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9A1B" w14:textId="2CBDE766" w:rsidR="00A9204E" w:rsidRDefault="00A9204E"/>
    <w:p w14:paraId="0C62F53F" w14:textId="4B672669" w:rsidR="0086356F" w:rsidRDefault="0086356F"/>
    <w:p w14:paraId="4F3970A5" w14:textId="6B5E3BD8" w:rsidR="0086356F" w:rsidRDefault="0086356F">
      <w:pPr>
        <w:rPr>
          <w:b/>
          <w:bCs/>
          <w:sz w:val="28"/>
          <w:szCs w:val="28"/>
        </w:rPr>
      </w:pPr>
      <w:r w:rsidRPr="0086356F">
        <w:rPr>
          <w:b/>
          <w:bCs/>
          <w:sz w:val="28"/>
          <w:szCs w:val="28"/>
        </w:rPr>
        <w:t>CURRICULUM VITAE</w:t>
      </w:r>
    </w:p>
    <w:p w14:paraId="192AC26F" w14:textId="1871E4A2" w:rsidR="0086356F" w:rsidRDefault="0086356F">
      <w:pPr>
        <w:rPr>
          <w:b/>
          <w:bCs/>
          <w:sz w:val="28"/>
          <w:szCs w:val="28"/>
        </w:rPr>
      </w:pPr>
    </w:p>
    <w:p w14:paraId="645CD931" w14:textId="59050B6F" w:rsidR="0086356F" w:rsidRDefault="0086356F">
      <w:pPr>
        <w:rPr>
          <w:b/>
          <w:bCs/>
          <w:sz w:val="28"/>
          <w:szCs w:val="28"/>
        </w:rPr>
      </w:pPr>
    </w:p>
    <w:p w14:paraId="31948AF9" w14:textId="2AA450A5" w:rsidR="0086356F" w:rsidRDefault="0086356F">
      <w:pPr>
        <w:rPr>
          <w:b/>
          <w:bCs/>
          <w:sz w:val="28"/>
          <w:szCs w:val="28"/>
        </w:rPr>
      </w:pPr>
    </w:p>
    <w:p w14:paraId="7CB689C7" w14:textId="702EDABE" w:rsidR="0086356F" w:rsidRDefault="00863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Audrey J. Bush</w:t>
      </w:r>
    </w:p>
    <w:p w14:paraId="508A8BC1" w14:textId="6524E97A" w:rsidR="0086356F" w:rsidRDefault="00863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Email:  </w:t>
      </w:r>
      <w:hyperlink r:id="rId8" w:history="1">
        <w:r w:rsidRPr="00CD43C8">
          <w:rPr>
            <w:rStyle w:val="Hyperlink"/>
            <w:b/>
            <w:bCs/>
            <w:sz w:val="28"/>
            <w:szCs w:val="28"/>
          </w:rPr>
          <w:t>Audrey.bush@hccs.edu</w:t>
        </w:r>
      </w:hyperlink>
    </w:p>
    <w:p w14:paraId="76EBD16F" w14:textId="541DD672" w:rsidR="0086356F" w:rsidRDefault="0086356F">
      <w:pPr>
        <w:rPr>
          <w:b/>
          <w:bCs/>
          <w:sz w:val="28"/>
          <w:szCs w:val="28"/>
        </w:rPr>
      </w:pPr>
    </w:p>
    <w:p w14:paraId="17B8A730" w14:textId="21F292C3" w:rsidR="0086356F" w:rsidRDefault="0086356F">
      <w:pPr>
        <w:rPr>
          <w:b/>
          <w:bCs/>
          <w:sz w:val="28"/>
          <w:szCs w:val="28"/>
        </w:rPr>
      </w:pPr>
    </w:p>
    <w:p w14:paraId="71F510C3" w14:textId="7CEB28A9" w:rsidR="0086356F" w:rsidRDefault="00863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14:paraId="6483E6FC" w14:textId="73D961FD" w:rsidR="0086356F" w:rsidRDefault="00863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OBJECTIVE</w:t>
      </w:r>
    </w:p>
    <w:p w14:paraId="75910E75" w14:textId="58E49FE7" w:rsidR="0086356F" w:rsidRDefault="0086356F">
      <w:pPr>
        <w:rPr>
          <w:b/>
          <w:bCs/>
          <w:sz w:val="28"/>
          <w:szCs w:val="28"/>
        </w:rPr>
      </w:pPr>
    </w:p>
    <w:p w14:paraId="55D7556E" w14:textId="40F5481C" w:rsidR="0086356F" w:rsidRDefault="0086356F">
      <w:pPr>
        <w:rPr>
          <w:b/>
          <w:bCs/>
          <w:sz w:val="28"/>
          <w:szCs w:val="28"/>
        </w:rPr>
      </w:pPr>
    </w:p>
    <w:p w14:paraId="1CDC2A46" w14:textId="454E7993" w:rsidR="0086356F" w:rsidRDefault="0086356F">
      <w:pPr>
        <w:rPr>
          <w:b/>
          <w:bCs/>
          <w:sz w:val="28"/>
          <w:szCs w:val="28"/>
        </w:rPr>
      </w:pPr>
    </w:p>
    <w:p w14:paraId="6E9AD471" w14:textId="387B964E" w:rsidR="0086356F" w:rsidRDefault="00863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an instructor, I encourage students to be challenged to think and to develop critical thinking skills.</w:t>
      </w:r>
    </w:p>
    <w:p w14:paraId="784209AC" w14:textId="1879F570" w:rsidR="00DE3566" w:rsidRDefault="00DE3566">
      <w:pPr>
        <w:rPr>
          <w:b/>
          <w:bCs/>
          <w:sz w:val="28"/>
          <w:szCs w:val="28"/>
        </w:rPr>
      </w:pPr>
    </w:p>
    <w:p w14:paraId="19C9772C" w14:textId="60ED9046" w:rsidR="00DE3566" w:rsidRDefault="00DE3566">
      <w:pPr>
        <w:rPr>
          <w:b/>
          <w:bCs/>
          <w:sz w:val="28"/>
          <w:szCs w:val="28"/>
        </w:rPr>
      </w:pPr>
    </w:p>
    <w:p w14:paraId="14C4BD9A" w14:textId="576E7AE8" w:rsidR="00DE3566" w:rsidRDefault="00DE35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EXPERIENCE</w:t>
      </w:r>
    </w:p>
    <w:p w14:paraId="446DFB96" w14:textId="4A597325" w:rsidR="00DE3566" w:rsidRDefault="00DE3566">
      <w:pPr>
        <w:rPr>
          <w:b/>
          <w:bCs/>
          <w:sz w:val="28"/>
          <w:szCs w:val="28"/>
        </w:rPr>
      </w:pPr>
    </w:p>
    <w:p w14:paraId="64A3417C" w14:textId="6614133A" w:rsidR="00DE3566" w:rsidRDefault="00DE3566">
      <w:pPr>
        <w:rPr>
          <w:b/>
          <w:bCs/>
          <w:sz w:val="28"/>
          <w:szCs w:val="28"/>
        </w:rPr>
      </w:pPr>
    </w:p>
    <w:p w14:paraId="2B328877" w14:textId="6A1A9C64" w:rsidR="00DE3566" w:rsidRDefault="00DE3566">
      <w:pPr>
        <w:rPr>
          <w:sz w:val="28"/>
          <w:szCs w:val="28"/>
        </w:rPr>
      </w:pPr>
      <w:r w:rsidRPr="00DE3566">
        <w:rPr>
          <w:sz w:val="28"/>
          <w:szCs w:val="28"/>
        </w:rPr>
        <w:t>2001</w:t>
      </w:r>
      <w:r>
        <w:rPr>
          <w:sz w:val="28"/>
          <w:szCs w:val="28"/>
        </w:rPr>
        <w:t>-Present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 COMMUNITY COLLEGE, HOUSTON, TX.</w:t>
      </w:r>
    </w:p>
    <w:p w14:paraId="19EE8E88" w14:textId="37413FD1" w:rsidR="00DE3566" w:rsidRDefault="00DE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Adjunct Professor</w:t>
      </w:r>
    </w:p>
    <w:p w14:paraId="5D3A021A" w14:textId="156F7CBC" w:rsidR="00DE3566" w:rsidRDefault="00DE3566">
      <w:pPr>
        <w:rPr>
          <w:sz w:val="28"/>
          <w:szCs w:val="28"/>
        </w:rPr>
      </w:pPr>
    </w:p>
    <w:p w14:paraId="7110F13D" w14:textId="5FAB509D" w:rsidR="00DE3566" w:rsidRDefault="00DE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Assist student in building confidence and understanding </w:t>
      </w:r>
    </w:p>
    <w:p w14:paraId="4A406EB3" w14:textId="5D47DA5B" w:rsidR="00DE3566" w:rsidRDefault="00DE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science concepts, </w:t>
      </w:r>
      <w:proofErr w:type="gramStart"/>
      <w:r>
        <w:rPr>
          <w:sz w:val="28"/>
          <w:szCs w:val="28"/>
        </w:rPr>
        <w:t>enabling  them</w:t>
      </w:r>
      <w:proofErr w:type="gramEnd"/>
      <w:r>
        <w:rPr>
          <w:sz w:val="28"/>
          <w:szCs w:val="28"/>
        </w:rPr>
        <w:t xml:space="preserve"> to participate and </w:t>
      </w:r>
    </w:p>
    <w:p w14:paraId="434AE1CD" w14:textId="77777777" w:rsidR="00DE3566" w:rsidRDefault="00DE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perform better in class.  </w:t>
      </w:r>
    </w:p>
    <w:p w14:paraId="2627CFDF" w14:textId="77777777" w:rsidR="00000104" w:rsidRPr="00000104" w:rsidRDefault="00DE356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104">
        <w:rPr>
          <w:sz w:val="28"/>
          <w:szCs w:val="28"/>
        </w:rPr>
        <w:t xml:space="preserve">Provide various methodology </w:t>
      </w:r>
      <w:proofErr w:type="gramStart"/>
      <w:r w:rsidR="00000104">
        <w:rPr>
          <w:sz w:val="28"/>
          <w:szCs w:val="28"/>
        </w:rPr>
        <w:t>in order to</w:t>
      </w:r>
      <w:proofErr w:type="gramEnd"/>
      <w:r w:rsidR="00000104">
        <w:rPr>
          <w:sz w:val="28"/>
          <w:szCs w:val="28"/>
        </w:rPr>
        <w:t xml:space="preserve"> </w:t>
      </w:r>
      <w:r w:rsidR="00000104" w:rsidRPr="00000104">
        <w:rPr>
          <w:sz w:val="28"/>
          <w:szCs w:val="28"/>
        </w:rPr>
        <w:t>meet the</w:t>
      </w:r>
      <w:r w:rsidR="00000104" w:rsidRPr="00000104">
        <w:rPr>
          <w:b/>
          <w:bCs/>
          <w:sz w:val="28"/>
          <w:szCs w:val="28"/>
        </w:rPr>
        <w:t xml:space="preserve"> needs</w:t>
      </w:r>
      <w:r w:rsidR="00000104">
        <w:rPr>
          <w:sz w:val="28"/>
          <w:szCs w:val="28"/>
        </w:rPr>
        <w:t xml:space="preserve"> </w:t>
      </w:r>
    </w:p>
    <w:p w14:paraId="05AD0606" w14:textId="63577ED1" w:rsidR="00DE3566" w:rsidRDefault="00000104">
      <w:pPr>
        <w:rPr>
          <w:b/>
          <w:bCs/>
          <w:sz w:val="28"/>
          <w:szCs w:val="28"/>
        </w:rPr>
      </w:pPr>
      <w:r w:rsidRPr="00000104">
        <w:rPr>
          <w:b/>
          <w:bCs/>
          <w:sz w:val="28"/>
          <w:szCs w:val="28"/>
        </w:rPr>
        <w:t xml:space="preserve">     </w:t>
      </w:r>
      <w:r w:rsidRPr="00000104">
        <w:rPr>
          <w:b/>
          <w:bCs/>
          <w:sz w:val="28"/>
          <w:szCs w:val="28"/>
        </w:rPr>
        <w:tab/>
      </w:r>
      <w:r w:rsidRPr="00000104">
        <w:rPr>
          <w:b/>
          <w:bCs/>
          <w:sz w:val="28"/>
          <w:szCs w:val="28"/>
        </w:rPr>
        <w:tab/>
      </w:r>
      <w:r w:rsidRPr="00000104">
        <w:rPr>
          <w:b/>
          <w:bCs/>
          <w:sz w:val="28"/>
          <w:szCs w:val="28"/>
        </w:rPr>
        <w:tab/>
      </w:r>
      <w:r w:rsidRPr="00000104">
        <w:rPr>
          <w:b/>
          <w:bCs/>
          <w:sz w:val="28"/>
          <w:szCs w:val="28"/>
        </w:rPr>
        <w:tab/>
        <w:t>of all students.</w:t>
      </w:r>
      <w:r w:rsidR="00DE3566" w:rsidRPr="00000104">
        <w:rPr>
          <w:b/>
          <w:bCs/>
          <w:sz w:val="28"/>
          <w:szCs w:val="28"/>
        </w:rPr>
        <w:t xml:space="preserve"> </w:t>
      </w:r>
    </w:p>
    <w:p w14:paraId="2EA904DF" w14:textId="399812BA" w:rsidR="00000104" w:rsidRDefault="000001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0010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courses taught at Houston Community College are </w:t>
      </w:r>
    </w:p>
    <w:p w14:paraId="1A133E04" w14:textId="613F6C65" w:rsidR="00000104" w:rsidRDefault="00000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 follows:   a) Biology 1406, b) Biology 1306, </w:t>
      </w:r>
    </w:p>
    <w:p w14:paraId="592E41E5" w14:textId="7B323FD6" w:rsidR="00000104" w:rsidRDefault="000001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Biology 1308, d</w:t>
      </w:r>
      <w:proofErr w:type="gramStart"/>
      <w:r>
        <w:rPr>
          <w:sz w:val="28"/>
          <w:szCs w:val="28"/>
        </w:rPr>
        <w:t>)  Biology</w:t>
      </w:r>
      <w:proofErr w:type="gramEnd"/>
      <w:r>
        <w:rPr>
          <w:sz w:val="28"/>
          <w:szCs w:val="28"/>
        </w:rPr>
        <w:t xml:space="preserve"> 1407,  e) Microbiology Lab.</w:t>
      </w:r>
    </w:p>
    <w:p w14:paraId="51C7DCAB" w14:textId="4F7C32A1" w:rsidR="00000104" w:rsidRDefault="00000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Worked under direction of Dr. T. Berends</w:t>
      </w:r>
      <w:r w:rsidR="00503A87">
        <w:rPr>
          <w:sz w:val="28"/>
          <w:szCs w:val="28"/>
        </w:rPr>
        <w:t xml:space="preserve"> </w:t>
      </w:r>
    </w:p>
    <w:p w14:paraId="6AAF284C" w14:textId="17EB2611" w:rsidR="00503A87" w:rsidRDefault="00503A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Prepared a presentation for teachers on Cellular </w:t>
      </w:r>
    </w:p>
    <w:p w14:paraId="3320160B" w14:textId="60D6EB76" w:rsidR="00503A87" w:rsidRDefault="00503A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Respiration.</w:t>
      </w:r>
    </w:p>
    <w:p w14:paraId="301401DC" w14:textId="4DE3C00F" w:rsidR="00503A87" w:rsidRDefault="00503A87">
      <w:pPr>
        <w:rPr>
          <w:sz w:val="28"/>
          <w:szCs w:val="28"/>
        </w:rPr>
      </w:pPr>
    </w:p>
    <w:p w14:paraId="354BD95D" w14:textId="77777777" w:rsidR="00503A87" w:rsidRDefault="00503A87">
      <w:pPr>
        <w:rPr>
          <w:sz w:val="28"/>
          <w:szCs w:val="28"/>
        </w:rPr>
      </w:pPr>
    </w:p>
    <w:p w14:paraId="068F76D5" w14:textId="39DE9D6D" w:rsidR="00503A87" w:rsidRDefault="00503A87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503A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OBJECTIVE</w:t>
      </w:r>
    </w:p>
    <w:p w14:paraId="2C4A33DE" w14:textId="35B49A40" w:rsidR="00503A87" w:rsidRDefault="00503A87">
      <w:pPr>
        <w:rPr>
          <w:b/>
          <w:bCs/>
          <w:sz w:val="28"/>
          <w:szCs w:val="28"/>
        </w:rPr>
      </w:pPr>
    </w:p>
    <w:p w14:paraId="6C8E517A" w14:textId="2AD8B96C" w:rsidR="00503A87" w:rsidRDefault="00503A87">
      <w:pPr>
        <w:rPr>
          <w:b/>
          <w:bCs/>
          <w:sz w:val="28"/>
          <w:szCs w:val="28"/>
        </w:rPr>
      </w:pPr>
    </w:p>
    <w:p w14:paraId="574E20B3" w14:textId="16FBAA26" w:rsidR="00503A87" w:rsidRDefault="0050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challenging position which provides a comprehensive, diversifie</w:t>
      </w:r>
      <w:r w:rsidR="00063CE0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, need-specific guidance service for all students, 9-12.</w:t>
      </w:r>
    </w:p>
    <w:p w14:paraId="01E9DE99" w14:textId="040D5346" w:rsidR="00503A87" w:rsidRDefault="00503A87">
      <w:pPr>
        <w:rPr>
          <w:b/>
          <w:bCs/>
          <w:sz w:val="28"/>
          <w:szCs w:val="28"/>
        </w:rPr>
      </w:pPr>
    </w:p>
    <w:p w14:paraId="0E40670C" w14:textId="57BDEDD2" w:rsidR="00503A87" w:rsidRDefault="00503A87">
      <w:pPr>
        <w:rPr>
          <w:b/>
          <w:bCs/>
          <w:sz w:val="28"/>
          <w:szCs w:val="28"/>
        </w:rPr>
      </w:pPr>
    </w:p>
    <w:p w14:paraId="2C598445" w14:textId="01340750" w:rsidR="00503A87" w:rsidRDefault="00503A87">
      <w:pPr>
        <w:rPr>
          <w:b/>
          <w:bCs/>
          <w:sz w:val="28"/>
          <w:szCs w:val="28"/>
        </w:rPr>
      </w:pPr>
    </w:p>
    <w:p w14:paraId="44093D09" w14:textId="7CC3EB1B" w:rsidR="00503A87" w:rsidRDefault="0050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EXPERIENCE</w:t>
      </w:r>
    </w:p>
    <w:p w14:paraId="031F5E0D" w14:textId="6567DA48" w:rsidR="00503A87" w:rsidRDefault="00503A87">
      <w:pPr>
        <w:rPr>
          <w:b/>
          <w:bCs/>
          <w:sz w:val="28"/>
          <w:szCs w:val="28"/>
        </w:rPr>
      </w:pPr>
    </w:p>
    <w:p w14:paraId="5C2DF9E3" w14:textId="6AD8625D" w:rsidR="00503A87" w:rsidRDefault="00503A87">
      <w:pPr>
        <w:rPr>
          <w:b/>
          <w:bCs/>
          <w:sz w:val="28"/>
          <w:szCs w:val="28"/>
        </w:rPr>
      </w:pPr>
    </w:p>
    <w:p w14:paraId="0A426F04" w14:textId="43D480CF" w:rsidR="00503A87" w:rsidRDefault="00503A87">
      <w:pPr>
        <w:rPr>
          <w:sz w:val="28"/>
          <w:szCs w:val="28"/>
        </w:rPr>
      </w:pPr>
      <w:r w:rsidRPr="00503A87">
        <w:rPr>
          <w:sz w:val="28"/>
          <w:szCs w:val="28"/>
        </w:rPr>
        <w:t>1988-2001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 YATES HIGH SCHOOL, HOUSTON, TX.</w:t>
      </w:r>
    </w:p>
    <w:p w14:paraId="4A5E5E5D" w14:textId="0880BE06" w:rsidR="00503A87" w:rsidRDefault="00503A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A87">
        <w:rPr>
          <w:b/>
          <w:bCs/>
          <w:sz w:val="28"/>
          <w:szCs w:val="28"/>
        </w:rPr>
        <w:t>Guidance Counselor</w:t>
      </w:r>
    </w:p>
    <w:p w14:paraId="4E069BD5" w14:textId="6E95284C" w:rsidR="00503A87" w:rsidRDefault="00503A87">
      <w:pPr>
        <w:rPr>
          <w:b/>
          <w:bCs/>
          <w:sz w:val="28"/>
          <w:szCs w:val="28"/>
        </w:rPr>
      </w:pPr>
    </w:p>
    <w:p w14:paraId="6B37D75B" w14:textId="484A083E" w:rsidR="00503A87" w:rsidRDefault="00503A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03A87">
        <w:rPr>
          <w:sz w:val="28"/>
          <w:szCs w:val="28"/>
        </w:rPr>
        <w:t>Educates</w:t>
      </w:r>
      <w:r>
        <w:rPr>
          <w:sz w:val="28"/>
          <w:szCs w:val="28"/>
        </w:rPr>
        <w:t xml:space="preserve"> the school staff, parents, and the community </w:t>
      </w:r>
    </w:p>
    <w:p w14:paraId="0976CEF2" w14:textId="77777777" w:rsidR="00503A87" w:rsidRDefault="00503A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About the counseling and guidance program.</w:t>
      </w:r>
    </w:p>
    <w:p w14:paraId="060DD9D9" w14:textId="7CC9AD53" w:rsidR="00503A87" w:rsidRDefault="00503A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Counsel individual students with presenting needs/</w:t>
      </w:r>
    </w:p>
    <w:p w14:paraId="5B2AFD4D" w14:textId="600B38F2" w:rsidR="00503A87" w:rsidRDefault="00503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E641D">
        <w:rPr>
          <w:sz w:val="28"/>
          <w:szCs w:val="28"/>
        </w:rPr>
        <w:t>Concerns.</w:t>
      </w:r>
      <w:r>
        <w:rPr>
          <w:sz w:val="28"/>
          <w:szCs w:val="28"/>
        </w:rPr>
        <w:t xml:space="preserve"> </w:t>
      </w:r>
    </w:p>
    <w:p w14:paraId="2994760E" w14:textId="50E06C50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 counseling in groups as appropriate</w:t>
      </w:r>
    </w:p>
    <w:p w14:paraId="4CA81693" w14:textId="07305A7B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Presents guidance units effectively</w:t>
      </w:r>
    </w:p>
    <w:p w14:paraId="650BCCED" w14:textId="7660F577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Guide individuals and groups of students through the</w:t>
      </w:r>
    </w:p>
    <w:p w14:paraId="00B5D204" w14:textId="595E9A66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Development of educational and career planning</w:t>
      </w:r>
    </w:p>
    <w:p w14:paraId="1D562229" w14:textId="53C56AC5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 an effective communication system to collect and</w:t>
      </w:r>
    </w:p>
    <w:p w14:paraId="579DEB72" w14:textId="2DA4954B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disseminate student information to other professionals </w:t>
      </w:r>
    </w:p>
    <w:p w14:paraId="1E003491" w14:textId="68014DA7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 to parents and students</w:t>
      </w:r>
    </w:p>
    <w:p w14:paraId="150CF156" w14:textId="2D9F3177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Participate in planning, evaluation, administration, and </w:t>
      </w:r>
    </w:p>
    <w:p w14:paraId="4F397C12" w14:textId="55C6FBB8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service training of the school standardized testing </w:t>
      </w:r>
    </w:p>
    <w:p w14:paraId="4C8F1333" w14:textId="44D1F9E1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program.</w:t>
      </w:r>
    </w:p>
    <w:p w14:paraId="466C1663" w14:textId="0835FAE4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Interpret test and other evaluation results to students</w:t>
      </w:r>
    </w:p>
    <w:p w14:paraId="490AEAB6" w14:textId="77777777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 their parents</w:t>
      </w:r>
    </w:p>
    <w:p w14:paraId="4A9F9E48" w14:textId="77777777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Uses student data appropriately for assessment purpose</w:t>
      </w:r>
    </w:p>
    <w:p w14:paraId="19E6B34E" w14:textId="498C9C22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 planning </w:t>
      </w:r>
    </w:p>
    <w:p w14:paraId="324E9E57" w14:textId="03E99E02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Adhere to professional standard</w:t>
      </w:r>
    </w:p>
    <w:p w14:paraId="345F5A4A" w14:textId="15A28B29" w:rsidR="000E641D" w:rsidRDefault="000E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Coordinate college night program</w:t>
      </w:r>
    </w:p>
    <w:p w14:paraId="17C14F35" w14:textId="34627BF2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 consultation to third ward fortune/counsel</w:t>
      </w:r>
    </w:p>
    <w:p w14:paraId="4139B91F" w14:textId="0F66FFBE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 programs</w:t>
      </w:r>
    </w:p>
    <w:p w14:paraId="7D6DCFF2" w14:textId="78CF7265" w:rsidR="00FA2686" w:rsidRDefault="00FA2686">
      <w:pPr>
        <w:rPr>
          <w:sz w:val="28"/>
          <w:szCs w:val="28"/>
        </w:rPr>
      </w:pPr>
    </w:p>
    <w:p w14:paraId="496473B8" w14:textId="77777777" w:rsidR="00FA2686" w:rsidRDefault="00FA2686">
      <w:pPr>
        <w:rPr>
          <w:sz w:val="28"/>
          <w:szCs w:val="28"/>
        </w:rPr>
      </w:pPr>
    </w:p>
    <w:p w14:paraId="2F78DAC0" w14:textId="299317B7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01A06D" w14:textId="46081B7E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Write letters of recommendation to colleges and</w:t>
      </w:r>
    </w:p>
    <w:p w14:paraId="4013873E" w14:textId="33DE17E4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universities.</w:t>
      </w:r>
    </w:p>
    <w:p w14:paraId="6A4766A2" w14:textId="0E04840A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Adjunct Professor in Biology at Houston Community</w:t>
      </w:r>
    </w:p>
    <w:p w14:paraId="5E4A31E6" w14:textId="309E720D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>In 1991.</w:t>
      </w:r>
    </w:p>
    <w:p w14:paraId="498A3A9C" w14:textId="56F75401" w:rsidR="00FA2686" w:rsidRDefault="00FA2686">
      <w:pPr>
        <w:rPr>
          <w:sz w:val="28"/>
          <w:szCs w:val="28"/>
        </w:rPr>
      </w:pPr>
    </w:p>
    <w:p w14:paraId="695E8254" w14:textId="5F500B8A" w:rsidR="00FA2686" w:rsidRDefault="002B3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A2686">
        <w:rPr>
          <w:b/>
          <w:bCs/>
          <w:sz w:val="28"/>
          <w:szCs w:val="28"/>
        </w:rPr>
        <w:tab/>
      </w:r>
      <w:r w:rsidR="00FA2686">
        <w:rPr>
          <w:b/>
          <w:bCs/>
          <w:sz w:val="28"/>
          <w:szCs w:val="28"/>
        </w:rPr>
        <w:tab/>
      </w:r>
      <w:r w:rsidR="00FA2686">
        <w:rPr>
          <w:b/>
          <w:bCs/>
          <w:sz w:val="28"/>
          <w:szCs w:val="28"/>
        </w:rPr>
        <w:tab/>
        <w:t>JACK YATES HIGH SCHOOL, HOUSTON, TX.</w:t>
      </w:r>
    </w:p>
    <w:p w14:paraId="1AA20AF0" w14:textId="558A4B2A" w:rsidR="00FA2686" w:rsidRDefault="00FA2686">
      <w:pPr>
        <w:rPr>
          <w:b/>
          <w:bCs/>
          <w:sz w:val="28"/>
          <w:szCs w:val="28"/>
        </w:rPr>
      </w:pPr>
    </w:p>
    <w:p w14:paraId="35726A04" w14:textId="41665850" w:rsidR="00FA2686" w:rsidRDefault="00FA2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Biology Teacher (Magnet and Honors)</w:t>
      </w:r>
    </w:p>
    <w:p w14:paraId="0E56D0EE" w14:textId="4658F626" w:rsidR="00FA2686" w:rsidRDefault="00FA26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A2686">
        <w:rPr>
          <w:sz w:val="28"/>
          <w:szCs w:val="28"/>
        </w:rPr>
        <w:t>Taught</w:t>
      </w:r>
      <w:r>
        <w:rPr>
          <w:sz w:val="28"/>
          <w:szCs w:val="28"/>
        </w:rPr>
        <w:t xml:space="preserve"> a Challenging curriculum (Molecular Biology)</w:t>
      </w:r>
    </w:p>
    <w:p w14:paraId="5DE7F3D5" w14:textId="2DA2F46E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Served as science coordinator of the Science Depart-</w:t>
      </w:r>
    </w:p>
    <w:p w14:paraId="5F87F7A0" w14:textId="588B8ED0" w:rsidR="00FA2686" w:rsidRDefault="00FA2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35DEF">
        <w:rPr>
          <w:sz w:val="28"/>
          <w:szCs w:val="28"/>
        </w:rPr>
        <w:t>m</w:t>
      </w:r>
      <w:r>
        <w:rPr>
          <w:sz w:val="28"/>
          <w:szCs w:val="28"/>
        </w:rPr>
        <w:t>ent</w:t>
      </w:r>
      <w:proofErr w:type="spellEnd"/>
      <w:r>
        <w:rPr>
          <w:sz w:val="28"/>
          <w:szCs w:val="28"/>
        </w:rPr>
        <w:t>.</w:t>
      </w:r>
    </w:p>
    <w:p w14:paraId="7CF2A54A" w14:textId="12EE769B" w:rsidR="00E35DEF" w:rsidRDefault="00E35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 Fair Coordinator</w:t>
      </w:r>
    </w:p>
    <w:p w14:paraId="6CC81862" w14:textId="535C66C1" w:rsidR="002A1BEB" w:rsidRDefault="002A1BEB">
      <w:pPr>
        <w:rPr>
          <w:sz w:val="28"/>
          <w:szCs w:val="28"/>
        </w:rPr>
      </w:pPr>
    </w:p>
    <w:p w14:paraId="1ADEDD65" w14:textId="77777777" w:rsidR="002A1BEB" w:rsidRDefault="002A1BEB">
      <w:pPr>
        <w:rPr>
          <w:sz w:val="28"/>
          <w:szCs w:val="28"/>
        </w:rPr>
      </w:pPr>
    </w:p>
    <w:p w14:paraId="3E040377" w14:textId="37E6F6F1" w:rsidR="002A1BEB" w:rsidRDefault="002B3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A1BEB">
        <w:rPr>
          <w:b/>
          <w:bCs/>
          <w:sz w:val="28"/>
          <w:szCs w:val="28"/>
        </w:rPr>
        <w:tab/>
      </w:r>
      <w:r w:rsidR="002A1BEB">
        <w:rPr>
          <w:b/>
          <w:bCs/>
          <w:sz w:val="28"/>
          <w:szCs w:val="28"/>
        </w:rPr>
        <w:tab/>
      </w:r>
      <w:r w:rsidR="002A1BEB">
        <w:rPr>
          <w:b/>
          <w:bCs/>
          <w:sz w:val="28"/>
          <w:szCs w:val="28"/>
        </w:rPr>
        <w:tab/>
        <w:t>M. LAMAR HIGH SCHOOL, HOUSTON, TX.</w:t>
      </w:r>
    </w:p>
    <w:p w14:paraId="33C978FE" w14:textId="77777777" w:rsidR="002A1BEB" w:rsidRDefault="002A1BEB">
      <w:pPr>
        <w:rPr>
          <w:b/>
          <w:bCs/>
          <w:sz w:val="28"/>
          <w:szCs w:val="28"/>
        </w:rPr>
      </w:pPr>
    </w:p>
    <w:p w14:paraId="6769F3C3" w14:textId="53336544" w:rsidR="002A1BEB" w:rsidRDefault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Biology Teacher</w:t>
      </w:r>
    </w:p>
    <w:p w14:paraId="10223C4E" w14:textId="64A31EBC" w:rsidR="002A1BEB" w:rsidRDefault="002A1BEB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1BEB">
        <w:rPr>
          <w:sz w:val="28"/>
          <w:szCs w:val="28"/>
        </w:rPr>
        <w:t>Taught</w:t>
      </w:r>
      <w:r>
        <w:rPr>
          <w:sz w:val="28"/>
          <w:szCs w:val="28"/>
        </w:rPr>
        <w:t xml:space="preserve"> a challenging molecular biology curriculum</w:t>
      </w:r>
    </w:p>
    <w:p w14:paraId="3A377696" w14:textId="43F3517A" w:rsidR="002A1BEB" w:rsidRDefault="002A1BEB" w:rsidP="002A1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Participated in a curriculum writing-Project</w:t>
      </w:r>
    </w:p>
    <w:p w14:paraId="68898BC9" w14:textId="5092614D" w:rsidR="002A1BEB" w:rsidRDefault="002A1BEB" w:rsidP="002A1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>ACCESS</w:t>
      </w:r>
    </w:p>
    <w:p w14:paraId="1AABADED" w14:textId="0786516B" w:rsidR="002A1BEB" w:rsidRDefault="002A1BEB" w:rsidP="002A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Served as Content Specialist for the ESSA Program</w:t>
      </w:r>
    </w:p>
    <w:p w14:paraId="46EE3257" w14:textId="11FC8D2E" w:rsidR="002A1BEB" w:rsidRDefault="002A1BEB" w:rsidP="002A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Science Fair Coordinator </w:t>
      </w:r>
    </w:p>
    <w:p w14:paraId="20C0E040" w14:textId="2267B61E" w:rsidR="0023035A" w:rsidRDefault="0023035A" w:rsidP="002A1BEB">
      <w:pPr>
        <w:rPr>
          <w:sz w:val="28"/>
          <w:szCs w:val="28"/>
        </w:rPr>
      </w:pPr>
    </w:p>
    <w:p w14:paraId="7FC25F95" w14:textId="5ED9CA4B" w:rsidR="0023035A" w:rsidRDefault="0023035A" w:rsidP="002A1BEB">
      <w:pPr>
        <w:rPr>
          <w:sz w:val="28"/>
          <w:szCs w:val="28"/>
        </w:rPr>
      </w:pPr>
    </w:p>
    <w:p w14:paraId="64328020" w14:textId="485C9E1C" w:rsidR="0023035A" w:rsidRDefault="002B384B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3035A">
        <w:rPr>
          <w:b/>
          <w:bCs/>
          <w:sz w:val="28"/>
          <w:szCs w:val="28"/>
        </w:rPr>
        <w:tab/>
      </w:r>
      <w:r w:rsidR="0023035A">
        <w:rPr>
          <w:b/>
          <w:bCs/>
          <w:sz w:val="28"/>
          <w:szCs w:val="28"/>
        </w:rPr>
        <w:tab/>
      </w:r>
      <w:r w:rsidR="0023035A">
        <w:rPr>
          <w:b/>
          <w:bCs/>
          <w:sz w:val="28"/>
          <w:szCs w:val="28"/>
        </w:rPr>
        <w:tab/>
        <w:t>HOUSTON INDEPENDENT SCHOOL DISTRICT/</w:t>
      </w:r>
    </w:p>
    <w:p w14:paraId="293C56EC" w14:textId="33541078" w:rsidR="0023035A" w:rsidRDefault="0023035A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ESAA SCIENCE INSTRUCTIONAL COORDINATOR</w:t>
      </w:r>
    </w:p>
    <w:p w14:paraId="3B0892B4" w14:textId="26923460" w:rsidR="0023035A" w:rsidRDefault="0023035A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AREA #1/HOUSTON, TX.                                       </w:t>
      </w:r>
    </w:p>
    <w:p w14:paraId="51F00716" w14:textId="004CCA63" w:rsidR="0023035A" w:rsidRDefault="0023035A" w:rsidP="002A1BEB">
      <w:pPr>
        <w:rPr>
          <w:b/>
          <w:bCs/>
          <w:sz w:val="28"/>
          <w:szCs w:val="28"/>
        </w:rPr>
      </w:pPr>
    </w:p>
    <w:p w14:paraId="1CFCE0F4" w14:textId="4CAC807A" w:rsidR="0023035A" w:rsidRDefault="0023035A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ESAA Science Coordinator                               </w:t>
      </w:r>
    </w:p>
    <w:p w14:paraId="10C9AC6D" w14:textId="3CC535F9" w:rsidR="0023035A" w:rsidRDefault="0023035A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3035A">
        <w:rPr>
          <w:sz w:val="28"/>
          <w:szCs w:val="28"/>
        </w:rPr>
        <w:t>Resource</w:t>
      </w:r>
      <w:r>
        <w:rPr>
          <w:sz w:val="28"/>
          <w:szCs w:val="28"/>
        </w:rPr>
        <w:t xml:space="preserve"> person; assisted science teachers in </w:t>
      </w:r>
      <w:proofErr w:type="gramStart"/>
      <w:r>
        <w:rPr>
          <w:sz w:val="28"/>
          <w:szCs w:val="28"/>
        </w:rPr>
        <w:t>their</w:t>
      </w:r>
      <w:proofErr w:type="gramEnd"/>
    </w:p>
    <w:p w14:paraId="4D25549C" w14:textId="527B96CA" w:rsidR="0023035A" w:rsidRDefault="0023035A" w:rsidP="002A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Classroom                                                                          </w:t>
      </w:r>
    </w:p>
    <w:p w14:paraId="6A549B1F" w14:textId="4ACFE900" w:rsidR="0023035A" w:rsidRDefault="0023035A" w:rsidP="002A1BEB">
      <w:pPr>
        <w:rPr>
          <w:sz w:val="28"/>
          <w:szCs w:val="28"/>
        </w:rPr>
      </w:pPr>
    </w:p>
    <w:p w14:paraId="252A7EB1" w14:textId="780B5584" w:rsidR="0023035A" w:rsidRDefault="0023035A" w:rsidP="002A1BEB">
      <w:pPr>
        <w:rPr>
          <w:sz w:val="28"/>
          <w:szCs w:val="28"/>
        </w:rPr>
      </w:pPr>
    </w:p>
    <w:p w14:paraId="65DC9466" w14:textId="5A35F92D" w:rsidR="00DE3D31" w:rsidRDefault="00DE3D31" w:rsidP="002A1BEB">
      <w:pPr>
        <w:rPr>
          <w:sz w:val="28"/>
          <w:szCs w:val="28"/>
        </w:rPr>
      </w:pPr>
    </w:p>
    <w:p w14:paraId="63A5114E" w14:textId="77777777" w:rsidR="00DE3D31" w:rsidRDefault="00DE3D31" w:rsidP="002A1BEB">
      <w:pPr>
        <w:rPr>
          <w:sz w:val="28"/>
          <w:szCs w:val="28"/>
        </w:rPr>
      </w:pPr>
    </w:p>
    <w:p w14:paraId="4616561E" w14:textId="5E06356C" w:rsidR="00DE3D31" w:rsidRDefault="002B384B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  <w:r w:rsidR="00DE3D31">
        <w:rPr>
          <w:b/>
          <w:bCs/>
          <w:sz w:val="28"/>
          <w:szCs w:val="28"/>
        </w:rPr>
        <w:tab/>
      </w:r>
      <w:r w:rsidR="00DE3D31">
        <w:rPr>
          <w:b/>
          <w:bCs/>
          <w:sz w:val="28"/>
          <w:szCs w:val="28"/>
        </w:rPr>
        <w:tab/>
      </w:r>
      <w:r w:rsidR="00DE3D31">
        <w:rPr>
          <w:b/>
          <w:bCs/>
          <w:sz w:val="28"/>
          <w:szCs w:val="28"/>
        </w:rPr>
        <w:tab/>
        <w:t>FURR HIGH SCHOOL, HOUSTON, TX.</w:t>
      </w:r>
    </w:p>
    <w:p w14:paraId="6519178C" w14:textId="0EA938B1" w:rsidR="00DE3D31" w:rsidRDefault="00DE3D31" w:rsidP="002A1BEB">
      <w:pPr>
        <w:rPr>
          <w:b/>
          <w:bCs/>
          <w:sz w:val="28"/>
          <w:szCs w:val="28"/>
        </w:rPr>
      </w:pPr>
    </w:p>
    <w:p w14:paraId="0CF0A82F" w14:textId="5329EEBD" w:rsidR="00DE3D31" w:rsidRDefault="00DE3D31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Biology Teacher                                  </w:t>
      </w:r>
    </w:p>
    <w:p w14:paraId="0AB89996" w14:textId="6961958D" w:rsidR="00DE3D31" w:rsidRDefault="00DE3D31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3D31">
        <w:rPr>
          <w:sz w:val="28"/>
          <w:szCs w:val="28"/>
        </w:rPr>
        <w:t>Taught</w:t>
      </w:r>
      <w:r>
        <w:rPr>
          <w:sz w:val="28"/>
          <w:szCs w:val="28"/>
        </w:rPr>
        <w:t xml:space="preserve"> a challenging molecular biology curriculum</w:t>
      </w:r>
    </w:p>
    <w:p w14:paraId="5FB32FFE" w14:textId="38428147" w:rsidR="00DE3D31" w:rsidRPr="00DE3D31" w:rsidRDefault="00DE3D31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D31">
        <w:rPr>
          <w:b/>
          <w:bCs/>
          <w:sz w:val="28"/>
          <w:szCs w:val="28"/>
        </w:rPr>
        <w:t>Taught a student who was a Science Fair Winner</w:t>
      </w:r>
    </w:p>
    <w:p w14:paraId="6A665430" w14:textId="11D51C26" w:rsidR="00DE3D31" w:rsidRDefault="00DE3D31" w:rsidP="002A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Sponsored the Science Club                                  </w:t>
      </w:r>
    </w:p>
    <w:p w14:paraId="37A586F1" w14:textId="1E6BA2B5" w:rsidR="00DE3D31" w:rsidRDefault="00DE3D31" w:rsidP="002A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Coordinator/Furr High School Science Fair</w:t>
      </w:r>
    </w:p>
    <w:p w14:paraId="224DCC54" w14:textId="1DA46C70" w:rsidR="00DE3D31" w:rsidRDefault="00DE3D31" w:rsidP="002A1BEB">
      <w:pPr>
        <w:rPr>
          <w:sz w:val="28"/>
          <w:szCs w:val="28"/>
        </w:rPr>
      </w:pPr>
    </w:p>
    <w:p w14:paraId="47E0C7D3" w14:textId="155EB9E7" w:rsidR="00DE3D31" w:rsidRDefault="00DE3D31" w:rsidP="002A1BEB">
      <w:pPr>
        <w:rPr>
          <w:sz w:val="28"/>
          <w:szCs w:val="28"/>
        </w:rPr>
      </w:pPr>
    </w:p>
    <w:p w14:paraId="6E0E9AFF" w14:textId="12EDCB3D" w:rsidR="00DE3D31" w:rsidRDefault="002B384B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E3D31">
        <w:rPr>
          <w:b/>
          <w:bCs/>
          <w:sz w:val="28"/>
          <w:szCs w:val="28"/>
        </w:rPr>
        <w:tab/>
      </w:r>
      <w:r w:rsidR="00DE3D31">
        <w:rPr>
          <w:b/>
          <w:bCs/>
          <w:sz w:val="28"/>
          <w:szCs w:val="28"/>
        </w:rPr>
        <w:tab/>
      </w:r>
      <w:r w:rsidR="00DE3D31">
        <w:rPr>
          <w:b/>
          <w:bCs/>
          <w:sz w:val="28"/>
          <w:szCs w:val="28"/>
        </w:rPr>
        <w:tab/>
        <w:t xml:space="preserve">SCARBOROUGH </w:t>
      </w:r>
      <w:proofErr w:type="gramStart"/>
      <w:r w:rsidR="00DE3D31">
        <w:rPr>
          <w:b/>
          <w:bCs/>
          <w:sz w:val="28"/>
          <w:szCs w:val="28"/>
        </w:rPr>
        <w:t>HIGH  SCHOOL</w:t>
      </w:r>
      <w:proofErr w:type="gramEnd"/>
      <w:r w:rsidR="00DE3D31">
        <w:rPr>
          <w:b/>
          <w:bCs/>
          <w:sz w:val="28"/>
          <w:szCs w:val="28"/>
        </w:rPr>
        <w:t>, HOUSTON, TX.</w:t>
      </w:r>
    </w:p>
    <w:p w14:paraId="36891313" w14:textId="43AD81C4" w:rsidR="00012244" w:rsidRDefault="00012244" w:rsidP="002A1BEB">
      <w:pPr>
        <w:rPr>
          <w:b/>
          <w:bCs/>
          <w:sz w:val="28"/>
          <w:szCs w:val="28"/>
        </w:rPr>
      </w:pPr>
    </w:p>
    <w:p w14:paraId="7B27F353" w14:textId="77777777" w:rsidR="00012244" w:rsidRDefault="00012244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Biology </w:t>
      </w:r>
      <w:proofErr w:type="gramStart"/>
      <w:r>
        <w:rPr>
          <w:b/>
          <w:bCs/>
          <w:sz w:val="28"/>
          <w:szCs w:val="28"/>
        </w:rPr>
        <w:t>Teacher  (</w:t>
      </w:r>
      <w:proofErr w:type="gramEnd"/>
      <w:r>
        <w:rPr>
          <w:b/>
          <w:bCs/>
          <w:sz w:val="28"/>
          <w:szCs w:val="28"/>
        </w:rPr>
        <w:t>Major Works &amp; Regular Biology)</w:t>
      </w:r>
    </w:p>
    <w:p w14:paraId="4C98EB66" w14:textId="77777777" w:rsidR="00012244" w:rsidRDefault="00012244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12244">
        <w:rPr>
          <w:sz w:val="28"/>
          <w:szCs w:val="28"/>
        </w:rPr>
        <w:t xml:space="preserve">Taught </w:t>
      </w:r>
      <w:r>
        <w:rPr>
          <w:sz w:val="28"/>
          <w:szCs w:val="28"/>
        </w:rPr>
        <w:t>a challenging molecular biology curriculum</w:t>
      </w:r>
    </w:p>
    <w:p w14:paraId="0341BA7E" w14:textId="77777777" w:rsidR="00012244" w:rsidRDefault="00012244" w:rsidP="002A1BEB">
      <w:pPr>
        <w:rPr>
          <w:sz w:val="28"/>
          <w:szCs w:val="28"/>
        </w:rPr>
      </w:pPr>
    </w:p>
    <w:p w14:paraId="004737AE" w14:textId="77777777" w:rsidR="00012244" w:rsidRDefault="00012244" w:rsidP="002A1BEB">
      <w:pPr>
        <w:rPr>
          <w:sz w:val="28"/>
          <w:szCs w:val="28"/>
        </w:rPr>
      </w:pPr>
    </w:p>
    <w:p w14:paraId="4D996E46" w14:textId="1F7C5422" w:rsidR="00012244" w:rsidRDefault="002B384B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012244" w:rsidRPr="00012244">
        <w:rPr>
          <w:b/>
          <w:bCs/>
          <w:sz w:val="28"/>
          <w:szCs w:val="28"/>
        </w:rPr>
        <w:t xml:space="preserve"> </w:t>
      </w:r>
      <w:r w:rsidR="00012244">
        <w:rPr>
          <w:b/>
          <w:bCs/>
          <w:sz w:val="28"/>
          <w:szCs w:val="28"/>
        </w:rPr>
        <w:tab/>
      </w:r>
      <w:r w:rsidR="00012244">
        <w:rPr>
          <w:b/>
          <w:bCs/>
          <w:sz w:val="28"/>
          <w:szCs w:val="28"/>
        </w:rPr>
        <w:tab/>
      </w:r>
      <w:r w:rsidR="00012244">
        <w:rPr>
          <w:b/>
          <w:bCs/>
          <w:sz w:val="28"/>
          <w:szCs w:val="28"/>
        </w:rPr>
        <w:tab/>
        <w:t>WHEATLEY HIGH SCHOOL, HOUSTON, TX.</w:t>
      </w:r>
    </w:p>
    <w:p w14:paraId="32763BB8" w14:textId="77777777" w:rsidR="00012244" w:rsidRDefault="00012244" w:rsidP="002A1BEB">
      <w:pPr>
        <w:rPr>
          <w:b/>
          <w:bCs/>
          <w:sz w:val="28"/>
          <w:szCs w:val="28"/>
        </w:rPr>
      </w:pPr>
    </w:p>
    <w:p w14:paraId="12CC44EA" w14:textId="77777777" w:rsidR="00012244" w:rsidRDefault="00012244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Biology Teacher (Major Works &amp; Regular Biology)</w:t>
      </w:r>
    </w:p>
    <w:p w14:paraId="43DC6DB5" w14:textId="77777777" w:rsidR="00012244" w:rsidRDefault="00012244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12244">
        <w:rPr>
          <w:sz w:val="28"/>
          <w:szCs w:val="28"/>
        </w:rPr>
        <w:t xml:space="preserve">Taught a challenging </w:t>
      </w:r>
      <w:r>
        <w:rPr>
          <w:sz w:val="28"/>
          <w:szCs w:val="28"/>
        </w:rPr>
        <w:t>molecular biology curriculum.</w:t>
      </w:r>
    </w:p>
    <w:p w14:paraId="3DC532ED" w14:textId="77777777" w:rsidR="00012244" w:rsidRDefault="00012244" w:rsidP="002A1BEB">
      <w:pPr>
        <w:rPr>
          <w:sz w:val="28"/>
          <w:szCs w:val="28"/>
        </w:rPr>
      </w:pPr>
    </w:p>
    <w:p w14:paraId="0F1ABF2C" w14:textId="77777777" w:rsidR="00012244" w:rsidRDefault="00012244" w:rsidP="002A1BEB">
      <w:pPr>
        <w:rPr>
          <w:sz w:val="28"/>
          <w:szCs w:val="28"/>
        </w:rPr>
      </w:pPr>
    </w:p>
    <w:p w14:paraId="1D8DDDC2" w14:textId="77777777" w:rsidR="00012244" w:rsidRDefault="00012244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244">
        <w:rPr>
          <w:b/>
          <w:bCs/>
          <w:sz w:val="28"/>
          <w:szCs w:val="28"/>
        </w:rPr>
        <w:t xml:space="preserve">                            EDUCATION      </w:t>
      </w:r>
    </w:p>
    <w:p w14:paraId="00699558" w14:textId="77777777" w:rsidR="00012244" w:rsidRDefault="00012244" w:rsidP="002A1BEB">
      <w:pPr>
        <w:rPr>
          <w:b/>
          <w:bCs/>
          <w:sz w:val="28"/>
          <w:szCs w:val="28"/>
        </w:rPr>
      </w:pPr>
    </w:p>
    <w:p w14:paraId="4B664E67" w14:textId="77777777" w:rsidR="005D4EBE" w:rsidRDefault="00012244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Bachelor of Science Degree, </w:t>
      </w:r>
      <w:r w:rsidR="005D4EBE">
        <w:rPr>
          <w:b/>
          <w:bCs/>
          <w:sz w:val="28"/>
          <w:szCs w:val="28"/>
        </w:rPr>
        <w:t>in Medical Technology,</w:t>
      </w:r>
    </w:p>
    <w:p w14:paraId="6ED7D965" w14:textId="77777777" w:rsidR="005D4EBE" w:rsidRDefault="005D4EBE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Chemistry &amp; Biology, </w:t>
      </w:r>
      <w:proofErr w:type="gramStart"/>
      <w:r>
        <w:rPr>
          <w:b/>
          <w:bCs/>
          <w:sz w:val="28"/>
          <w:szCs w:val="28"/>
        </w:rPr>
        <w:t>May,</w:t>
      </w:r>
      <w:proofErr w:type="gramEnd"/>
      <w:r>
        <w:rPr>
          <w:b/>
          <w:bCs/>
          <w:sz w:val="28"/>
          <w:szCs w:val="28"/>
        </w:rPr>
        <w:t xml:space="preserve"> 1961                           </w:t>
      </w:r>
    </w:p>
    <w:p w14:paraId="79D4EB5B" w14:textId="77777777" w:rsidR="005D4EBE" w:rsidRDefault="005D4EBE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D4EBE">
        <w:rPr>
          <w:sz w:val="28"/>
          <w:szCs w:val="28"/>
        </w:rPr>
        <w:t>Texas</w:t>
      </w:r>
      <w:r w:rsidR="00012244" w:rsidRPr="005D4EBE">
        <w:rPr>
          <w:sz w:val="28"/>
          <w:szCs w:val="28"/>
        </w:rPr>
        <w:t xml:space="preserve"> </w:t>
      </w:r>
      <w:r>
        <w:rPr>
          <w:sz w:val="28"/>
          <w:szCs w:val="28"/>
        </w:rPr>
        <w:t>Southern University, Houston, Texas</w:t>
      </w:r>
    </w:p>
    <w:p w14:paraId="1517C7E2" w14:textId="77777777" w:rsidR="005D4EBE" w:rsidRDefault="005D4EBE" w:rsidP="002A1BEB">
      <w:pPr>
        <w:rPr>
          <w:sz w:val="28"/>
          <w:szCs w:val="28"/>
        </w:rPr>
      </w:pPr>
    </w:p>
    <w:p w14:paraId="6307FD5B" w14:textId="77777777" w:rsidR="005D4EBE" w:rsidRDefault="005D4EBE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D4EBE">
        <w:rPr>
          <w:b/>
          <w:bCs/>
          <w:sz w:val="28"/>
          <w:szCs w:val="28"/>
        </w:rPr>
        <w:t>Masters of Education</w:t>
      </w:r>
      <w:proofErr w:type="gramEnd"/>
      <w:r w:rsidRPr="005D4EBE">
        <w:rPr>
          <w:b/>
          <w:bCs/>
          <w:sz w:val="28"/>
          <w:szCs w:val="28"/>
        </w:rPr>
        <w:t xml:space="preserve"> in Supervision, August, 1972</w:t>
      </w:r>
      <w:r w:rsidR="00012244" w:rsidRPr="005D4EBE">
        <w:rPr>
          <w:b/>
          <w:bCs/>
          <w:sz w:val="28"/>
          <w:szCs w:val="28"/>
        </w:rPr>
        <w:t xml:space="preserve">  </w:t>
      </w:r>
    </w:p>
    <w:p w14:paraId="1566BF4E" w14:textId="77777777" w:rsidR="005D4EBE" w:rsidRDefault="005D4EBE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Pr="005D4EBE">
        <w:rPr>
          <w:sz w:val="28"/>
          <w:szCs w:val="28"/>
        </w:rPr>
        <w:t>Texas</w:t>
      </w:r>
      <w:r w:rsidR="00012244" w:rsidRPr="005D4EBE">
        <w:rPr>
          <w:sz w:val="28"/>
          <w:szCs w:val="28"/>
        </w:rPr>
        <w:t xml:space="preserve">  </w:t>
      </w:r>
      <w:r>
        <w:rPr>
          <w:sz w:val="28"/>
          <w:szCs w:val="28"/>
        </w:rPr>
        <w:t>Southern</w:t>
      </w:r>
      <w:proofErr w:type="gramEnd"/>
      <w:r>
        <w:rPr>
          <w:sz w:val="28"/>
          <w:szCs w:val="28"/>
        </w:rPr>
        <w:t xml:space="preserve"> University, Houston, Texas</w:t>
      </w:r>
    </w:p>
    <w:p w14:paraId="3BB687BE" w14:textId="77777777" w:rsidR="005D4EBE" w:rsidRDefault="005D4EBE" w:rsidP="002A1BEB">
      <w:pPr>
        <w:rPr>
          <w:sz w:val="28"/>
          <w:szCs w:val="28"/>
        </w:rPr>
      </w:pPr>
    </w:p>
    <w:p w14:paraId="75A16636" w14:textId="77777777" w:rsidR="005D4EBE" w:rsidRDefault="005D4EBE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EBE">
        <w:rPr>
          <w:b/>
          <w:bCs/>
          <w:sz w:val="28"/>
          <w:szCs w:val="28"/>
        </w:rPr>
        <w:t xml:space="preserve">Mid Management Certification, </w:t>
      </w:r>
      <w:proofErr w:type="gramStart"/>
      <w:r w:rsidRPr="005D4EBE">
        <w:rPr>
          <w:b/>
          <w:bCs/>
          <w:sz w:val="28"/>
          <w:szCs w:val="28"/>
        </w:rPr>
        <w:t>August,</w:t>
      </w:r>
      <w:proofErr w:type="gramEnd"/>
      <w:r w:rsidRPr="005D4EBE">
        <w:rPr>
          <w:b/>
          <w:bCs/>
          <w:sz w:val="28"/>
          <w:szCs w:val="28"/>
        </w:rPr>
        <w:t xml:space="preserve"> 1975</w:t>
      </w:r>
      <w:r w:rsidR="00012244" w:rsidRPr="005D4EBE">
        <w:rPr>
          <w:b/>
          <w:bCs/>
          <w:sz w:val="28"/>
          <w:szCs w:val="28"/>
        </w:rPr>
        <w:t xml:space="preserve">  </w:t>
      </w:r>
    </w:p>
    <w:p w14:paraId="5CF5CB4F" w14:textId="77777777" w:rsidR="005D4EBE" w:rsidRDefault="005D4EBE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D4EBE">
        <w:rPr>
          <w:sz w:val="28"/>
          <w:szCs w:val="28"/>
        </w:rPr>
        <w:t>Texas</w:t>
      </w:r>
      <w:r w:rsidR="00012244" w:rsidRPr="005D4EBE">
        <w:rPr>
          <w:sz w:val="28"/>
          <w:szCs w:val="28"/>
        </w:rPr>
        <w:t xml:space="preserve"> </w:t>
      </w:r>
      <w:r>
        <w:rPr>
          <w:sz w:val="28"/>
          <w:szCs w:val="28"/>
        </w:rPr>
        <w:t>Southern University, Houston, Texas</w:t>
      </w:r>
    </w:p>
    <w:p w14:paraId="06682F0F" w14:textId="77777777" w:rsidR="005D4EBE" w:rsidRDefault="005D4EBE" w:rsidP="002A1BEB">
      <w:pPr>
        <w:rPr>
          <w:sz w:val="28"/>
          <w:szCs w:val="28"/>
        </w:rPr>
      </w:pPr>
    </w:p>
    <w:p w14:paraId="098DDA02" w14:textId="77777777" w:rsidR="005D4EBE" w:rsidRDefault="005D4EBE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D4EBE">
        <w:rPr>
          <w:b/>
          <w:bCs/>
          <w:sz w:val="28"/>
          <w:szCs w:val="28"/>
        </w:rPr>
        <w:t>Masters of Education</w:t>
      </w:r>
      <w:proofErr w:type="gramEnd"/>
      <w:r w:rsidRPr="005D4EBE">
        <w:rPr>
          <w:b/>
          <w:bCs/>
          <w:sz w:val="28"/>
          <w:szCs w:val="28"/>
        </w:rPr>
        <w:t xml:space="preserve"> in Counseling and Guidance</w:t>
      </w:r>
      <w:r w:rsidR="00012244" w:rsidRPr="005D4EBE">
        <w:rPr>
          <w:b/>
          <w:bCs/>
          <w:sz w:val="28"/>
          <w:szCs w:val="28"/>
        </w:rPr>
        <w:t xml:space="preserve"> </w:t>
      </w:r>
    </w:p>
    <w:p w14:paraId="54873864" w14:textId="77777777" w:rsidR="00E34A67" w:rsidRDefault="005D4EBE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August,</w:t>
      </w:r>
      <w:proofErr w:type="gramEnd"/>
      <w:r>
        <w:rPr>
          <w:b/>
          <w:bCs/>
          <w:sz w:val="28"/>
          <w:szCs w:val="28"/>
        </w:rPr>
        <w:t xml:space="preserve"> 1985</w:t>
      </w:r>
      <w:r w:rsidR="00E34A67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4C71BC7F" w14:textId="77777777" w:rsidR="00E34A67" w:rsidRDefault="00E34A67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34A67">
        <w:rPr>
          <w:sz w:val="28"/>
          <w:szCs w:val="28"/>
        </w:rPr>
        <w:t>Texas</w:t>
      </w:r>
      <w:r w:rsidR="00012244" w:rsidRPr="00E34A67">
        <w:rPr>
          <w:sz w:val="28"/>
          <w:szCs w:val="28"/>
        </w:rPr>
        <w:t xml:space="preserve"> </w:t>
      </w:r>
      <w:r>
        <w:rPr>
          <w:sz w:val="28"/>
          <w:szCs w:val="28"/>
        </w:rPr>
        <w:t>Southern University, Houston, Texas</w:t>
      </w:r>
    </w:p>
    <w:p w14:paraId="725400D8" w14:textId="77777777" w:rsidR="00E34A67" w:rsidRDefault="00E34A67" w:rsidP="002A1BEB">
      <w:pPr>
        <w:rPr>
          <w:sz w:val="28"/>
          <w:szCs w:val="28"/>
        </w:rPr>
      </w:pPr>
    </w:p>
    <w:p w14:paraId="321B7868" w14:textId="77777777" w:rsidR="00E34A67" w:rsidRDefault="00E34A67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67">
        <w:rPr>
          <w:b/>
          <w:bCs/>
          <w:sz w:val="28"/>
          <w:szCs w:val="28"/>
        </w:rPr>
        <w:t xml:space="preserve">Master Courses </w:t>
      </w:r>
      <w:proofErr w:type="gramStart"/>
      <w:r w:rsidRPr="00E34A67">
        <w:rPr>
          <w:b/>
          <w:bCs/>
          <w:sz w:val="28"/>
          <w:szCs w:val="28"/>
        </w:rPr>
        <w:t>In</w:t>
      </w:r>
      <w:proofErr w:type="gramEnd"/>
      <w:r w:rsidRPr="00E34A67">
        <w:rPr>
          <w:b/>
          <w:bCs/>
          <w:sz w:val="28"/>
          <w:szCs w:val="28"/>
        </w:rPr>
        <w:t xml:space="preserve"> Biology, 21 Hours, May, 1988</w:t>
      </w:r>
      <w:r w:rsidR="00012244" w:rsidRPr="00E34A67">
        <w:rPr>
          <w:b/>
          <w:bCs/>
          <w:sz w:val="28"/>
          <w:szCs w:val="28"/>
        </w:rPr>
        <w:t xml:space="preserve">    </w:t>
      </w:r>
    </w:p>
    <w:p w14:paraId="00A5DBCB" w14:textId="77777777" w:rsidR="00E34A67" w:rsidRDefault="00E34A67" w:rsidP="002A1B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34A67">
        <w:rPr>
          <w:sz w:val="28"/>
          <w:szCs w:val="28"/>
        </w:rPr>
        <w:t>Texas</w:t>
      </w:r>
      <w:r>
        <w:rPr>
          <w:sz w:val="28"/>
          <w:szCs w:val="28"/>
        </w:rPr>
        <w:t xml:space="preserve"> Southern University, Houston, Texas</w:t>
      </w:r>
    </w:p>
    <w:p w14:paraId="3C583A53" w14:textId="77777777" w:rsidR="00E34A67" w:rsidRDefault="00E34A67" w:rsidP="002A1BEB">
      <w:pPr>
        <w:rPr>
          <w:sz w:val="28"/>
          <w:szCs w:val="28"/>
        </w:rPr>
      </w:pPr>
    </w:p>
    <w:p w14:paraId="00161C84" w14:textId="77777777" w:rsidR="00E34A67" w:rsidRDefault="00E34A67" w:rsidP="002A1BEB">
      <w:pPr>
        <w:rPr>
          <w:sz w:val="28"/>
          <w:szCs w:val="28"/>
        </w:rPr>
      </w:pPr>
    </w:p>
    <w:p w14:paraId="67006379" w14:textId="7A9BC853" w:rsidR="00E34A67" w:rsidRDefault="00E34A67" w:rsidP="002A1B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244" w:rsidRPr="00E34A67">
        <w:rPr>
          <w:b/>
          <w:bCs/>
          <w:sz w:val="28"/>
          <w:szCs w:val="28"/>
        </w:rPr>
        <w:t xml:space="preserve"> </w:t>
      </w:r>
    </w:p>
    <w:p w14:paraId="1469A0E8" w14:textId="77777777" w:rsidR="00E34A67" w:rsidRDefault="00E34A67" w:rsidP="002A1BEB">
      <w:pPr>
        <w:rPr>
          <w:b/>
          <w:bCs/>
          <w:sz w:val="28"/>
          <w:szCs w:val="28"/>
        </w:rPr>
      </w:pPr>
    </w:p>
    <w:p w14:paraId="72580914" w14:textId="4561216C" w:rsidR="00012244" w:rsidRPr="00E34A67" w:rsidRDefault="00E34A67" w:rsidP="00EB12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12244" w:rsidRPr="00E34A67">
        <w:rPr>
          <w:sz w:val="28"/>
          <w:szCs w:val="28"/>
        </w:rPr>
        <w:t xml:space="preserve"> </w:t>
      </w:r>
    </w:p>
    <w:p w14:paraId="32EF0616" w14:textId="02194B46" w:rsidR="00012244" w:rsidRDefault="00012244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FFE7AE2" w14:textId="20BD0380" w:rsidR="00012244" w:rsidRDefault="00012244" w:rsidP="002A1BEB">
      <w:pPr>
        <w:rPr>
          <w:b/>
          <w:bCs/>
          <w:sz w:val="28"/>
          <w:szCs w:val="28"/>
        </w:rPr>
      </w:pPr>
    </w:p>
    <w:p w14:paraId="0E3BFF59" w14:textId="2EBFB580" w:rsidR="00012244" w:rsidRDefault="00012244" w:rsidP="002A1BEB">
      <w:pPr>
        <w:rPr>
          <w:b/>
          <w:bCs/>
          <w:sz w:val="28"/>
          <w:szCs w:val="28"/>
        </w:rPr>
      </w:pPr>
    </w:p>
    <w:p w14:paraId="0BA2C3DF" w14:textId="2F0E44E6" w:rsidR="00012244" w:rsidRPr="00DE3D31" w:rsidRDefault="00012244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6C87719" w14:textId="6AD9A5C5" w:rsidR="00DE3D31" w:rsidRDefault="00DE3D31" w:rsidP="002A1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AB976B2" w14:textId="77777777" w:rsidR="00DE3D31" w:rsidRPr="00DE3D31" w:rsidRDefault="00DE3D31" w:rsidP="002A1BEB">
      <w:pPr>
        <w:rPr>
          <w:b/>
          <w:bCs/>
          <w:sz w:val="28"/>
          <w:szCs w:val="28"/>
        </w:rPr>
      </w:pPr>
    </w:p>
    <w:p w14:paraId="14955A1D" w14:textId="77777777" w:rsidR="002A1BEB" w:rsidRPr="002A1BEB" w:rsidRDefault="002A1BEB" w:rsidP="002A1BEB">
      <w:pPr>
        <w:rPr>
          <w:sz w:val="28"/>
          <w:szCs w:val="28"/>
        </w:rPr>
      </w:pPr>
    </w:p>
    <w:p w14:paraId="0D3F2249" w14:textId="4A1309D5" w:rsidR="00FA2686" w:rsidRDefault="00FA2686">
      <w:pPr>
        <w:rPr>
          <w:sz w:val="28"/>
          <w:szCs w:val="28"/>
        </w:rPr>
      </w:pPr>
    </w:p>
    <w:p w14:paraId="576D1CE0" w14:textId="0FF997D1" w:rsidR="00FA2686" w:rsidRDefault="00FA2686">
      <w:pPr>
        <w:rPr>
          <w:sz w:val="28"/>
          <w:szCs w:val="28"/>
        </w:rPr>
      </w:pPr>
    </w:p>
    <w:p w14:paraId="7541E99D" w14:textId="7CAC312E" w:rsidR="00FA2686" w:rsidRDefault="00FA2686">
      <w:pPr>
        <w:rPr>
          <w:sz w:val="28"/>
          <w:szCs w:val="28"/>
        </w:rPr>
      </w:pPr>
    </w:p>
    <w:p w14:paraId="74E7A95E" w14:textId="76597E7F" w:rsidR="00FA2686" w:rsidRDefault="00FA2686">
      <w:pPr>
        <w:rPr>
          <w:sz w:val="28"/>
          <w:szCs w:val="28"/>
        </w:rPr>
      </w:pPr>
    </w:p>
    <w:p w14:paraId="6256B802" w14:textId="77777777" w:rsidR="00FA2686" w:rsidRDefault="00FA2686">
      <w:pPr>
        <w:rPr>
          <w:sz w:val="28"/>
          <w:szCs w:val="28"/>
        </w:rPr>
      </w:pPr>
    </w:p>
    <w:p w14:paraId="177FD8AB" w14:textId="77777777" w:rsidR="00FA2686" w:rsidRDefault="00FA2686">
      <w:pPr>
        <w:rPr>
          <w:sz w:val="28"/>
          <w:szCs w:val="28"/>
        </w:rPr>
      </w:pPr>
    </w:p>
    <w:p w14:paraId="2B1FA5F6" w14:textId="77777777" w:rsidR="000E641D" w:rsidRPr="00503A87" w:rsidRDefault="000E641D">
      <w:pPr>
        <w:rPr>
          <w:sz w:val="28"/>
          <w:szCs w:val="28"/>
        </w:rPr>
      </w:pPr>
    </w:p>
    <w:p w14:paraId="47A63248" w14:textId="77777777" w:rsidR="00503A87" w:rsidRPr="00503A87" w:rsidRDefault="00503A87">
      <w:pPr>
        <w:rPr>
          <w:b/>
          <w:bCs/>
          <w:sz w:val="28"/>
          <w:szCs w:val="28"/>
        </w:rPr>
      </w:pPr>
    </w:p>
    <w:p w14:paraId="33DFE03C" w14:textId="4C56EF3E" w:rsidR="00DE3566" w:rsidRPr="00DE3566" w:rsidRDefault="00DE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DE3566" w:rsidRPr="00DE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6F"/>
    <w:rsid w:val="00000104"/>
    <w:rsid w:val="00012244"/>
    <w:rsid w:val="00063CE0"/>
    <w:rsid w:val="000E641D"/>
    <w:rsid w:val="0023035A"/>
    <w:rsid w:val="002A1BEB"/>
    <w:rsid w:val="002B384B"/>
    <w:rsid w:val="00464226"/>
    <w:rsid w:val="00503A87"/>
    <w:rsid w:val="005D4EBE"/>
    <w:rsid w:val="00645252"/>
    <w:rsid w:val="006D3D74"/>
    <w:rsid w:val="0083569A"/>
    <w:rsid w:val="0086356F"/>
    <w:rsid w:val="00A9204E"/>
    <w:rsid w:val="00DE3566"/>
    <w:rsid w:val="00DE3D31"/>
    <w:rsid w:val="00E34A67"/>
    <w:rsid w:val="00E35DEF"/>
    <w:rsid w:val="00EB1237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A5AA"/>
  <w15:chartTrackingRefBased/>
  <w15:docId w15:val="{1781280C-325B-42B0-AEC5-6F115EA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6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bush@hcc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ush\AppData\Local\Microsoft\Office\16.0\DTS\en-US%7bE6A8B079-9CAD-4E82-8603-B21B56CE76C9%7d\%7b8C85D471-D301-4942-BC9C-FD169716387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{8C85D471-D301-4942-BC9C-FD1697163877}tf02786999_win32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Bush</dc:creator>
  <cp:keywords/>
  <dc:description/>
  <cp:lastModifiedBy>Audrey Bush</cp:lastModifiedBy>
  <cp:revision>2</cp:revision>
  <cp:lastPrinted>2021-08-31T00:19:00Z</cp:lastPrinted>
  <dcterms:created xsi:type="dcterms:W3CDTF">2021-09-01T22:39:00Z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