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A91AA" w14:textId="77777777" w:rsidR="00BD7B7F" w:rsidRDefault="003D1D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               </w:t>
      </w:r>
    </w:p>
    <w:p w14:paraId="03431BF3" w14:textId="77777777" w:rsidR="00BD7B7F" w:rsidRDefault="00EF3615" w:rsidP="00BB670C">
      <w:pPr>
        <w:widowControl w:val="0"/>
        <w:autoSpaceDE w:val="0"/>
        <w:autoSpaceDN w:val="0"/>
        <w:adjustRightInd w:val="0"/>
        <w:spacing w:after="0" w:line="200" w:lineRule="atLeast"/>
        <w:jc w:val="center"/>
        <w:rPr>
          <w:rFonts w:ascii="TimesNewRomanPSMT" w:hAnsi="TimesNewRomanPSMT" w:cs="TimesNewRomanPSMT"/>
          <w:sz w:val="20"/>
          <w:szCs w:val="20"/>
        </w:rPr>
      </w:pPr>
      <w:r>
        <w:rPr>
          <w:rFonts w:ascii="Times New Roman" w:hAnsi="Times New Roman"/>
          <w:noProof/>
          <w:sz w:val="20"/>
          <w:szCs w:val="20"/>
        </w:rPr>
        <w:drawing>
          <wp:inline distT="0" distB="0" distL="0" distR="0" wp14:anchorId="5E1480ED" wp14:editId="64D638E5">
            <wp:extent cx="3333136" cy="5093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6728" cy="509865"/>
                    </a:xfrm>
                    <a:prstGeom prst="rect">
                      <a:avLst/>
                    </a:prstGeom>
                    <a:noFill/>
                    <a:ln>
                      <a:noFill/>
                    </a:ln>
                  </pic:spPr>
                </pic:pic>
              </a:graphicData>
            </a:graphic>
          </wp:inline>
        </w:drawing>
      </w:r>
    </w:p>
    <w:p w14:paraId="4093F00D" w14:textId="77777777" w:rsidR="00BD7B7F" w:rsidRDefault="00BD7B7F">
      <w:pPr>
        <w:widowControl w:val="0"/>
        <w:autoSpaceDE w:val="0"/>
        <w:autoSpaceDN w:val="0"/>
        <w:adjustRightInd w:val="0"/>
        <w:spacing w:after="0" w:line="240" w:lineRule="auto"/>
        <w:rPr>
          <w:rFonts w:ascii="TimesNewRomanPSMT" w:hAnsi="TimesNewRomanPSMT" w:cs="TimesNewRomanPSMT"/>
          <w:sz w:val="16"/>
          <w:szCs w:val="16"/>
        </w:rPr>
      </w:pPr>
    </w:p>
    <w:p w14:paraId="066CF41A" w14:textId="77777777" w:rsidR="00BD7B7F" w:rsidRDefault="003D1D86">
      <w:pPr>
        <w:widowControl w:val="0"/>
        <w:autoSpaceDE w:val="0"/>
        <w:autoSpaceDN w:val="0"/>
        <w:adjustRightInd w:val="0"/>
        <w:spacing w:before="69" w:after="0" w:line="286" w:lineRule="exact"/>
        <w:ind w:left="2821" w:right="2517"/>
        <w:jc w:val="center"/>
        <w:rPr>
          <w:rFonts w:ascii="Verdana" w:hAnsi="Verdana" w:cs="Verdana"/>
          <w:b/>
          <w:bCs/>
          <w:spacing w:val="-9"/>
          <w:kern w:val="1"/>
          <w:sz w:val="24"/>
          <w:szCs w:val="24"/>
        </w:rPr>
      </w:pPr>
      <w:r>
        <w:rPr>
          <w:rFonts w:ascii="Verdana" w:hAnsi="Verdana" w:cs="Verdana"/>
          <w:b/>
          <w:bCs/>
          <w:spacing w:val="-1"/>
          <w:kern w:val="1"/>
          <w:sz w:val="24"/>
          <w:szCs w:val="24"/>
        </w:rPr>
        <w:t>Division</w:t>
      </w:r>
      <w:r>
        <w:rPr>
          <w:rFonts w:ascii="Verdana" w:hAnsi="Verdana" w:cs="Verdana"/>
          <w:b/>
          <w:bCs/>
          <w:spacing w:val="-9"/>
          <w:kern w:val="1"/>
          <w:sz w:val="24"/>
          <w:szCs w:val="24"/>
        </w:rPr>
        <w:t xml:space="preserve"> </w:t>
      </w:r>
      <w:r>
        <w:rPr>
          <w:rFonts w:ascii="Verdana" w:hAnsi="Verdana" w:cs="Verdana"/>
          <w:b/>
          <w:bCs/>
          <w:kern w:val="1"/>
          <w:sz w:val="24"/>
          <w:szCs w:val="24"/>
        </w:rPr>
        <w:t>of</w:t>
      </w:r>
      <w:r>
        <w:rPr>
          <w:rFonts w:ascii="Verdana" w:hAnsi="Verdana" w:cs="Verdana"/>
          <w:b/>
          <w:bCs/>
          <w:spacing w:val="-9"/>
          <w:kern w:val="1"/>
          <w:sz w:val="24"/>
          <w:szCs w:val="24"/>
        </w:rPr>
        <w:t xml:space="preserve"> Health Sciences </w:t>
      </w:r>
    </w:p>
    <w:p w14:paraId="1CDD379B" w14:textId="3F3DA546" w:rsidR="00BD7B7F" w:rsidRDefault="003D1D86" w:rsidP="00827DEB">
      <w:pPr>
        <w:widowControl w:val="0"/>
        <w:autoSpaceDE w:val="0"/>
        <w:autoSpaceDN w:val="0"/>
        <w:adjustRightInd w:val="0"/>
        <w:spacing w:before="69" w:after="0" w:line="286" w:lineRule="exact"/>
        <w:jc w:val="center"/>
        <w:rPr>
          <w:rFonts w:ascii="TimesNewRomanPSMT" w:hAnsi="TimesNewRomanPSMT" w:cs="TimesNewRomanPSMT"/>
          <w:kern w:val="1"/>
          <w:sz w:val="24"/>
          <w:szCs w:val="24"/>
        </w:rPr>
      </w:pPr>
      <w:r>
        <w:rPr>
          <w:rFonts w:ascii="Verdana" w:hAnsi="Verdana" w:cs="Verdana"/>
          <w:b/>
          <w:bCs/>
          <w:spacing w:val="-9"/>
          <w:kern w:val="1"/>
          <w:sz w:val="24"/>
          <w:szCs w:val="24"/>
        </w:rPr>
        <w:t>Associate Degree Nursing</w:t>
      </w:r>
      <w:r w:rsidR="00827DEB">
        <w:rPr>
          <w:rFonts w:ascii="Verdana" w:hAnsi="Verdana" w:cs="Verdana"/>
          <w:b/>
          <w:bCs/>
          <w:spacing w:val="-9"/>
          <w:kern w:val="1"/>
          <w:sz w:val="24"/>
          <w:szCs w:val="24"/>
        </w:rPr>
        <w:t xml:space="preserve"> </w:t>
      </w:r>
      <w:r>
        <w:rPr>
          <w:rFonts w:ascii="Verdana" w:hAnsi="Verdana" w:cs="Verdana"/>
          <w:b/>
          <w:bCs/>
          <w:spacing w:val="-1"/>
          <w:kern w:val="1"/>
          <w:sz w:val="24"/>
          <w:szCs w:val="24"/>
        </w:rPr>
        <w:t>Department</w:t>
      </w:r>
    </w:p>
    <w:p w14:paraId="1A718DF7" w14:textId="77777777" w:rsidR="00BD7B7F" w:rsidRDefault="00BD7B7F">
      <w:pPr>
        <w:widowControl w:val="0"/>
        <w:autoSpaceDE w:val="0"/>
        <w:autoSpaceDN w:val="0"/>
        <w:adjustRightInd w:val="0"/>
        <w:spacing w:before="4" w:after="0" w:line="240" w:lineRule="auto"/>
        <w:rPr>
          <w:rFonts w:ascii="TimesNewRomanPSMT" w:hAnsi="TimesNewRomanPSMT" w:cs="TimesNewRomanPSMT"/>
          <w:kern w:val="1"/>
          <w:sz w:val="13"/>
          <w:szCs w:val="13"/>
          <w:u w:color="0000FF"/>
        </w:rPr>
      </w:pPr>
    </w:p>
    <w:p w14:paraId="116003EA" w14:textId="77777777" w:rsidR="00BD7B7F" w:rsidRDefault="00BD7B7F">
      <w:pPr>
        <w:widowControl w:val="0"/>
        <w:autoSpaceDE w:val="0"/>
        <w:autoSpaceDN w:val="0"/>
        <w:adjustRightInd w:val="0"/>
        <w:spacing w:after="0" w:line="40" w:lineRule="atLeast"/>
        <w:ind w:left="404"/>
        <w:rPr>
          <w:rFonts w:ascii="TimesNewRomanPSMT" w:hAnsi="TimesNewRomanPSMT" w:cs="TimesNewRomanPSMT"/>
          <w:kern w:val="1"/>
          <w:sz w:val="4"/>
          <w:szCs w:val="4"/>
          <w:u w:color="0000FF"/>
        </w:rPr>
      </w:pPr>
    </w:p>
    <w:p w14:paraId="2B82F0EA" w14:textId="77777777" w:rsidR="00BD7B7F" w:rsidRDefault="00BD7B7F">
      <w:pPr>
        <w:widowControl w:val="0"/>
        <w:autoSpaceDE w:val="0"/>
        <w:autoSpaceDN w:val="0"/>
        <w:adjustRightInd w:val="0"/>
        <w:spacing w:after="0" w:line="40" w:lineRule="atLeast"/>
        <w:ind w:left="404"/>
        <w:rPr>
          <w:rFonts w:ascii="TimesNewRomanPSMT" w:hAnsi="TimesNewRomanPSMT" w:cs="TimesNewRomanPSMT"/>
          <w:kern w:val="1"/>
          <w:sz w:val="4"/>
          <w:szCs w:val="4"/>
          <w:u w:color="0000FF"/>
        </w:rPr>
      </w:pPr>
    </w:p>
    <w:p w14:paraId="596110BB" w14:textId="77777777" w:rsidR="00BD7B7F" w:rsidRDefault="00BD7B7F">
      <w:pPr>
        <w:widowControl w:val="0"/>
        <w:autoSpaceDE w:val="0"/>
        <w:autoSpaceDN w:val="0"/>
        <w:adjustRightInd w:val="0"/>
        <w:spacing w:before="8" w:after="0" w:line="240" w:lineRule="auto"/>
        <w:rPr>
          <w:rFonts w:ascii="TimesNewRomanPSMT" w:hAnsi="TimesNewRomanPSMT" w:cs="TimesNewRomanPSMT"/>
          <w:kern w:val="1"/>
          <w:sz w:val="16"/>
          <w:szCs w:val="16"/>
          <w:u w:color="0000FF"/>
        </w:rPr>
      </w:pPr>
    </w:p>
    <w:p w14:paraId="161F81E0" w14:textId="77777777" w:rsidR="002B5480" w:rsidRPr="00F92FD2" w:rsidRDefault="003D1D86" w:rsidP="002B5480">
      <w:pPr>
        <w:widowControl w:val="0"/>
        <w:autoSpaceDE w:val="0"/>
        <w:autoSpaceDN w:val="0"/>
        <w:adjustRightInd w:val="0"/>
        <w:spacing w:before="50" w:after="0" w:line="338" w:lineRule="exact"/>
        <w:jc w:val="center"/>
        <w:rPr>
          <w:rFonts w:ascii="Verdana" w:hAnsi="Verdana" w:cs="Verdana"/>
          <w:b/>
          <w:bCs/>
          <w:kern w:val="1"/>
          <w:szCs w:val="24"/>
          <w:u w:color="0000FF"/>
        </w:rPr>
      </w:pPr>
      <w:r w:rsidRPr="00F92FD2">
        <w:rPr>
          <w:rFonts w:ascii="Verdana" w:hAnsi="Verdana" w:cs="Verdana"/>
          <w:b/>
          <w:bCs/>
          <w:kern w:val="1"/>
          <w:szCs w:val="24"/>
          <w:u w:color="0000FF"/>
        </w:rPr>
        <w:t>RNSG 236</w:t>
      </w:r>
      <w:r w:rsidR="003A4BCD" w:rsidRPr="00F92FD2">
        <w:rPr>
          <w:rFonts w:ascii="Verdana" w:hAnsi="Verdana" w:cs="Verdana"/>
          <w:b/>
          <w:bCs/>
          <w:kern w:val="1"/>
          <w:szCs w:val="24"/>
          <w:u w:color="0000FF"/>
        </w:rPr>
        <w:t>0</w:t>
      </w:r>
      <w:r w:rsidRPr="00F92FD2">
        <w:rPr>
          <w:rFonts w:ascii="Verdana" w:hAnsi="Verdana" w:cs="Verdana"/>
          <w:b/>
          <w:bCs/>
          <w:kern w:val="1"/>
          <w:szCs w:val="24"/>
          <w:u w:color="0000FF"/>
        </w:rPr>
        <w:t>: CLINICAL</w:t>
      </w:r>
      <w:r w:rsidR="004E3C37" w:rsidRPr="00F92FD2">
        <w:rPr>
          <w:rFonts w:ascii="Verdana" w:hAnsi="Verdana" w:cs="Verdana"/>
          <w:b/>
          <w:bCs/>
          <w:kern w:val="1"/>
          <w:szCs w:val="24"/>
          <w:u w:color="0000FF"/>
        </w:rPr>
        <w:t xml:space="preserve"> NURSING </w:t>
      </w:r>
      <w:r w:rsidR="002B5480" w:rsidRPr="00F92FD2">
        <w:rPr>
          <w:rFonts w:ascii="Verdana" w:hAnsi="Verdana" w:cs="Verdana"/>
          <w:b/>
          <w:bCs/>
          <w:kern w:val="1"/>
          <w:szCs w:val="24"/>
          <w:u w:color="0000FF"/>
        </w:rPr>
        <w:t xml:space="preserve">COMMON CONCEPTS OF </w:t>
      </w:r>
    </w:p>
    <w:p w14:paraId="7BCBB9F6" w14:textId="51C61E8E" w:rsidR="00BD7B7F" w:rsidRPr="00F92FD2" w:rsidRDefault="002B5480" w:rsidP="002B5480">
      <w:pPr>
        <w:widowControl w:val="0"/>
        <w:autoSpaceDE w:val="0"/>
        <w:autoSpaceDN w:val="0"/>
        <w:adjustRightInd w:val="0"/>
        <w:spacing w:before="50" w:after="0" w:line="338" w:lineRule="exact"/>
        <w:jc w:val="center"/>
        <w:rPr>
          <w:rFonts w:ascii="TimesNewRomanPSMT" w:hAnsi="TimesNewRomanPSMT" w:cs="TimesNewRomanPSMT"/>
          <w:b/>
          <w:bCs/>
          <w:spacing w:val="4"/>
          <w:kern w:val="1"/>
          <w:szCs w:val="24"/>
          <w:u w:color="0000FF"/>
        </w:rPr>
      </w:pPr>
      <w:r w:rsidRPr="00F92FD2">
        <w:rPr>
          <w:rFonts w:ascii="Verdana" w:hAnsi="Verdana" w:cs="Verdana"/>
          <w:b/>
          <w:bCs/>
          <w:kern w:val="1"/>
          <w:szCs w:val="24"/>
          <w:u w:color="0000FF"/>
        </w:rPr>
        <w:t xml:space="preserve">ADULT HEALTH - </w:t>
      </w:r>
      <w:r w:rsidR="004E3C37" w:rsidRPr="00F92FD2">
        <w:rPr>
          <w:rFonts w:ascii="Verdana" w:hAnsi="Verdana" w:cs="Verdana"/>
          <w:b/>
          <w:bCs/>
          <w:kern w:val="1"/>
          <w:szCs w:val="24"/>
          <w:u w:color="0000FF"/>
        </w:rPr>
        <w:t>MEDICAL</w:t>
      </w:r>
      <w:r w:rsidRPr="00F92FD2">
        <w:rPr>
          <w:rFonts w:ascii="Verdana" w:hAnsi="Verdana" w:cs="Verdana"/>
          <w:b/>
          <w:bCs/>
          <w:spacing w:val="4"/>
          <w:kern w:val="1"/>
          <w:szCs w:val="24"/>
          <w:u w:color="0000FF"/>
        </w:rPr>
        <w:t xml:space="preserve"> </w:t>
      </w:r>
      <w:r w:rsidR="004E3C37" w:rsidRPr="00F92FD2">
        <w:rPr>
          <w:rFonts w:ascii="Verdana" w:hAnsi="Verdana" w:cs="Verdana"/>
          <w:b/>
          <w:bCs/>
          <w:spacing w:val="4"/>
          <w:kern w:val="1"/>
          <w:szCs w:val="24"/>
          <w:u w:color="0000FF"/>
        </w:rPr>
        <w:t xml:space="preserve">SURGICAL </w:t>
      </w:r>
      <w:r w:rsidRPr="00F92FD2">
        <w:rPr>
          <w:rFonts w:ascii="Verdana" w:hAnsi="Verdana" w:cs="Verdana"/>
          <w:b/>
          <w:bCs/>
          <w:spacing w:val="4"/>
          <w:kern w:val="1"/>
          <w:szCs w:val="24"/>
          <w:u w:color="0000FF"/>
        </w:rPr>
        <w:t xml:space="preserve">NURSING </w:t>
      </w:r>
      <w:r w:rsidR="004E3C37" w:rsidRPr="00F92FD2">
        <w:rPr>
          <w:rFonts w:ascii="Verdana" w:hAnsi="Verdana" w:cs="Verdana"/>
          <w:b/>
          <w:bCs/>
          <w:spacing w:val="4"/>
          <w:kern w:val="1"/>
          <w:szCs w:val="24"/>
          <w:u w:color="0000FF"/>
        </w:rPr>
        <w:t>I</w:t>
      </w:r>
    </w:p>
    <w:p w14:paraId="51A9FF03" w14:textId="7882FBB2" w:rsidR="00BD7B7F" w:rsidRPr="00F92FD2" w:rsidRDefault="003D1D86" w:rsidP="002B5480">
      <w:pPr>
        <w:widowControl w:val="0"/>
        <w:autoSpaceDE w:val="0"/>
        <w:autoSpaceDN w:val="0"/>
        <w:adjustRightInd w:val="0"/>
        <w:spacing w:before="50" w:after="0" w:line="338" w:lineRule="exact"/>
        <w:jc w:val="center"/>
        <w:rPr>
          <w:rFonts w:ascii="TimesNewRomanPSMT" w:hAnsi="TimesNewRomanPSMT" w:cs="TimesNewRomanPSMT"/>
          <w:kern w:val="1"/>
          <w:szCs w:val="24"/>
          <w:u w:color="0000FF"/>
        </w:rPr>
      </w:pPr>
      <w:r w:rsidRPr="009F5057">
        <w:rPr>
          <w:rFonts w:ascii="Verdana" w:hAnsi="Verdana" w:cs="Verdana"/>
          <w:b/>
          <w:bCs/>
          <w:spacing w:val="4"/>
          <w:kern w:val="1"/>
          <w:szCs w:val="24"/>
          <w:u w:color="0000FF"/>
        </w:rPr>
        <w:t>CRN</w:t>
      </w:r>
      <w:r w:rsidR="00827DEB" w:rsidRPr="009F5057">
        <w:rPr>
          <w:rFonts w:ascii="Verdana" w:hAnsi="Verdana" w:cs="Verdana"/>
          <w:b/>
          <w:bCs/>
          <w:spacing w:val="4"/>
          <w:kern w:val="1"/>
          <w:szCs w:val="24"/>
          <w:u w:color="0000FF"/>
        </w:rPr>
        <w:t>s</w:t>
      </w:r>
      <w:r w:rsidRPr="009F5057">
        <w:rPr>
          <w:rFonts w:ascii="Verdana" w:hAnsi="Verdana" w:cs="Verdana"/>
          <w:b/>
          <w:bCs/>
          <w:spacing w:val="4"/>
          <w:kern w:val="1"/>
          <w:szCs w:val="24"/>
          <w:u w:color="0000FF"/>
        </w:rPr>
        <w:t>#</w:t>
      </w:r>
      <w:r w:rsidR="00827DEB" w:rsidRPr="009F5057">
        <w:rPr>
          <w:rFonts w:ascii="Verdana" w:hAnsi="Verdana" w:cs="Verdana"/>
          <w:b/>
          <w:bCs/>
          <w:spacing w:val="4"/>
          <w:kern w:val="1"/>
          <w:szCs w:val="24"/>
          <w:u w:color="0000FF"/>
        </w:rPr>
        <w:t xml:space="preserve"> 24375</w:t>
      </w:r>
      <w:r w:rsidR="007D69D9">
        <w:rPr>
          <w:rFonts w:ascii="Verdana" w:hAnsi="Verdana" w:cs="Verdana"/>
          <w:b/>
          <w:bCs/>
          <w:spacing w:val="4"/>
          <w:kern w:val="1"/>
          <w:szCs w:val="24"/>
          <w:u w:color="0000FF"/>
        </w:rPr>
        <w:t xml:space="preserve"> and </w:t>
      </w:r>
      <w:r w:rsidR="00827DEB" w:rsidRPr="009F5057">
        <w:rPr>
          <w:rFonts w:ascii="Verdana" w:hAnsi="Verdana" w:cs="Verdana"/>
          <w:b/>
          <w:bCs/>
          <w:spacing w:val="4"/>
          <w:kern w:val="1"/>
          <w:szCs w:val="24"/>
          <w:u w:color="0000FF"/>
        </w:rPr>
        <w:t>2438</w:t>
      </w:r>
      <w:r w:rsidR="00F92FD2" w:rsidRPr="009F5057">
        <w:rPr>
          <w:rFonts w:ascii="Verdana" w:hAnsi="Verdana" w:cs="Verdana"/>
          <w:b/>
          <w:bCs/>
          <w:spacing w:val="4"/>
          <w:kern w:val="1"/>
          <w:szCs w:val="24"/>
          <w:u w:color="0000FF"/>
        </w:rPr>
        <w:t>1</w:t>
      </w:r>
    </w:p>
    <w:p w14:paraId="1BA4F9FF" w14:textId="77777777" w:rsidR="002642AD" w:rsidRDefault="002642AD" w:rsidP="002B5480">
      <w:pPr>
        <w:widowControl w:val="0"/>
        <w:autoSpaceDE w:val="0"/>
        <w:autoSpaceDN w:val="0"/>
        <w:adjustRightInd w:val="0"/>
        <w:spacing w:after="0" w:line="289" w:lineRule="exact"/>
        <w:ind w:right="327"/>
        <w:jc w:val="center"/>
        <w:rPr>
          <w:rFonts w:ascii="Verdana" w:hAnsi="Verdana" w:cs="Verdana"/>
          <w:spacing w:val="-1"/>
          <w:kern w:val="1"/>
          <w:sz w:val="24"/>
          <w:szCs w:val="24"/>
          <w:u w:color="0000FF"/>
        </w:rPr>
      </w:pPr>
    </w:p>
    <w:p w14:paraId="01A8FE9E" w14:textId="25FF4DFF" w:rsidR="00BD7B7F" w:rsidRPr="00F92FD2" w:rsidRDefault="003A4BCD" w:rsidP="002B5480">
      <w:pPr>
        <w:widowControl w:val="0"/>
        <w:autoSpaceDE w:val="0"/>
        <w:autoSpaceDN w:val="0"/>
        <w:adjustRightInd w:val="0"/>
        <w:spacing w:after="0" w:line="289" w:lineRule="exact"/>
        <w:ind w:right="327"/>
        <w:jc w:val="center"/>
        <w:rPr>
          <w:rFonts w:ascii="TimesNewRomanPSMT" w:hAnsi="TimesNewRomanPSMT" w:cs="TimesNewRomanPSMT"/>
          <w:spacing w:val="-1"/>
          <w:kern w:val="1"/>
          <w:szCs w:val="24"/>
          <w:u w:color="0000FF"/>
        </w:rPr>
      </w:pPr>
      <w:r w:rsidRPr="00F92FD2">
        <w:rPr>
          <w:rFonts w:ascii="Verdana" w:hAnsi="Verdana" w:cs="Verdana"/>
          <w:spacing w:val="-1"/>
          <w:kern w:val="1"/>
          <w:szCs w:val="24"/>
          <w:u w:color="0000FF"/>
        </w:rPr>
        <w:t>Spring</w:t>
      </w:r>
      <w:r w:rsidR="003D1D86" w:rsidRPr="00F92FD2">
        <w:rPr>
          <w:rFonts w:ascii="Verdana" w:hAnsi="Verdana" w:cs="Verdana"/>
          <w:spacing w:val="-6"/>
          <w:kern w:val="1"/>
          <w:szCs w:val="24"/>
          <w:u w:color="0000FF"/>
        </w:rPr>
        <w:t xml:space="preserve"> </w:t>
      </w:r>
      <w:r w:rsidR="003D1D86" w:rsidRPr="00F92FD2">
        <w:rPr>
          <w:rFonts w:ascii="Verdana" w:hAnsi="Verdana" w:cs="Verdana"/>
          <w:kern w:val="1"/>
          <w:szCs w:val="24"/>
          <w:u w:color="0000FF"/>
        </w:rPr>
        <w:t>20</w:t>
      </w:r>
      <w:r w:rsidRPr="00F92FD2">
        <w:rPr>
          <w:rFonts w:ascii="Verdana" w:hAnsi="Verdana" w:cs="Verdana"/>
          <w:kern w:val="1"/>
          <w:szCs w:val="24"/>
          <w:u w:color="0000FF"/>
        </w:rPr>
        <w:t>2</w:t>
      </w:r>
      <w:r w:rsidR="002B5480" w:rsidRPr="00F92FD2">
        <w:rPr>
          <w:rFonts w:ascii="Verdana" w:hAnsi="Verdana" w:cs="Verdana"/>
          <w:kern w:val="1"/>
          <w:szCs w:val="24"/>
          <w:u w:color="0000FF"/>
        </w:rPr>
        <w:t>1</w:t>
      </w:r>
      <w:r w:rsidR="003D1D86" w:rsidRPr="00F92FD2">
        <w:rPr>
          <w:rFonts w:ascii="Verdana" w:hAnsi="Verdana" w:cs="Verdana"/>
          <w:spacing w:val="-7"/>
          <w:kern w:val="1"/>
          <w:szCs w:val="24"/>
          <w:u w:color="0000FF"/>
        </w:rPr>
        <w:t xml:space="preserve"> </w:t>
      </w:r>
      <w:r w:rsidR="003D1D86" w:rsidRPr="00F92FD2">
        <w:rPr>
          <w:rFonts w:ascii="Verdana" w:hAnsi="Verdana" w:cs="Verdana"/>
          <w:kern w:val="1"/>
          <w:szCs w:val="24"/>
          <w:u w:color="0000FF"/>
        </w:rPr>
        <w:t>|</w:t>
      </w:r>
      <w:r w:rsidR="003D1D86" w:rsidRPr="00F92FD2">
        <w:rPr>
          <w:rFonts w:ascii="Verdana" w:hAnsi="Verdana" w:cs="Verdana"/>
          <w:spacing w:val="-9"/>
          <w:kern w:val="1"/>
          <w:szCs w:val="24"/>
          <w:u w:color="0000FF"/>
        </w:rPr>
        <w:t xml:space="preserve"> </w:t>
      </w:r>
      <w:r w:rsidR="00C023A8" w:rsidRPr="00F92FD2">
        <w:rPr>
          <w:rFonts w:ascii="Verdana" w:hAnsi="Verdana" w:cs="Verdana"/>
          <w:spacing w:val="-9"/>
          <w:kern w:val="1"/>
          <w:szCs w:val="24"/>
          <w:u w:color="0000FF"/>
        </w:rPr>
        <w:t>January</w:t>
      </w:r>
      <w:r w:rsidR="003D1D86" w:rsidRPr="00F92FD2">
        <w:rPr>
          <w:rFonts w:ascii="Verdana" w:hAnsi="Verdana" w:cs="Verdana"/>
          <w:spacing w:val="-9"/>
          <w:kern w:val="1"/>
          <w:szCs w:val="24"/>
          <w:u w:color="0000FF"/>
        </w:rPr>
        <w:t xml:space="preserve"> </w:t>
      </w:r>
      <w:r w:rsidR="002B5480" w:rsidRPr="00F92FD2">
        <w:rPr>
          <w:rFonts w:ascii="Verdana" w:hAnsi="Verdana" w:cs="Verdana"/>
          <w:spacing w:val="-9"/>
          <w:kern w:val="1"/>
          <w:szCs w:val="24"/>
          <w:u w:color="0000FF"/>
        </w:rPr>
        <w:t>19</w:t>
      </w:r>
      <w:r w:rsidR="003D1D86" w:rsidRPr="00F92FD2">
        <w:rPr>
          <w:rFonts w:ascii="Verdana" w:hAnsi="Verdana" w:cs="Verdana"/>
          <w:spacing w:val="-9"/>
          <w:kern w:val="1"/>
          <w:szCs w:val="24"/>
          <w:u w:color="0000FF"/>
        </w:rPr>
        <w:t>, 20</w:t>
      </w:r>
      <w:r w:rsidR="002B5480" w:rsidRPr="00F92FD2">
        <w:rPr>
          <w:rFonts w:ascii="Verdana" w:hAnsi="Verdana" w:cs="Verdana"/>
          <w:spacing w:val="-9"/>
          <w:kern w:val="1"/>
          <w:szCs w:val="24"/>
          <w:u w:color="0000FF"/>
        </w:rPr>
        <w:t>21</w:t>
      </w:r>
      <w:r w:rsidR="003D1D86" w:rsidRPr="00F92FD2">
        <w:rPr>
          <w:rFonts w:ascii="Verdana" w:hAnsi="Verdana" w:cs="Verdana"/>
          <w:spacing w:val="-9"/>
          <w:kern w:val="1"/>
          <w:szCs w:val="24"/>
          <w:u w:color="0000FF"/>
        </w:rPr>
        <w:t xml:space="preserve"> – </w:t>
      </w:r>
      <w:r w:rsidR="00C023A8" w:rsidRPr="00F92FD2">
        <w:rPr>
          <w:rFonts w:ascii="Verdana" w:hAnsi="Verdana" w:cs="Verdana"/>
          <w:spacing w:val="-9"/>
          <w:kern w:val="1"/>
          <w:szCs w:val="24"/>
          <w:u w:color="0000FF"/>
        </w:rPr>
        <w:t>May</w:t>
      </w:r>
      <w:r w:rsidR="003D1D86" w:rsidRPr="00F92FD2">
        <w:rPr>
          <w:rFonts w:ascii="Verdana" w:hAnsi="Verdana" w:cs="Verdana"/>
          <w:spacing w:val="-9"/>
          <w:kern w:val="1"/>
          <w:szCs w:val="24"/>
          <w:u w:color="0000FF"/>
        </w:rPr>
        <w:t xml:space="preserve"> </w:t>
      </w:r>
      <w:r w:rsidR="002B5480" w:rsidRPr="00F92FD2">
        <w:rPr>
          <w:rFonts w:ascii="Verdana" w:hAnsi="Verdana" w:cs="Verdana"/>
          <w:spacing w:val="-9"/>
          <w:kern w:val="1"/>
          <w:szCs w:val="24"/>
          <w:u w:color="0000FF"/>
        </w:rPr>
        <w:t>16</w:t>
      </w:r>
      <w:r w:rsidR="003D1D86" w:rsidRPr="00F92FD2">
        <w:rPr>
          <w:rFonts w:ascii="Verdana" w:hAnsi="Verdana" w:cs="Verdana"/>
          <w:spacing w:val="-9"/>
          <w:kern w:val="1"/>
          <w:szCs w:val="24"/>
          <w:u w:color="0000FF"/>
        </w:rPr>
        <w:t>, 20</w:t>
      </w:r>
      <w:r w:rsidR="00C023A8" w:rsidRPr="00F92FD2">
        <w:rPr>
          <w:rFonts w:ascii="Verdana" w:hAnsi="Verdana" w:cs="Verdana"/>
          <w:spacing w:val="-9"/>
          <w:kern w:val="1"/>
          <w:szCs w:val="24"/>
          <w:u w:color="0000FF"/>
        </w:rPr>
        <w:t>2</w:t>
      </w:r>
      <w:r w:rsidR="002B5480" w:rsidRPr="00F92FD2">
        <w:rPr>
          <w:rFonts w:ascii="Verdana" w:hAnsi="Verdana" w:cs="Verdana"/>
          <w:spacing w:val="-9"/>
          <w:kern w:val="1"/>
          <w:szCs w:val="24"/>
          <w:u w:color="0000FF"/>
        </w:rPr>
        <w:t>1</w:t>
      </w:r>
    </w:p>
    <w:p w14:paraId="7316B74F" w14:textId="19E78EC6" w:rsidR="00BD7B7F" w:rsidRPr="00F92FD2" w:rsidRDefault="002642AD" w:rsidP="002B5480">
      <w:pPr>
        <w:widowControl w:val="0"/>
        <w:autoSpaceDE w:val="0"/>
        <w:autoSpaceDN w:val="0"/>
        <w:adjustRightInd w:val="0"/>
        <w:spacing w:before="6" w:after="0" w:line="240" w:lineRule="auto"/>
        <w:ind w:right="555"/>
        <w:jc w:val="center"/>
        <w:rPr>
          <w:rFonts w:ascii="TimesNewRomanPSMT" w:hAnsi="TimesNewRomanPSMT" w:cs="TimesNewRomanPSMT"/>
          <w:spacing w:val="-1"/>
          <w:kern w:val="1"/>
          <w:szCs w:val="24"/>
          <w:u w:color="0000FF"/>
        </w:rPr>
      </w:pPr>
      <w:r w:rsidRPr="00F92FD2">
        <w:rPr>
          <w:rFonts w:ascii="Verdana" w:hAnsi="Verdana" w:cs="Verdana"/>
          <w:spacing w:val="-1"/>
          <w:kern w:val="1"/>
          <w:szCs w:val="24"/>
          <w:u w:color="0000FF"/>
        </w:rPr>
        <w:t xml:space="preserve">Virtual </w:t>
      </w:r>
      <w:r w:rsidR="002B5480" w:rsidRPr="00F92FD2">
        <w:rPr>
          <w:rFonts w:ascii="Verdana" w:hAnsi="Verdana" w:cs="Verdana"/>
          <w:spacing w:val="-1"/>
          <w:kern w:val="1"/>
          <w:szCs w:val="24"/>
          <w:u w:color="0000FF"/>
        </w:rPr>
        <w:t xml:space="preserve">Clinical </w:t>
      </w:r>
      <w:r w:rsidRPr="00F92FD2">
        <w:rPr>
          <w:rFonts w:ascii="Verdana" w:hAnsi="Verdana" w:cs="Verdana"/>
          <w:spacing w:val="-1"/>
          <w:kern w:val="1"/>
          <w:szCs w:val="24"/>
          <w:u w:color="0000FF"/>
        </w:rPr>
        <w:t xml:space="preserve">Online </w:t>
      </w:r>
      <w:r w:rsidR="002B5480" w:rsidRPr="00F92FD2">
        <w:rPr>
          <w:rFonts w:ascii="Verdana" w:hAnsi="Verdana" w:cs="Verdana"/>
          <w:spacing w:val="-1"/>
          <w:kern w:val="1"/>
          <w:szCs w:val="24"/>
          <w:u w:color="0000FF"/>
        </w:rPr>
        <w:t xml:space="preserve">on </w:t>
      </w:r>
      <w:r w:rsidR="001807B2" w:rsidRPr="00F92FD2">
        <w:rPr>
          <w:rFonts w:ascii="Verdana" w:hAnsi="Verdana" w:cs="Verdana"/>
          <w:spacing w:val="-1"/>
          <w:kern w:val="1"/>
          <w:szCs w:val="24"/>
          <w:u w:color="0000FF"/>
        </w:rPr>
        <w:t>Fridays</w:t>
      </w:r>
      <w:r w:rsidR="00F92FD2">
        <w:rPr>
          <w:rFonts w:ascii="Verdana" w:hAnsi="Verdana" w:cs="Verdana"/>
          <w:spacing w:val="-1"/>
          <w:kern w:val="1"/>
          <w:szCs w:val="24"/>
          <w:u w:color="0000FF"/>
        </w:rPr>
        <w:t>/Saturdays, 7am–</w:t>
      </w:r>
      <w:r w:rsidR="002B5480" w:rsidRPr="00F92FD2">
        <w:rPr>
          <w:rFonts w:ascii="Verdana" w:hAnsi="Verdana" w:cs="Verdana"/>
          <w:spacing w:val="-1"/>
          <w:kern w:val="1"/>
          <w:szCs w:val="24"/>
          <w:u w:color="0000FF"/>
        </w:rPr>
        <w:t>11.30am</w:t>
      </w:r>
      <w:r w:rsidR="00F92FD2">
        <w:rPr>
          <w:rFonts w:ascii="Verdana" w:hAnsi="Verdana" w:cs="Verdana"/>
          <w:spacing w:val="-1"/>
          <w:kern w:val="1"/>
          <w:szCs w:val="24"/>
          <w:u w:color="0000FF"/>
        </w:rPr>
        <w:t>/12.30pm-5pm</w:t>
      </w:r>
    </w:p>
    <w:p w14:paraId="49834E74" w14:textId="5E85C673" w:rsidR="00BD7B7F" w:rsidRPr="00F92FD2" w:rsidRDefault="0045411A" w:rsidP="002B5480">
      <w:pPr>
        <w:widowControl w:val="0"/>
        <w:autoSpaceDE w:val="0"/>
        <w:autoSpaceDN w:val="0"/>
        <w:adjustRightInd w:val="0"/>
        <w:spacing w:before="6" w:after="0" w:line="240" w:lineRule="auto"/>
        <w:ind w:right="555"/>
        <w:jc w:val="center"/>
        <w:rPr>
          <w:rFonts w:ascii="Verdana" w:hAnsi="Verdana" w:cs="Verdana"/>
          <w:spacing w:val="-1"/>
          <w:kern w:val="1"/>
          <w:szCs w:val="24"/>
          <w:u w:color="0000FF"/>
        </w:rPr>
      </w:pPr>
      <w:r>
        <w:rPr>
          <w:rFonts w:ascii="Verdana" w:hAnsi="Verdana" w:cs="Verdana"/>
          <w:kern w:val="1"/>
          <w:szCs w:val="24"/>
          <w:u w:color="0000FF"/>
        </w:rPr>
        <w:t>4.5</w:t>
      </w:r>
      <w:r w:rsidR="003D1D86" w:rsidRPr="00F92FD2">
        <w:rPr>
          <w:rFonts w:ascii="Verdana" w:hAnsi="Verdana" w:cs="Verdana"/>
          <w:spacing w:val="-5"/>
          <w:kern w:val="1"/>
          <w:szCs w:val="24"/>
          <w:u w:color="0000FF"/>
        </w:rPr>
        <w:t xml:space="preserve"> </w:t>
      </w:r>
      <w:r w:rsidR="003D1D86" w:rsidRPr="00F92FD2">
        <w:rPr>
          <w:rFonts w:ascii="Verdana" w:hAnsi="Verdana" w:cs="Verdana"/>
          <w:spacing w:val="-1"/>
          <w:kern w:val="1"/>
          <w:szCs w:val="24"/>
          <w:u w:color="0000FF"/>
        </w:rPr>
        <w:t>Credit</w:t>
      </w:r>
      <w:r w:rsidR="003D1D86" w:rsidRPr="00F92FD2">
        <w:rPr>
          <w:rFonts w:ascii="Verdana" w:hAnsi="Verdana" w:cs="Verdana"/>
          <w:spacing w:val="-7"/>
          <w:kern w:val="1"/>
          <w:szCs w:val="24"/>
          <w:u w:color="0000FF"/>
        </w:rPr>
        <w:t xml:space="preserve"> </w:t>
      </w:r>
      <w:r w:rsidR="003D1D86" w:rsidRPr="00F92FD2">
        <w:rPr>
          <w:rFonts w:ascii="Verdana" w:hAnsi="Verdana" w:cs="Verdana"/>
          <w:spacing w:val="-1"/>
          <w:kern w:val="1"/>
          <w:szCs w:val="24"/>
          <w:u w:color="0000FF"/>
        </w:rPr>
        <w:t>Hours</w:t>
      </w:r>
      <w:r w:rsidR="003D1D86" w:rsidRPr="00F92FD2">
        <w:rPr>
          <w:rFonts w:ascii="Verdana" w:hAnsi="Verdana" w:cs="Verdana"/>
          <w:spacing w:val="-5"/>
          <w:kern w:val="1"/>
          <w:szCs w:val="24"/>
          <w:u w:color="0000FF"/>
        </w:rPr>
        <w:t xml:space="preserve"> </w:t>
      </w:r>
      <w:r w:rsidR="003D1D86" w:rsidRPr="00F92FD2">
        <w:rPr>
          <w:rFonts w:ascii="Verdana" w:hAnsi="Verdana" w:cs="Verdana"/>
          <w:kern w:val="1"/>
          <w:szCs w:val="24"/>
          <w:u w:color="0000FF"/>
        </w:rPr>
        <w:t>|</w:t>
      </w:r>
      <w:r w:rsidR="003D1D86" w:rsidRPr="00F92FD2">
        <w:rPr>
          <w:rFonts w:ascii="Verdana" w:hAnsi="Verdana" w:cs="Verdana"/>
          <w:spacing w:val="-7"/>
          <w:kern w:val="1"/>
          <w:szCs w:val="24"/>
          <w:u w:color="0000FF"/>
        </w:rPr>
        <w:t xml:space="preserve"> </w:t>
      </w:r>
      <w:r>
        <w:rPr>
          <w:rFonts w:ascii="Verdana" w:hAnsi="Verdana" w:cs="Verdana"/>
          <w:spacing w:val="-7"/>
          <w:kern w:val="1"/>
          <w:szCs w:val="24"/>
          <w:u w:color="0000FF"/>
        </w:rPr>
        <w:t>72</w:t>
      </w:r>
      <w:r w:rsidR="003D1D86" w:rsidRPr="00F92FD2">
        <w:rPr>
          <w:rFonts w:ascii="Verdana" w:hAnsi="Verdana" w:cs="Verdana"/>
          <w:kern w:val="1"/>
          <w:szCs w:val="24"/>
          <w:u w:color="0000FF"/>
        </w:rPr>
        <w:t xml:space="preserve"> Clinical contact</w:t>
      </w:r>
      <w:r w:rsidR="003D1D86" w:rsidRPr="00F92FD2">
        <w:rPr>
          <w:rFonts w:ascii="Verdana" w:hAnsi="Verdana" w:cs="Verdana"/>
          <w:spacing w:val="-4"/>
          <w:kern w:val="1"/>
          <w:szCs w:val="24"/>
          <w:u w:color="0000FF"/>
        </w:rPr>
        <w:t xml:space="preserve"> </w:t>
      </w:r>
      <w:r w:rsidR="003D1D86" w:rsidRPr="00F92FD2">
        <w:rPr>
          <w:rFonts w:ascii="Verdana" w:hAnsi="Verdana" w:cs="Verdana"/>
          <w:spacing w:val="-1"/>
          <w:kern w:val="1"/>
          <w:szCs w:val="24"/>
          <w:u w:color="0000FF"/>
        </w:rPr>
        <w:t>hours</w:t>
      </w:r>
      <w:r w:rsidR="003D1D86" w:rsidRPr="00F92FD2">
        <w:rPr>
          <w:rFonts w:ascii="Verdana" w:hAnsi="Verdana" w:cs="Verdana"/>
          <w:spacing w:val="-5"/>
          <w:kern w:val="1"/>
          <w:szCs w:val="24"/>
          <w:u w:color="0000FF"/>
        </w:rPr>
        <w:t xml:space="preserve"> </w:t>
      </w:r>
      <w:r w:rsidR="003D1D86" w:rsidRPr="00F92FD2">
        <w:rPr>
          <w:rFonts w:ascii="Verdana" w:hAnsi="Verdana" w:cs="Verdana"/>
          <w:spacing w:val="-1"/>
          <w:kern w:val="1"/>
          <w:szCs w:val="24"/>
          <w:u w:color="0000FF"/>
        </w:rPr>
        <w:t>per</w:t>
      </w:r>
      <w:r w:rsidR="003D1D86" w:rsidRPr="00F92FD2">
        <w:rPr>
          <w:rFonts w:ascii="Verdana" w:hAnsi="Verdana" w:cs="Verdana"/>
          <w:spacing w:val="-5"/>
          <w:kern w:val="1"/>
          <w:szCs w:val="24"/>
          <w:u w:color="0000FF"/>
        </w:rPr>
        <w:t xml:space="preserve"> </w:t>
      </w:r>
      <w:r w:rsidR="003D1D86" w:rsidRPr="00F92FD2">
        <w:rPr>
          <w:rFonts w:ascii="Verdana" w:hAnsi="Verdana" w:cs="Verdana"/>
          <w:spacing w:val="-1"/>
          <w:kern w:val="1"/>
          <w:szCs w:val="24"/>
          <w:u w:color="0000FF"/>
        </w:rPr>
        <w:t>semester</w:t>
      </w:r>
    </w:p>
    <w:p w14:paraId="153D0925" w14:textId="77777777" w:rsidR="002642AD" w:rsidRDefault="002642AD" w:rsidP="002B5480">
      <w:pPr>
        <w:widowControl w:val="0"/>
        <w:autoSpaceDE w:val="0"/>
        <w:autoSpaceDN w:val="0"/>
        <w:adjustRightInd w:val="0"/>
        <w:spacing w:before="6" w:after="0" w:line="240" w:lineRule="auto"/>
        <w:ind w:right="555"/>
        <w:jc w:val="center"/>
        <w:rPr>
          <w:rFonts w:ascii="Verdana" w:hAnsi="Verdana" w:cs="Verdana"/>
          <w:spacing w:val="-1"/>
          <w:kern w:val="1"/>
          <w:sz w:val="24"/>
          <w:szCs w:val="24"/>
          <w:u w:color="0000FF"/>
        </w:rPr>
      </w:pPr>
    </w:p>
    <w:p w14:paraId="61948B1C" w14:textId="635CFBB3" w:rsidR="002642AD" w:rsidRPr="00F92FD2" w:rsidRDefault="002642AD" w:rsidP="00F92FD2">
      <w:pPr>
        <w:pStyle w:val="xmsonormal"/>
        <w:shd w:val="clear" w:color="auto" w:fill="FFFFFF"/>
        <w:spacing w:before="0" w:beforeAutospacing="0" w:after="0" w:afterAutospacing="0"/>
        <w:rPr>
          <w:rFonts w:ascii="Verdana" w:hAnsi="Verdana" w:cs="Times New Roman"/>
          <w:szCs w:val="24"/>
        </w:rPr>
      </w:pPr>
      <w:r w:rsidRPr="00C60E71">
        <w:rPr>
          <w:rFonts w:ascii="Verdana" w:hAnsi="Verdana" w:cs="Times New Roman"/>
          <w:bCs/>
          <w:i/>
          <w:iCs/>
          <w:szCs w:val="24"/>
          <w:bdr w:val="none" w:sz="0" w:space="0" w:color="auto" w:frame="1"/>
        </w:rPr>
        <w:t xml:space="preserve">Note* Currently, due to COVID 19 protocol observances and clinical site restrictions we will be online for the semester for fewer hours resulting in 4.5 credit hours and 72 contact hours for the semester. Each student will receive an incomplete (“I”) at the end of the semester. The remaining 4.5 credit hours and 72 contact hours required will be made up at a later time, which will be determined when clinical sites resume allowing in-person training. I will keep you updated when such a change occur. </w:t>
      </w:r>
    </w:p>
    <w:p w14:paraId="4D65A29D" w14:textId="77777777" w:rsidR="00BD7B7F" w:rsidRDefault="00BD7B7F" w:rsidP="002B5480">
      <w:pPr>
        <w:widowControl w:val="0"/>
        <w:autoSpaceDE w:val="0"/>
        <w:autoSpaceDN w:val="0"/>
        <w:adjustRightInd w:val="0"/>
        <w:spacing w:before="2" w:after="0" w:line="240" w:lineRule="auto"/>
        <w:jc w:val="center"/>
        <w:rPr>
          <w:rFonts w:ascii="TimesNewRomanPSMT" w:hAnsi="TimesNewRomanPSMT" w:cs="TimesNewRomanPSMT"/>
          <w:kern w:val="1"/>
          <w:sz w:val="25"/>
          <w:szCs w:val="25"/>
          <w:u w:color="0000FF"/>
        </w:rPr>
      </w:pPr>
    </w:p>
    <w:p w14:paraId="4F1C3F25" w14:textId="5781DC96" w:rsidR="00BD7B7F" w:rsidRDefault="003D1D86">
      <w:pPr>
        <w:widowControl w:val="0"/>
        <w:autoSpaceDE w:val="0"/>
        <w:autoSpaceDN w:val="0"/>
        <w:adjustRightInd w:val="0"/>
        <w:spacing w:after="0" w:line="240" w:lineRule="auto"/>
        <w:ind w:left="796" w:right="489"/>
        <w:jc w:val="center"/>
        <w:rPr>
          <w:rFonts w:ascii="Verdana" w:hAnsi="Verdana" w:cs="Verdana"/>
          <w:b/>
          <w:bCs/>
          <w:color w:val="2D5294"/>
          <w:spacing w:val="-1"/>
          <w:kern w:val="1"/>
          <w:sz w:val="24"/>
          <w:szCs w:val="24"/>
          <w:u w:color="0000FF"/>
        </w:rPr>
      </w:pPr>
      <w:r w:rsidRPr="009F5057">
        <w:rPr>
          <w:rFonts w:ascii="Verdana" w:hAnsi="Verdana" w:cs="Verdana"/>
          <w:b/>
          <w:bCs/>
          <w:color w:val="2D5294"/>
          <w:spacing w:val="-1"/>
          <w:kern w:val="1"/>
          <w:sz w:val="24"/>
          <w:szCs w:val="24"/>
          <w:u w:color="0000FF"/>
        </w:rPr>
        <w:t>Instructor</w:t>
      </w:r>
      <w:r w:rsidR="00C60E71" w:rsidRPr="009F5057">
        <w:rPr>
          <w:rFonts w:ascii="Verdana" w:hAnsi="Verdana" w:cs="Verdana"/>
          <w:b/>
          <w:bCs/>
          <w:color w:val="2D5294"/>
          <w:spacing w:val="-1"/>
          <w:kern w:val="1"/>
          <w:sz w:val="24"/>
          <w:szCs w:val="24"/>
          <w:u w:color="0000FF"/>
        </w:rPr>
        <w:t>s</w:t>
      </w:r>
      <w:r w:rsidRPr="009F5057">
        <w:rPr>
          <w:rFonts w:ascii="Verdana" w:hAnsi="Verdana" w:cs="Verdana"/>
          <w:b/>
          <w:bCs/>
          <w:color w:val="2D5294"/>
          <w:spacing w:val="-10"/>
          <w:kern w:val="1"/>
          <w:sz w:val="24"/>
          <w:szCs w:val="24"/>
          <w:u w:color="0000FF"/>
        </w:rPr>
        <w:t xml:space="preserve"> </w:t>
      </w:r>
      <w:r w:rsidRPr="009F5057">
        <w:rPr>
          <w:rFonts w:ascii="Verdana" w:hAnsi="Verdana" w:cs="Verdana"/>
          <w:b/>
          <w:bCs/>
          <w:color w:val="2D5294"/>
          <w:spacing w:val="-1"/>
          <w:kern w:val="1"/>
          <w:sz w:val="24"/>
          <w:szCs w:val="24"/>
          <w:u w:color="0000FF"/>
        </w:rPr>
        <w:t>Contact</w:t>
      </w:r>
      <w:r w:rsidRPr="009F5057">
        <w:rPr>
          <w:rFonts w:ascii="Verdana" w:hAnsi="Verdana" w:cs="Verdana"/>
          <w:b/>
          <w:bCs/>
          <w:color w:val="2D5294"/>
          <w:spacing w:val="-10"/>
          <w:kern w:val="1"/>
          <w:sz w:val="24"/>
          <w:szCs w:val="24"/>
          <w:u w:color="0000FF"/>
        </w:rPr>
        <w:t xml:space="preserve"> </w:t>
      </w:r>
      <w:r w:rsidRPr="009F5057">
        <w:rPr>
          <w:rFonts w:ascii="Verdana" w:hAnsi="Verdana" w:cs="Verdana"/>
          <w:b/>
          <w:bCs/>
          <w:color w:val="2D5294"/>
          <w:spacing w:val="-1"/>
          <w:kern w:val="1"/>
          <w:sz w:val="24"/>
          <w:szCs w:val="24"/>
          <w:u w:color="0000FF"/>
        </w:rPr>
        <w:t>Information</w:t>
      </w:r>
    </w:p>
    <w:p w14:paraId="3187DEE3" w14:textId="654DA981" w:rsidR="00BD7B7F" w:rsidRDefault="00BD7B7F">
      <w:pPr>
        <w:widowControl w:val="0"/>
        <w:autoSpaceDE w:val="0"/>
        <w:autoSpaceDN w:val="0"/>
        <w:adjustRightInd w:val="0"/>
        <w:spacing w:before="2" w:after="0" w:line="240" w:lineRule="auto"/>
        <w:rPr>
          <w:rFonts w:ascii="TimesNewRomanPSMT" w:hAnsi="TimesNewRomanPSMT" w:cs="TimesNewRomanPSMT"/>
          <w:b/>
          <w:bCs/>
          <w:kern w:val="1"/>
          <w:sz w:val="16"/>
          <w:szCs w:val="16"/>
          <w:u w:color="0000FF"/>
        </w:rPr>
      </w:pPr>
    </w:p>
    <w:p w14:paraId="6F6CAD66" w14:textId="1320E76C" w:rsidR="007D69D9" w:rsidRDefault="007D69D9">
      <w:pPr>
        <w:widowControl w:val="0"/>
        <w:autoSpaceDE w:val="0"/>
        <w:autoSpaceDN w:val="0"/>
        <w:adjustRightInd w:val="0"/>
        <w:spacing w:before="2" w:after="0" w:line="240" w:lineRule="auto"/>
        <w:rPr>
          <w:rFonts w:ascii="TimesNewRomanPSMT" w:hAnsi="TimesNewRomanPSMT" w:cs="TimesNewRomanPSMT"/>
          <w:b/>
          <w:bCs/>
          <w:kern w:val="1"/>
          <w:sz w:val="16"/>
          <w:szCs w:val="16"/>
          <w:u w:color="0000FF"/>
        </w:rPr>
      </w:pPr>
    </w:p>
    <w:p w14:paraId="736DE395" w14:textId="59C0BE84" w:rsidR="007D69D9" w:rsidRDefault="007D69D9">
      <w:pPr>
        <w:widowControl w:val="0"/>
        <w:autoSpaceDE w:val="0"/>
        <w:autoSpaceDN w:val="0"/>
        <w:adjustRightInd w:val="0"/>
        <w:spacing w:before="2" w:after="0" w:line="240" w:lineRule="auto"/>
        <w:rPr>
          <w:rFonts w:ascii="Times New Roman" w:hAnsi="Times New Roman"/>
          <w:b/>
          <w:bCs/>
          <w:kern w:val="1"/>
          <w:sz w:val="24"/>
          <w:szCs w:val="24"/>
          <w:u w:color="0000FF"/>
        </w:rPr>
      </w:pPr>
      <w:r>
        <w:rPr>
          <w:rFonts w:ascii="Times New Roman" w:hAnsi="Times New Roman"/>
          <w:b/>
          <w:bCs/>
          <w:kern w:val="1"/>
          <w:sz w:val="24"/>
          <w:szCs w:val="24"/>
          <w:u w:color="0000FF"/>
        </w:rPr>
        <w:t>Chyanne Johnson-Phillips APRN, DNP, FNP-C, WHNP-BC</w:t>
      </w:r>
    </w:p>
    <w:p w14:paraId="2ABE8481" w14:textId="08C4A125" w:rsidR="007D69D9" w:rsidRDefault="007D69D9">
      <w:pPr>
        <w:widowControl w:val="0"/>
        <w:autoSpaceDE w:val="0"/>
        <w:autoSpaceDN w:val="0"/>
        <w:adjustRightInd w:val="0"/>
        <w:spacing w:before="2" w:after="0" w:line="240" w:lineRule="auto"/>
        <w:rPr>
          <w:rFonts w:ascii="Times New Roman" w:hAnsi="Times New Roman"/>
          <w:b/>
          <w:bCs/>
          <w:kern w:val="1"/>
          <w:sz w:val="24"/>
          <w:szCs w:val="24"/>
          <w:u w:color="0000FF"/>
        </w:rPr>
      </w:pPr>
      <w:r>
        <w:rPr>
          <w:rFonts w:ascii="Times New Roman" w:hAnsi="Times New Roman"/>
          <w:b/>
          <w:bCs/>
          <w:kern w:val="1"/>
          <w:sz w:val="24"/>
          <w:szCs w:val="24"/>
          <w:u w:color="0000FF"/>
        </w:rPr>
        <w:t>281-543-8561 ©</w:t>
      </w:r>
    </w:p>
    <w:p w14:paraId="7A66D025" w14:textId="43164243" w:rsidR="007D69D9" w:rsidRDefault="007D69D9">
      <w:pPr>
        <w:widowControl w:val="0"/>
        <w:autoSpaceDE w:val="0"/>
        <w:autoSpaceDN w:val="0"/>
        <w:adjustRightInd w:val="0"/>
        <w:spacing w:before="2" w:after="0" w:line="240" w:lineRule="auto"/>
        <w:rPr>
          <w:rFonts w:ascii="Times New Roman" w:hAnsi="Times New Roman"/>
          <w:b/>
          <w:bCs/>
          <w:kern w:val="1"/>
          <w:sz w:val="24"/>
          <w:szCs w:val="24"/>
          <w:u w:color="0000FF"/>
        </w:rPr>
      </w:pPr>
      <w:hyperlink r:id="rId8" w:history="1">
        <w:r w:rsidRPr="00255167">
          <w:rPr>
            <w:rStyle w:val="Hyperlink"/>
            <w:rFonts w:ascii="Times New Roman" w:hAnsi="Times New Roman"/>
            <w:b/>
            <w:bCs/>
            <w:kern w:val="1"/>
            <w:sz w:val="24"/>
            <w:szCs w:val="24"/>
          </w:rPr>
          <w:t>c.johnsonphillips@hccs.edu</w:t>
        </w:r>
      </w:hyperlink>
    </w:p>
    <w:p w14:paraId="4A3BC5F9" w14:textId="1EEAE882" w:rsidR="007D69D9" w:rsidRDefault="007D69D9">
      <w:pPr>
        <w:widowControl w:val="0"/>
        <w:autoSpaceDE w:val="0"/>
        <w:autoSpaceDN w:val="0"/>
        <w:adjustRightInd w:val="0"/>
        <w:spacing w:before="2" w:after="0" w:line="240" w:lineRule="auto"/>
        <w:rPr>
          <w:rFonts w:ascii="Times New Roman" w:hAnsi="Times New Roman"/>
          <w:b/>
          <w:bCs/>
          <w:kern w:val="1"/>
          <w:sz w:val="24"/>
          <w:szCs w:val="24"/>
          <w:u w:color="0000FF"/>
        </w:rPr>
      </w:pPr>
    </w:p>
    <w:p w14:paraId="34E6805E" w14:textId="152FBEF7" w:rsidR="007D69D9" w:rsidRPr="007D69D9" w:rsidRDefault="007D69D9">
      <w:pPr>
        <w:widowControl w:val="0"/>
        <w:autoSpaceDE w:val="0"/>
        <w:autoSpaceDN w:val="0"/>
        <w:adjustRightInd w:val="0"/>
        <w:spacing w:before="2" w:after="0" w:line="240" w:lineRule="auto"/>
        <w:rPr>
          <w:rFonts w:ascii="Times New Roman" w:hAnsi="Times New Roman"/>
          <w:b/>
          <w:bCs/>
          <w:kern w:val="1"/>
          <w:sz w:val="24"/>
          <w:szCs w:val="24"/>
          <w:u w:color="0000FF"/>
        </w:rPr>
      </w:pPr>
      <w:r>
        <w:rPr>
          <w:rFonts w:ascii="Times New Roman" w:hAnsi="Times New Roman"/>
          <w:b/>
          <w:bCs/>
          <w:kern w:val="1"/>
          <w:sz w:val="24"/>
          <w:szCs w:val="24"/>
          <w:u w:color="0000FF"/>
        </w:rPr>
        <w:t>Virtual Clinical Hours: Monday’s 10am – 1 pm</w:t>
      </w:r>
    </w:p>
    <w:p w14:paraId="447E794A" w14:textId="77777777" w:rsidR="00BD7B7F" w:rsidRDefault="00BD7B7F">
      <w:pPr>
        <w:widowControl w:val="0"/>
        <w:autoSpaceDE w:val="0"/>
        <w:autoSpaceDN w:val="0"/>
        <w:adjustRightInd w:val="0"/>
        <w:spacing w:before="2" w:after="0" w:line="240" w:lineRule="auto"/>
        <w:rPr>
          <w:rFonts w:ascii="TimesNewRomanPSMT" w:hAnsi="TimesNewRomanPSMT" w:cs="TimesNewRomanPSMT"/>
          <w:b/>
          <w:bCs/>
          <w:kern w:val="1"/>
          <w:sz w:val="16"/>
          <w:szCs w:val="16"/>
          <w:u w:color="0000FF"/>
        </w:rPr>
      </w:pPr>
    </w:p>
    <w:p w14:paraId="19C9D933" w14:textId="77777777" w:rsidR="009B26C5" w:rsidRDefault="003D1D86" w:rsidP="00F92FD2">
      <w:pPr>
        <w:widowControl w:val="0"/>
        <w:autoSpaceDE w:val="0"/>
        <w:autoSpaceDN w:val="0"/>
        <w:adjustRightInd w:val="0"/>
        <w:spacing w:before="61" w:after="0" w:line="240" w:lineRule="auto"/>
        <w:ind w:right="233"/>
        <w:rPr>
          <w:rFonts w:ascii="Verdana" w:hAnsi="Verdana" w:cs="Verdana"/>
          <w:spacing w:val="-2"/>
          <w:kern w:val="1"/>
          <w:u w:color="0000FF"/>
        </w:rPr>
      </w:pPr>
      <w:r>
        <w:rPr>
          <w:rFonts w:ascii="Verdana" w:hAnsi="Verdana" w:cs="Verdana"/>
          <w:spacing w:val="-1"/>
          <w:kern w:val="1"/>
          <w:u w:color="0000FF"/>
        </w:rPr>
        <w:t>Please</w:t>
      </w:r>
      <w:r>
        <w:rPr>
          <w:rFonts w:ascii="Verdana" w:hAnsi="Verdana" w:cs="Verdana"/>
          <w:kern w:val="1"/>
          <w:u w:color="0000FF"/>
        </w:rPr>
        <w:t xml:space="preserve"> </w:t>
      </w:r>
      <w:r>
        <w:rPr>
          <w:rFonts w:ascii="Verdana" w:hAnsi="Verdana" w:cs="Verdana"/>
          <w:spacing w:val="-1"/>
          <w:kern w:val="1"/>
          <w:u w:color="0000FF"/>
        </w:rPr>
        <w:t>feel</w:t>
      </w:r>
      <w:r>
        <w:rPr>
          <w:rFonts w:ascii="Verdana" w:hAnsi="Verdana" w:cs="Verdana"/>
          <w:spacing w:val="-2"/>
          <w:kern w:val="1"/>
          <w:u w:color="0000FF"/>
        </w:rPr>
        <w:t xml:space="preserve"> </w:t>
      </w:r>
      <w:r>
        <w:rPr>
          <w:rFonts w:ascii="Verdana" w:hAnsi="Verdana" w:cs="Verdana"/>
          <w:spacing w:val="-1"/>
          <w:kern w:val="1"/>
          <w:u w:color="0000FF"/>
        </w:rPr>
        <w:t>free</w:t>
      </w:r>
      <w:r>
        <w:rPr>
          <w:rFonts w:ascii="Verdana" w:hAnsi="Verdana" w:cs="Verdana"/>
          <w:kern w:val="1"/>
          <w:u w:color="0000FF"/>
        </w:rPr>
        <w:t xml:space="preserve"> to</w:t>
      </w:r>
      <w:r>
        <w:rPr>
          <w:rFonts w:ascii="Verdana" w:hAnsi="Verdana" w:cs="Verdana"/>
          <w:spacing w:val="-1"/>
          <w:kern w:val="1"/>
          <w:u w:color="0000FF"/>
        </w:rPr>
        <w:t xml:space="preserve"> contact </w:t>
      </w:r>
      <w:r w:rsidR="0046078E">
        <w:rPr>
          <w:rFonts w:ascii="Verdana" w:hAnsi="Verdana" w:cs="Verdana"/>
          <w:spacing w:val="-1"/>
          <w:kern w:val="1"/>
          <w:u w:color="0000FF"/>
        </w:rPr>
        <w:t>me</w:t>
      </w:r>
      <w:r>
        <w:rPr>
          <w:rFonts w:ascii="Verdana" w:hAnsi="Verdana" w:cs="Verdana"/>
          <w:spacing w:val="-1"/>
          <w:kern w:val="1"/>
          <w:u w:color="0000FF"/>
        </w:rPr>
        <w:t xml:space="preserve"> at any time concerning</w:t>
      </w:r>
      <w:r>
        <w:rPr>
          <w:rFonts w:ascii="Verdana" w:hAnsi="Verdana" w:cs="Verdana"/>
          <w:spacing w:val="-2"/>
          <w:kern w:val="1"/>
          <w:u w:color="0000FF"/>
        </w:rPr>
        <w:t xml:space="preserve"> </w:t>
      </w:r>
      <w:r>
        <w:rPr>
          <w:rFonts w:ascii="Verdana" w:hAnsi="Verdana" w:cs="Verdana"/>
          <w:kern w:val="1"/>
          <w:u w:color="0000FF"/>
        </w:rPr>
        <w:t>any</w:t>
      </w:r>
      <w:r>
        <w:rPr>
          <w:rFonts w:ascii="Verdana" w:hAnsi="Verdana" w:cs="Verdana"/>
          <w:spacing w:val="-3"/>
          <w:kern w:val="1"/>
          <w:u w:color="0000FF"/>
        </w:rPr>
        <w:t xml:space="preserve"> </w:t>
      </w:r>
      <w:r>
        <w:rPr>
          <w:rFonts w:ascii="Verdana" w:hAnsi="Verdana" w:cs="Verdana"/>
          <w:spacing w:val="-1"/>
          <w:kern w:val="1"/>
          <w:u w:color="0000FF"/>
        </w:rPr>
        <w:t>problems that</w:t>
      </w:r>
      <w:r>
        <w:rPr>
          <w:rFonts w:ascii="Verdana" w:hAnsi="Verdana" w:cs="Verdana"/>
          <w:spacing w:val="-2"/>
          <w:kern w:val="1"/>
          <w:u w:color="0000FF"/>
        </w:rPr>
        <w:t xml:space="preserve"> </w:t>
      </w:r>
      <w:r>
        <w:rPr>
          <w:rFonts w:ascii="Verdana" w:hAnsi="Verdana" w:cs="Verdana"/>
          <w:spacing w:val="-1"/>
          <w:kern w:val="1"/>
          <w:u w:color="0000FF"/>
        </w:rPr>
        <w:t>you</w:t>
      </w:r>
      <w:r>
        <w:rPr>
          <w:rFonts w:ascii="Verdana" w:hAnsi="Verdana" w:cs="Verdana"/>
          <w:spacing w:val="1"/>
          <w:kern w:val="1"/>
          <w:u w:color="0000FF"/>
        </w:rPr>
        <w:t xml:space="preserve"> </w:t>
      </w:r>
      <w:r>
        <w:rPr>
          <w:rFonts w:ascii="Verdana" w:hAnsi="Verdana" w:cs="Verdana"/>
          <w:spacing w:val="-1"/>
          <w:kern w:val="1"/>
          <w:u w:color="0000FF"/>
        </w:rPr>
        <w:t>are</w:t>
      </w:r>
      <w:r>
        <w:rPr>
          <w:rFonts w:ascii="Verdana" w:hAnsi="Verdana" w:cs="Verdana"/>
          <w:kern w:val="1"/>
          <w:u w:color="0000FF"/>
        </w:rPr>
        <w:t xml:space="preserve"> </w:t>
      </w:r>
      <w:r>
        <w:rPr>
          <w:rFonts w:ascii="Verdana" w:hAnsi="Verdana" w:cs="Verdana"/>
          <w:spacing w:val="-1"/>
          <w:kern w:val="1"/>
          <w:u w:color="0000FF"/>
        </w:rPr>
        <w:t>experiencing</w:t>
      </w:r>
      <w:r>
        <w:rPr>
          <w:rFonts w:ascii="Verdana" w:hAnsi="Verdana" w:cs="Verdana"/>
          <w:kern w:val="1"/>
          <w:u w:color="0000FF"/>
        </w:rPr>
        <w:t xml:space="preserve"> </w:t>
      </w:r>
      <w:r>
        <w:rPr>
          <w:rFonts w:ascii="Verdana" w:hAnsi="Verdana" w:cs="Verdana"/>
          <w:spacing w:val="-2"/>
          <w:kern w:val="1"/>
          <w:u w:color="0000FF"/>
        </w:rPr>
        <w:t xml:space="preserve">in </w:t>
      </w:r>
      <w:r>
        <w:rPr>
          <w:rFonts w:ascii="Verdana" w:hAnsi="Verdana" w:cs="Verdana"/>
          <w:spacing w:val="-1"/>
          <w:kern w:val="1"/>
          <w:u w:color="0000FF"/>
        </w:rPr>
        <w:t>this</w:t>
      </w:r>
      <w:r>
        <w:rPr>
          <w:rFonts w:ascii="Verdana" w:hAnsi="Verdana" w:cs="Verdana"/>
          <w:spacing w:val="55"/>
          <w:kern w:val="1"/>
          <w:u w:color="0000FF"/>
        </w:rPr>
        <w:t xml:space="preserve"> </w:t>
      </w:r>
      <w:r>
        <w:rPr>
          <w:rFonts w:ascii="Verdana" w:hAnsi="Verdana" w:cs="Verdana"/>
          <w:spacing w:val="-1"/>
          <w:kern w:val="1"/>
          <w:u w:color="0000FF"/>
        </w:rPr>
        <w:t>course.</w:t>
      </w:r>
      <w:r>
        <w:rPr>
          <w:rFonts w:ascii="Verdana" w:hAnsi="Verdana" w:cs="Verdana"/>
          <w:spacing w:val="-2"/>
          <w:kern w:val="1"/>
          <w:u w:color="0000FF"/>
        </w:rPr>
        <w:t xml:space="preserve"> </w:t>
      </w:r>
      <w:r>
        <w:rPr>
          <w:rFonts w:ascii="Verdana" w:hAnsi="Verdana" w:cs="Verdana"/>
          <w:kern w:val="1"/>
          <w:u w:color="0000FF"/>
        </w:rPr>
        <w:t>Your</w:t>
      </w:r>
      <w:r>
        <w:rPr>
          <w:rFonts w:ascii="Verdana" w:hAnsi="Verdana" w:cs="Verdana"/>
          <w:spacing w:val="-2"/>
          <w:kern w:val="1"/>
          <w:u w:color="0000FF"/>
        </w:rPr>
        <w:t xml:space="preserve"> </w:t>
      </w:r>
      <w:r>
        <w:rPr>
          <w:rFonts w:ascii="Verdana" w:hAnsi="Verdana" w:cs="Verdana"/>
          <w:spacing w:val="-1"/>
          <w:kern w:val="1"/>
          <w:u w:color="0000FF"/>
        </w:rPr>
        <w:t xml:space="preserve">performance </w:t>
      </w:r>
      <w:r>
        <w:rPr>
          <w:rFonts w:ascii="Verdana" w:hAnsi="Verdana" w:cs="Verdana"/>
          <w:spacing w:val="-2"/>
          <w:kern w:val="1"/>
          <w:u w:color="0000FF"/>
        </w:rPr>
        <w:t xml:space="preserve">in the </w:t>
      </w:r>
      <w:r>
        <w:rPr>
          <w:rFonts w:ascii="Verdana" w:hAnsi="Verdana" w:cs="Verdana"/>
          <w:spacing w:val="-1"/>
          <w:kern w:val="1"/>
          <w:u w:color="0000FF"/>
        </w:rPr>
        <w:t>clinical</w:t>
      </w:r>
      <w:r>
        <w:rPr>
          <w:rFonts w:ascii="Verdana" w:hAnsi="Verdana" w:cs="Verdana"/>
          <w:spacing w:val="1"/>
          <w:kern w:val="1"/>
          <w:u w:color="0000FF"/>
        </w:rPr>
        <w:t xml:space="preserve"> </w:t>
      </w:r>
      <w:r>
        <w:rPr>
          <w:rFonts w:ascii="Verdana" w:hAnsi="Verdana" w:cs="Verdana"/>
          <w:spacing w:val="-2"/>
          <w:kern w:val="1"/>
          <w:u w:color="0000FF"/>
        </w:rPr>
        <w:t>is</w:t>
      </w:r>
      <w:r>
        <w:rPr>
          <w:rFonts w:ascii="Verdana" w:hAnsi="Verdana" w:cs="Verdana"/>
          <w:spacing w:val="-1"/>
          <w:kern w:val="1"/>
          <w:u w:color="0000FF"/>
        </w:rPr>
        <w:t xml:space="preserve"> very</w:t>
      </w:r>
      <w:r>
        <w:rPr>
          <w:rFonts w:ascii="Verdana" w:hAnsi="Verdana" w:cs="Verdana"/>
          <w:kern w:val="1"/>
          <w:u w:color="0000FF"/>
        </w:rPr>
        <w:t xml:space="preserve"> </w:t>
      </w:r>
      <w:r>
        <w:rPr>
          <w:rFonts w:ascii="Verdana" w:hAnsi="Verdana" w:cs="Verdana"/>
          <w:spacing w:val="-1"/>
          <w:kern w:val="1"/>
          <w:u w:color="0000FF"/>
        </w:rPr>
        <w:t>important</w:t>
      </w:r>
      <w:r>
        <w:rPr>
          <w:rFonts w:ascii="Verdana" w:hAnsi="Verdana" w:cs="Verdana"/>
          <w:spacing w:val="-2"/>
          <w:kern w:val="1"/>
          <w:u w:color="0000FF"/>
        </w:rPr>
        <w:t xml:space="preserve"> </w:t>
      </w:r>
      <w:r>
        <w:rPr>
          <w:rFonts w:ascii="Verdana" w:hAnsi="Verdana" w:cs="Verdana"/>
          <w:kern w:val="1"/>
          <w:u w:color="0000FF"/>
        </w:rPr>
        <w:t>to</w:t>
      </w:r>
      <w:r>
        <w:rPr>
          <w:rFonts w:ascii="Verdana" w:hAnsi="Verdana" w:cs="Verdana"/>
          <w:spacing w:val="3"/>
          <w:kern w:val="1"/>
          <w:u w:color="0000FF"/>
        </w:rPr>
        <w:t xml:space="preserve"> us</w:t>
      </w:r>
      <w:r>
        <w:rPr>
          <w:rFonts w:ascii="TimesNewRomanPSMT" w:hAnsi="TimesNewRomanPSMT" w:cs="TimesNewRomanPSMT"/>
          <w:spacing w:val="-1"/>
          <w:kern w:val="1"/>
          <w:u w:color="0000FF"/>
        </w:rPr>
        <w:t>.</w:t>
      </w:r>
      <w:r>
        <w:rPr>
          <w:rFonts w:ascii="Verdana" w:hAnsi="Verdana" w:cs="Verdana"/>
          <w:spacing w:val="-2"/>
          <w:kern w:val="1"/>
          <w:u w:color="0000FF"/>
        </w:rPr>
        <w:t xml:space="preserve"> </w:t>
      </w:r>
    </w:p>
    <w:p w14:paraId="57FFA742" w14:textId="6F9E3159" w:rsidR="00BD7B7F" w:rsidRDefault="0046078E" w:rsidP="00F92FD2">
      <w:pPr>
        <w:widowControl w:val="0"/>
        <w:autoSpaceDE w:val="0"/>
        <w:autoSpaceDN w:val="0"/>
        <w:adjustRightInd w:val="0"/>
        <w:spacing w:before="61" w:after="0" w:line="240" w:lineRule="auto"/>
        <w:ind w:right="233"/>
        <w:rPr>
          <w:rFonts w:ascii="Verdana" w:hAnsi="Verdana" w:cs="Verdana"/>
          <w:spacing w:val="-1"/>
          <w:kern w:val="1"/>
          <w:u w:color="0000FF"/>
        </w:rPr>
      </w:pPr>
      <w:r>
        <w:rPr>
          <w:rFonts w:ascii="Verdana" w:hAnsi="Verdana" w:cs="Verdana"/>
          <w:spacing w:val="-2"/>
          <w:kern w:val="1"/>
          <w:u w:color="0000FF"/>
        </w:rPr>
        <w:t>I</w:t>
      </w:r>
      <w:r w:rsidR="003D1D86">
        <w:rPr>
          <w:rFonts w:ascii="Verdana" w:hAnsi="Verdana" w:cs="Verdana"/>
          <w:spacing w:val="-2"/>
          <w:kern w:val="1"/>
          <w:u w:color="0000FF"/>
        </w:rPr>
        <w:t xml:space="preserve"> a</w:t>
      </w:r>
      <w:r w:rsidR="004E3C37">
        <w:rPr>
          <w:rFonts w:ascii="Verdana" w:hAnsi="Verdana" w:cs="Verdana"/>
          <w:spacing w:val="-2"/>
          <w:kern w:val="1"/>
          <w:u w:color="0000FF"/>
        </w:rPr>
        <w:t>m</w:t>
      </w:r>
      <w:r w:rsidR="003D1D86">
        <w:rPr>
          <w:rFonts w:ascii="Verdana" w:hAnsi="Verdana" w:cs="Verdana"/>
          <w:spacing w:val="-2"/>
          <w:kern w:val="1"/>
          <w:u w:color="0000FF"/>
        </w:rPr>
        <w:t xml:space="preserve"> </w:t>
      </w:r>
      <w:r w:rsidR="003D1D86">
        <w:rPr>
          <w:rFonts w:ascii="Verdana" w:hAnsi="Verdana" w:cs="Verdana"/>
          <w:spacing w:val="-1"/>
          <w:kern w:val="1"/>
          <w:u w:color="0000FF"/>
        </w:rPr>
        <w:t>available</w:t>
      </w:r>
      <w:r w:rsidR="003D1D86">
        <w:rPr>
          <w:rFonts w:ascii="Verdana" w:hAnsi="Verdana" w:cs="Verdana"/>
          <w:kern w:val="1"/>
          <w:u w:color="0000FF"/>
        </w:rPr>
        <w:t xml:space="preserve"> </w:t>
      </w:r>
      <w:r w:rsidR="003D1D86">
        <w:rPr>
          <w:rFonts w:ascii="Verdana" w:hAnsi="Verdana" w:cs="Verdana"/>
          <w:spacing w:val="-1"/>
          <w:kern w:val="1"/>
          <w:u w:color="0000FF"/>
        </w:rPr>
        <w:t>to</w:t>
      </w:r>
      <w:r w:rsidR="003D1D86">
        <w:rPr>
          <w:rFonts w:ascii="Verdana" w:hAnsi="Verdana" w:cs="Verdana"/>
          <w:kern w:val="1"/>
          <w:u w:color="0000FF"/>
        </w:rPr>
        <w:t xml:space="preserve"> </w:t>
      </w:r>
      <w:r w:rsidR="003D1D86">
        <w:rPr>
          <w:rFonts w:ascii="Verdana" w:hAnsi="Verdana" w:cs="Verdana"/>
          <w:spacing w:val="-1"/>
          <w:kern w:val="1"/>
          <w:u w:color="0000FF"/>
        </w:rPr>
        <w:t>hear</w:t>
      </w:r>
      <w:r w:rsidR="003D1D86">
        <w:rPr>
          <w:rFonts w:ascii="Verdana" w:hAnsi="Verdana" w:cs="Verdana"/>
          <w:kern w:val="1"/>
          <w:u w:color="0000FF"/>
        </w:rPr>
        <w:t xml:space="preserve"> </w:t>
      </w:r>
      <w:r w:rsidR="003D1D86">
        <w:rPr>
          <w:rFonts w:ascii="Verdana" w:hAnsi="Verdana" w:cs="Verdana"/>
          <w:spacing w:val="-1"/>
          <w:kern w:val="1"/>
          <w:u w:color="0000FF"/>
        </w:rPr>
        <w:t>your</w:t>
      </w:r>
      <w:r w:rsidR="004E3C37">
        <w:rPr>
          <w:rFonts w:ascii="Verdana" w:hAnsi="Verdana" w:cs="Verdana"/>
          <w:spacing w:val="49"/>
          <w:kern w:val="1"/>
          <w:u w:color="0000FF"/>
        </w:rPr>
        <w:t xml:space="preserve"> </w:t>
      </w:r>
      <w:r w:rsidR="003D1D86">
        <w:rPr>
          <w:rFonts w:ascii="Verdana" w:hAnsi="Verdana" w:cs="Verdana"/>
          <w:spacing w:val="-1"/>
          <w:kern w:val="1"/>
          <w:u w:color="0000FF"/>
        </w:rPr>
        <w:t xml:space="preserve">concerns and/or </w:t>
      </w:r>
      <w:r w:rsidR="003D1D86">
        <w:rPr>
          <w:rFonts w:ascii="Verdana" w:hAnsi="Verdana" w:cs="Verdana"/>
          <w:spacing w:val="-2"/>
          <w:kern w:val="1"/>
          <w:u w:color="0000FF"/>
        </w:rPr>
        <w:t xml:space="preserve">just </w:t>
      </w:r>
      <w:r w:rsidR="003D1D86">
        <w:rPr>
          <w:rFonts w:ascii="Verdana" w:hAnsi="Verdana" w:cs="Verdana"/>
          <w:spacing w:val="-1"/>
          <w:kern w:val="1"/>
          <w:u w:color="0000FF"/>
        </w:rPr>
        <w:t>discuss course</w:t>
      </w:r>
      <w:r w:rsidR="003D1D86">
        <w:rPr>
          <w:rFonts w:ascii="Verdana" w:hAnsi="Verdana" w:cs="Verdana"/>
          <w:kern w:val="1"/>
          <w:u w:color="0000FF"/>
        </w:rPr>
        <w:t xml:space="preserve"> </w:t>
      </w:r>
      <w:r w:rsidR="003D1D86">
        <w:rPr>
          <w:rFonts w:ascii="Verdana" w:hAnsi="Verdana" w:cs="Verdana"/>
          <w:spacing w:val="-1"/>
          <w:kern w:val="1"/>
          <w:u w:color="0000FF"/>
        </w:rPr>
        <w:t>topics.</w:t>
      </w:r>
    </w:p>
    <w:p w14:paraId="0130DD98" w14:textId="77777777" w:rsidR="00F92FD2" w:rsidRDefault="00F92FD2" w:rsidP="00F92FD2">
      <w:pPr>
        <w:widowControl w:val="0"/>
        <w:autoSpaceDE w:val="0"/>
        <w:autoSpaceDN w:val="0"/>
        <w:adjustRightInd w:val="0"/>
        <w:spacing w:before="61" w:after="0" w:line="240" w:lineRule="auto"/>
        <w:ind w:right="233"/>
        <w:rPr>
          <w:rFonts w:ascii="Verdana" w:hAnsi="Verdana" w:cs="Verdana"/>
          <w:spacing w:val="-1"/>
          <w:kern w:val="1"/>
          <w:u w:color="0000FF"/>
        </w:rPr>
      </w:pPr>
    </w:p>
    <w:p w14:paraId="05C06D51" w14:textId="77777777" w:rsidR="00BD7B7F" w:rsidRDefault="00BD7B7F">
      <w:pPr>
        <w:widowControl w:val="0"/>
        <w:autoSpaceDE w:val="0"/>
        <w:autoSpaceDN w:val="0"/>
        <w:adjustRightInd w:val="0"/>
        <w:spacing w:after="0" w:line="240" w:lineRule="auto"/>
        <w:rPr>
          <w:rFonts w:ascii="TimesNewRomanPSMT" w:hAnsi="TimesNewRomanPSMT" w:cs="TimesNewRomanPSMT"/>
          <w:kern w:val="1"/>
          <w:sz w:val="25"/>
          <w:szCs w:val="25"/>
          <w:u w:color="0000FF"/>
        </w:rPr>
      </w:pPr>
    </w:p>
    <w:p w14:paraId="422E63D7" w14:textId="77777777" w:rsidR="00BD7B7F" w:rsidRDefault="003D1D86">
      <w:pPr>
        <w:widowControl w:val="0"/>
        <w:autoSpaceDE w:val="0"/>
        <w:autoSpaceDN w:val="0"/>
        <w:adjustRightInd w:val="0"/>
        <w:spacing w:after="0" w:line="240" w:lineRule="auto"/>
        <w:ind w:left="420"/>
        <w:rPr>
          <w:rFonts w:ascii="TimesNewRomanPSMT" w:hAnsi="TimesNewRomanPSMT" w:cs="TimesNewRomanPSMT"/>
          <w:b/>
          <w:bCs/>
          <w:color w:val="006EC0"/>
          <w:spacing w:val="-1"/>
          <w:kern w:val="1"/>
          <w:sz w:val="24"/>
          <w:szCs w:val="24"/>
          <w:u w:color="0000FF"/>
        </w:rPr>
      </w:pPr>
      <w:r>
        <w:rPr>
          <w:rFonts w:ascii="Verdana" w:hAnsi="Verdana" w:cs="Verdana"/>
          <w:b/>
          <w:bCs/>
          <w:color w:val="006EC0"/>
          <w:spacing w:val="-1"/>
          <w:kern w:val="1"/>
          <w:sz w:val="24"/>
          <w:szCs w:val="24"/>
          <w:u w:color="0000FF"/>
        </w:rPr>
        <w:t>Instructor’s</w:t>
      </w:r>
      <w:r>
        <w:rPr>
          <w:rFonts w:ascii="Verdana" w:hAnsi="Verdana" w:cs="Verdana"/>
          <w:b/>
          <w:bCs/>
          <w:color w:val="006EC0"/>
          <w:kern w:val="1"/>
          <w:sz w:val="24"/>
          <w:szCs w:val="24"/>
          <w:u w:color="0000FF"/>
        </w:rPr>
        <w:t xml:space="preserve"> </w:t>
      </w:r>
      <w:r>
        <w:rPr>
          <w:rFonts w:ascii="Verdana" w:hAnsi="Verdana" w:cs="Verdana"/>
          <w:b/>
          <w:bCs/>
          <w:color w:val="006EC0"/>
          <w:spacing w:val="-1"/>
          <w:kern w:val="1"/>
          <w:sz w:val="24"/>
          <w:szCs w:val="24"/>
          <w:u w:color="0000FF"/>
        </w:rPr>
        <w:t>Preferred</w:t>
      </w:r>
      <w:r>
        <w:rPr>
          <w:rFonts w:ascii="Verdana" w:hAnsi="Verdana" w:cs="Verdana"/>
          <w:b/>
          <w:bCs/>
          <w:color w:val="006EC0"/>
          <w:spacing w:val="-2"/>
          <w:kern w:val="1"/>
          <w:sz w:val="24"/>
          <w:szCs w:val="24"/>
          <w:u w:color="0000FF"/>
        </w:rPr>
        <w:t xml:space="preserve"> </w:t>
      </w:r>
      <w:r>
        <w:rPr>
          <w:rFonts w:ascii="Verdana" w:hAnsi="Verdana" w:cs="Verdana"/>
          <w:b/>
          <w:bCs/>
          <w:color w:val="006EC0"/>
          <w:kern w:val="1"/>
          <w:sz w:val="24"/>
          <w:szCs w:val="24"/>
          <w:u w:color="0000FF"/>
        </w:rPr>
        <w:t>Method</w:t>
      </w:r>
      <w:r>
        <w:rPr>
          <w:rFonts w:ascii="Verdana" w:hAnsi="Verdana" w:cs="Verdana"/>
          <w:b/>
          <w:bCs/>
          <w:color w:val="006EC0"/>
          <w:spacing w:val="-3"/>
          <w:kern w:val="1"/>
          <w:sz w:val="24"/>
          <w:szCs w:val="24"/>
          <w:u w:color="0000FF"/>
        </w:rPr>
        <w:t xml:space="preserve"> </w:t>
      </w:r>
      <w:r>
        <w:rPr>
          <w:rFonts w:ascii="Verdana" w:hAnsi="Verdana" w:cs="Verdana"/>
          <w:b/>
          <w:bCs/>
          <w:color w:val="006EC0"/>
          <w:kern w:val="1"/>
          <w:sz w:val="24"/>
          <w:szCs w:val="24"/>
          <w:u w:color="0000FF"/>
        </w:rPr>
        <w:t>of</w:t>
      </w:r>
      <w:r>
        <w:rPr>
          <w:rFonts w:ascii="Verdana" w:hAnsi="Verdana" w:cs="Verdana"/>
          <w:b/>
          <w:bCs/>
          <w:color w:val="006EC0"/>
          <w:spacing w:val="-1"/>
          <w:kern w:val="1"/>
          <w:sz w:val="24"/>
          <w:szCs w:val="24"/>
          <w:u w:color="0000FF"/>
        </w:rPr>
        <w:t xml:space="preserve"> Contact</w:t>
      </w:r>
    </w:p>
    <w:p w14:paraId="67F20A4E" w14:textId="77777777" w:rsidR="00472A94" w:rsidRDefault="00472A94">
      <w:pPr>
        <w:widowControl w:val="0"/>
        <w:autoSpaceDE w:val="0"/>
        <w:autoSpaceDN w:val="0"/>
        <w:adjustRightInd w:val="0"/>
        <w:spacing w:before="6" w:after="0" w:line="240" w:lineRule="auto"/>
        <w:ind w:left="420" w:right="233"/>
        <w:rPr>
          <w:rFonts w:ascii="Verdana" w:hAnsi="Verdana" w:cs="Verdana"/>
          <w:kern w:val="1"/>
          <w:u w:color="0000FF"/>
        </w:rPr>
      </w:pPr>
    </w:p>
    <w:p w14:paraId="08B8F76A" w14:textId="77777777" w:rsidR="00BD7B7F" w:rsidRDefault="003D1D86">
      <w:pPr>
        <w:widowControl w:val="0"/>
        <w:autoSpaceDE w:val="0"/>
        <w:autoSpaceDN w:val="0"/>
        <w:adjustRightInd w:val="0"/>
        <w:spacing w:before="6" w:after="0" w:line="240" w:lineRule="auto"/>
        <w:ind w:left="420" w:right="233"/>
        <w:rPr>
          <w:rFonts w:ascii="TimesNewRomanPSMT" w:hAnsi="TimesNewRomanPSMT" w:cs="TimesNewRomanPSMT"/>
          <w:kern w:val="1"/>
          <w:u w:color="0000FF"/>
        </w:rPr>
      </w:pPr>
      <w:r>
        <w:rPr>
          <w:rFonts w:ascii="Verdana" w:hAnsi="Verdana" w:cs="Verdana"/>
          <w:kern w:val="1"/>
          <w:u w:color="0000FF"/>
        </w:rPr>
        <w:t>HCC Email or Canvas Inbox</w:t>
      </w:r>
    </w:p>
    <w:p w14:paraId="3AF85BD9" w14:textId="77777777" w:rsidR="00BD7B7F" w:rsidRDefault="003D1D86">
      <w:pPr>
        <w:widowControl w:val="0"/>
        <w:autoSpaceDE w:val="0"/>
        <w:autoSpaceDN w:val="0"/>
        <w:adjustRightInd w:val="0"/>
        <w:spacing w:before="6" w:after="0" w:line="240" w:lineRule="auto"/>
        <w:ind w:left="420" w:right="233"/>
        <w:rPr>
          <w:rFonts w:ascii="TimesNewRomanPSMT" w:hAnsi="TimesNewRomanPSMT" w:cs="TimesNewRomanPSMT"/>
          <w:spacing w:val="-1"/>
          <w:kern w:val="1"/>
          <w:u w:color="0000FF"/>
        </w:rPr>
      </w:pPr>
      <w:r>
        <w:rPr>
          <w:rFonts w:ascii="Verdana" w:hAnsi="Verdana" w:cs="Verdana"/>
          <w:kern w:val="1"/>
          <w:u w:color="0000FF"/>
        </w:rPr>
        <w:t xml:space="preserve">I </w:t>
      </w:r>
      <w:r>
        <w:rPr>
          <w:rFonts w:ascii="Verdana" w:hAnsi="Verdana" w:cs="Verdana"/>
          <w:spacing w:val="-2"/>
          <w:kern w:val="1"/>
          <w:u w:color="0000FF"/>
        </w:rPr>
        <w:t>will</w:t>
      </w:r>
      <w:r>
        <w:rPr>
          <w:rFonts w:ascii="Verdana" w:hAnsi="Verdana" w:cs="Verdana"/>
          <w:spacing w:val="-1"/>
          <w:kern w:val="1"/>
          <w:u w:color="0000FF"/>
        </w:rPr>
        <w:t xml:space="preserve"> answer email within</w:t>
      </w:r>
      <w:r>
        <w:rPr>
          <w:rFonts w:ascii="Verdana" w:hAnsi="Verdana" w:cs="Verdana"/>
          <w:spacing w:val="1"/>
          <w:kern w:val="1"/>
          <w:u w:color="0000FF"/>
        </w:rPr>
        <w:t xml:space="preserve"> </w:t>
      </w:r>
      <w:r>
        <w:rPr>
          <w:rFonts w:ascii="Verdana" w:hAnsi="Verdana" w:cs="Verdana"/>
          <w:spacing w:val="-1"/>
          <w:kern w:val="1"/>
          <w:u w:color="0000FF"/>
        </w:rPr>
        <w:t>24</w:t>
      </w:r>
      <w:r>
        <w:rPr>
          <w:rFonts w:ascii="Verdana" w:hAnsi="Verdana" w:cs="Verdana"/>
          <w:spacing w:val="-2"/>
          <w:kern w:val="1"/>
          <w:u w:color="0000FF"/>
        </w:rPr>
        <w:t xml:space="preserve"> </w:t>
      </w:r>
      <w:r>
        <w:rPr>
          <w:rFonts w:ascii="Verdana" w:hAnsi="Verdana" w:cs="Verdana"/>
          <w:spacing w:val="-1"/>
          <w:kern w:val="1"/>
          <w:u w:color="0000FF"/>
        </w:rPr>
        <w:t xml:space="preserve">hours </w:t>
      </w:r>
      <w:r>
        <w:rPr>
          <w:rFonts w:ascii="Verdana" w:hAnsi="Verdana" w:cs="Verdana"/>
          <w:kern w:val="1"/>
          <w:u w:color="0000FF"/>
        </w:rPr>
        <w:t>on</w:t>
      </w:r>
      <w:r>
        <w:rPr>
          <w:rFonts w:ascii="Verdana" w:hAnsi="Verdana" w:cs="Verdana"/>
          <w:spacing w:val="-1"/>
          <w:kern w:val="1"/>
          <w:u w:color="0000FF"/>
        </w:rPr>
        <w:t xml:space="preserve"> weekdays; Monday</w:t>
      </w:r>
      <w:r>
        <w:rPr>
          <w:rFonts w:ascii="Verdana" w:hAnsi="Verdana" w:cs="Verdana"/>
          <w:spacing w:val="-2"/>
          <w:kern w:val="1"/>
          <w:u w:color="0000FF"/>
        </w:rPr>
        <w:t xml:space="preserve"> </w:t>
      </w:r>
      <w:r>
        <w:rPr>
          <w:rFonts w:ascii="Verdana" w:hAnsi="Verdana" w:cs="Verdana"/>
          <w:spacing w:val="-1"/>
          <w:kern w:val="1"/>
          <w:u w:color="0000FF"/>
        </w:rPr>
        <w:t>morning</w:t>
      </w:r>
      <w:r>
        <w:rPr>
          <w:rFonts w:ascii="Verdana" w:hAnsi="Verdana" w:cs="Verdana"/>
          <w:spacing w:val="-2"/>
          <w:kern w:val="1"/>
          <w:u w:color="0000FF"/>
        </w:rPr>
        <w:t xml:space="preserve"> </w:t>
      </w:r>
      <w:r>
        <w:rPr>
          <w:rFonts w:ascii="Verdana" w:hAnsi="Verdana" w:cs="Verdana"/>
          <w:spacing w:val="-1"/>
          <w:kern w:val="1"/>
          <w:u w:color="0000FF"/>
        </w:rPr>
        <w:t>the weekend</w:t>
      </w:r>
      <w:r>
        <w:rPr>
          <w:rFonts w:ascii="Verdana" w:hAnsi="Verdana" w:cs="Verdana"/>
          <w:spacing w:val="-2"/>
          <w:kern w:val="1"/>
          <w:u w:color="0000FF"/>
        </w:rPr>
        <w:t xml:space="preserve"> </w:t>
      </w:r>
      <w:r>
        <w:rPr>
          <w:rFonts w:ascii="Verdana" w:hAnsi="Verdana" w:cs="Verdana"/>
          <w:spacing w:val="-1"/>
          <w:kern w:val="1"/>
          <w:u w:color="0000FF"/>
        </w:rPr>
        <w:t>messages.</w:t>
      </w:r>
      <w:r>
        <w:rPr>
          <w:rFonts w:ascii="Verdana" w:hAnsi="Verdana" w:cs="Verdana"/>
          <w:spacing w:val="53"/>
          <w:kern w:val="1"/>
          <w:u w:color="0000FF"/>
        </w:rPr>
        <w:t xml:space="preserve"> </w:t>
      </w:r>
      <w:r>
        <w:rPr>
          <w:rFonts w:ascii="Verdana" w:hAnsi="Verdana" w:cs="Verdana"/>
          <w:spacing w:val="-1"/>
          <w:kern w:val="1"/>
          <w:u w:color="0000FF"/>
        </w:rPr>
        <w:t>Students may</w:t>
      </w:r>
      <w:r>
        <w:rPr>
          <w:rFonts w:ascii="Verdana" w:hAnsi="Verdana" w:cs="Verdana"/>
          <w:spacing w:val="-2"/>
          <w:kern w:val="1"/>
          <w:u w:color="0000FF"/>
        </w:rPr>
        <w:t xml:space="preserve"> </w:t>
      </w:r>
      <w:r>
        <w:rPr>
          <w:rFonts w:ascii="Verdana" w:hAnsi="Verdana" w:cs="Verdana"/>
          <w:spacing w:val="-1"/>
          <w:kern w:val="1"/>
          <w:u w:color="0000FF"/>
        </w:rPr>
        <w:t>also</w:t>
      </w:r>
      <w:r>
        <w:rPr>
          <w:rFonts w:ascii="Verdana" w:hAnsi="Verdana" w:cs="Verdana"/>
          <w:kern w:val="1"/>
          <w:u w:color="0000FF"/>
        </w:rPr>
        <w:t xml:space="preserve"> </w:t>
      </w:r>
      <w:r>
        <w:rPr>
          <w:rFonts w:ascii="Verdana" w:hAnsi="Verdana" w:cs="Verdana"/>
          <w:spacing w:val="-1"/>
          <w:kern w:val="1"/>
          <w:u w:color="0000FF"/>
        </w:rPr>
        <w:t>use</w:t>
      </w:r>
      <w:r>
        <w:rPr>
          <w:rFonts w:ascii="Verdana" w:hAnsi="Verdana" w:cs="Verdana"/>
          <w:kern w:val="1"/>
          <w:u w:color="0000FF"/>
        </w:rPr>
        <w:t xml:space="preserve"> </w:t>
      </w:r>
      <w:r>
        <w:rPr>
          <w:rFonts w:ascii="Verdana" w:hAnsi="Verdana" w:cs="Verdana"/>
          <w:spacing w:val="-1"/>
          <w:kern w:val="1"/>
          <w:u w:color="0000FF"/>
        </w:rPr>
        <w:t>Canvas Inbox</w:t>
      </w:r>
      <w:r>
        <w:rPr>
          <w:rFonts w:ascii="Verdana" w:hAnsi="Verdana" w:cs="Verdana"/>
          <w:spacing w:val="-2"/>
          <w:kern w:val="1"/>
          <w:u w:color="0000FF"/>
        </w:rPr>
        <w:t xml:space="preserve"> </w:t>
      </w:r>
      <w:r>
        <w:rPr>
          <w:rFonts w:ascii="Verdana" w:hAnsi="Verdana" w:cs="Verdana"/>
          <w:kern w:val="1"/>
          <w:u w:color="0000FF"/>
        </w:rPr>
        <w:t>to</w:t>
      </w:r>
      <w:r>
        <w:rPr>
          <w:rFonts w:ascii="Verdana" w:hAnsi="Verdana" w:cs="Verdana"/>
          <w:spacing w:val="-1"/>
          <w:kern w:val="1"/>
          <w:u w:color="0000FF"/>
        </w:rPr>
        <w:t xml:space="preserve"> communicate</w:t>
      </w:r>
      <w:r>
        <w:rPr>
          <w:rFonts w:ascii="Verdana" w:hAnsi="Verdana" w:cs="Verdana"/>
          <w:kern w:val="1"/>
          <w:u w:color="0000FF"/>
        </w:rPr>
        <w:t xml:space="preserve"> </w:t>
      </w:r>
      <w:r>
        <w:rPr>
          <w:rFonts w:ascii="Verdana" w:hAnsi="Verdana" w:cs="Verdana"/>
          <w:spacing w:val="-1"/>
          <w:kern w:val="1"/>
          <w:u w:color="0000FF"/>
        </w:rPr>
        <w:t>with</w:t>
      </w:r>
      <w:r>
        <w:rPr>
          <w:rFonts w:ascii="Verdana" w:hAnsi="Verdana" w:cs="Verdana"/>
          <w:spacing w:val="-2"/>
          <w:kern w:val="1"/>
          <w:u w:color="0000FF"/>
        </w:rPr>
        <w:t xml:space="preserve"> </w:t>
      </w:r>
      <w:r>
        <w:rPr>
          <w:rFonts w:ascii="Verdana" w:hAnsi="Verdana" w:cs="Verdana"/>
          <w:spacing w:val="-1"/>
          <w:kern w:val="1"/>
          <w:u w:color="0000FF"/>
        </w:rPr>
        <w:t>me.</w:t>
      </w:r>
    </w:p>
    <w:p w14:paraId="64E87277" w14:textId="77777777" w:rsidR="00BD7B7F" w:rsidRDefault="00BD7B7F">
      <w:pPr>
        <w:widowControl w:val="0"/>
        <w:autoSpaceDE w:val="0"/>
        <w:autoSpaceDN w:val="0"/>
        <w:adjustRightInd w:val="0"/>
        <w:spacing w:after="0" w:line="240" w:lineRule="auto"/>
        <w:ind w:left="3329"/>
        <w:rPr>
          <w:rFonts w:ascii="Verdana" w:hAnsi="Verdana" w:cs="Verdana"/>
          <w:b/>
          <w:bCs/>
          <w:color w:val="2D5294"/>
          <w:kern w:val="1"/>
          <w:sz w:val="24"/>
          <w:szCs w:val="24"/>
          <w:u w:color="0000FF"/>
        </w:rPr>
      </w:pPr>
    </w:p>
    <w:p w14:paraId="447C28E1" w14:textId="77777777" w:rsidR="00BD7B7F" w:rsidRDefault="003D1D86" w:rsidP="00713ABB">
      <w:pPr>
        <w:widowControl w:val="0"/>
        <w:autoSpaceDE w:val="0"/>
        <w:autoSpaceDN w:val="0"/>
        <w:adjustRightInd w:val="0"/>
        <w:spacing w:after="0" w:line="240" w:lineRule="auto"/>
        <w:jc w:val="center"/>
        <w:rPr>
          <w:rFonts w:ascii="TimesNewRomanPSMT" w:hAnsi="TimesNewRomanPSMT" w:cs="TimesNewRomanPSMT"/>
          <w:kern w:val="1"/>
          <w:sz w:val="24"/>
          <w:szCs w:val="24"/>
          <w:u w:color="0000FF"/>
        </w:rPr>
      </w:pPr>
      <w:r>
        <w:rPr>
          <w:rFonts w:ascii="Verdana" w:hAnsi="Verdana" w:cs="Verdana"/>
          <w:b/>
          <w:bCs/>
          <w:color w:val="2D5294"/>
          <w:kern w:val="1"/>
          <w:sz w:val="24"/>
          <w:szCs w:val="24"/>
          <w:u w:color="0000FF"/>
        </w:rPr>
        <w:t>What’s</w:t>
      </w:r>
      <w:r>
        <w:rPr>
          <w:rFonts w:ascii="Verdana" w:hAnsi="Verdana" w:cs="Verdana"/>
          <w:b/>
          <w:bCs/>
          <w:color w:val="2D5294"/>
          <w:spacing w:val="-2"/>
          <w:kern w:val="1"/>
          <w:sz w:val="24"/>
          <w:szCs w:val="24"/>
          <w:u w:color="0000FF"/>
        </w:rPr>
        <w:t xml:space="preserve"> </w:t>
      </w:r>
      <w:r>
        <w:rPr>
          <w:rFonts w:ascii="Verdana" w:hAnsi="Verdana" w:cs="Verdana"/>
          <w:b/>
          <w:bCs/>
          <w:color w:val="2D5294"/>
          <w:spacing w:val="-1"/>
          <w:kern w:val="1"/>
          <w:sz w:val="24"/>
          <w:szCs w:val="24"/>
          <w:u w:color="0000FF"/>
        </w:rPr>
        <w:t xml:space="preserve">Exciting </w:t>
      </w:r>
      <w:r>
        <w:rPr>
          <w:rFonts w:ascii="Verdana" w:hAnsi="Verdana" w:cs="Verdana"/>
          <w:b/>
          <w:bCs/>
          <w:color w:val="2D5294"/>
          <w:kern w:val="1"/>
          <w:sz w:val="24"/>
          <w:szCs w:val="24"/>
          <w:u w:color="0000FF"/>
        </w:rPr>
        <w:t xml:space="preserve">About </w:t>
      </w:r>
      <w:r>
        <w:rPr>
          <w:rFonts w:ascii="Verdana" w:hAnsi="Verdana" w:cs="Verdana"/>
          <w:b/>
          <w:bCs/>
          <w:color w:val="2D5294"/>
          <w:spacing w:val="-1"/>
          <w:kern w:val="1"/>
          <w:sz w:val="24"/>
          <w:szCs w:val="24"/>
          <w:u w:color="0000FF"/>
        </w:rPr>
        <w:t>This</w:t>
      </w:r>
      <w:r>
        <w:rPr>
          <w:rFonts w:ascii="Verdana" w:hAnsi="Verdana" w:cs="Verdana"/>
          <w:b/>
          <w:bCs/>
          <w:color w:val="2D5294"/>
          <w:spacing w:val="-2"/>
          <w:kern w:val="1"/>
          <w:sz w:val="24"/>
          <w:szCs w:val="24"/>
          <w:u w:color="0000FF"/>
        </w:rPr>
        <w:t xml:space="preserve"> </w:t>
      </w:r>
      <w:r>
        <w:rPr>
          <w:rFonts w:ascii="Verdana" w:hAnsi="Verdana" w:cs="Verdana"/>
          <w:b/>
          <w:bCs/>
          <w:color w:val="2D5294"/>
          <w:spacing w:val="-1"/>
          <w:kern w:val="1"/>
          <w:sz w:val="24"/>
          <w:szCs w:val="24"/>
          <w:u w:color="0000FF"/>
        </w:rPr>
        <w:t>Course</w:t>
      </w:r>
    </w:p>
    <w:p w14:paraId="6A391DEC" w14:textId="77777777" w:rsidR="00BD7B7F" w:rsidRDefault="00BD7B7F">
      <w:pPr>
        <w:widowControl w:val="0"/>
        <w:autoSpaceDE w:val="0"/>
        <w:autoSpaceDN w:val="0"/>
        <w:adjustRightInd w:val="0"/>
        <w:spacing w:before="11" w:after="0" w:line="240" w:lineRule="auto"/>
        <w:rPr>
          <w:rFonts w:ascii="TimesNewRomanPSMT" w:hAnsi="TimesNewRomanPSMT" w:cs="TimesNewRomanPSMT"/>
          <w:b/>
          <w:bCs/>
          <w:kern w:val="1"/>
          <w:sz w:val="23"/>
          <w:szCs w:val="23"/>
          <w:u w:color="0000FF"/>
        </w:rPr>
      </w:pPr>
    </w:p>
    <w:p w14:paraId="2C3DCCF0" w14:textId="7C6F72EA" w:rsidR="00BD7B7F" w:rsidRDefault="003D1D86">
      <w:pPr>
        <w:widowControl w:val="0"/>
        <w:autoSpaceDE w:val="0"/>
        <w:autoSpaceDN w:val="0"/>
        <w:adjustRightInd w:val="0"/>
        <w:spacing w:after="0" w:line="240" w:lineRule="auto"/>
        <w:ind w:left="420" w:right="233"/>
        <w:rPr>
          <w:rFonts w:ascii="TimesNewRomanPSMT" w:hAnsi="TimesNewRomanPSMT" w:cs="TimesNewRomanPSMT"/>
          <w:spacing w:val="-1"/>
          <w:kern w:val="1"/>
          <w:u w:color="0000FF"/>
        </w:rPr>
      </w:pPr>
      <w:r>
        <w:rPr>
          <w:rFonts w:ascii="Verdana" w:hAnsi="Verdana" w:cs="Verdana"/>
          <w:kern w:val="1"/>
          <w:u w:color="0000FF"/>
        </w:rPr>
        <w:t>In this course, you</w:t>
      </w:r>
      <w:r>
        <w:rPr>
          <w:rFonts w:ascii="Verdana" w:hAnsi="Verdana" w:cs="Verdana"/>
          <w:spacing w:val="-2"/>
          <w:kern w:val="1"/>
          <w:u w:color="0000FF"/>
        </w:rPr>
        <w:t xml:space="preserve"> </w:t>
      </w:r>
      <w:r>
        <w:rPr>
          <w:rFonts w:ascii="Verdana" w:hAnsi="Verdana" w:cs="Verdana"/>
          <w:spacing w:val="-1"/>
          <w:kern w:val="1"/>
          <w:u w:color="0000FF"/>
        </w:rPr>
        <w:t>will learn</w:t>
      </w:r>
      <w:r>
        <w:rPr>
          <w:rFonts w:ascii="Verdana" w:hAnsi="Verdana" w:cs="Verdana"/>
          <w:spacing w:val="-2"/>
          <w:kern w:val="1"/>
          <w:u w:color="0000FF"/>
        </w:rPr>
        <w:t xml:space="preserve"> </w:t>
      </w:r>
      <w:r>
        <w:rPr>
          <w:rFonts w:ascii="Verdana" w:hAnsi="Verdana" w:cs="Verdana"/>
          <w:spacing w:val="-1"/>
          <w:kern w:val="1"/>
          <w:u w:color="0000FF"/>
        </w:rPr>
        <w:t>about</w:t>
      </w:r>
      <w:r w:rsidR="006025C8">
        <w:rPr>
          <w:rFonts w:ascii="Verdana" w:hAnsi="Verdana" w:cs="Verdana"/>
          <w:spacing w:val="-2"/>
          <w:kern w:val="1"/>
          <w:u w:color="0000FF"/>
        </w:rPr>
        <w:t xml:space="preserve"> common</w:t>
      </w:r>
      <w:r>
        <w:rPr>
          <w:rFonts w:ascii="Verdana" w:hAnsi="Verdana" w:cs="Verdana"/>
          <w:spacing w:val="-2"/>
          <w:kern w:val="1"/>
          <w:u w:color="0000FF"/>
        </w:rPr>
        <w:t xml:space="preserve"> concepts related to medical surgical nursing practice. You will develop an understanding of the assessment and patient care, how to plan care, how to work collaboratively with other health professionals and provide safe care to patients. You will also learn to adapt different cultural factors in patient care and develop an understanding of how people respond to </w:t>
      </w:r>
      <w:r>
        <w:rPr>
          <w:rFonts w:ascii="Verdana" w:hAnsi="Verdana" w:cs="Verdana"/>
          <w:spacing w:val="-2"/>
          <w:kern w:val="1"/>
          <w:u w:color="0000FF"/>
        </w:rPr>
        <w:lastRenderedPageBreak/>
        <w:t xml:space="preserve">health problems based on age and cultural backgrounds. </w:t>
      </w:r>
      <w:r>
        <w:rPr>
          <w:rFonts w:ascii="Verdana" w:hAnsi="Verdana" w:cs="Verdana"/>
          <w:kern w:val="1"/>
          <w:u w:color="0000FF"/>
        </w:rPr>
        <w:t>This course provides a health-related work-based learning experience that enables the students to apply specialized</w:t>
      </w:r>
      <w:r>
        <w:rPr>
          <w:rFonts w:ascii="Verdana" w:hAnsi="Verdana" w:cs="Verdana"/>
          <w:spacing w:val="-17"/>
          <w:kern w:val="1"/>
          <w:u w:color="0000FF"/>
        </w:rPr>
        <w:t xml:space="preserve"> </w:t>
      </w:r>
      <w:r>
        <w:rPr>
          <w:rFonts w:ascii="Verdana" w:hAnsi="Verdana" w:cs="Verdana"/>
          <w:kern w:val="1"/>
          <w:u w:color="0000FF"/>
        </w:rPr>
        <w:t>nursing</w:t>
      </w:r>
      <w:r>
        <w:rPr>
          <w:rFonts w:ascii="Verdana" w:hAnsi="Verdana" w:cs="Verdana"/>
          <w:spacing w:val="-16"/>
          <w:kern w:val="1"/>
          <w:u w:color="0000FF"/>
        </w:rPr>
        <w:t xml:space="preserve"> </w:t>
      </w:r>
      <w:r>
        <w:rPr>
          <w:rFonts w:ascii="Verdana" w:hAnsi="Verdana" w:cs="Verdana"/>
          <w:kern w:val="1"/>
          <w:u w:color="0000FF"/>
        </w:rPr>
        <w:t>theory,</w:t>
      </w:r>
      <w:r>
        <w:rPr>
          <w:rFonts w:ascii="Verdana" w:hAnsi="Verdana" w:cs="Verdana"/>
          <w:spacing w:val="-16"/>
          <w:kern w:val="1"/>
          <w:u w:color="0000FF"/>
        </w:rPr>
        <w:t xml:space="preserve"> </w:t>
      </w:r>
      <w:r>
        <w:rPr>
          <w:rFonts w:ascii="Verdana" w:hAnsi="Verdana" w:cs="Verdana"/>
          <w:kern w:val="1"/>
          <w:u w:color="0000FF"/>
        </w:rPr>
        <w:t>skills,</w:t>
      </w:r>
      <w:r>
        <w:rPr>
          <w:rFonts w:ascii="Verdana" w:hAnsi="Verdana" w:cs="Verdana"/>
          <w:spacing w:val="-16"/>
          <w:kern w:val="1"/>
          <w:u w:color="0000FF"/>
        </w:rPr>
        <w:t xml:space="preserve"> </w:t>
      </w:r>
      <w:r>
        <w:rPr>
          <w:rFonts w:ascii="Verdana" w:hAnsi="Verdana" w:cs="Verdana"/>
          <w:kern w:val="1"/>
          <w:u w:color="0000FF"/>
        </w:rPr>
        <w:t>and</w:t>
      </w:r>
      <w:r>
        <w:rPr>
          <w:rFonts w:ascii="Verdana" w:hAnsi="Verdana" w:cs="Verdana"/>
          <w:spacing w:val="-14"/>
          <w:kern w:val="1"/>
          <w:u w:color="0000FF"/>
        </w:rPr>
        <w:t xml:space="preserve"> </w:t>
      </w:r>
      <w:r>
        <w:rPr>
          <w:rFonts w:ascii="Verdana" w:hAnsi="Verdana" w:cs="Verdana"/>
          <w:kern w:val="1"/>
          <w:u w:color="0000FF"/>
        </w:rPr>
        <w:t>concepts in clinical practice.</w:t>
      </w:r>
      <w:r>
        <w:rPr>
          <w:rFonts w:ascii="Verdana" w:hAnsi="Verdana" w:cs="Verdana"/>
          <w:spacing w:val="26"/>
          <w:kern w:val="1"/>
          <w:u w:color="0000FF"/>
        </w:rPr>
        <w:t xml:space="preserve"> </w:t>
      </w:r>
      <w:r>
        <w:rPr>
          <w:rFonts w:ascii="Verdana" w:hAnsi="Verdana" w:cs="Verdana"/>
          <w:kern w:val="1"/>
          <w:u w:color="0000FF"/>
        </w:rPr>
        <w:t>Direct</w:t>
      </w:r>
      <w:r>
        <w:rPr>
          <w:rFonts w:ascii="Verdana" w:hAnsi="Verdana" w:cs="Verdana"/>
          <w:spacing w:val="-16"/>
          <w:kern w:val="1"/>
          <w:u w:color="0000FF"/>
        </w:rPr>
        <w:t xml:space="preserve"> </w:t>
      </w:r>
      <w:r>
        <w:rPr>
          <w:rFonts w:ascii="Verdana" w:hAnsi="Verdana" w:cs="Verdana"/>
          <w:kern w:val="1"/>
          <w:u w:color="0000FF"/>
        </w:rPr>
        <w:t>supervision</w:t>
      </w:r>
      <w:r>
        <w:rPr>
          <w:rFonts w:ascii="Verdana" w:hAnsi="Verdana" w:cs="Verdana"/>
          <w:spacing w:val="-16"/>
          <w:kern w:val="1"/>
          <w:u w:color="0000FF"/>
        </w:rPr>
        <w:t xml:space="preserve"> </w:t>
      </w:r>
      <w:r>
        <w:rPr>
          <w:rFonts w:ascii="Verdana" w:hAnsi="Verdana" w:cs="Verdana"/>
          <w:kern w:val="1"/>
          <w:u w:color="0000FF"/>
        </w:rPr>
        <w:t>is</w:t>
      </w:r>
      <w:r>
        <w:rPr>
          <w:rFonts w:ascii="Verdana" w:hAnsi="Verdana" w:cs="Verdana"/>
          <w:spacing w:val="-13"/>
          <w:kern w:val="1"/>
          <w:u w:color="0000FF"/>
        </w:rPr>
        <w:t xml:space="preserve"> </w:t>
      </w:r>
      <w:r>
        <w:rPr>
          <w:rFonts w:ascii="Verdana" w:hAnsi="Verdana" w:cs="Verdana"/>
          <w:kern w:val="1"/>
          <w:u w:color="0000FF"/>
        </w:rPr>
        <w:t>provided</w:t>
      </w:r>
      <w:r>
        <w:rPr>
          <w:rFonts w:ascii="Verdana" w:hAnsi="Verdana" w:cs="Verdana"/>
          <w:spacing w:val="-14"/>
          <w:kern w:val="1"/>
          <w:u w:color="0000FF"/>
        </w:rPr>
        <w:t xml:space="preserve"> </w:t>
      </w:r>
      <w:r>
        <w:rPr>
          <w:rFonts w:ascii="Verdana" w:hAnsi="Verdana" w:cs="Verdana"/>
          <w:kern w:val="1"/>
          <w:u w:color="0000FF"/>
        </w:rPr>
        <w:t>by</w:t>
      </w:r>
      <w:r>
        <w:rPr>
          <w:rFonts w:ascii="Verdana" w:hAnsi="Verdana" w:cs="Verdana"/>
          <w:spacing w:val="-12"/>
          <w:kern w:val="1"/>
          <w:u w:color="0000FF"/>
        </w:rPr>
        <w:t xml:space="preserve"> </w:t>
      </w:r>
      <w:r>
        <w:rPr>
          <w:rFonts w:ascii="Verdana" w:hAnsi="Verdana" w:cs="Verdana"/>
          <w:kern w:val="1"/>
          <w:u w:color="0000FF"/>
        </w:rPr>
        <w:t>the clinical</w:t>
      </w:r>
      <w:r>
        <w:rPr>
          <w:rFonts w:ascii="Verdana" w:hAnsi="Verdana" w:cs="Verdana"/>
          <w:spacing w:val="-1"/>
          <w:kern w:val="1"/>
          <w:u w:color="0000FF"/>
        </w:rPr>
        <w:t xml:space="preserve"> </w:t>
      </w:r>
      <w:r>
        <w:rPr>
          <w:rFonts w:ascii="Verdana" w:hAnsi="Verdana" w:cs="Verdana"/>
          <w:kern w:val="1"/>
          <w:u w:color="0000FF"/>
        </w:rPr>
        <w:t>faculty.</w:t>
      </w:r>
    </w:p>
    <w:p w14:paraId="59EBE3BC" w14:textId="77777777" w:rsidR="00BD7B7F" w:rsidRDefault="00BD7B7F">
      <w:pPr>
        <w:widowControl w:val="0"/>
        <w:autoSpaceDE w:val="0"/>
        <w:autoSpaceDN w:val="0"/>
        <w:adjustRightInd w:val="0"/>
        <w:spacing w:before="120" w:after="0" w:line="240" w:lineRule="auto"/>
        <w:ind w:left="1824" w:right="1820"/>
        <w:jc w:val="center"/>
        <w:rPr>
          <w:rFonts w:ascii="TimesNewRomanPSMT" w:hAnsi="TimesNewRomanPSMT" w:cs="TimesNewRomanPSMT"/>
          <w:b/>
          <w:bCs/>
          <w:color w:val="2D5294"/>
          <w:kern w:val="1"/>
          <w:sz w:val="24"/>
          <w:szCs w:val="24"/>
          <w:u w:color="0000FF"/>
        </w:rPr>
      </w:pPr>
    </w:p>
    <w:p w14:paraId="498C8740" w14:textId="77777777" w:rsidR="00BD7B7F" w:rsidRDefault="003D1D86">
      <w:pPr>
        <w:widowControl w:val="0"/>
        <w:autoSpaceDE w:val="0"/>
        <w:autoSpaceDN w:val="0"/>
        <w:adjustRightInd w:val="0"/>
        <w:spacing w:before="120" w:after="0" w:line="240" w:lineRule="auto"/>
        <w:ind w:left="1824" w:right="1820"/>
        <w:jc w:val="center"/>
        <w:rPr>
          <w:rFonts w:ascii="TimesNewRomanPSMT" w:hAnsi="TimesNewRomanPSMT" w:cs="TimesNewRomanPSMT"/>
          <w:kern w:val="1"/>
          <w:sz w:val="24"/>
          <w:szCs w:val="24"/>
          <w:u w:color="0000FF"/>
        </w:rPr>
      </w:pPr>
      <w:r>
        <w:rPr>
          <w:rFonts w:ascii="Verdana" w:hAnsi="Verdana" w:cs="Verdana"/>
          <w:b/>
          <w:bCs/>
          <w:color w:val="2D5294"/>
          <w:kern w:val="1"/>
          <w:sz w:val="24"/>
          <w:szCs w:val="24"/>
          <w:u w:color="0000FF"/>
        </w:rPr>
        <w:t>My</w:t>
      </w:r>
      <w:r>
        <w:rPr>
          <w:rFonts w:ascii="Verdana" w:hAnsi="Verdana" w:cs="Verdana"/>
          <w:b/>
          <w:bCs/>
          <w:color w:val="2D5294"/>
          <w:spacing w:val="-7"/>
          <w:kern w:val="1"/>
          <w:sz w:val="24"/>
          <w:szCs w:val="24"/>
          <w:u w:color="0000FF"/>
        </w:rPr>
        <w:t xml:space="preserve"> </w:t>
      </w:r>
      <w:r>
        <w:rPr>
          <w:rFonts w:ascii="Verdana" w:hAnsi="Verdana" w:cs="Verdana"/>
          <w:b/>
          <w:bCs/>
          <w:color w:val="2D5294"/>
          <w:spacing w:val="-1"/>
          <w:kern w:val="1"/>
          <w:sz w:val="24"/>
          <w:szCs w:val="24"/>
          <w:u w:color="0000FF"/>
        </w:rPr>
        <w:t>Personal</w:t>
      </w:r>
      <w:r>
        <w:rPr>
          <w:rFonts w:ascii="Verdana" w:hAnsi="Verdana" w:cs="Verdana"/>
          <w:b/>
          <w:bCs/>
          <w:color w:val="2D5294"/>
          <w:spacing w:val="-7"/>
          <w:kern w:val="1"/>
          <w:sz w:val="24"/>
          <w:szCs w:val="24"/>
          <w:u w:color="0000FF"/>
        </w:rPr>
        <w:t xml:space="preserve"> </w:t>
      </w:r>
      <w:r>
        <w:rPr>
          <w:rFonts w:ascii="Verdana" w:hAnsi="Verdana" w:cs="Verdana"/>
          <w:b/>
          <w:bCs/>
          <w:color w:val="2D5294"/>
          <w:spacing w:val="-1"/>
          <w:kern w:val="1"/>
          <w:sz w:val="24"/>
          <w:szCs w:val="24"/>
          <w:u w:color="0000FF"/>
        </w:rPr>
        <w:t>Welcome</w:t>
      </w:r>
    </w:p>
    <w:p w14:paraId="2F2D87EE" w14:textId="77777777" w:rsidR="00BD7B7F" w:rsidRDefault="00BD7B7F">
      <w:pPr>
        <w:widowControl w:val="0"/>
        <w:autoSpaceDE w:val="0"/>
        <w:autoSpaceDN w:val="0"/>
        <w:adjustRightInd w:val="0"/>
        <w:spacing w:before="10" w:after="0" w:line="240" w:lineRule="auto"/>
        <w:rPr>
          <w:rFonts w:ascii="TimesNewRomanPSMT" w:hAnsi="TimesNewRomanPSMT" w:cs="TimesNewRomanPSMT"/>
          <w:b/>
          <w:bCs/>
          <w:kern w:val="1"/>
          <w:sz w:val="26"/>
          <w:szCs w:val="26"/>
          <w:u w:color="0000FF"/>
        </w:rPr>
      </w:pPr>
    </w:p>
    <w:p w14:paraId="00C47B99" w14:textId="30C08CEB" w:rsidR="00BD7B7F" w:rsidRDefault="003D1D86">
      <w:pPr>
        <w:widowControl w:val="0"/>
        <w:autoSpaceDE w:val="0"/>
        <w:autoSpaceDN w:val="0"/>
        <w:adjustRightInd w:val="0"/>
        <w:spacing w:after="0" w:line="240" w:lineRule="auto"/>
        <w:ind w:left="100" w:right="167"/>
        <w:rPr>
          <w:rFonts w:ascii="TimesNewRomanPSMT" w:hAnsi="TimesNewRomanPSMT" w:cs="TimesNewRomanPSMT"/>
          <w:spacing w:val="-1"/>
          <w:kern w:val="1"/>
          <w:u w:color="0000FF"/>
        </w:rPr>
      </w:pPr>
      <w:r>
        <w:rPr>
          <w:rFonts w:ascii="Verdana" w:hAnsi="Verdana" w:cs="Verdana"/>
          <w:spacing w:val="-1"/>
          <w:kern w:val="1"/>
          <w:u w:color="0000FF"/>
        </w:rPr>
        <w:t>Welcome</w:t>
      </w:r>
      <w:r>
        <w:rPr>
          <w:rFonts w:ascii="Verdana" w:hAnsi="Verdana" w:cs="Verdana"/>
          <w:kern w:val="1"/>
          <w:u w:color="0000FF"/>
        </w:rPr>
        <w:t xml:space="preserve"> </w:t>
      </w:r>
      <w:r>
        <w:rPr>
          <w:rFonts w:ascii="Verdana" w:hAnsi="Verdana" w:cs="Verdana"/>
          <w:spacing w:val="-1"/>
          <w:kern w:val="1"/>
          <w:u w:color="0000FF"/>
        </w:rPr>
        <w:t>to</w:t>
      </w:r>
      <w:r w:rsidR="006025C8">
        <w:rPr>
          <w:rFonts w:ascii="Verdana" w:hAnsi="Verdana" w:cs="Verdana"/>
          <w:kern w:val="1"/>
          <w:u w:color="0000FF"/>
        </w:rPr>
        <w:t xml:space="preserve"> Common</w:t>
      </w:r>
      <w:r>
        <w:rPr>
          <w:rFonts w:ascii="Verdana" w:hAnsi="Verdana" w:cs="Verdana"/>
          <w:kern w:val="1"/>
          <w:u w:color="0000FF"/>
        </w:rPr>
        <w:t xml:space="preserve"> Concepts of Adult Health Clinical course. We look forward to</w:t>
      </w:r>
      <w:r>
        <w:rPr>
          <w:rFonts w:ascii="Verdana" w:hAnsi="Verdana" w:cs="Verdana"/>
          <w:spacing w:val="1"/>
          <w:kern w:val="1"/>
          <w:u w:color="0000FF"/>
        </w:rPr>
        <w:t xml:space="preserve"> </w:t>
      </w:r>
      <w:r>
        <w:rPr>
          <w:rFonts w:ascii="Verdana" w:hAnsi="Verdana" w:cs="Verdana"/>
          <w:spacing w:val="-2"/>
          <w:kern w:val="1"/>
          <w:u w:color="0000FF"/>
        </w:rPr>
        <w:t>working</w:t>
      </w:r>
      <w:r>
        <w:rPr>
          <w:rFonts w:ascii="Verdana" w:hAnsi="Verdana" w:cs="Verdana"/>
          <w:kern w:val="1"/>
          <w:u w:color="0000FF"/>
        </w:rPr>
        <w:t xml:space="preserve"> </w:t>
      </w:r>
      <w:r>
        <w:rPr>
          <w:rFonts w:ascii="Verdana" w:hAnsi="Verdana" w:cs="Verdana"/>
          <w:spacing w:val="-1"/>
          <w:kern w:val="1"/>
          <w:u w:color="0000FF"/>
        </w:rPr>
        <w:t>with</w:t>
      </w:r>
      <w:r>
        <w:rPr>
          <w:rFonts w:ascii="Verdana" w:hAnsi="Verdana" w:cs="Verdana"/>
          <w:spacing w:val="-2"/>
          <w:kern w:val="1"/>
          <w:u w:color="0000FF"/>
        </w:rPr>
        <w:t xml:space="preserve"> </w:t>
      </w:r>
      <w:r>
        <w:rPr>
          <w:rFonts w:ascii="Verdana" w:hAnsi="Verdana" w:cs="Verdana"/>
          <w:kern w:val="1"/>
          <w:u w:color="0000FF"/>
        </w:rPr>
        <w:t>each</w:t>
      </w:r>
      <w:r>
        <w:rPr>
          <w:rFonts w:ascii="Verdana" w:hAnsi="Verdana" w:cs="Verdana"/>
          <w:spacing w:val="-2"/>
          <w:kern w:val="1"/>
          <w:u w:color="0000FF"/>
        </w:rPr>
        <w:t xml:space="preserve"> </w:t>
      </w:r>
      <w:r>
        <w:rPr>
          <w:rFonts w:ascii="Verdana" w:hAnsi="Verdana" w:cs="Verdana"/>
          <w:kern w:val="1"/>
          <w:u w:color="0000FF"/>
        </w:rPr>
        <w:t>of</w:t>
      </w:r>
      <w:r>
        <w:rPr>
          <w:rFonts w:ascii="Verdana" w:hAnsi="Verdana" w:cs="Verdana"/>
          <w:spacing w:val="1"/>
          <w:kern w:val="1"/>
          <w:u w:color="0000FF"/>
        </w:rPr>
        <w:t xml:space="preserve"> </w:t>
      </w:r>
      <w:r>
        <w:rPr>
          <w:rFonts w:ascii="Verdana" w:hAnsi="Verdana" w:cs="Verdana"/>
          <w:spacing w:val="-1"/>
          <w:kern w:val="1"/>
          <w:u w:color="0000FF"/>
        </w:rPr>
        <w:t xml:space="preserve">you </w:t>
      </w:r>
      <w:r>
        <w:rPr>
          <w:rFonts w:ascii="Verdana" w:hAnsi="Verdana" w:cs="Verdana"/>
          <w:kern w:val="1"/>
          <w:u w:color="0000FF"/>
        </w:rPr>
        <w:t>to</w:t>
      </w:r>
      <w:r>
        <w:rPr>
          <w:rFonts w:ascii="Verdana" w:hAnsi="Verdana" w:cs="Verdana"/>
          <w:spacing w:val="53"/>
          <w:kern w:val="1"/>
          <w:u w:color="0000FF"/>
        </w:rPr>
        <w:t xml:space="preserve"> </w:t>
      </w:r>
      <w:r>
        <w:rPr>
          <w:rFonts w:ascii="Verdana" w:hAnsi="Verdana" w:cs="Verdana"/>
          <w:spacing w:val="-1"/>
          <w:kern w:val="1"/>
          <w:u w:color="0000FF"/>
        </w:rPr>
        <w:t>reach</w:t>
      </w:r>
      <w:r>
        <w:rPr>
          <w:rFonts w:ascii="Verdana" w:hAnsi="Verdana" w:cs="Verdana"/>
          <w:spacing w:val="-2"/>
          <w:kern w:val="1"/>
          <w:u w:color="0000FF"/>
        </w:rPr>
        <w:t xml:space="preserve"> </w:t>
      </w:r>
      <w:r>
        <w:rPr>
          <w:rFonts w:ascii="Verdana" w:hAnsi="Verdana" w:cs="Verdana"/>
          <w:spacing w:val="-1"/>
          <w:kern w:val="1"/>
          <w:u w:color="0000FF"/>
        </w:rPr>
        <w:t>your</w:t>
      </w:r>
      <w:r>
        <w:rPr>
          <w:rFonts w:ascii="Verdana" w:hAnsi="Verdana" w:cs="Verdana"/>
          <w:spacing w:val="-2"/>
          <w:kern w:val="1"/>
          <w:u w:color="0000FF"/>
        </w:rPr>
        <w:t xml:space="preserve"> </w:t>
      </w:r>
      <w:r>
        <w:rPr>
          <w:rFonts w:ascii="Verdana" w:hAnsi="Verdana" w:cs="Verdana"/>
          <w:spacing w:val="-1"/>
          <w:kern w:val="1"/>
          <w:u w:color="0000FF"/>
        </w:rPr>
        <w:t>goals.</w:t>
      </w:r>
      <w:r>
        <w:rPr>
          <w:rFonts w:ascii="Verdana" w:hAnsi="Verdana" w:cs="Verdana"/>
          <w:kern w:val="1"/>
          <w:u w:color="0000FF"/>
        </w:rPr>
        <w:t xml:space="preserve"> </w:t>
      </w:r>
      <w:r>
        <w:rPr>
          <w:rFonts w:ascii="Verdana" w:hAnsi="Verdana" w:cs="Verdana"/>
          <w:spacing w:val="-1"/>
          <w:kern w:val="1"/>
          <w:u w:color="0000FF"/>
        </w:rPr>
        <w:t xml:space="preserve">One </w:t>
      </w:r>
      <w:r>
        <w:rPr>
          <w:rFonts w:ascii="Verdana" w:hAnsi="Verdana" w:cs="Verdana"/>
          <w:kern w:val="1"/>
          <w:u w:color="0000FF"/>
        </w:rPr>
        <w:t>of</w:t>
      </w:r>
      <w:r>
        <w:rPr>
          <w:rFonts w:ascii="Verdana" w:hAnsi="Verdana" w:cs="Verdana"/>
          <w:spacing w:val="-2"/>
          <w:kern w:val="1"/>
          <w:u w:color="0000FF"/>
        </w:rPr>
        <w:t xml:space="preserve"> our </w:t>
      </w:r>
      <w:r>
        <w:rPr>
          <w:rFonts w:ascii="Verdana" w:hAnsi="Verdana" w:cs="Verdana"/>
          <w:spacing w:val="-1"/>
          <w:kern w:val="1"/>
          <w:u w:color="0000FF"/>
        </w:rPr>
        <w:t>passions</w:t>
      </w:r>
      <w:r>
        <w:rPr>
          <w:rFonts w:ascii="Verdana" w:hAnsi="Verdana" w:cs="Verdana"/>
          <w:spacing w:val="1"/>
          <w:kern w:val="1"/>
          <w:u w:color="0000FF"/>
        </w:rPr>
        <w:t xml:space="preserve"> </w:t>
      </w:r>
      <w:r>
        <w:rPr>
          <w:rFonts w:ascii="Verdana" w:hAnsi="Verdana" w:cs="Verdana"/>
          <w:spacing w:val="-2"/>
          <w:kern w:val="1"/>
          <w:u w:color="0000FF"/>
        </w:rPr>
        <w:t>is</w:t>
      </w:r>
      <w:r>
        <w:rPr>
          <w:rFonts w:ascii="Verdana" w:hAnsi="Verdana" w:cs="Verdana"/>
          <w:spacing w:val="-1"/>
          <w:kern w:val="1"/>
          <w:u w:color="0000FF"/>
        </w:rPr>
        <w:t xml:space="preserve"> </w:t>
      </w:r>
      <w:r>
        <w:rPr>
          <w:rFonts w:ascii="Verdana" w:hAnsi="Verdana" w:cs="Verdana"/>
          <w:kern w:val="1"/>
          <w:u w:color="0000FF"/>
        </w:rPr>
        <w:t>to</w:t>
      </w:r>
      <w:r>
        <w:rPr>
          <w:rFonts w:ascii="Verdana" w:hAnsi="Verdana" w:cs="Verdana"/>
          <w:spacing w:val="1"/>
          <w:kern w:val="1"/>
          <w:u w:color="0000FF"/>
        </w:rPr>
        <w:t xml:space="preserve"> </w:t>
      </w:r>
      <w:r>
        <w:rPr>
          <w:rFonts w:ascii="Verdana" w:hAnsi="Verdana" w:cs="Verdana"/>
          <w:spacing w:val="-1"/>
          <w:kern w:val="1"/>
          <w:u w:color="0000FF"/>
        </w:rPr>
        <w:t>be</w:t>
      </w:r>
      <w:r>
        <w:rPr>
          <w:rFonts w:ascii="Verdana" w:hAnsi="Verdana" w:cs="Verdana"/>
          <w:kern w:val="1"/>
          <w:u w:color="0000FF"/>
        </w:rPr>
        <w:t xml:space="preserve"> </w:t>
      </w:r>
      <w:r>
        <w:rPr>
          <w:rFonts w:ascii="Verdana" w:hAnsi="Verdana" w:cs="Verdana"/>
          <w:spacing w:val="-1"/>
          <w:kern w:val="1"/>
          <w:u w:color="0000FF"/>
        </w:rPr>
        <w:t>an</w:t>
      </w:r>
      <w:r>
        <w:rPr>
          <w:rFonts w:ascii="Verdana" w:hAnsi="Verdana" w:cs="Verdana"/>
          <w:spacing w:val="-2"/>
          <w:kern w:val="1"/>
          <w:u w:color="0000FF"/>
        </w:rPr>
        <w:t xml:space="preserve"> </w:t>
      </w:r>
      <w:r>
        <w:rPr>
          <w:rFonts w:ascii="Verdana" w:hAnsi="Verdana" w:cs="Verdana"/>
          <w:spacing w:val="-1"/>
          <w:kern w:val="1"/>
          <w:u w:color="0000FF"/>
        </w:rPr>
        <w:t>encouragement</w:t>
      </w:r>
      <w:r>
        <w:rPr>
          <w:rFonts w:ascii="Verdana" w:hAnsi="Verdana" w:cs="Verdana"/>
          <w:spacing w:val="-4"/>
          <w:kern w:val="1"/>
          <w:u w:color="0000FF"/>
        </w:rPr>
        <w:t xml:space="preserve"> </w:t>
      </w:r>
      <w:r>
        <w:rPr>
          <w:rFonts w:ascii="Verdana" w:hAnsi="Verdana" w:cs="Verdana"/>
          <w:kern w:val="1"/>
          <w:u w:color="0000FF"/>
        </w:rPr>
        <w:t>to</w:t>
      </w:r>
      <w:r>
        <w:rPr>
          <w:rFonts w:ascii="Verdana" w:hAnsi="Verdana" w:cs="Verdana"/>
          <w:spacing w:val="-1"/>
          <w:kern w:val="1"/>
          <w:u w:color="0000FF"/>
        </w:rPr>
        <w:t xml:space="preserve"> students as they</w:t>
      </w:r>
      <w:r>
        <w:rPr>
          <w:rFonts w:ascii="Verdana" w:hAnsi="Verdana" w:cs="Verdana"/>
          <w:spacing w:val="-2"/>
          <w:kern w:val="1"/>
          <w:u w:color="0000FF"/>
        </w:rPr>
        <w:t xml:space="preserve"> </w:t>
      </w:r>
      <w:r>
        <w:rPr>
          <w:rFonts w:ascii="Verdana" w:hAnsi="Verdana" w:cs="Verdana"/>
          <w:spacing w:val="-1"/>
          <w:kern w:val="1"/>
          <w:u w:color="0000FF"/>
        </w:rPr>
        <w:t>strive</w:t>
      </w:r>
      <w:r>
        <w:rPr>
          <w:rFonts w:ascii="Verdana" w:hAnsi="Verdana" w:cs="Verdana"/>
          <w:kern w:val="1"/>
          <w:u w:color="0000FF"/>
        </w:rPr>
        <w:t xml:space="preserve"> </w:t>
      </w:r>
      <w:r>
        <w:rPr>
          <w:rFonts w:ascii="Verdana" w:hAnsi="Verdana" w:cs="Verdana"/>
          <w:spacing w:val="-1"/>
          <w:kern w:val="1"/>
          <w:u w:color="0000FF"/>
        </w:rPr>
        <w:t>for</w:t>
      </w:r>
      <w:r>
        <w:rPr>
          <w:rFonts w:ascii="Verdana" w:hAnsi="Verdana" w:cs="Verdana"/>
          <w:spacing w:val="71"/>
          <w:kern w:val="1"/>
          <w:u w:color="0000FF"/>
        </w:rPr>
        <w:t xml:space="preserve"> </w:t>
      </w:r>
      <w:r>
        <w:rPr>
          <w:rFonts w:ascii="Verdana" w:hAnsi="Verdana" w:cs="Verdana"/>
          <w:spacing w:val="-1"/>
          <w:kern w:val="1"/>
          <w:u w:color="0000FF"/>
        </w:rPr>
        <w:t>success.</w:t>
      </w:r>
      <w:r>
        <w:rPr>
          <w:rFonts w:ascii="Verdana" w:hAnsi="Verdana" w:cs="Verdana"/>
          <w:spacing w:val="-2"/>
          <w:kern w:val="1"/>
          <w:u w:color="0000FF"/>
        </w:rPr>
        <w:t xml:space="preserve"> Our i</w:t>
      </w:r>
      <w:r>
        <w:rPr>
          <w:rFonts w:ascii="Verdana" w:hAnsi="Verdana" w:cs="Verdana"/>
          <w:spacing w:val="-1"/>
          <w:kern w:val="1"/>
          <w:u w:color="0000FF"/>
        </w:rPr>
        <w:t>ntentions for this class</w:t>
      </w:r>
      <w:r>
        <w:rPr>
          <w:rFonts w:ascii="Verdana" w:hAnsi="Verdana" w:cs="Verdana"/>
          <w:spacing w:val="1"/>
          <w:kern w:val="1"/>
          <w:u w:color="0000FF"/>
        </w:rPr>
        <w:t xml:space="preserve"> are </w:t>
      </w:r>
      <w:r>
        <w:rPr>
          <w:rFonts w:ascii="Verdana" w:hAnsi="Verdana" w:cs="Verdana"/>
          <w:kern w:val="1"/>
          <w:u w:color="0000FF"/>
        </w:rPr>
        <w:t>to</w:t>
      </w:r>
      <w:r>
        <w:rPr>
          <w:rFonts w:ascii="Verdana" w:hAnsi="Verdana" w:cs="Verdana"/>
          <w:spacing w:val="-1"/>
          <w:kern w:val="1"/>
          <w:u w:color="0000FF"/>
        </w:rPr>
        <w:t xml:space="preserve"> partner with</w:t>
      </w:r>
      <w:r>
        <w:rPr>
          <w:rFonts w:ascii="Verdana" w:hAnsi="Verdana" w:cs="Verdana"/>
          <w:spacing w:val="-2"/>
          <w:kern w:val="1"/>
          <w:u w:color="0000FF"/>
        </w:rPr>
        <w:t xml:space="preserve"> </w:t>
      </w:r>
      <w:r>
        <w:rPr>
          <w:rFonts w:ascii="Verdana" w:hAnsi="Verdana" w:cs="Verdana"/>
          <w:spacing w:val="-1"/>
          <w:kern w:val="1"/>
          <w:u w:color="0000FF"/>
        </w:rPr>
        <w:t xml:space="preserve">you </w:t>
      </w:r>
      <w:r>
        <w:rPr>
          <w:rFonts w:ascii="Verdana" w:hAnsi="Verdana" w:cs="Verdana"/>
          <w:kern w:val="1"/>
          <w:u w:color="0000FF"/>
        </w:rPr>
        <w:t>to</w:t>
      </w:r>
      <w:r>
        <w:rPr>
          <w:rFonts w:ascii="Verdana" w:hAnsi="Verdana" w:cs="Verdana"/>
          <w:spacing w:val="1"/>
          <w:kern w:val="1"/>
          <w:u w:color="0000FF"/>
        </w:rPr>
        <w:t xml:space="preserve"> help you </w:t>
      </w:r>
      <w:r>
        <w:rPr>
          <w:rFonts w:ascii="Verdana" w:hAnsi="Verdana" w:cs="Verdana"/>
          <w:spacing w:val="-1"/>
          <w:kern w:val="1"/>
          <w:u w:color="0000FF"/>
        </w:rPr>
        <w:t>learn</w:t>
      </w:r>
      <w:r>
        <w:rPr>
          <w:rFonts w:ascii="Verdana" w:hAnsi="Verdana" w:cs="Verdana"/>
          <w:spacing w:val="-2"/>
          <w:kern w:val="1"/>
          <w:u w:color="0000FF"/>
        </w:rPr>
        <w:t xml:space="preserve"> </w:t>
      </w:r>
      <w:r>
        <w:rPr>
          <w:rFonts w:ascii="Verdana" w:hAnsi="Verdana" w:cs="Verdana"/>
          <w:spacing w:val="-1"/>
          <w:kern w:val="1"/>
          <w:u w:color="0000FF"/>
        </w:rPr>
        <w:t>about</w:t>
      </w:r>
      <w:r w:rsidR="006025C8">
        <w:rPr>
          <w:rFonts w:ascii="Verdana" w:hAnsi="Verdana" w:cs="Verdana"/>
          <w:spacing w:val="-2"/>
          <w:kern w:val="1"/>
          <w:u w:color="0000FF"/>
        </w:rPr>
        <w:t xml:space="preserve"> the common</w:t>
      </w:r>
      <w:r>
        <w:rPr>
          <w:rFonts w:ascii="Verdana" w:hAnsi="Verdana" w:cs="Verdana"/>
          <w:spacing w:val="-2"/>
          <w:kern w:val="1"/>
          <w:u w:color="0000FF"/>
        </w:rPr>
        <w:t xml:space="preserve"> concepts related to medical surgical nursing that would benefit you to </w:t>
      </w:r>
      <w:r>
        <w:rPr>
          <w:rFonts w:ascii="Verdana" w:hAnsi="Verdana" w:cs="Verdana"/>
          <w:spacing w:val="-1"/>
          <w:kern w:val="1"/>
          <w:u w:color="0000FF"/>
        </w:rPr>
        <w:t xml:space="preserve">get </w:t>
      </w:r>
      <w:r>
        <w:rPr>
          <w:rFonts w:ascii="Verdana" w:hAnsi="Verdana" w:cs="Verdana"/>
          <w:kern w:val="1"/>
          <w:u w:color="0000FF"/>
        </w:rPr>
        <w:t>to</w:t>
      </w:r>
      <w:r>
        <w:rPr>
          <w:rFonts w:ascii="Verdana" w:hAnsi="Verdana" w:cs="Verdana"/>
          <w:spacing w:val="-1"/>
          <w:kern w:val="1"/>
          <w:u w:color="0000FF"/>
        </w:rPr>
        <w:t xml:space="preserve"> your</w:t>
      </w:r>
      <w:r>
        <w:rPr>
          <w:rFonts w:ascii="Verdana" w:hAnsi="Verdana" w:cs="Verdana"/>
          <w:spacing w:val="-2"/>
          <w:kern w:val="1"/>
          <w:u w:color="0000FF"/>
        </w:rPr>
        <w:t xml:space="preserve"> </w:t>
      </w:r>
      <w:r>
        <w:rPr>
          <w:rFonts w:ascii="Verdana" w:hAnsi="Verdana" w:cs="Verdana"/>
          <w:spacing w:val="-1"/>
          <w:kern w:val="1"/>
          <w:u w:color="0000FF"/>
        </w:rPr>
        <w:t>next</w:t>
      </w:r>
      <w:r>
        <w:rPr>
          <w:rFonts w:ascii="Verdana" w:hAnsi="Verdana" w:cs="Verdana"/>
          <w:kern w:val="1"/>
          <w:u w:color="0000FF"/>
        </w:rPr>
        <w:t xml:space="preserve"> </w:t>
      </w:r>
      <w:r>
        <w:rPr>
          <w:rFonts w:ascii="Verdana" w:hAnsi="Verdana" w:cs="Verdana"/>
          <w:spacing w:val="-1"/>
          <w:kern w:val="1"/>
          <w:u w:color="0000FF"/>
        </w:rPr>
        <w:t>phase</w:t>
      </w:r>
      <w:r>
        <w:rPr>
          <w:rFonts w:ascii="Verdana" w:hAnsi="Verdana" w:cs="Verdana"/>
          <w:kern w:val="1"/>
          <w:u w:color="0000FF"/>
        </w:rPr>
        <w:t xml:space="preserve"> of</w:t>
      </w:r>
      <w:r>
        <w:rPr>
          <w:rFonts w:ascii="Verdana" w:hAnsi="Verdana" w:cs="Verdana"/>
          <w:spacing w:val="-2"/>
          <w:kern w:val="1"/>
          <w:u w:color="0000FF"/>
        </w:rPr>
        <w:t xml:space="preserve"> nursing </w:t>
      </w:r>
      <w:r>
        <w:rPr>
          <w:rFonts w:ascii="Verdana" w:hAnsi="Verdana" w:cs="Verdana"/>
          <w:spacing w:val="-1"/>
          <w:kern w:val="1"/>
          <w:u w:color="0000FF"/>
        </w:rPr>
        <w:t>career life</w:t>
      </w:r>
      <w:r>
        <w:rPr>
          <w:rFonts w:ascii="TimesNewRomanPSMT" w:hAnsi="TimesNewRomanPSMT" w:cs="TimesNewRomanPSMT"/>
          <w:spacing w:val="-1"/>
          <w:kern w:val="1"/>
          <w:u w:color="0000FF"/>
        </w:rPr>
        <w:t>.</w:t>
      </w:r>
    </w:p>
    <w:p w14:paraId="0CC650A9" w14:textId="77777777" w:rsidR="00BD7B7F" w:rsidRDefault="00BD7B7F">
      <w:pPr>
        <w:widowControl w:val="0"/>
        <w:autoSpaceDE w:val="0"/>
        <w:autoSpaceDN w:val="0"/>
        <w:adjustRightInd w:val="0"/>
        <w:spacing w:after="0" w:line="240" w:lineRule="auto"/>
        <w:rPr>
          <w:rFonts w:ascii="TimesNewRomanPSMT" w:hAnsi="TimesNewRomanPSMT" w:cs="TimesNewRomanPSMT"/>
          <w:kern w:val="1"/>
          <w:u w:color="0000FF"/>
        </w:rPr>
      </w:pPr>
    </w:p>
    <w:p w14:paraId="2F112017" w14:textId="6D7E874B" w:rsidR="00BD7B7F" w:rsidRDefault="003D1D86">
      <w:pPr>
        <w:widowControl w:val="0"/>
        <w:autoSpaceDE w:val="0"/>
        <w:autoSpaceDN w:val="0"/>
        <w:adjustRightInd w:val="0"/>
        <w:spacing w:after="0" w:line="240" w:lineRule="auto"/>
        <w:ind w:left="100" w:right="355"/>
        <w:rPr>
          <w:rFonts w:ascii="TimesNewRomanPSMT" w:hAnsi="TimesNewRomanPSMT" w:cs="TimesNewRomanPSMT"/>
          <w:spacing w:val="-1"/>
          <w:kern w:val="1"/>
          <w:u w:color="0000FF"/>
        </w:rPr>
      </w:pPr>
      <w:r>
        <w:rPr>
          <w:rFonts w:ascii="Verdana" w:hAnsi="Verdana" w:cs="Verdana"/>
          <w:kern w:val="1"/>
          <w:u w:color="0000FF"/>
        </w:rPr>
        <w:t>We will</w:t>
      </w:r>
      <w:r>
        <w:rPr>
          <w:rFonts w:ascii="Verdana" w:hAnsi="Verdana" w:cs="Verdana"/>
          <w:spacing w:val="-1"/>
          <w:kern w:val="1"/>
          <w:u w:color="0000FF"/>
        </w:rPr>
        <w:t xml:space="preserve"> present</w:t>
      </w:r>
      <w:r>
        <w:rPr>
          <w:rFonts w:ascii="Verdana" w:hAnsi="Verdana" w:cs="Verdana"/>
          <w:spacing w:val="-2"/>
          <w:kern w:val="1"/>
          <w:u w:color="0000FF"/>
        </w:rPr>
        <w:t xml:space="preserve"> </w:t>
      </w:r>
      <w:r>
        <w:rPr>
          <w:rFonts w:ascii="Verdana" w:hAnsi="Verdana" w:cs="Verdana"/>
          <w:spacing w:val="-1"/>
          <w:kern w:val="1"/>
          <w:u w:color="0000FF"/>
        </w:rPr>
        <w:t>the</w:t>
      </w:r>
      <w:r>
        <w:rPr>
          <w:rFonts w:ascii="Verdana" w:hAnsi="Verdana" w:cs="Verdana"/>
          <w:kern w:val="1"/>
          <w:u w:color="0000FF"/>
        </w:rPr>
        <w:t xml:space="preserve"> </w:t>
      </w:r>
      <w:r>
        <w:rPr>
          <w:rFonts w:ascii="Verdana" w:hAnsi="Verdana" w:cs="Verdana"/>
          <w:spacing w:val="-1"/>
          <w:kern w:val="1"/>
          <w:u w:color="0000FF"/>
        </w:rPr>
        <w:t>information</w:t>
      </w:r>
      <w:r>
        <w:rPr>
          <w:rFonts w:ascii="Verdana" w:hAnsi="Verdana" w:cs="Verdana"/>
          <w:spacing w:val="1"/>
          <w:kern w:val="1"/>
          <w:u w:color="0000FF"/>
        </w:rPr>
        <w:t xml:space="preserve"> </w:t>
      </w:r>
      <w:r>
        <w:rPr>
          <w:rFonts w:ascii="Verdana" w:hAnsi="Verdana" w:cs="Verdana"/>
          <w:spacing w:val="-2"/>
          <w:kern w:val="1"/>
          <w:u w:color="0000FF"/>
        </w:rPr>
        <w:t xml:space="preserve">in </w:t>
      </w:r>
      <w:r>
        <w:rPr>
          <w:rFonts w:ascii="Verdana" w:hAnsi="Verdana" w:cs="Verdana"/>
          <w:spacing w:val="-1"/>
          <w:kern w:val="1"/>
          <w:u w:color="0000FF"/>
        </w:rPr>
        <w:t>the</w:t>
      </w:r>
      <w:r>
        <w:rPr>
          <w:rFonts w:ascii="Verdana" w:hAnsi="Verdana" w:cs="Verdana"/>
          <w:kern w:val="1"/>
          <w:u w:color="0000FF"/>
        </w:rPr>
        <w:t xml:space="preserve"> </w:t>
      </w:r>
      <w:r>
        <w:rPr>
          <w:rFonts w:ascii="Verdana" w:hAnsi="Verdana" w:cs="Verdana"/>
          <w:spacing w:val="-1"/>
          <w:kern w:val="1"/>
          <w:u w:color="0000FF"/>
        </w:rPr>
        <w:t>most exciting</w:t>
      </w:r>
      <w:r>
        <w:rPr>
          <w:rFonts w:ascii="Verdana" w:hAnsi="Verdana" w:cs="Verdana"/>
          <w:spacing w:val="-2"/>
          <w:kern w:val="1"/>
          <w:u w:color="0000FF"/>
        </w:rPr>
        <w:t xml:space="preserve"> </w:t>
      </w:r>
      <w:r>
        <w:rPr>
          <w:rFonts w:ascii="Verdana" w:hAnsi="Verdana" w:cs="Verdana"/>
          <w:spacing w:val="-1"/>
          <w:kern w:val="1"/>
          <w:u w:color="0000FF"/>
        </w:rPr>
        <w:t>way,</w:t>
      </w:r>
      <w:r>
        <w:rPr>
          <w:rFonts w:ascii="Verdana" w:hAnsi="Verdana" w:cs="Verdana"/>
          <w:kern w:val="1"/>
          <w:u w:color="0000FF"/>
        </w:rPr>
        <w:t xml:space="preserve"> so </w:t>
      </w:r>
      <w:r>
        <w:rPr>
          <w:rFonts w:ascii="Verdana" w:hAnsi="Verdana" w:cs="Verdana"/>
          <w:spacing w:val="-1"/>
          <w:kern w:val="1"/>
          <w:u w:color="0000FF"/>
        </w:rPr>
        <w:t>that</w:t>
      </w:r>
      <w:r>
        <w:rPr>
          <w:rFonts w:ascii="Verdana" w:hAnsi="Verdana" w:cs="Verdana"/>
          <w:spacing w:val="-2"/>
          <w:kern w:val="1"/>
          <w:u w:color="0000FF"/>
        </w:rPr>
        <w:t xml:space="preserve"> </w:t>
      </w:r>
      <w:r>
        <w:rPr>
          <w:rFonts w:ascii="Verdana" w:hAnsi="Verdana" w:cs="Verdana"/>
          <w:spacing w:val="-1"/>
          <w:kern w:val="1"/>
          <w:u w:color="0000FF"/>
        </w:rPr>
        <w:t xml:space="preserve">you </w:t>
      </w:r>
      <w:r>
        <w:rPr>
          <w:rFonts w:ascii="Verdana" w:hAnsi="Verdana" w:cs="Verdana"/>
          <w:kern w:val="1"/>
          <w:u w:color="0000FF"/>
        </w:rPr>
        <w:t>can</w:t>
      </w:r>
      <w:r>
        <w:rPr>
          <w:rFonts w:ascii="Verdana" w:hAnsi="Verdana" w:cs="Verdana"/>
          <w:spacing w:val="-2"/>
          <w:kern w:val="1"/>
          <w:u w:color="0000FF"/>
        </w:rPr>
        <w:t xml:space="preserve"> </w:t>
      </w:r>
      <w:r>
        <w:rPr>
          <w:rFonts w:ascii="Verdana" w:hAnsi="Verdana" w:cs="Verdana"/>
          <w:spacing w:val="-1"/>
          <w:kern w:val="1"/>
          <w:u w:color="0000FF"/>
        </w:rPr>
        <w:t>grasp</w:t>
      </w:r>
      <w:r>
        <w:rPr>
          <w:rFonts w:ascii="Verdana" w:hAnsi="Verdana" w:cs="Verdana"/>
          <w:spacing w:val="-2"/>
          <w:kern w:val="1"/>
          <w:u w:color="0000FF"/>
        </w:rPr>
        <w:t xml:space="preserve"> </w:t>
      </w:r>
      <w:r>
        <w:rPr>
          <w:rFonts w:ascii="Verdana" w:hAnsi="Verdana" w:cs="Verdana"/>
          <w:kern w:val="1"/>
          <w:u w:color="0000FF"/>
        </w:rPr>
        <w:t>the</w:t>
      </w:r>
      <w:r>
        <w:rPr>
          <w:rFonts w:ascii="Verdana" w:hAnsi="Verdana" w:cs="Verdana"/>
          <w:spacing w:val="49"/>
          <w:kern w:val="1"/>
          <w:u w:color="0000FF"/>
        </w:rPr>
        <w:t xml:space="preserve"> </w:t>
      </w:r>
      <w:r>
        <w:rPr>
          <w:rFonts w:ascii="Verdana" w:hAnsi="Verdana" w:cs="Verdana"/>
          <w:spacing w:val="-1"/>
          <w:kern w:val="1"/>
          <w:u w:color="0000FF"/>
        </w:rPr>
        <w:t>concepts and</w:t>
      </w:r>
      <w:r>
        <w:rPr>
          <w:rFonts w:ascii="Verdana" w:hAnsi="Verdana" w:cs="Verdana"/>
          <w:spacing w:val="-2"/>
          <w:kern w:val="1"/>
          <w:u w:color="0000FF"/>
        </w:rPr>
        <w:t xml:space="preserve"> apply </w:t>
      </w:r>
      <w:r>
        <w:rPr>
          <w:rFonts w:ascii="Verdana" w:hAnsi="Verdana" w:cs="Verdana"/>
          <w:kern w:val="1"/>
          <w:u w:color="0000FF"/>
        </w:rPr>
        <w:t>them</w:t>
      </w:r>
      <w:r>
        <w:rPr>
          <w:rFonts w:ascii="Verdana" w:hAnsi="Verdana" w:cs="Verdana"/>
          <w:spacing w:val="-2"/>
          <w:kern w:val="1"/>
          <w:u w:color="0000FF"/>
        </w:rPr>
        <w:t xml:space="preserve"> </w:t>
      </w:r>
      <w:r>
        <w:rPr>
          <w:rFonts w:ascii="Verdana" w:hAnsi="Verdana" w:cs="Verdana"/>
          <w:kern w:val="1"/>
          <w:u w:color="0000FF"/>
        </w:rPr>
        <w:t>in clinical</w:t>
      </w:r>
      <w:r>
        <w:rPr>
          <w:rFonts w:ascii="Verdana" w:hAnsi="Verdana" w:cs="Verdana"/>
          <w:spacing w:val="-2"/>
          <w:kern w:val="1"/>
          <w:u w:color="0000FF"/>
        </w:rPr>
        <w:t xml:space="preserve"> </w:t>
      </w:r>
      <w:r>
        <w:rPr>
          <w:rFonts w:ascii="Verdana" w:hAnsi="Verdana" w:cs="Verdana"/>
          <w:spacing w:val="-1"/>
          <w:kern w:val="1"/>
          <w:u w:color="0000FF"/>
        </w:rPr>
        <w:t>and</w:t>
      </w:r>
      <w:r>
        <w:rPr>
          <w:rFonts w:ascii="Verdana" w:hAnsi="Verdana" w:cs="Verdana"/>
          <w:spacing w:val="-2"/>
          <w:kern w:val="1"/>
          <w:u w:color="0000FF"/>
        </w:rPr>
        <w:t xml:space="preserve"> </w:t>
      </w:r>
      <w:r>
        <w:rPr>
          <w:rFonts w:ascii="Verdana" w:hAnsi="Verdana" w:cs="Verdana"/>
          <w:spacing w:val="-1"/>
          <w:kern w:val="1"/>
          <w:u w:color="0000FF"/>
        </w:rPr>
        <w:t>hopefully</w:t>
      </w:r>
      <w:r>
        <w:rPr>
          <w:rFonts w:ascii="Verdana" w:hAnsi="Verdana" w:cs="Verdana"/>
          <w:kern w:val="1"/>
          <w:u w:color="0000FF"/>
        </w:rPr>
        <w:t xml:space="preserve"> </w:t>
      </w:r>
      <w:r>
        <w:rPr>
          <w:rFonts w:ascii="Verdana" w:hAnsi="Verdana" w:cs="Verdana"/>
          <w:spacing w:val="-1"/>
          <w:kern w:val="1"/>
          <w:u w:color="0000FF"/>
        </w:rPr>
        <w:t>throughout</w:t>
      </w:r>
      <w:r>
        <w:rPr>
          <w:rFonts w:ascii="Verdana" w:hAnsi="Verdana" w:cs="Verdana"/>
          <w:spacing w:val="-2"/>
          <w:kern w:val="1"/>
          <w:u w:color="0000FF"/>
        </w:rPr>
        <w:t xml:space="preserve"> </w:t>
      </w:r>
      <w:r>
        <w:rPr>
          <w:rFonts w:ascii="Verdana" w:hAnsi="Verdana" w:cs="Verdana"/>
          <w:spacing w:val="-1"/>
          <w:kern w:val="1"/>
          <w:u w:color="0000FF"/>
        </w:rPr>
        <w:t>your</w:t>
      </w:r>
      <w:r>
        <w:rPr>
          <w:rFonts w:ascii="Verdana" w:hAnsi="Verdana" w:cs="Verdana"/>
          <w:kern w:val="1"/>
          <w:u w:color="0000FF"/>
        </w:rPr>
        <w:t xml:space="preserve"> nursing </w:t>
      </w:r>
      <w:r>
        <w:rPr>
          <w:rFonts w:ascii="Verdana" w:hAnsi="Verdana" w:cs="Verdana"/>
          <w:spacing w:val="-1"/>
          <w:kern w:val="1"/>
          <w:u w:color="0000FF"/>
        </w:rPr>
        <w:t>life.</w:t>
      </w:r>
      <w:r>
        <w:rPr>
          <w:rFonts w:ascii="Verdana" w:hAnsi="Verdana" w:cs="Verdana"/>
          <w:spacing w:val="1"/>
          <w:kern w:val="1"/>
          <w:u w:color="0000FF"/>
        </w:rPr>
        <w:t xml:space="preserve"> </w:t>
      </w:r>
      <w:r>
        <w:rPr>
          <w:rFonts w:ascii="Verdana" w:hAnsi="Verdana" w:cs="Verdana"/>
          <w:kern w:val="1"/>
          <w:u w:color="0000FF"/>
        </w:rPr>
        <w:t xml:space="preserve">As </w:t>
      </w:r>
      <w:r>
        <w:rPr>
          <w:rFonts w:ascii="Verdana" w:hAnsi="Verdana" w:cs="Verdana"/>
          <w:spacing w:val="-1"/>
          <w:kern w:val="1"/>
          <w:u w:color="0000FF"/>
        </w:rPr>
        <w:t>you learn</w:t>
      </w:r>
      <w:r>
        <w:rPr>
          <w:rFonts w:ascii="Verdana" w:hAnsi="Verdana" w:cs="Verdana"/>
          <w:spacing w:val="-2"/>
          <w:kern w:val="1"/>
          <w:u w:color="0000FF"/>
        </w:rPr>
        <w:t xml:space="preserve"> </w:t>
      </w:r>
      <w:r>
        <w:rPr>
          <w:rFonts w:ascii="Verdana" w:hAnsi="Verdana" w:cs="Verdana"/>
          <w:spacing w:val="-1"/>
          <w:kern w:val="1"/>
          <w:u w:color="0000FF"/>
        </w:rPr>
        <w:t>and</w:t>
      </w:r>
      <w:r>
        <w:rPr>
          <w:rFonts w:ascii="Verdana" w:hAnsi="Verdana" w:cs="Verdana"/>
          <w:spacing w:val="-2"/>
          <w:kern w:val="1"/>
          <w:u w:color="0000FF"/>
        </w:rPr>
        <w:t xml:space="preserve"> </w:t>
      </w:r>
      <w:r>
        <w:rPr>
          <w:rFonts w:ascii="Verdana" w:hAnsi="Verdana" w:cs="Verdana"/>
          <w:spacing w:val="-1"/>
          <w:kern w:val="1"/>
          <w:u w:color="0000FF"/>
        </w:rPr>
        <w:t>wrestle</w:t>
      </w:r>
      <w:r>
        <w:rPr>
          <w:rFonts w:ascii="Verdana" w:hAnsi="Verdana" w:cs="Verdana"/>
          <w:spacing w:val="69"/>
          <w:kern w:val="1"/>
          <w:u w:color="0000FF"/>
        </w:rPr>
        <w:t xml:space="preserve"> </w:t>
      </w:r>
      <w:r>
        <w:rPr>
          <w:rFonts w:ascii="Verdana" w:hAnsi="Verdana" w:cs="Verdana"/>
          <w:spacing w:val="-2"/>
          <w:kern w:val="1"/>
          <w:u w:color="0000FF"/>
        </w:rPr>
        <w:t>with</w:t>
      </w:r>
      <w:r>
        <w:rPr>
          <w:rFonts w:ascii="Verdana" w:hAnsi="Verdana" w:cs="Verdana"/>
          <w:kern w:val="1"/>
          <w:u w:color="0000FF"/>
        </w:rPr>
        <w:t xml:space="preserve"> new </w:t>
      </w:r>
      <w:r>
        <w:rPr>
          <w:rFonts w:ascii="Verdana" w:hAnsi="Verdana" w:cs="Verdana"/>
          <w:spacing w:val="-1"/>
          <w:kern w:val="1"/>
          <w:u w:color="0000FF"/>
        </w:rPr>
        <w:t>ideas and</w:t>
      </w:r>
      <w:r>
        <w:rPr>
          <w:rFonts w:ascii="Verdana" w:hAnsi="Verdana" w:cs="Verdana"/>
          <w:spacing w:val="-2"/>
          <w:kern w:val="1"/>
          <w:u w:color="0000FF"/>
        </w:rPr>
        <w:t xml:space="preserve"> </w:t>
      </w:r>
      <w:r>
        <w:rPr>
          <w:rFonts w:ascii="Verdana" w:hAnsi="Verdana" w:cs="Verdana"/>
          <w:kern w:val="1"/>
          <w:u w:color="0000FF"/>
        </w:rPr>
        <w:t>facts</w:t>
      </w:r>
      <w:r>
        <w:rPr>
          <w:rFonts w:ascii="Verdana" w:hAnsi="Verdana" w:cs="Verdana"/>
          <w:spacing w:val="-1"/>
          <w:kern w:val="1"/>
          <w:u w:color="0000FF"/>
        </w:rPr>
        <w:t xml:space="preserve"> that</w:t>
      </w:r>
      <w:r>
        <w:rPr>
          <w:rFonts w:ascii="Verdana" w:hAnsi="Verdana" w:cs="Verdana"/>
          <w:spacing w:val="-2"/>
          <w:kern w:val="1"/>
          <w:u w:color="0000FF"/>
        </w:rPr>
        <w:t xml:space="preserve"> </w:t>
      </w:r>
      <w:r>
        <w:rPr>
          <w:rFonts w:ascii="Verdana" w:hAnsi="Verdana" w:cs="Verdana"/>
          <w:spacing w:val="-1"/>
          <w:kern w:val="1"/>
          <w:u w:color="0000FF"/>
        </w:rPr>
        <w:t>may</w:t>
      </w:r>
      <w:r>
        <w:rPr>
          <w:rFonts w:ascii="Verdana" w:hAnsi="Verdana" w:cs="Verdana"/>
          <w:spacing w:val="-2"/>
          <w:kern w:val="1"/>
          <w:u w:color="0000FF"/>
        </w:rPr>
        <w:t xml:space="preserve"> </w:t>
      </w:r>
      <w:r>
        <w:rPr>
          <w:rFonts w:ascii="Verdana" w:hAnsi="Verdana" w:cs="Verdana"/>
          <w:spacing w:val="-1"/>
          <w:kern w:val="1"/>
          <w:u w:color="0000FF"/>
        </w:rPr>
        <w:t>challenge</w:t>
      </w:r>
      <w:r>
        <w:rPr>
          <w:rFonts w:ascii="Verdana" w:hAnsi="Verdana" w:cs="Verdana"/>
          <w:kern w:val="1"/>
          <w:u w:color="0000FF"/>
        </w:rPr>
        <w:t xml:space="preserve"> </w:t>
      </w:r>
      <w:r>
        <w:rPr>
          <w:rFonts w:ascii="Verdana" w:hAnsi="Verdana" w:cs="Verdana"/>
          <w:spacing w:val="-1"/>
          <w:kern w:val="1"/>
          <w:u w:color="0000FF"/>
        </w:rPr>
        <w:t>you,</w:t>
      </w:r>
      <w:r>
        <w:rPr>
          <w:rFonts w:ascii="Verdana" w:hAnsi="Verdana" w:cs="Verdana"/>
          <w:spacing w:val="-2"/>
          <w:kern w:val="1"/>
          <w:u w:color="0000FF"/>
        </w:rPr>
        <w:t xml:space="preserve"> </w:t>
      </w:r>
      <w:r w:rsidR="00EA0195">
        <w:rPr>
          <w:rFonts w:ascii="Verdana" w:hAnsi="Verdana" w:cs="Verdana"/>
          <w:spacing w:val="-2"/>
          <w:kern w:val="1"/>
          <w:u w:color="0000FF"/>
        </w:rPr>
        <w:t>I am</w:t>
      </w:r>
      <w:r>
        <w:rPr>
          <w:rFonts w:ascii="Verdana" w:hAnsi="Verdana" w:cs="Verdana"/>
          <w:kern w:val="1"/>
          <w:u w:color="0000FF"/>
        </w:rPr>
        <w:t xml:space="preserve"> </w:t>
      </w:r>
      <w:r>
        <w:rPr>
          <w:rFonts w:ascii="Verdana" w:hAnsi="Verdana" w:cs="Verdana"/>
          <w:spacing w:val="-1"/>
          <w:kern w:val="1"/>
          <w:u w:color="0000FF"/>
        </w:rPr>
        <w:t>available</w:t>
      </w:r>
      <w:r>
        <w:rPr>
          <w:rFonts w:ascii="Verdana" w:hAnsi="Verdana" w:cs="Verdana"/>
          <w:spacing w:val="2"/>
          <w:kern w:val="1"/>
          <w:u w:color="0000FF"/>
        </w:rPr>
        <w:t xml:space="preserve"> </w:t>
      </w:r>
      <w:r>
        <w:rPr>
          <w:rFonts w:ascii="Verdana" w:hAnsi="Verdana" w:cs="Verdana"/>
          <w:kern w:val="1"/>
          <w:u w:color="0000FF"/>
        </w:rPr>
        <w:t>to</w:t>
      </w:r>
      <w:r>
        <w:rPr>
          <w:rFonts w:ascii="Verdana" w:hAnsi="Verdana" w:cs="Verdana"/>
          <w:spacing w:val="-1"/>
          <w:kern w:val="1"/>
          <w:u w:color="0000FF"/>
        </w:rPr>
        <w:t xml:space="preserve"> support</w:t>
      </w:r>
      <w:r>
        <w:rPr>
          <w:rFonts w:ascii="Verdana" w:hAnsi="Verdana" w:cs="Verdana"/>
          <w:spacing w:val="-2"/>
          <w:kern w:val="1"/>
          <w:u w:color="0000FF"/>
        </w:rPr>
        <w:t xml:space="preserve"> </w:t>
      </w:r>
      <w:r>
        <w:rPr>
          <w:rFonts w:ascii="Verdana" w:hAnsi="Verdana" w:cs="Verdana"/>
          <w:spacing w:val="-1"/>
          <w:kern w:val="1"/>
          <w:u w:color="0000FF"/>
        </w:rPr>
        <w:t>you.</w:t>
      </w:r>
      <w:r>
        <w:rPr>
          <w:rFonts w:ascii="Verdana" w:hAnsi="Verdana" w:cs="Verdana"/>
          <w:spacing w:val="-2"/>
          <w:kern w:val="1"/>
          <w:u w:color="0000FF"/>
        </w:rPr>
        <w:t xml:space="preserve"> </w:t>
      </w:r>
      <w:r>
        <w:rPr>
          <w:rFonts w:ascii="Verdana" w:hAnsi="Verdana" w:cs="Verdana"/>
          <w:kern w:val="1"/>
          <w:u w:color="0000FF"/>
        </w:rPr>
        <w:t>The</w:t>
      </w:r>
      <w:r>
        <w:rPr>
          <w:rFonts w:ascii="Verdana" w:hAnsi="Verdana" w:cs="Verdana"/>
          <w:spacing w:val="-1"/>
          <w:kern w:val="1"/>
          <w:u w:color="0000FF"/>
        </w:rPr>
        <w:t xml:space="preserve"> fastest</w:t>
      </w:r>
      <w:r>
        <w:rPr>
          <w:rFonts w:ascii="Verdana" w:hAnsi="Verdana" w:cs="Verdana"/>
          <w:spacing w:val="57"/>
          <w:kern w:val="1"/>
          <w:u w:color="0000FF"/>
        </w:rPr>
        <w:t xml:space="preserve"> </w:t>
      </w:r>
      <w:r>
        <w:rPr>
          <w:rFonts w:ascii="Verdana" w:hAnsi="Verdana" w:cs="Verdana"/>
          <w:spacing w:val="-1"/>
          <w:kern w:val="1"/>
          <w:u w:color="0000FF"/>
        </w:rPr>
        <w:t>way</w:t>
      </w:r>
      <w:r>
        <w:rPr>
          <w:rFonts w:ascii="Verdana" w:hAnsi="Verdana" w:cs="Verdana"/>
          <w:spacing w:val="-2"/>
          <w:kern w:val="1"/>
          <w:u w:color="0000FF"/>
        </w:rPr>
        <w:t xml:space="preserve"> </w:t>
      </w:r>
      <w:r>
        <w:rPr>
          <w:rFonts w:ascii="Verdana" w:hAnsi="Verdana" w:cs="Verdana"/>
          <w:kern w:val="1"/>
          <w:u w:color="0000FF"/>
        </w:rPr>
        <w:t>to</w:t>
      </w:r>
      <w:r>
        <w:rPr>
          <w:rFonts w:ascii="Verdana" w:hAnsi="Verdana" w:cs="Verdana"/>
          <w:spacing w:val="-1"/>
          <w:kern w:val="1"/>
          <w:u w:color="0000FF"/>
        </w:rPr>
        <w:t xml:space="preserve"> reach</w:t>
      </w:r>
      <w:r w:rsidR="00EA0195">
        <w:rPr>
          <w:rFonts w:ascii="Verdana" w:hAnsi="Verdana" w:cs="Verdana"/>
          <w:spacing w:val="-2"/>
          <w:kern w:val="1"/>
          <w:u w:color="0000FF"/>
        </w:rPr>
        <w:t xml:space="preserve"> me</w:t>
      </w:r>
      <w:r>
        <w:rPr>
          <w:rFonts w:ascii="Verdana" w:hAnsi="Verdana" w:cs="Verdana"/>
          <w:spacing w:val="-2"/>
          <w:kern w:val="1"/>
          <w:u w:color="0000FF"/>
        </w:rPr>
        <w:t xml:space="preserve"> is </w:t>
      </w:r>
      <w:r>
        <w:rPr>
          <w:rFonts w:ascii="Verdana" w:hAnsi="Verdana" w:cs="Verdana"/>
          <w:spacing w:val="-1"/>
          <w:kern w:val="1"/>
          <w:u w:color="0000FF"/>
        </w:rPr>
        <w:t>by</w:t>
      </w:r>
      <w:r>
        <w:rPr>
          <w:rFonts w:ascii="Verdana" w:hAnsi="Verdana" w:cs="Verdana"/>
          <w:kern w:val="1"/>
          <w:u w:color="0000FF"/>
        </w:rPr>
        <w:t xml:space="preserve"> </w:t>
      </w:r>
      <w:r>
        <w:rPr>
          <w:rFonts w:ascii="Verdana" w:hAnsi="Verdana" w:cs="Verdana"/>
          <w:spacing w:val="-2"/>
          <w:kern w:val="1"/>
          <w:u w:color="0000FF"/>
        </w:rPr>
        <w:t xml:space="preserve">HCC </w:t>
      </w:r>
      <w:r>
        <w:rPr>
          <w:rFonts w:ascii="Verdana" w:hAnsi="Verdana" w:cs="Verdana"/>
          <w:spacing w:val="-1"/>
          <w:kern w:val="1"/>
          <w:u w:color="0000FF"/>
        </w:rPr>
        <w:t>email</w:t>
      </w:r>
      <w:r>
        <w:rPr>
          <w:rFonts w:ascii="Verdana" w:hAnsi="Verdana" w:cs="Verdana"/>
          <w:kern w:val="1"/>
          <w:u w:color="0000FF"/>
        </w:rPr>
        <w:t>/</w:t>
      </w:r>
      <w:r>
        <w:rPr>
          <w:rFonts w:ascii="Verdana" w:hAnsi="Verdana" w:cs="Verdana"/>
          <w:spacing w:val="-1"/>
          <w:kern w:val="1"/>
          <w:u w:color="0000FF"/>
        </w:rPr>
        <w:t>Canvas Inbox</w:t>
      </w:r>
      <w:r>
        <w:rPr>
          <w:rFonts w:ascii="TimesNewRomanPSMT" w:hAnsi="TimesNewRomanPSMT" w:cs="TimesNewRomanPSMT"/>
          <w:spacing w:val="-1"/>
          <w:kern w:val="1"/>
          <w:u w:color="0000FF"/>
        </w:rPr>
        <w:t>.</w:t>
      </w:r>
      <w:r>
        <w:rPr>
          <w:rFonts w:ascii="Verdana" w:hAnsi="Verdana" w:cs="Verdana"/>
          <w:spacing w:val="-2"/>
          <w:kern w:val="1"/>
          <w:u w:color="0000FF"/>
        </w:rPr>
        <w:t xml:space="preserve"> </w:t>
      </w:r>
      <w:r w:rsidR="00EA0195">
        <w:rPr>
          <w:rFonts w:ascii="Verdana" w:hAnsi="Verdana" w:cs="Verdana"/>
          <w:kern w:val="1"/>
          <w:u w:color="0000FF"/>
        </w:rPr>
        <w:t>I am available online</w:t>
      </w:r>
      <w:r>
        <w:rPr>
          <w:rFonts w:ascii="Verdana" w:hAnsi="Verdana" w:cs="Verdana"/>
          <w:spacing w:val="-2"/>
          <w:kern w:val="1"/>
          <w:u w:color="0000FF"/>
        </w:rPr>
        <w:t xml:space="preserve"> </w:t>
      </w:r>
      <w:r w:rsidR="00EA0195">
        <w:rPr>
          <w:rFonts w:ascii="Verdana" w:hAnsi="Verdana" w:cs="Verdana"/>
          <w:spacing w:val="-2"/>
          <w:kern w:val="1"/>
          <w:u w:color="0000FF"/>
        </w:rPr>
        <w:t>to answer any questions you might have. My</w:t>
      </w:r>
      <w:r>
        <w:rPr>
          <w:rFonts w:ascii="Verdana" w:hAnsi="Verdana" w:cs="Verdana"/>
          <w:spacing w:val="-2"/>
          <w:kern w:val="1"/>
          <w:u w:color="0000FF"/>
        </w:rPr>
        <w:t xml:space="preserve"> </w:t>
      </w:r>
      <w:r>
        <w:rPr>
          <w:rFonts w:ascii="Verdana" w:hAnsi="Verdana" w:cs="Verdana"/>
          <w:kern w:val="1"/>
          <w:u w:color="0000FF"/>
        </w:rPr>
        <w:t>goal</w:t>
      </w:r>
      <w:r>
        <w:rPr>
          <w:rFonts w:ascii="Verdana" w:hAnsi="Verdana" w:cs="Verdana"/>
          <w:spacing w:val="-2"/>
          <w:kern w:val="1"/>
          <w:u w:color="0000FF"/>
        </w:rPr>
        <w:t xml:space="preserve"> </w:t>
      </w:r>
      <w:r>
        <w:rPr>
          <w:rFonts w:ascii="Verdana" w:hAnsi="Verdana" w:cs="Verdana"/>
          <w:spacing w:val="-1"/>
          <w:kern w:val="1"/>
          <w:u w:color="0000FF"/>
        </w:rPr>
        <w:t xml:space="preserve">for you </w:t>
      </w:r>
      <w:r w:rsidR="00EA0195">
        <w:rPr>
          <w:rFonts w:ascii="Verdana" w:hAnsi="Verdana" w:cs="Verdana"/>
          <w:spacing w:val="-1"/>
          <w:kern w:val="1"/>
          <w:u w:color="0000FF"/>
        </w:rPr>
        <w:t xml:space="preserve">is </w:t>
      </w:r>
      <w:r>
        <w:rPr>
          <w:rFonts w:ascii="Verdana" w:hAnsi="Verdana" w:cs="Verdana"/>
          <w:kern w:val="1"/>
          <w:u w:color="0000FF"/>
        </w:rPr>
        <w:t>to</w:t>
      </w:r>
      <w:r>
        <w:rPr>
          <w:rFonts w:ascii="Verdana" w:hAnsi="Verdana" w:cs="Verdana"/>
          <w:spacing w:val="-1"/>
          <w:kern w:val="1"/>
          <w:u w:color="0000FF"/>
        </w:rPr>
        <w:t xml:space="preserve"> walk</w:t>
      </w:r>
      <w:r>
        <w:rPr>
          <w:rFonts w:ascii="Verdana" w:hAnsi="Verdana" w:cs="Verdana"/>
          <w:spacing w:val="-2"/>
          <w:kern w:val="1"/>
          <w:u w:color="0000FF"/>
        </w:rPr>
        <w:t xml:space="preserve"> </w:t>
      </w:r>
      <w:r>
        <w:rPr>
          <w:rFonts w:ascii="Verdana" w:hAnsi="Verdana" w:cs="Verdana"/>
          <w:kern w:val="1"/>
          <w:u w:color="0000FF"/>
        </w:rPr>
        <w:t>out</w:t>
      </w:r>
      <w:r>
        <w:rPr>
          <w:rFonts w:ascii="Verdana" w:hAnsi="Verdana" w:cs="Verdana"/>
          <w:spacing w:val="-2"/>
          <w:kern w:val="1"/>
          <w:u w:color="0000FF"/>
        </w:rPr>
        <w:t xml:space="preserve"> </w:t>
      </w:r>
      <w:r>
        <w:rPr>
          <w:rFonts w:ascii="Verdana" w:hAnsi="Verdana" w:cs="Verdana"/>
          <w:kern w:val="1"/>
          <w:u w:color="0000FF"/>
        </w:rPr>
        <w:t>of</w:t>
      </w:r>
      <w:r>
        <w:rPr>
          <w:rFonts w:ascii="Verdana" w:hAnsi="Verdana" w:cs="Verdana"/>
          <w:spacing w:val="1"/>
          <w:kern w:val="1"/>
          <w:u w:color="0000FF"/>
        </w:rPr>
        <w:t xml:space="preserve"> </w:t>
      </w:r>
      <w:r>
        <w:rPr>
          <w:rFonts w:ascii="Verdana" w:hAnsi="Verdana" w:cs="Verdana"/>
          <w:spacing w:val="-1"/>
          <w:kern w:val="1"/>
          <w:u w:color="0000FF"/>
        </w:rPr>
        <w:t>the</w:t>
      </w:r>
      <w:r>
        <w:rPr>
          <w:rFonts w:ascii="Verdana" w:hAnsi="Verdana" w:cs="Verdana"/>
          <w:kern w:val="1"/>
          <w:u w:color="0000FF"/>
        </w:rPr>
        <w:t xml:space="preserve"> </w:t>
      </w:r>
      <w:r>
        <w:rPr>
          <w:rFonts w:ascii="Verdana" w:hAnsi="Verdana" w:cs="Verdana"/>
          <w:spacing w:val="-1"/>
          <w:kern w:val="1"/>
          <w:u w:color="0000FF"/>
        </w:rPr>
        <w:t>course</w:t>
      </w:r>
      <w:r>
        <w:rPr>
          <w:rFonts w:ascii="Verdana" w:hAnsi="Verdana" w:cs="Verdana"/>
          <w:kern w:val="1"/>
          <w:u w:color="0000FF"/>
        </w:rPr>
        <w:t xml:space="preserve"> </w:t>
      </w:r>
      <w:r>
        <w:rPr>
          <w:rFonts w:ascii="Verdana" w:hAnsi="Verdana" w:cs="Verdana"/>
          <w:spacing w:val="-1"/>
          <w:kern w:val="1"/>
          <w:u w:color="0000FF"/>
        </w:rPr>
        <w:t>with</w:t>
      </w:r>
      <w:r>
        <w:rPr>
          <w:rFonts w:ascii="Verdana" w:hAnsi="Verdana" w:cs="Verdana"/>
          <w:spacing w:val="-2"/>
          <w:kern w:val="1"/>
          <w:u w:color="0000FF"/>
        </w:rPr>
        <w:t xml:space="preserve"> </w:t>
      </w:r>
      <w:r>
        <w:rPr>
          <w:rFonts w:ascii="Verdana" w:hAnsi="Verdana" w:cs="Verdana"/>
          <w:kern w:val="1"/>
          <w:u w:color="0000FF"/>
        </w:rPr>
        <w:t>a</w:t>
      </w:r>
      <w:r>
        <w:rPr>
          <w:rFonts w:ascii="Verdana" w:hAnsi="Verdana" w:cs="Verdana"/>
          <w:spacing w:val="-2"/>
          <w:kern w:val="1"/>
          <w:u w:color="0000FF"/>
        </w:rPr>
        <w:t xml:space="preserve"> </w:t>
      </w:r>
      <w:r>
        <w:rPr>
          <w:rFonts w:ascii="Verdana" w:hAnsi="Verdana" w:cs="Verdana"/>
          <w:kern w:val="1"/>
          <w:u w:color="0000FF"/>
        </w:rPr>
        <w:t>better</w:t>
      </w:r>
      <w:r>
        <w:rPr>
          <w:rFonts w:ascii="Verdana" w:hAnsi="Verdana" w:cs="Verdana"/>
          <w:spacing w:val="-2"/>
          <w:kern w:val="1"/>
          <w:u w:color="0000FF"/>
        </w:rPr>
        <w:t xml:space="preserve"> </w:t>
      </w:r>
      <w:r>
        <w:rPr>
          <w:rFonts w:ascii="Verdana" w:hAnsi="Verdana" w:cs="Verdana"/>
          <w:spacing w:val="-1"/>
          <w:kern w:val="1"/>
          <w:u w:color="0000FF"/>
        </w:rPr>
        <w:t>understanding</w:t>
      </w:r>
      <w:r>
        <w:rPr>
          <w:rFonts w:ascii="Verdana" w:hAnsi="Verdana" w:cs="Verdana"/>
          <w:kern w:val="1"/>
          <w:u w:color="0000FF"/>
        </w:rPr>
        <w:t xml:space="preserve"> of</w:t>
      </w:r>
      <w:r>
        <w:rPr>
          <w:rFonts w:ascii="Verdana" w:hAnsi="Verdana" w:cs="Verdana"/>
          <w:spacing w:val="1"/>
          <w:kern w:val="1"/>
          <w:u w:color="0000FF"/>
        </w:rPr>
        <w:t xml:space="preserve"> </w:t>
      </w:r>
      <w:r w:rsidR="00EA0195">
        <w:rPr>
          <w:rFonts w:ascii="Verdana" w:hAnsi="Verdana" w:cs="Verdana"/>
          <w:kern w:val="1"/>
          <w:u w:color="0000FF"/>
        </w:rPr>
        <w:t>Common</w:t>
      </w:r>
      <w:r>
        <w:rPr>
          <w:rFonts w:ascii="Verdana" w:hAnsi="Verdana" w:cs="Verdana"/>
          <w:kern w:val="1"/>
          <w:u w:color="0000FF"/>
        </w:rPr>
        <w:t xml:space="preserve"> Concepts of Adult Health </w:t>
      </w:r>
      <w:r>
        <w:rPr>
          <w:rFonts w:ascii="Verdana" w:hAnsi="Verdana" w:cs="Verdana"/>
          <w:spacing w:val="1"/>
          <w:kern w:val="1"/>
          <w:u w:color="0000FF"/>
        </w:rPr>
        <w:t xml:space="preserve">nursing. </w:t>
      </w:r>
      <w:r>
        <w:rPr>
          <w:rFonts w:ascii="Verdana" w:hAnsi="Verdana" w:cs="Verdana"/>
          <w:kern w:val="1"/>
          <w:u w:color="0000FF"/>
        </w:rPr>
        <w:t xml:space="preserve">So </w:t>
      </w:r>
      <w:r>
        <w:rPr>
          <w:rFonts w:ascii="Verdana" w:hAnsi="Verdana" w:cs="Verdana"/>
          <w:spacing w:val="-1"/>
          <w:kern w:val="1"/>
          <w:u w:color="0000FF"/>
        </w:rPr>
        <w:t>please</w:t>
      </w:r>
      <w:r>
        <w:rPr>
          <w:rFonts w:ascii="Verdana" w:hAnsi="Verdana" w:cs="Verdana"/>
          <w:kern w:val="1"/>
          <w:u w:color="0000FF"/>
        </w:rPr>
        <w:t xml:space="preserve"> </w:t>
      </w:r>
      <w:r>
        <w:rPr>
          <w:rFonts w:ascii="Verdana" w:hAnsi="Verdana" w:cs="Verdana"/>
          <w:spacing w:val="-1"/>
          <w:kern w:val="1"/>
          <w:u w:color="0000FF"/>
        </w:rPr>
        <w:t>contact</w:t>
      </w:r>
      <w:r w:rsidR="00EA0195">
        <w:rPr>
          <w:rFonts w:ascii="Verdana" w:hAnsi="Verdana" w:cs="Verdana"/>
          <w:spacing w:val="-2"/>
          <w:kern w:val="1"/>
          <w:u w:color="0000FF"/>
        </w:rPr>
        <w:t xml:space="preserve"> me</w:t>
      </w:r>
      <w:r>
        <w:rPr>
          <w:rFonts w:ascii="Verdana" w:hAnsi="Verdana" w:cs="Verdana"/>
          <w:spacing w:val="2"/>
          <w:kern w:val="1"/>
          <w:u w:color="0000FF"/>
        </w:rPr>
        <w:t xml:space="preserve"> </w:t>
      </w:r>
      <w:r>
        <w:rPr>
          <w:rFonts w:ascii="Verdana" w:hAnsi="Verdana" w:cs="Verdana"/>
          <w:spacing w:val="-1"/>
          <w:kern w:val="1"/>
          <w:u w:color="0000FF"/>
        </w:rPr>
        <w:t>whenever you have</w:t>
      </w:r>
      <w:r>
        <w:rPr>
          <w:rFonts w:ascii="Verdana" w:hAnsi="Verdana" w:cs="Verdana"/>
          <w:kern w:val="1"/>
          <w:u w:color="0000FF"/>
        </w:rPr>
        <w:t xml:space="preserve"> a</w:t>
      </w:r>
      <w:r>
        <w:rPr>
          <w:rFonts w:ascii="Verdana" w:hAnsi="Verdana" w:cs="Verdana"/>
          <w:spacing w:val="-2"/>
          <w:kern w:val="1"/>
          <w:u w:color="0000FF"/>
        </w:rPr>
        <w:t xml:space="preserve"> </w:t>
      </w:r>
      <w:r>
        <w:rPr>
          <w:rFonts w:ascii="Verdana" w:hAnsi="Verdana" w:cs="Verdana"/>
          <w:spacing w:val="-1"/>
          <w:kern w:val="1"/>
          <w:u w:color="0000FF"/>
        </w:rPr>
        <w:t xml:space="preserve">question. </w:t>
      </w:r>
    </w:p>
    <w:p w14:paraId="3F08D647" w14:textId="77777777" w:rsidR="00BD7B7F" w:rsidRDefault="00BD7B7F" w:rsidP="00472A94">
      <w:pPr>
        <w:widowControl w:val="0"/>
        <w:autoSpaceDE w:val="0"/>
        <w:autoSpaceDN w:val="0"/>
        <w:adjustRightInd w:val="0"/>
        <w:spacing w:before="1" w:after="0" w:line="240" w:lineRule="auto"/>
        <w:jc w:val="center"/>
        <w:rPr>
          <w:rFonts w:ascii="TimesNewRomanPSMT" w:hAnsi="TimesNewRomanPSMT" w:cs="TimesNewRomanPSMT"/>
          <w:kern w:val="1"/>
          <w:sz w:val="31"/>
          <w:szCs w:val="31"/>
          <w:u w:color="0000FF"/>
        </w:rPr>
      </w:pPr>
    </w:p>
    <w:p w14:paraId="083A4992" w14:textId="2058F66E" w:rsidR="00472A94" w:rsidRPr="00165644" w:rsidRDefault="00472A94" w:rsidP="00472A94">
      <w:pPr>
        <w:widowControl w:val="0"/>
        <w:autoSpaceDE w:val="0"/>
        <w:autoSpaceDN w:val="0"/>
        <w:adjustRightInd w:val="0"/>
        <w:spacing w:before="1" w:after="0" w:line="240" w:lineRule="auto"/>
        <w:jc w:val="center"/>
        <w:rPr>
          <w:rFonts w:ascii="TimesNewRomanPSMT" w:hAnsi="TimesNewRomanPSMT" w:cs="TimesNewRomanPSMT"/>
          <w:kern w:val="1"/>
          <w:sz w:val="31"/>
          <w:szCs w:val="31"/>
          <w:u w:color="0000FF"/>
        </w:rPr>
      </w:pPr>
      <w:r w:rsidRPr="00165644">
        <w:rPr>
          <w:rFonts w:ascii="Verdana" w:hAnsi="Verdana" w:cs="Verdana"/>
          <w:b/>
          <w:bCs/>
          <w:color w:val="2D5294"/>
          <w:spacing w:val="-1"/>
          <w:kern w:val="1"/>
          <w:sz w:val="24"/>
          <w:szCs w:val="24"/>
          <w:u w:color="0000FF"/>
        </w:rPr>
        <w:t>Course Modality</w:t>
      </w:r>
    </w:p>
    <w:p w14:paraId="64B17DF7" w14:textId="77777777" w:rsidR="00472A94" w:rsidRPr="00165644" w:rsidRDefault="00472A94" w:rsidP="00472A94">
      <w:pPr>
        <w:widowControl w:val="0"/>
        <w:autoSpaceDE w:val="0"/>
        <w:autoSpaceDN w:val="0"/>
        <w:adjustRightInd w:val="0"/>
        <w:spacing w:after="0" w:line="240" w:lineRule="auto"/>
        <w:rPr>
          <w:rFonts w:ascii="Verdana" w:hAnsi="Verdana" w:cs="Verdana"/>
          <w:b/>
          <w:bCs/>
          <w:color w:val="2D5294"/>
          <w:spacing w:val="-1"/>
          <w:kern w:val="1"/>
          <w:sz w:val="24"/>
          <w:szCs w:val="24"/>
          <w:u w:color="0000FF"/>
        </w:rPr>
      </w:pPr>
    </w:p>
    <w:p w14:paraId="32B7A7F6" w14:textId="25D9E8EF" w:rsidR="00472A94" w:rsidRPr="00472A94" w:rsidRDefault="00472A94" w:rsidP="00472A94">
      <w:pPr>
        <w:widowControl w:val="0"/>
        <w:autoSpaceDE w:val="0"/>
        <w:autoSpaceDN w:val="0"/>
        <w:adjustRightInd w:val="0"/>
        <w:spacing w:after="0" w:line="240" w:lineRule="auto"/>
        <w:rPr>
          <w:rFonts w:ascii="Verdana" w:hAnsi="Verdana" w:cs="Verdana"/>
          <w:bCs/>
          <w:spacing w:val="-1"/>
          <w:kern w:val="1"/>
          <w:sz w:val="24"/>
          <w:szCs w:val="24"/>
          <w:u w:color="0000FF"/>
        </w:rPr>
      </w:pPr>
      <w:r w:rsidRPr="00165644">
        <w:rPr>
          <w:rFonts w:ascii="Verdana" w:hAnsi="Verdana" w:cs="Verdana"/>
          <w:bCs/>
          <w:spacing w:val="-1"/>
          <w:kern w:val="1"/>
          <w:sz w:val="24"/>
          <w:szCs w:val="24"/>
          <w:u w:color="0000FF"/>
        </w:rPr>
        <w:t>The course modality of this class is online on a schedule. Faculty will hold class as per the assigned schedule, and students will attend online each class period utilizing Canvas Eagle Online. Attendance will be taken each class period.</w:t>
      </w:r>
    </w:p>
    <w:p w14:paraId="02430DB7" w14:textId="77777777" w:rsidR="00472A94" w:rsidRDefault="00472A94" w:rsidP="00472A94">
      <w:pPr>
        <w:widowControl w:val="0"/>
        <w:autoSpaceDE w:val="0"/>
        <w:autoSpaceDN w:val="0"/>
        <w:adjustRightInd w:val="0"/>
        <w:spacing w:after="0" w:line="240" w:lineRule="auto"/>
        <w:rPr>
          <w:rFonts w:ascii="Verdana" w:hAnsi="Verdana" w:cs="Verdana"/>
          <w:b/>
          <w:bCs/>
          <w:color w:val="2D5294"/>
          <w:spacing w:val="-1"/>
          <w:kern w:val="1"/>
          <w:sz w:val="24"/>
          <w:szCs w:val="24"/>
          <w:u w:color="0000FF"/>
        </w:rPr>
      </w:pPr>
    </w:p>
    <w:p w14:paraId="511141AA" w14:textId="77777777" w:rsidR="00BD7B7F" w:rsidRDefault="003D1D86" w:rsidP="00472A94">
      <w:pPr>
        <w:widowControl w:val="0"/>
        <w:autoSpaceDE w:val="0"/>
        <w:autoSpaceDN w:val="0"/>
        <w:adjustRightInd w:val="0"/>
        <w:spacing w:after="0" w:line="240" w:lineRule="auto"/>
        <w:rPr>
          <w:rFonts w:ascii="TimesNewRomanPSMT" w:hAnsi="TimesNewRomanPSMT" w:cs="TimesNewRomanPSMT"/>
          <w:kern w:val="1"/>
          <w:sz w:val="24"/>
          <w:szCs w:val="24"/>
          <w:u w:color="0000FF"/>
        </w:rPr>
      </w:pPr>
      <w:r>
        <w:rPr>
          <w:rFonts w:ascii="Verdana" w:hAnsi="Verdana" w:cs="Verdana"/>
          <w:b/>
          <w:bCs/>
          <w:color w:val="2D5294"/>
          <w:spacing w:val="-1"/>
          <w:kern w:val="1"/>
          <w:sz w:val="24"/>
          <w:szCs w:val="24"/>
          <w:u w:color="0000FF"/>
        </w:rPr>
        <w:t>Prerequisites</w:t>
      </w:r>
      <w:r>
        <w:rPr>
          <w:rFonts w:ascii="Verdana" w:hAnsi="Verdana" w:cs="Verdana"/>
          <w:b/>
          <w:bCs/>
          <w:color w:val="2D5294"/>
          <w:spacing w:val="-7"/>
          <w:kern w:val="1"/>
          <w:sz w:val="24"/>
          <w:szCs w:val="24"/>
          <w:u w:color="0000FF"/>
        </w:rPr>
        <w:t xml:space="preserve"> </w:t>
      </w:r>
      <w:r>
        <w:rPr>
          <w:rFonts w:ascii="Verdana" w:hAnsi="Verdana" w:cs="Verdana"/>
          <w:b/>
          <w:bCs/>
          <w:color w:val="2D5294"/>
          <w:kern w:val="1"/>
          <w:sz w:val="24"/>
          <w:szCs w:val="24"/>
          <w:u w:color="0000FF"/>
        </w:rPr>
        <w:t>and/or</w:t>
      </w:r>
      <w:r>
        <w:rPr>
          <w:rFonts w:ascii="Verdana" w:hAnsi="Verdana" w:cs="Verdana"/>
          <w:b/>
          <w:bCs/>
          <w:color w:val="2D5294"/>
          <w:spacing w:val="-6"/>
          <w:kern w:val="1"/>
          <w:sz w:val="24"/>
          <w:szCs w:val="24"/>
          <w:u w:color="0000FF"/>
        </w:rPr>
        <w:t xml:space="preserve"> </w:t>
      </w:r>
      <w:r>
        <w:rPr>
          <w:rFonts w:ascii="Verdana" w:hAnsi="Verdana" w:cs="Verdana"/>
          <w:b/>
          <w:bCs/>
          <w:color w:val="2D5294"/>
          <w:spacing w:val="-1"/>
          <w:kern w:val="1"/>
          <w:sz w:val="24"/>
          <w:szCs w:val="24"/>
          <w:u w:color="0000FF"/>
        </w:rPr>
        <w:t>Co-Requisites</w:t>
      </w:r>
    </w:p>
    <w:p w14:paraId="1E10ED14" w14:textId="77777777" w:rsidR="00BD7B7F" w:rsidRDefault="00BD7B7F">
      <w:pPr>
        <w:widowControl w:val="0"/>
        <w:autoSpaceDE w:val="0"/>
        <w:autoSpaceDN w:val="0"/>
        <w:adjustRightInd w:val="0"/>
        <w:spacing w:before="4" w:after="0" w:line="240" w:lineRule="auto"/>
        <w:rPr>
          <w:rFonts w:ascii="TimesNewRomanPSMT" w:hAnsi="TimesNewRomanPSMT" w:cs="TimesNewRomanPSMT"/>
          <w:b/>
          <w:bCs/>
          <w:kern w:val="1"/>
          <w:sz w:val="21"/>
          <w:szCs w:val="21"/>
          <w:u w:color="0000FF"/>
        </w:rPr>
      </w:pPr>
    </w:p>
    <w:p w14:paraId="0A63D556" w14:textId="1447B476" w:rsidR="00BD7B7F" w:rsidRDefault="003D1D86">
      <w:pPr>
        <w:widowControl w:val="0"/>
        <w:autoSpaceDE w:val="0"/>
        <w:autoSpaceDN w:val="0"/>
        <w:adjustRightInd w:val="0"/>
        <w:spacing w:after="0" w:line="240" w:lineRule="auto"/>
        <w:ind w:left="100" w:right="167"/>
        <w:rPr>
          <w:rFonts w:ascii="TimesNewRomanPSMT" w:hAnsi="TimesNewRomanPSMT" w:cs="TimesNewRomanPSMT"/>
          <w:kern w:val="1"/>
          <w:u w:color="0000FF"/>
        </w:rPr>
      </w:pPr>
      <w:r>
        <w:rPr>
          <w:rFonts w:ascii="Verdana" w:hAnsi="Verdana" w:cs="Verdana"/>
          <w:spacing w:val="-1"/>
          <w:kern w:val="1"/>
          <w:u w:color="0000FF"/>
        </w:rPr>
        <w:t>The</w:t>
      </w:r>
      <w:r>
        <w:rPr>
          <w:rFonts w:ascii="Verdana" w:hAnsi="Verdana" w:cs="Verdana"/>
          <w:kern w:val="1"/>
          <w:u w:color="0000FF"/>
        </w:rPr>
        <w:t xml:space="preserve"> </w:t>
      </w:r>
      <w:r>
        <w:rPr>
          <w:rFonts w:ascii="Verdana" w:hAnsi="Verdana" w:cs="Verdana"/>
          <w:spacing w:val="-2"/>
          <w:kern w:val="1"/>
          <w:u w:color="0000FF"/>
        </w:rPr>
        <w:t>minimum</w:t>
      </w:r>
      <w:r>
        <w:rPr>
          <w:rFonts w:ascii="Verdana" w:hAnsi="Verdana" w:cs="Verdana"/>
          <w:spacing w:val="-1"/>
          <w:kern w:val="1"/>
          <w:u w:color="0000FF"/>
        </w:rPr>
        <w:t xml:space="preserve"> requirements for enrollment</w:t>
      </w:r>
      <w:r>
        <w:rPr>
          <w:rFonts w:ascii="Verdana" w:hAnsi="Verdana" w:cs="Verdana"/>
          <w:kern w:val="1"/>
          <w:u w:color="0000FF"/>
        </w:rPr>
        <w:t xml:space="preserve"> </w:t>
      </w:r>
      <w:r>
        <w:rPr>
          <w:rFonts w:ascii="Verdana" w:hAnsi="Verdana" w:cs="Verdana"/>
          <w:spacing w:val="-2"/>
          <w:kern w:val="1"/>
          <w:u w:color="0000FF"/>
        </w:rPr>
        <w:t>in</w:t>
      </w:r>
      <w:r>
        <w:rPr>
          <w:rFonts w:ascii="Verdana" w:hAnsi="Verdana" w:cs="Verdana"/>
          <w:spacing w:val="1"/>
          <w:kern w:val="1"/>
          <w:u w:color="0000FF"/>
        </w:rPr>
        <w:t xml:space="preserve"> RNSG 236</w:t>
      </w:r>
      <w:r w:rsidR="004E3C37">
        <w:rPr>
          <w:rFonts w:ascii="Verdana" w:hAnsi="Verdana" w:cs="Verdana"/>
          <w:spacing w:val="1"/>
          <w:kern w:val="1"/>
          <w:u w:color="0000FF"/>
        </w:rPr>
        <w:t>0</w:t>
      </w:r>
      <w:r>
        <w:rPr>
          <w:rFonts w:ascii="Verdana" w:hAnsi="Verdana" w:cs="Verdana"/>
          <w:spacing w:val="-2"/>
          <w:kern w:val="1"/>
          <w:u w:color="0000FF"/>
        </w:rPr>
        <w:t xml:space="preserve"> </w:t>
      </w:r>
      <w:r>
        <w:rPr>
          <w:rFonts w:ascii="Verdana" w:hAnsi="Verdana" w:cs="Verdana"/>
          <w:kern w:val="1"/>
          <w:u w:color="0000FF"/>
        </w:rPr>
        <w:t xml:space="preserve">are </w:t>
      </w:r>
      <w:r>
        <w:rPr>
          <w:rFonts w:ascii="Verdana" w:hAnsi="Verdana" w:cs="Verdana"/>
          <w:spacing w:val="-1"/>
          <w:kern w:val="1"/>
          <w:u w:color="0000FF"/>
        </w:rPr>
        <w:t>as follows:</w:t>
      </w:r>
      <w:r>
        <w:rPr>
          <w:rFonts w:ascii="Verdana" w:hAnsi="Verdana" w:cs="Verdana"/>
          <w:kern w:val="1"/>
          <w:u w:color="0000FF"/>
        </w:rPr>
        <w:t xml:space="preserve"> </w:t>
      </w:r>
    </w:p>
    <w:p w14:paraId="32FBF925" w14:textId="77777777" w:rsidR="00BD7B7F" w:rsidRDefault="003D1D86">
      <w:pPr>
        <w:widowControl w:val="0"/>
        <w:autoSpaceDE w:val="0"/>
        <w:autoSpaceDN w:val="0"/>
        <w:adjustRightInd w:val="0"/>
        <w:spacing w:after="0" w:line="240" w:lineRule="auto"/>
        <w:ind w:left="100" w:right="167"/>
        <w:rPr>
          <w:rFonts w:ascii="TimesNewRomanPSMT" w:hAnsi="TimesNewRomanPSMT" w:cs="TimesNewRomanPSMT"/>
          <w:spacing w:val="-2"/>
          <w:kern w:val="1"/>
          <w:u w:color="0000FF"/>
        </w:rPr>
      </w:pPr>
      <w:r>
        <w:rPr>
          <w:rFonts w:ascii="Verdana" w:hAnsi="Verdana" w:cs="Verdana"/>
          <w:spacing w:val="-1"/>
          <w:kern w:val="1"/>
          <w:u w:color="0000FF"/>
        </w:rPr>
        <w:t>Completed</w:t>
      </w:r>
      <w:r>
        <w:rPr>
          <w:rFonts w:ascii="Verdana" w:hAnsi="Verdana" w:cs="Verdana"/>
          <w:spacing w:val="-2"/>
          <w:kern w:val="1"/>
          <w:u w:color="0000FF"/>
        </w:rPr>
        <w:t xml:space="preserve"> </w:t>
      </w:r>
      <w:r>
        <w:rPr>
          <w:rFonts w:ascii="Verdana" w:hAnsi="Verdana" w:cs="Verdana"/>
          <w:spacing w:val="-1"/>
          <w:kern w:val="1"/>
          <w:u w:color="0000FF"/>
        </w:rPr>
        <w:t>and</w:t>
      </w:r>
      <w:r>
        <w:rPr>
          <w:rFonts w:ascii="Verdana" w:hAnsi="Verdana" w:cs="Verdana"/>
          <w:spacing w:val="69"/>
          <w:kern w:val="1"/>
          <w:u w:color="0000FF"/>
        </w:rPr>
        <w:t xml:space="preserve"> </w:t>
      </w:r>
      <w:r>
        <w:rPr>
          <w:rFonts w:ascii="Verdana" w:hAnsi="Verdana" w:cs="Verdana"/>
          <w:spacing w:val="-1"/>
          <w:kern w:val="1"/>
          <w:u w:color="0000FF"/>
        </w:rPr>
        <w:t>passed</w:t>
      </w:r>
      <w:r>
        <w:rPr>
          <w:rFonts w:ascii="Verdana" w:hAnsi="Verdana" w:cs="Verdana"/>
          <w:spacing w:val="-2"/>
          <w:kern w:val="1"/>
          <w:u w:color="0000FF"/>
        </w:rPr>
        <w:t xml:space="preserve"> all pre-requisite courses and requirements.</w:t>
      </w:r>
    </w:p>
    <w:p w14:paraId="0791BD10" w14:textId="77777777" w:rsidR="00BD7B7F" w:rsidRDefault="003D1D86">
      <w:pPr>
        <w:widowControl w:val="0"/>
        <w:autoSpaceDE w:val="0"/>
        <w:autoSpaceDN w:val="0"/>
        <w:adjustRightInd w:val="0"/>
        <w:spacing w:after="0" w:line="240" w:lineRule="auto"/>
        <w:ind w:left="100" w:right="167"/>
        <w:rPr>
          <w:rFonts w:ascii="TimesNewRomanPSMT" w:hAnsi="TimesNewRomanPSMT" w:cs="TimesNewRomanPSMT"/>
          <w:spacing w:val="-2"/>
          <w:kern w:val="1"/>
          <w:u w:color="0000FF"/>
        </w:rPr>
      </w:pPr>
      <w:r>
        <w:rPr>
          <w:rFonts w:ascii="Verdana" w:hAnsi="Verdana" w:cs="Verdana"/>
          <w:spacing w:val="-2"/>
          <w:kern w:val="1"/>
          <w:u w:color="0000FF"/>
        </w:rPr>
        <w:t xml:space="preserve"> </w:t>
      </w:r>
    </w:p>
    <w:p w14:paraId="7D0EC043" w14:textId="77777777" w:rsidR="00BD7B7F" w:rsidRDefault="003D1D86">
      <w:pPr>
        <w:widowControl w:val="0"/>
        <w:tabs>
          <w:tab w:val="left" w:pos="3619"/>
        </w:tabs>
        <w:autoSpaceDE w:val="0"/>
        <w:autoSpaceDN w:val="0"/>
        <w:adjustRightInd w:val="0"/>
        <w:spacing w:after="0" w:line="274" w:lineRule="exact"/>
        <w:ind w:left="700"/>
        <w:rPr>
          <w:rFonts w:ascii="Verdana" w:hAnsi="Verdana" w:cs="Verdana"/>
          <w:b/>
          <w:bCs/>
          <w:kern w:val="1"/>
        </w:rPr>
      </w:pPr>
      <w:r>
        <w:rPr>
          <w:rFonts w:ascii="Verdana" w:hAnsi="Verdana" w:cs="Verdana"/>
          <w:b/>
          <w:bCs/>
          <w:kern w:val="1"/>
          <w:u w:val="thick"/>
        </w:rPr>
        <w:t xml:space="preserve">Pre-Requisites  </w:t>
      </w:r>
    </w:p>
    <w:p w14:paraId="39F2C60C" w14:textId="15C5F637" w:rsidR="00BD7B7F" w:rsidRDefault="003D1D86" w:rsidP="004E3C37">
      <w:pPr>
        <w:widowControl w:val="0"/>
        <w:autoSpaceDE w:val="0"/>
        <w:autoSpaceDN w:val="0"/>
        <w:adjustRightInd w:val="0"/>
        <w:spacing w:after="0" w:line="244" w:lineRule="auto"/>
        <w:ind w:right="170"/>
        <w:rPr>
          <w:rFonts w:ascii="Verdana" w:hAnsi="Verdana" w:cs="Verdana"/>
          <w:kern w:val="1"/>
        </w:rPr>
      </w:pPr>
      <w:r>
        <w:rPr>
          <w:rFonts w:ascii="Verdana" w:hAnsi="Verdana" w:cs="Verdana"/>
          <w:kern w:val="1"/>
        </w:rPr>
        <w:t xml:space="preserve"> </w:t>
      </w:r>
    </w:p>
    <w:p w14:paraId="0B51138F" w14:textId="2292CE2D" w:rsidR="00CB055B" w:rsidRPr="00CB055B" w:rsidRDefault="00CB055B" w:rsidP="00CB055B">
      <w:pPr>
        <w:widowControl w:val="0"/>
        <w:autoSpaceDE w:val="0"/>
        <w:autoSpaceDN w:val="0"/>
        <w:adjustRightInd w:val="0"/>
        <w:spacing w:after="0" w:line="244" w:lineRule="auto"/>
        <w:ind w:left="1420" w:right="170"/>
        <w:rPr>
          <w:rFonts w:ascii="Verdana" w:hAnsi="Verdana" w:cs="Verdana"/>
          <w:kern w:val="1"/>
        </w:rPr>
      </w:pPr>
      <w:r w:rsidRPr="00165644">
        <w:rPr>
          <w:rFonts w:ascii="Verdana" w:hAnsi="Verdana" w:cs="Verdana"/>
          <w:kern w:val="1"/>
        </w:rPr>
        <w:t xml:space="preserve">Students must pass all </w:t>
      </w:r>
      <w:r w:rsidR="00EA0195" w:rsidRPr="00165644">
        <w:rPr>
          <w:rFonts w:ascii="Verdana" w:hAnsi="Verdana" w:cs="Verdana"/>
          <w:kern w:val="1"/>
        </w:rPr>
        <w:t xml:space="preserve">previous </w:t>
      </w:r>
      <w:r w:rsidRPr="00165644">
        <w:rPr>
          <w:rFonts w:ascii="Verdana" w:hAnsi="Verdana" w:cs="Verdana"/>
          <w:kern w:val="1"/>
        </w:rPr>
        <w:t xml:space="preserve">Level </w:t>
      </w:r>
      <w:r w:rsidR="00F92FD2" w:rsidRPr="00165644">
        <w:rPr>
          <w:rFonts w:ascii="Verdana" w:hAnsi="Verdana" w:cs="Verdana"/>
          <w:kern w:val="1"/>
        </w:rPr>
        <w:t xml:space="preserve">1 </w:t>
      </w:r>
      <w:r w:rsidRPr="00165644">
        <w:rPr>
          <w:rFonts w:ascii="Verdana" w:hAnsi="Verdana" w:cs="Verdana"/>
          <w:kern w:val="1"/>
        </w:rPr>
        <w:t>courses befor</w:t>
      </w:r>
      <w:r w:rsidR="00F92FD2" w:rsidRPr="00165644">
        <w:rPr>
          <w:rFonts w:ascii="Verdana" w:hAnsi="Verdana" w:cs="Verdana"/>
          <w:kern w:val="1"/>
        </w:rPr>
        <w:t>e progressing to the next level, which includes the following</w:t>
      </w:r>
      <w:r w:rsidRPr="00CB055B">
        <w:rPr>
          <w:rFonts w:ascii="Verdana" w:hAnsi="Verdana" w:cs="Verdana"/>
          <w:kern w:val="1"/>
        </w:rPr>
        <w:t xml:space="preserve"> </w:t>
      </w:r>
    </w:p>
    <w:p w14:paraId="40681816" w14:textId="77777777" w:rsidR="00CB055B" w:rsidRPr="00CB055B" w:rsidRDefault="00CB055B" w:rsidP="00CB055B">
      <w:pPr>
        <w:widowControl w:val="0"/>
        <w:autoSpaceDE w:val="0"/>
        <w:autoSpaceDN w:val="0"/>
        <w:adjustRightInd w:val="0"/>
        <w:spacing w:after="0" w:line="244" w:lineRule="auto"/>
        <w:ind w:left="1420" w:right="170"/>
        <w:rPr>
          <w:rFonts w:ascii="Verdana" w:hAnsi="Verdana" w:cs="Verdana"/>
          <w:kern w:val="1"/>
        </w:rPr>
      </w:pPr>
    </w:p>
    <w:p w14:paraId="7470D43D" w14:textId="34B5C30C" w:rsidR="00CB055B" w:rsidRPr="00CB055B" w:rsidRDefault="00CB055B" w:rsidP="00CB055B">
      <w:pPr>
        <w:widowControl w:val="0"/>
        <w:autoSpaceDE w:val="0"/>
        <w:autoSpaceDN w:val="0"/>
        <w:adjustRightInd w:val="0"/>
        <w:spacing w:after="0" w:line="244" w:lineRule="auto"/>
        <w:ind w:left="1420" w:right="170"/>
        <w:rPr>
          <w:rFonts w:ascii="Verdana" w:hAnsi="Verdana" w:cs="Verdana"/>
          <w:kern w:val="1"/>
        </w:rPr>
      </w:pPr>
      <w:r w:rsidRPr="00CB055B">
        <w:rPr>
          <w:rFonts w:ascii="Verdana" w:hAnsi="Verdana" w:cs="Verdana"/>
          <w:kern w:val="1"/>
        </w:rPr>
        <w:t xml:space="preserve">RNSG 1413 Foundation for Nursing Practice </w:t>
      </w:r>
    </w:p>
    <w:p w14:paraId="278B169B" w14:textId="77777777" w:rsidR="00CB055B" w:rsidRPr="00CB055B" w:rsidRDefault="00CB055B" w:rsidP="00CB055B">
      <w:pPr>
        <w:widowControl w:val="0"/>
        <w:autoSpaceDE w:val="0"/>
        <w:autoSpaceDN w:val="0"/>
        <w:adjustRightInd w:val="0"/>
        <w:spacing w:after="0" w:line="244" w:lineRule="auto"/>
        <w:ind w:left="1420" w:right="170"/>
        <w:rPr>
          <w:rFonts w:ascii="Verdana" w:hAnsi="Verdana" w:cs="Verdana"/>
          <w:kern w:val="1"/>
        </w:rPr>
      </w:pPr>
      <w:r w:rsidRPr="00CB055B">
        <w:rPr>
          <w:rFonts w:ascii="Verdana" w:hAnsi="Verdana" w:cs="Verdana"/>
          <w:kern w:val="1"/>
        </w:rPr>
        <w:t xml:space="preserve">RNSG 1360 Clinical Nursing Foundations </w:t>
      </w:r>
    </w:p>
    <w:p w14:paraId="1DEF0842" w14:textId="77777777" w:rsidR="00CB055B" w:rsidRPr="00CB055B" w:rsidRDefault="00CB055B" w:rsidP="00CB055B">
      <w:pPr>
        <w:widowControl w:val="0"/>
        <w:autoSpaceDE w:val="0"/>
        <w:autoSpaceDN w:val="0"/>
        <w:adjustRightInd w:val="0"/>
        <w:spacing w:after="0" w:line="244" w:lineRule="auto"/>
        <w:ind w:left="1420" w:right="170"/>
        <w:rPr>
          <w:rFonts w:ascii="Verdana" w:hAnsi="Verdana" w:cs="Verdana"/>
          <w:kern w:val="1"/>
        </w:rPr>
      </w:pPr>
      <w:r w:rsidRPr="00CB055B">
        <w:rPr>
          <w:rFonts w:ascii="Verdana" w:hAnsi="Verdana" w:cs="Verdana"/>
          <w:kern w:val="1"/>
        </w:rPr>
        <w:t xml:space="preserve">RNSG 1201 Pharmacology </w:t>
      </w:r>
    </w:p>
    <w:p w14:paraId="761C9E8B" w14:textId="77777777" w:rsidR="00CB055B" w:rsidRPr="00CB055B" w:rsidRDefault="00CB055B" w:rsidP="00CB055B">
      <w:pPr>
        <w:widowControl w:val="0"/>
        <w:autoSpaceDE w:val="0"/>
        <w:autoSpaceDN w:val="0"/>
        <w:adjustRightInd w:val="0"/>
        <w:spacing w:after="0" w:line="244" w:lineRule="auto"/>
        <w:ind w:left="1420" w:right="170"/>
        <w:rPr>
          <w:rFonts w:ascii="Verdana" w:hAnsi="Verdana" w:cs="Verdana"/>
          <w:kern w:val="1"/>
        </w:rPr>
      </w:pPr>
      <w:r w:rsidRPr="00CB055B">
        <w:rPr>
          <w:rFonts w:ascii="Verdana" w:hAnsi="Verdana" w:cs="Verdana"/>
          <w:kern w:val="1"/>
        </w:rPr>
        <w:t xml:space="preserve">RNSG 1105 Nursing Skills 1 </w:t>
      </w:r>
    </w:p>
    <w:p w14:paraId="791C0988" w14:textId="77777777" w:rsidR="00CB055B" w:rsidRPr="00CB055B" w:rsidRDefault="00CB055B" w:rsidP="00CB055B">
      <w:pPr>
        <w:widowControl w:val="0"/>
        <w:autoSpaceDE w:val="0"/>
        <w:autoSpaceDN w:val="0"/>
        <w:adjustRightInd w:val="0"/>
        <w:spacing w:after="0" w:line="244" w:lineRule="auto"/>
        <w:ind w:left="1420" w:right="170"/>
        <w:rPr>
          <w:rFonts w:ascii="Verdana" w:hAnsi="Verdana" w:cs="Verdana"/>
          <w:kern w:val="1"/>
        </w:rPr>
      </w:pPr>
    </w:p>
    <w:p w14:paraId="5402B4AB" w14:textId="1A6B03EB" w:rsidR="00BD7B7F" w:rsidRDefault="003D1D86">
      <w:pPr>
        <w:widowControl w:val="0"/>
        <w:tabs>
          <w:tab w:val="left" w:pos="2898"/>
        </w:tabs>
        <w:autoSpaceDE w:val="0"/>
        <w:autoSpaceDN w:val="0"/>
        <w:adjustRightInd w:val="0"/>
        <w:spacing w:after="0" w:line="274" w:lineRule="exact"/>
        <w:ind w:left="700"/>
        <w:rPr>
          <w:rFonts w:ascii="Verdana" w:hAnsi="Verdana" w:cs="Verdana"/>
          <w:b/>
          <w:bCs/>
          <w:kern w:val="1"/>
          <w:u w:val="thick"/>
        </w:rPr>
      </w:pPr>
      <w:r>
        <w:rPr>
          <w:rFonts w:ascii="Verdana" w:hAnsi="Verdana" w:cs="Verdana"/>
          <w:b/>
          <w:bCs/>
          <w:kern w:val="1"/>
          <w:u w:val="thick"/>
        </w:rPr>
        <w:t xml:space="preserve">Co-requisites  </w:t>
      </w:r>
    </w:p>
    <w:p w14:paraId="4DA11251" w14:textId="77777777" w:rsidR="00CB055B" w:rsidRDefault="00CB055B" w:rsidP="00CB055B">
      <w:pPr>
        <w:widowControl w:val="0"/>
        <w:tabs>
          <w:tab w:val="left" w:pos="2898"/>
        </w:tabs>
        <w:autoSpaceDE w:val="0"/>
        <w:autoSpaceDN w:val="0"/>
        <w:adjustRightInd w:val="0"/>
        <w:spacing w:after="0" w:line="274" w:lineRule="exact"/>
        <w:ind w:left="700"/>
        <w:rPr>
          <w:rFonts w:ascii="Verdana" w:hAnsi="Verdana" w:cs="Verdana"/>
          <w:kern w:val="1"/>
        </w:rPr>
      </w:pPr>
      <w:r w:rsidRPr="00CB055B">
        <w:rPr>
          <w:rFonts w:ascii="Verdana" w:hAnsi="Verdana" w:cs="Verdana"/>
          <w:kern w:val="1"/>
        </w:rPr>
        <w:t xml:space="preserve">         </w:t>
      </w:r>
    </w:p>
    <w:p w14:paraId="023AF0E8" w14:textId="4C2CCDC8" w:rsidR="00CB055B" w:rsidRPr="00CB055B" w:rsidRDefault="00CB055B" w:rsidP="00CB055B">
      <w:pPr>
        <w:widowControl w:val="0"/>
        <w:tabs>
          <w:tab w:val="left" w:pos="2898"/>
        </w:tabs>
        <w:autoSpaceDE w:val="0"/>
        <w:autoSpaceDN w:val="0"/>
        <w:adjustRightInd w:val="0"/>
        <w:spacing w:after="0" w:line="274" w:lineRule="exact"/>
        <w:ind w:left="700"/>
        <w:rPr>
          <w:rFonts w:ascii="Verdana" w:hAnsi="Verdana" w:cs="Verdana"/>
          <w:kern w:val="1"/>
        </w:rPr>
      </w:pPr>
      <w:r>
        <w:rPr>
          <w:rFonts w:ascii="Verdana" w:hAnsi="Verdana" w:cs="Verdana"/>
          <w:kern w:val="1"/>
        </w:rPr>
        <w:t xml:space="preserve">         </w:t>
      </w:r>
      <w:r w:rsidRPr="00CB055B">
        <w:rPr>
          <w:rFonts w:ascii="Verdana" w:hAnsi="Verdana" w:cs="Verdana"/>
          <w:kern w:val="1"/>
        </w:rPr>
        <w:t xml:space="preserve">RNSG </w:t>
      </w:r>
      <w:r w:rsidR="00EA0195">
        <w:rPr>
          <w:rFonts w:ascii="Verdana" w:hAnsi="Verdana" w:cs="Verdana"/>
          <w:kern w:val="1"/>
        </w:rPr>
        <w:t>1341 Medical Surgical Nursing 1</w:t>
      </w:r>
      <w:r w:rsidRPr="00CB055B">
        <w:rPr>
          <w:rFonts w:ascii="Verdana" w:hAnsi="Verdana" w:cs="Verdana"/>
          <w:kern w:val="1"/>
        </w:rPr>
        <w:t xml:space="preserve"> </w:t>
      </w:r>
    </w:p>
    <w:p w14:paraId="168212A2" w14:textId="1E19FDAD" w:rsidR="00CB055B" w:rsidRPr="00CB055B" w:rsidRDefault="00CB055B" w:rsidP="00CB055B">
      <w:pPr>
        <w:widowControl w:val="0"/>
        <w:tabs>
          <w:tab w:val="left" w:pos="2898"/>
        </w:tabs>
        <w:autoSpaceDE w:val="0"/>
        <w:autoSpaceDN w:val="0"/>
        <w:adjustRightInd w:val="0"/>
        <w:spacing w:after="0" w:line="274" w:lineRule="exact"/>
        <w:ind w:left="700"/>
        <w:rPr>
          <w:rFonts w:ascii="Verdana" w:hAnsi="Verdana" w:cs="Verdana"/>
          <w:kern w:val="1"/>
        </w:rPr>
      </w:pPr>
      <w:r w:rsidRPr="00CB055B">
        <w:rPr>
          <w:rFonts w:ascii="Verdana" w:hAnsi="Verdana" w:cs="Verdana"/>
          <w:kern w:val="1"/>
        </w:rPr>
        <w:t xml:space="preserve">         RNSG 1144 Skills Lab</w:t>
      </w:r>
    </w:p>
    <w:p w14:paraId="7343E893" w14:textId="77777777" w:rsidR="00BD7B7F" w:rsidRDefault="00BD7B7F">
      <w:pPr>
        <w:widowControl w:val="0"/>
        <w:autoSpaceDE w:val="0"/>
        <w:autoSpaceDN w:val="0"/>
        <w:adjustRightInd w:val="0"/>
        <w:spacing w:after="0" w:line="240" w:lineRule="auto"/>
        <w:ind w:right="167"/>
        <w:rPr>
          <w:rFonts w:ascii="TimesNewRomanPSMT" w:hAnsi="TimesNewRomanPSMT" w:cs="TimesNewRomanPSMT"/>
          <w:spacing w:val="-2"/>
          <w:kern w:val="1"/>
        </w:rPr>
      </w:pPr>
    </w:p>
    <w:p w14:paraId="0F3E3EE6" w14:textId="77777777" w:rsidR="00BD7B7F" w:rsidRDefault="003D1D86">
      <w:pPr>
        <w:widowControl w:val="0"/>
        <w:autoSpaceDE w:val="0"/>
        <w:autoSpaceDN w:val="0"/>
        <w:adjustRightInd w:val="0"/>
        <w:spacing w:after="0" w:line="240" w:lineRule="auto"/>
        <w:ind w:left="100" w:right="167"/>
        <w:rPr>
          <w:rFonts w:ascii="TimesNewRomanPSMT" w:hAnsi="TimesNewRomanPSMT" w:cs="TimesNewRomanPSMT"/>
          <w:kern w:val="1"/>
        </w:rPr>
      </w:pPr>
      <w:r>
        <w:rPr>
          <w:rFonts w:ascii="Verdana" w:hAnsi="Verdana" w:cs="Verdana"/>
          <w:spacing w:val="-2"/>
          <w:kern w:val="1"/>
        </w:rPr>
        <w:t xml:space="preserve">Please refer to the </w:t>
      </w:r>
      <w:r>
        <w:rPr>
          <w:rFonts w:ascii="Verdana" w:hAnsi="Verdana" w:cs="Verdana"/>
          <w:spacing w:val="-1"/>
          <w:kern w:val="1"/>
        </w:rPr>
        <w:t>policy</w:t>
      </w:r>
      <w:r>
        <w:rPr>
          <w:rFonts w:ascii="Verdana" w:hAnsi="Verdana" w:cs="Verdana"/>
          <w:kern w:val="1"/>
        </w:rPr>
        <w:t xml:space="preserve"> </w:t>
      </w:r>
      <w:r>
        <w:rPr>
          <w:rFonts w:ascii="Verdana" w:hAnsi="Verdana" w:cs="Verdana"/>
          <w:spacing w:val="-2"/>
          <w:kern w:val="1"/>
        </w:rPr>
        <w:t>in</w:t>
      </w:r>
      <w:r>
        <w:rPr>
          <w:rFonts w:ascii="Verdana" w:hAnsi="Verdana" w:cs="Verdana"/>
          <w:spacing w:val="1"/>
          <w:kern w:val="1"/>
        </w:rPr>
        <w:t xml:space="preserve"> </w:t>
      </w:r>
      <w:r>
        <w:rPr>
          <w:rFonts w:ascii="Verdana" w:hAnsi="Verdana" w:cs="Verdana"/>
          <w:spacing w:val="-1"/>
          <w:kern w:val="1"/>
        </w:rPr>
        <w:t>the</w:t>
      </w:r>
      <w:r>
        <w:rPr>
          <w:rFonts w:ascii="Verdana" w:hAnsi="Verdana" w:cs="Verdana"/>
          <w:kern w:val="1"/>
        </w:rPr>
        <w:t xml:space="preserve"> </w:t>
      </w:r>
      <w:hyperlink r:id="rId9" w:history="1">
        <w:r>
          <w:rPr>
            <w:rFonts w:ascii="Verdana" w:hAnsi="Verdana" w:cs="Verdana"/>
            <w:color w:val="0000FF"/>
            <w:spacing w:val="-1"/>
            <w:kern w:val="1"/>
            <w:u w:val="single" w:color="0000FF"/>
          </w:rPr>
          <w:t>HCC</w:t>
        </w:r>
        <w:r>
          <w:rPr>
            <w:rFonts w:ascii="Verdana" w:hAnsi="Verdana" w:cs="Verdana"/>
            <w:color w:val="0000FF"/>
            <w:spacing w:val="-2"/>
            <w:kern w:val="1"/>
            <w:u w:val="single" w:color="0000FF"/>
          </w:rPr>
          <w:t xml:space="preserve"> </w:t>
        </w:r>
        <w:r>
          <w:rPr>
            <w:rFonts w:ascii="Verdana" w:hAnsi="Verdana" w:cs="Verdana"/>
            <w:color w:val="0000FF"/>
            <w:kern w:val="1"/>
            <w:u w:val="single" w:color="0000FF"/>
          </w:rPr>
          <w:t>Student</w:t>
        </w:r>
        <w:r>
          <w:rPr>
            <w:rFonts w:ascii="Verdana" w:hAnsi="Verdana" w:cs="Verdana"/>
            <w:color w:val="0000FF"/>
            <w:spacing w:val="-2"/>
            <w:kern w:val="1"/>
            <w:u w:val="single" w:color="0000FF"/>
          </w:rPr>
          <w:t xml:space="preserve"> </w:t>
        </w:r>
        <w:r>
          <w:rPr>
            <w:rFonts w:ascii="Verdana" w:hAnsi="Verdana" w:cs="Verdana"/>
            <w:color w:val="0000FF"/>
            <w:spacing w:val="-1"/>
            <w:kern w:val="1"/>
            <w:u w:val="single" w:color="0000FF"/>
          </w:rPr>
          <w:t xml:space="preserve">Handbook and the ADN Student Handbook for questions related to failures, withdrawals, and progression. </w:t>
        </w:r>
      </w:hyperlink>
    </w:p>
    <w:p w14:paraId="61FFBBD1" w14:textId="77777777" w:rsidR="00BD7B7F" w:rsidRDefault="00BD7B7F">
      <w:pPr>
        <w:widowControl w:val="0"/>
        <w:autoSpaceDE w:val="0"/>
        <w:autoSpaceDN w:val="0"/>
        <w:adjustRightInd w:val="0"/>
        <w:spacing w:before="2" w:after="0" w:line="240" w:lineRule="auto"/>
        <w:rPr>
          <w:rFonts w:ascii="TimesNewRomanPSMT" w:hAnsi="TimesNewRomanPSMT" w:cs="TimesNewRomanPSMT"/>
          <w:kern w:val="1"/>
          <w:sz w:val="21"/>
          <w:szCs w:val="21"/>
        </w:rPr>
      </w:pPr>
    </w:p>
    <w:p w14:paraId="2AD53EF5" w14:textId="77777777" w:rsidR="00BD7B7F" w:rsidRDefault="003D1D86">
      <w:pPr>
        <w:widowControl w:val="0"/>
        <w:autoSpaceDE w:val="0"/>
        <w:autoSpaceDN w:val="0"/>
        <w:adjustRightInd w:val="0"/>
        <w:spacing w:before="57" w:after="0" w:line="240" w:lineRule="auto"/>
        <w:ind w:left="1873"/>
        <w:rPr>
          <w:rFonts w:ascii="TimesNewRomanPSMT" w:hAnsi="TimesNewRomanPSMT" w:cs="TimesNewRomanPSMT"/>
          <w:kern w:val="1"/>
          <w:sz w:val="24"/>
          <w:szCs w:val="24"/>
        </w:rPr>
      </w:pPr>
      <w:r>
        <w:rPr>
          <w:rFonts w:ascii="Verdana" w:hAnsi="Verdana" w:cs="Verdana"/>
          <w:b/>
          <w:bCs/>
          <w:color w:val="2D5294"/>
          <w:spacing w:val="-1"/>
          <w:kern w:val="1"/>
          <w:sz w:val="24"/>
          <w:szCs w:val="24"/>
        </w:rPr>
        <w:t>Eagle</w:t>
      </w:r>
      <w:r>
        <w:rPr>
          <w:rFonts w:ascii="Verdana" w:hAnsi="Verdana" w:cs="Verdana"/>
          <w:b/>
          <w:bCs/>
          <w:color w:val="2D5294"/>
          <w:spacing w:val="-5"/>
          <w:kern w:val="1"/>
          <w:sz w:val="24"/>
          <w:szCs w:val="24"/>
        </w:rPr>
        <w:t xml:space="preserve"> </w:t>
      </w:r>
      <w:r>
        <w:rPr>
          <w:rFonts w:ascii="Verdana" w:hAnsi="Verdana" w:cs="Verdana"/>
          <w:b/>
          <w:bCs/>
          <w:color w:val="2D5294"/>
          <w:spacing w:val="-1"/>
          <w:kern w:val="1"/>
          <w:sz w:val="24"/>
          <w:szCs w:val="24"/>
        </w:rPr>
        <w:t>Online</w:t>
      </w:r>
      <w:r>
        <w:rPr>
          <w:rFonts w:ascii="Verdana" w:hAnsi="Verdana" w:cs="Verdana"/>
          <w:b/>
          <w:bCs/>
          <w:color w:val="2D5294"/>
          <w:spacing w:val="-3"/>
          <w:kern w:val="1"/>
          <w:sz w:val="24"/>
          <w:szCs w:val="24"/>
        </w:rPr>
        <w:t xml:space="preserve"> </w:t>
      </w:r>
      <w:r>
        <w:rPr>
          <w:rFonts w:ascii="Verdana" w:hAnsi="Verdana" w:cs="Verdana"/>
          <w:b/>
          <w:bCs/>
          <w:color w:val="2D5294"/>
          <w:kern w:val="1"/>
          <w:sz w:val="24"/>
          <w:szCs w:val="24"/>
        </w:rPr>
        <w:t>Canvas</w:t>
      </w:r>
      <w:r>
        <w:rPr>
          <w:rFonts w:ascii="Verdana" w:hAnsi="Verdana" w:cs="Verdana"/>
          <w:b/>
          <w:bCs/>
          <w:color w:val="2D5294"/>
          <w:spacing w:val="-4"/>
          <w:kern w:val="1"/>
          <w:sz w:val="24"/>
          <w:szCs w:val="24"/>
        </w:rPr>
        <w:t xml:space="preserve"> </w:t>
      </w:r>
      <w:r>
        <w:rPr>
          <w:rFonts w:ascii="Verdana" w:hAnsi="Verdana" w:cs="Verdana"/>
          <w:b/>
          <w:bCs/>
          <w:color w:val="2D5294"/>
          <w:spacing w:val="-1"/>
          <w:kern w:val="1"/>
          <w:sz w:val="24"/>
          <w:szCs w:val="24"/>
        </w:rPr>
        <w:t>Learning</w:t>
      </w:r>
      <w:r>
        <w:rPr>
          <w:rFonts w:ascii="Verdana" w:hAnsi="Verdana" w:cs="Verdana"/>
          <w:b/>
          <w:bCs/>
          <w:color w:val="2D5294"/>
          <w:spacing w:val="-4"/>
          <w:kern w:val="1"/>
          <w:sz w:val="24"/>
          <w:szCs w:val="24"/>
        </w:rPr>
        <w:t xml:space="preserve"> </w:t>
      </w:r>
      <w:r>
        <w:rPr>
          <w:rFonts w:ascii="Verdana" w:hAnsi="Verdana" w:cs="Verdana"/>
          <w:b/>
          <w:bCs/>
          <w:color w:val="2D5294"/>
          <w:spacing w:val="-1"/>
          <w:kern w:val="1"/>
          <w:sz w:val="24"/>
          <w:szCs w:val="24"/>
        </w:rPr>
        <w:t>Management</w:t>
      </w:r>
      <w:r>
        <w:rPr>
          <w:rFonts w:ascii="Verdana" w:hAnsi="Verdana" w:cs="Verdana"/>
          <w:b/>
          <w:bCs/>
          <w:color w:val="2D5294"/>
          <w:spacing w:val="-3"/>
          <w:kern w:val="1"/>
          <w:sz w:val="24"/>
          <w:szCs w:val="24"/>
        </w:rPr>
        <w:t xml:space="preserve"> </w:t>
      </w:r>
      <w:r>
        <w:rPr>
          <w:rFonts w:ascii="Verdana" w:hAnsi="Verdana" w:cs="Verdana"/>
          <w:b/>
          <w:bCs/>
          <w:color w:val="2D5294"/>
          <w:spacing w:val="-1"/>
          <w:kern w:val="1"/>
          <w:sz w:val="24"/>
          <w:szCs w:val="24"/>
        </w:rPr>
        <w:t>System</w:t>
      </w:r>
    </w:p>
    <w:p w14:paraId="51DD0469" w14:textId="77777777" w:rsidR="00BD7B7F" w:rsidRDefault="00BD7B7F">
      <w:pPr>
        <w:widowControl w:val="0"/>
        <w:autoSpaceDE w:val="0"/>
        <w:autoSpaceDN w:val="0"/>
        <w:adjustRightInd w:val="0"/>
        <w:spacing w:before="8" w:after="0" w:line="240" w:lineRule="auto"/>
        <w:rPr>
          <w:rFonts w:ascii="TimesNewRomanPSMT" w:hAnsi="TimesNewRomanPSMT" w:cs="TimesNewRomanPSMT"/>
          <w:b/>
          <w:bCs/>
          <w:kern w:val="1"/>
          <w:sz w:val="21"/>
          <w:szCs w:val="21"/>
        </w:rPr>
      </w:pPr>
    </w:p>
    <w:p w14:paraId="26FF0DF5" w14:textId="77777777" w:rsidR="00BD7B7F" w:rsidRDefault="003D1D86">
      <w:pPr>
        <w:widowControl w:val="0"/>
        <w:autoSpaceDE w:val="0"/>
        <w:autoSpaceDN w:val="0"/>
        <w:adjustRightInd w:val="0"/>
        <w:spacing w:after="0" w:line="240" w:lineRule="auto"/>
        <w:ind w:left="100" w:right="167"/>
        <w:rPr>
          <w:rFonts w:ascii="Verdana" w:hAnsi="Verdana" w:cs="Verdana"/>
          <w:spacing w:val="-1"/>
          <w:kern w:val="1"/>
        </w:rPr>
      </w:pPr>
      <w:r>
        <w:rPr>
          <w:rFonts w:ascii="Verdana" w:hAnsi="Verdana" w:cs="Verdana"/>
          <w:spacing w:val="-1"/>
          <w:kern w:val="1"/>
        </w:rPr>
        <w:t>This course</w:t>
      </w:r>
      <w:r>
        <w:rPr>
          <w:rFonts w:ascii="Verdana" w:hAnsi="Verdana" w:cs="Verdana"/>
          <w:kern w:val="1"/>
        </w:rPr>
        <w:t xml:space="preserve"> </w:t>
      </w:r>
      <w:r>
        <w:rPr>
          <w:rFonts w:ascii="Verdana" w:hAnsi="Verdana" w:cs="Verdana"/>
          <w:spacing w:val="-2"/>
          <w:kern w:val="1"/>
        </w:rPr>
        <w:t>will</w:t>
      </w:r>
      <w:r>
        <w:rPr>
          <w:rFonts w:ascii="Verdana" w:hAnsi="Verdana" w:cs="Verdana"/>
          <w:spacing w:val="-1"/>
          <w:kern w:val="1"/>
        </w:rPr>
        <w:t xml:space="preserve"> </w:t>
      </w:r>
      <w:r>
        <w:rPr>
          <w:rFonts w:ascii="Verdana" w:hAnsi="Verdana" w:cs="Verdana"/>
          <w:kern w:val="1"/>
        </w:rPr>
        <w:t>use</w:t>
      </w:r>
      <w:r>
        <w:rPr>
          <w:rFonts w:ascii="Verdana" w:hAnsi="Verdana" w:cs="Verdana"/>
          <w:spacing w:val="-1"/>
          <w:kern w:val="1"/>
        </w:rPr>
        <w:t xml:space="preserve"> </w:t>
      </w:r>
      <w:hyperlink r:id="rId10" w:history="1">
        <w:r>
          <w:rPr>
            <w:rFonts w:ascii="Verdana" w:hAnsi="Verdana" w:cs="Verdana"/>
            <w:color w:val="0000FF"/>
            <w:spacing w:val="-2"/>
            <w:kern w:val="1"/>
            <w:u w:val="single" w:color="0000FF"/>
          </w:rPr>
          <w:t>Eagle</w:t>
        </w:r>
        <w:r>
          <w:rPr>
            <w:rFonts w:ascii="Verdana" w:hAnsi="Verdana" w:cs="Verdana"/>
            <w:color w:val="0000FF"/>
            <w:kern w:val="1"/>
            <w:u w:val="single" w:color="0000FF"/>
          </w:rPr>
          <w:t xml:space="preserve"> </w:t>
        </w:r>
        <w:r>
          <w:rPr>
            <w:rFonts w:ascii="Verdana" w:hAnsi="Verdana" w:cs="Verdana"/>
            <w:color w:val="0000FF"/>
            <w:spacing w:val="-1"/>
            <w:kern w:val="1"/>
            <w:u w:val="single" w:color="0000FF"/>
          </w:rPr>
          <w:t>Online</w:t>
        </w:r>
        <w:r>
          <w:rPr>
            <w:rFonts w:ascii="Verdana" w:hAnsi="Verdana" w:cs="Verdana"/>
            <w:color w:val="0000FF"/>
            <w:kern w:val="1"/>
            <w:u w:val="single" w:color="0000FF"/>
          </w:rPr>
          <w:t xml:space="preserve"> </w:t>
        </w:r>
        <w:r>
          <w:rPr>
            <w:rFonts w:ascii="Verdana" w:hAnsi="Verdana" w:cs="Verdana"/>
            <w:color w:val="0000FF"/>
            <w:spacing w:val="-1"/>
            <w:kern w:val="1"/>
            <w:u w:val="single" w:color="0000FF"/>
          </w:rPr>
          <w:t>Canvas</w:t>
        </w:r>
        <w:r>
          <w:rPr>
            <w:rFonts w:ascii="Verdana" w:hAnsi="Verdana" w:cs="Verdana"/>
            <w:color w:val="0000FF"/>
            <w:kern w:val="1"/>
            <w:u w:val="single" w:color="0000FF"/>
          </w:rPr>
          <w:t xml:space="preserve"> </w:t>
        </w:r>
      </w:hyperlink>
      <w:r>
        <w:rPr>
          <w:rFonts w:ascii="Verdana" w:hAnsi="Verdana" w:cs="Verdana"/>
          <w:spacing w:val="-1"/>
          <w:kern w:val="1"/>
        </w:rPr>
        <w:t>(</w:t>
      </w:r>
      <w:hyperlink r:id="rId11" w:history="1">
        <w:r>
          <w:rPr>
            <w:rFonts w:ascii="Verdana" w:hAnsi="Verdana" w:cs="Verdana"/>
            <w:color w:val="0000FF"/>
            <w:spacing w:val="-1"/>
            <w:kern w:val="1"/>
            <w:u w:val="single" w:color="0000FF"/>
          </w:rPr>
          <w:t>https://eagleonline.hccs.edu</w:t>
        </w:r>
      </w:hyperlink>
      <w:r>
        <w:rPr>
          <w:rFonts w:ascii="Verdana" w:hAnsi="Verdana" w:cs="Verdana"/>
          <w:spacing w:val="-1"/>
          <w:kern w:val="1"/>
          <w:u w:val="single"/>
        </w:rPr>
        <w:t xml:space="preserve">) </w:t>
      </w:r>
      <w:r>
        <w:rPr>
          <w:rFonts w:ascii="Verdana" w:hAnsi="Verdana" w:cs="Verdana"/>
          <w:kern w:val="1"/>
        </w:rPr>
        <w:t>to</w:t>
      </w:r>
      <w:r>
        <w:rPr>
          <w:rFonts w:ascii="Verdana" w:hAnsi="Verdana" w:cs="Verdana"/>
          <w:spacing w:val="-1"/>
          <w:kern w:val="1"/>
        </w:rPr>
        <w:t xml:space="preserve"> supplement</w:t>
      </w:r>
      <w:r>
        <w:rPr>
          <w:rFonts w:ascii="Verdana" w:hAnsi="Verdana" w:cs="Verdana"/>
          <w:kern w:val="1"/>
        </w:rPr>
        <w:t xml:space="preserve"> clinical </w:t>
      </w:r>
      <w:r>
        <w:rPr>
          <w:rFonts w:ascii="Verdana" w:hAnsi="Verdana" w:cs="Verdana"/>
          <w:spacing w:val="-1"/>
          <w:kern w:val="1"/>
        </w:rPr>
        <w:t>assignments,</w:t>
      </w:r>
      <w:r>
        <w:rPr>
          <w:rFonts w:ascii="Verdana" w:hAnsi="Verdana" w:cs="Verdana"/>
          <w:spacing w:val="-2"/>
          <w:kern w:val="1"/>
        </w:rPr>
        <w:t xml:space="preserve"> </w:t>
      </w:r>
      <w:r>
        <w:rPr>
          <w:rFonts w:ascii="Verdana" w:hAnsi="Verdana" w:cs="Verdana"/>
          <w:spacing w:val="-1"/>
          <w:kern w:val="1"/>
        </w:rPr>
        <w:t>grading</w:t>
      </w:r>
      <w:r>
        <w:rPr>
          <w:rFonts w:ascii="TimesNewRomanPSMT" w:hAnsi="TimesNewRomanPSMT" w:cs="TimesNewRomanPSMT"/>
          <w:spacing w:val="-1"/>
          <w:kern w:val="1"/>
        </w:rPr>
        <w:t>,</w:t>
      </w:r>
      <w:r>
        <w:rPr>
          <w:rFonts w:ascii="Verdana" w:hAnsi="Verdana" w:cs="Verdana"/>
          <w:spacing w:val="-2"/>
          <w:kern w:val="1"/>
        </w:rPr>
        <w:t xml:space="preserve"> </w:t>
      </w:r>
      <w:r>
        <w:rPr>
          <w:rFonts w:ascii="Verdana" w:hAnsi="Verdana" w:cs="Verdana"/>
          <w:spacing w:val="-1"/>
          <w:kern w:val="1"/>
        </w:rPr>
        <w:t>and</w:t>
      </w:r>
      <w:r>
        <w:rPr>
          <w:rFonts w:ascii="Verdana" w:hAnsi="Verdana" w:cs="Verdana"/>
          <w:spacing w:val="-2"/>
          <w:kern w:val="1"/>
        </w:rPr>
        <w:t xml:space="preserve"> other academic </w:t>
      </w:r>
      <w:r>
        <w:rPr>
          <w:rFonts w:ascii="Verdana" w:hAnsi="Verdana" w:cs="Verdana"/>
          <w:spacing w:val="-1"/>
          <w:kern w:val="1"/>
        </w:rPr>
        <w:t>activities.</w:t>
      </w:r>
      <w:r>
        <w:rPr>
          <w:rFonts w:ascii="Verdana" w:hAnsi="Verdana" w:cs="Verdana"/>
          <w:spacing w:val="-2"/>
          <w:kern w:val="1"/>
        </w:rPr>
        <w:t xml:space="preserve"> </w:t>
      </w:r>
      <w:r>
        <w:rPr>
          <w:rFonts w:ascii="Verdana" w:hAnsi="Verdana" w:cs="Verdana"/>
          <w:kern w:val="1"/>
        </w:rPr>
        <w:t>You</w:t>
      </w:r>
      <w:r>
        <w:rPr>
          <w:rFonts w:ascii="Verdana" w:hAnsi="Verdana" w:cs="Verdana"/>
          <w:spacing w:val="-1"/>
          <w:kern w:val="1"/>
        </w:rPr>
        <w:t xml:space="preserve"> are</w:t>
      </w:r>
      <w:r>
        <w:rPr>
          <w:rFonts w:ascii="Verdana" w:hAnsi="Verdana" w:cs="Verdana"/>
          <w:kern w:val="1"/>
        </w:rPr>
        <w:t xml:space="preserve"> </w:t>
      </w:r>
      <w:r>
        <w:rPr>
          <w:rFonts w:ascii="Verdana" w:hAnsi="Verdana" w:cs="Verdana"/>
          <w:spacing w:val="-1"/>
          <w:kern w:val="1"/>
        </w:rPr>
        <w:t>expected</w:t>
      </w:r>
      <w:r>
        <w:rPr>
          <w:rFonts w:ascii="Verdana" w:hAnsi="Verdana" w:cs="Verdana"/>
          <w:spacing w:val="-2"/>
          <w:kern w:val="1"/>
        </w:rPr>
        <w:t xml:space="preserve"> </w:t>
      </w:r>
      <w:r>
        <w:rPr>
          <w:rFonts w:ascii="Verdana" w:hAnsi="Verdana" w:cs="Verdana"/>
          <w:kern w:val="1"/>
        </w:rPr>
        <w:t>to</w:t>
      </w:r>
      <w:r>
        <w:rPr>
          <w:rFonts w:ascii="Verdana" w:hAnsi="Verdana" w:cs="Verdana"/>
          <w:spacing w:val="-1"/>
          <w:kern w:val="1"/>
        </w:rPr>
        <w:t xml:space="preserve"> use</w:t>
      </w:r>
      <w:r>
        <w:rPr>
          <w:rFonts w:ascii="Verdana" w:hAnsi="Verdana" w:cs="Verdana"/>
          <w:kern w:val="1"/>
        </w:rPr>
        <w:t xml:space="preserve"> </w:t>
      </w:r>
      <w:r>
        <w:rPr>
          <w:rFonts w:ascii="Verdana" w:hAnsi="Verdana" w:cs="Verdana"/>
          <w:spacing w:val="-2"/>
          <w:kern w:val="1"/>
        </w:rPr>
        <w:t>Eagle</w:t>
      </w:r>
      <w:r>
        <w:rPr>
          <w:rFonts w:ascii="Verdana" w:hAnsi="Verdana" w:cs="Verdana"/>
          <w:kern w:val="1"/>
        </w:rPr>
        <w:t xml:space="preserve"> </w:t>
      </w:r>
      <w:r>
        <w:rPr>
          <w:rFonts w:ascii="Verdana" w:hAnsi="Verdana" w:cs="Verdana"/>
          <w:spacing w:val="-1"/>
          <w:kern w:val="1"/>
        </w:rPr>
        <w:t>Online Canvas</w:t>
      </w:r>
      <w:r>
        <w:rPr>
          <w:rFonts w:ascii="Verdana" w:hAnsi="Verdana" w:cs="Verdana"/>
          <w:spacing w:val="65"/>
          <w:kern w:val="1"/>
        </w:rPr>
        <w:t xml:space="preserve"> </w:t>
      </w:r>
      <w:r>
        <w:rPr>
          <w:rFonts w:ascii="Verdana" w:hAnsi="Verdana" w:cs="Verdana"/>
          <w:spacing w:val="-1"/>
          <w:kern w:val="1"/>
        </w:rPr>
        <w:t>regularly.</w:t>
      </w:r>
      <w:r>
        <w:rPr>
          <w:rFonts w:ascii="Verdana" w:hAnsi="Verdana" w:cs="Verdana"/>
          <w:spacing w:val="-2"/>
          <w:kern w:val="1"/>
        </w:rPr>
        <w:t xml:space="preserve"> </w:t>
      </w:r>
      <w:r>
        <w:rPr>
          <w:rFonts w:ascii="Verdana" w:hAnsi="Verdana" w:cs="Verdana"/>
          <w:kern w:val="1"/>
        </w:rPr>
        <w:t>It</w:t>
      </w:r>
      <w:r>
        <w:rPr>
          <w:rFonts w:ascii="Verdana" w:hAnsi="Verdana" w:cs="Verdana"/>
          <w:spacing w:val="1"/>
          <w:kern w:val="1"/>
        </w:rPr>
        <w:t xml:space="preserve"> </w:t>
      </w:r>
      <w:r>
        <w:rPr>
          <w:rFonts w:ascii="Verdana" w:hAnsi="Verdana" w:cs="Verdana"/>
          <w:spacing w:val="-2"/>
          <w:kern w:val="1"/>
        </w:rPr>
        <w:t>is</w:t>
      </w:r>
      <w:r>
        <w:rPr>
          <w:rFonts w:ascii="Verdana" w:hAnsi="Verdana" w:cs="Verdana"/>
          <w:spacing w:val="1"/>
          <w:kern w:val="1"/>
        </w:rPr>
        <w:t xml:space="preserve"> </w:t>
      </w:r>
      <w:r>
        <w:rPr>
          <w:rFonts w:ascii="Verdana" w:hAnsi="Verdana" w:cs="Verdana"/>
          <w:spacing w:val="-1"/>
          <w:kern w:val="1"/>
        </w:rPr>
        <w:t>your</w:t>
      </w:r>
      <w:r>
        <w:rPr>
          <w:rFonts w:ascii="Verdana" w:hAnsi="Verdana" w:cs="Verdana"/>
          <w:spacing w:val="-2"/>
          <w:kern w:val="1"/>
        </w:rPr>
        <w:t xml:space="preserve"> </w:t>
      </w:r>
      <w:r>
        <w:rPr>
          <w:rFonts w:ascii="Verdana" w:hAnsi="Verdana" w:cs="Verdana"/>
          <w:spacing w:val="-1"/>
          <w:kern w:val="1"/>
        </w:rPr>
        <w:t xml:space="preserve">responsibility </w:t>
      </w:r>
      <w:r>
        <w:rPr>
          <w:rFonts w:ascii="Verdana" w:hAnsi="Verdana" w:cs="Verdana"/>
          <w:kern w:val="1"/>
        </w:rPr>
        <w:t>to</w:t>
      </w:r>
      <w:r>
        <w:rPr>
          <w:rFonts w:ascii="Verdana" w:hAnsi="Verdana" w:cs="Verdana"/>
          <w:spacing w:val="-1"/>
          <w:kern w:val="1"/>
        </w:rPr>
        <w:t xml:space="preserve"> </w:t>
      </w:r>
      <w:r>
        <w:rPr>
          <w:rFonts w:ascii="Verdana" w:hAnsi="Verdana" w:cs="Verdana"/>
          <w:kern w:val="1"/>
        </w:rPr>
        <w:t>check</w:t>
      </w:r>
      <w:r>
        <w:rPr>
          <w:rFonts w:ascii="Verdana" w:hAnsi="Verdana" w:cs="Verdana"/>
          <w:spacing w:val="-2"/>
          <w:kern w:val="1"/>
        </w:rPr>
        <w:t xml:space="preserve"> </w:t>
      </w:r>
      <w:r>
        <w:rPr>
          <w:rFonts w:ascii="Verdana" w:hAnsi="Verdana" w:cs="Verdana"/>
          <w:spacing w:val="-1"/>
          <w:kern w:val="1"/>
        </w:rPr>
        <w:t>for updates and/or</w:t>
      </w:r>
      <w:r>
        <w:rPr>
          <w:rFonts w:ascii="Verdana" w:hAnsi="Verdana" w:cs="Verdana"/>
          <w:spacing w:val="-2"/>
          <w:kern w:val="1"/>
        </w:rPr>
        <w:t xml:space="preserve"> </w:t>
      </w:r>
      <w:r>
        <w:rPr>
          <w:rFonts w:ascii="Verdana" w:hAnsi="Verdana" w:cs="Verdana"/>
          <w:spacing w:val="-1"/>
          <w:kern w:val="1"/>
        </w:rPr>
        <w:t>changes.</w:t>
      </w:r>
    </w:p>
    <w:p w14:paraId="21C7335E" w14:textId="77777777" w:rsidR="00BD7B7F" w:rsidRDefault="00BD7B7F">
      <w:pPr>
        <w:widowControl w:val="0"/>
        <w:autoSpaceDE w:val="0"/>
        <w:autoSpaceDN w:val="0"/>
        <w:adjustRightInd w:val="0"/>
        <w:spacing w:after="0" w:line="240" w:lineRule="auto"/>
        <w:rPr>
          <w:rFonts w:ascii="TimesNewRomanPSMT" w:hAnsi="TimesNewRomanPSMT" w:cs="TimesNewRomanPSMT"/>
          <w:kern w:val="1"/>
        </w:rPr>
      </w:pPr>
    </w:p>
    <w:p w14:paraId="720A5BF0" w14:textId="77777777" w:rsidR="00BD7B7F" w:rsidRDefault="003D1D86">
      <w:pPr>
        <w:widowControl w:val="0"/>
        <w:autoSpaceDE w:val="0"/>
        <w:autoSpaceDN w:val="0"/>
        <w:adjustRightInd w:val="0"/>
        <w:spacing w:after="0" w:line="240" w:lineRule="auto"/>
        <w:ind w:left="100" w:right="167"/>
        <w:rPr>
          <w:rFonts w:ascii="TimesNewRomanPSMT" w:hAnsi="TimesNewRomanPSMT" w:cs="TimesNewRomanPSMT"/>
          <w:spacing w:val="-1"/>
          <w:kern w:val="1"/>
        </w:rPr>
      </w:pPr>
      <w:r>
        <w:rPr>
          <w:rFonts w:ascii="Verdana" w:hAnsi="Verdana" w:cs="Verdana"/>
          <w:spacing w:val="-1"/>
          <w:kern w:val="1"/>
        </w:rPr>
        <w:t>HCCS Open Lab</w:t>
      </w:r>
      <w:r>
        <w:rPr>
          <w:rFonts w:ascii="Verdana" w:hAnsi="Verdana" w:cs="Verdana"/>
          <w:kern w:val="1"/>
        </w:rPr>
        <w:t xml:space="preserve"> </w:t>
      </w:r>
      <w:r>
        <w:rPr>
          <w:rFonts w:ascii="Verdana" w:hAnsi="Verdana" w:cs="Verdana"/>
          <w:spacing w:val="-2"/>
          <w:kern w:val="1"/>
        </w:rPr>
        <w:t>locations</w:t>
      </w:r>
      <w:r>
        <w:rPr>
          <w:rFonts w:ascii="Verdana" w:hAnsi="Verdana" w:cs="Verdana"/>
          <w:spacing w:val="1"/>
          <w:kern w:val="1"/>
        </w:rPr>
        <w:t xml:space="preserve"> </w:t>
      </w:r>
      <w:r>
        <w:rPr>
          <w:rFonts w:ascii="Verdana" w:hAnsi="Verdana" w:cs="Verdana"/>
          <w:spacing w:val="-1"/>
          <w:kern w:val="1"/>
        </w:rPr>
        <w:t>may</w:t>
      </w:r>
      <w:r>
        <w:rPr>
          <w:rFonts w:ascii="Verdana" w:hAnsi="Verdana" w:cs="Verdana"/>
          <w:spacing w:val="-2"/>
          <w:kern w:val="1"/>
        </w:rPr>
        <w:t xml:space="preserve"> </w:t>
      </w:r>
      <w:r>
        <w:rPr>
          <w:rFonts w:ascii="Verdana" w:hAnsi="Verdana" w:cs="Verdana"/>
          <w:spacing w:val="-1"/>
          <w:kern w:val="1"/>
        </w:rPr>
        <w:t>be</w:t>
      </w:r>
      <w:r>
        <w:rPr>
          <w:rFonts w:ascii="Verdana" w:hAnsi="Verdana" w:cs="Verdana"/>
          <w:kern w:val="1"/>
        </w:rPr>
        <w:t xml:space="preserve"> </w:t>
      </w:r>
      <w:r>
        <w:rPr>
          <w:rFonts w:ascii="Verdana" w:hAnsi="Verdana" w:cs="Verdana"/>
          <w:spacing w:val="-1"/>
          <w:kern w:val="1"/>
        </w:rPr>
        <w:t xml:space="preserve">used </w:t>
      </w:r>
      <w:r>
        <w:rPr>
          <w:rFonts w:ascii="Verdana" w:hAnsi="Verdana" w:cs="Verdana"/>
          <w:kern w:val="1"/>
        </w:rPr>
        <w:t>to</w:t>
      </w:r>
      <w:r>
        <w:rPr>
          <w:rFonts w:ascii="Verdana" w:hAnsi="Verdana" w:cs="Verdana"/>
          <w:spacing w:val="-1"/>
          <w:kern w:val="1"/>
        </w:rPr>
        <w:t xml:space="preserve"> access</w:t>
      </w:r>
      <w:r>
        <w:rPr>
          <w:rFonts w:ascii="Verdana" w:hAnsi="Verdana" w:cs="Verdana"/>
          <w:kern w:val="1"/>
        </w:rPr>
        <w:t xml:space="preserve"> </w:t>
      </w:r>
      <w:r>
        <w:rPr>
          <w:rFonts w:ascii="Verdana" w:hAnsi="Verdana" w:cs="Verdana"/>
          <w:spacing w:val="-1"/>
          <w:kern w:val="1"/>
        </w:rPr>
        <w:t>the</w:t>
      </w:r>
      <w:r>
        <w:rPr>
          <w:rFonts w:ascii="Verdana" w:hAnsi="Verdana" w:cs="Verdana"/>
          <w:spacing w:val="-4"/>
          <w:kern w:val="1"/>
        </w:rPr>
        <w:t xml:space="preserve"> </w:t>
      </w:r>
      <w:r>
        <w:rPr>
          <w:rFonts w:ascii="Verdana" w:hAnsi="Verdana" w:cs="Verdana"/>
          <w:spacing w:val="-1"/>
          <w:kern w:val="1"/>
        </w:rPr>
        <w:t>Internet</w:t>
      </w:r>
      <w:r>
        <w:rPr>
          <w:rFonts w:ascii="Verdana" w:hAnsi="Verdana" w:cs="Verdana"/>
          <w:spacing w:val="-2"/>
          <w:kern w:val="1"/>
        </w:rPr>
        <w:t xml:space="preserve"> and </w:t>
      </w:r>
      <w:r>
        <w:rPr>
          <w:rFonts w:ascii="Verdana" w:hAnsi="Verdana" w:cs="Verdana"/>
          <w:spacing w:val="-1"/>
          <w:kern w:val="1"/>
        </w:rPr>
        <w:t>Eagle</w:t>
      </w:r>
      <w:r>
        <w:rPr>
          <w:rFonts w:ascii="Verdana" w:hAnsi="Verdana" w:cs="Verdana"/>
          <w:kern w:val="1"/>
        </w:rPr>
        <w:t xml:space="preserve"> </w:t>
      </w:r>
      <w:r>
        <w:rPr>
          <w:rFonts w:ascii="Verdana" w:hAnsi="Verdana" w:cs="Verdana"/>
          <w:spacing w:val="-1"/>
          <w:kern w:val="1"/>
        </w:rPr>
        <w:t>Online Canvas.</w:t>
      </w:r>
      <w:r>
        <w:rPr>
          <w:rFonts w:ascii="Verdana" w:hAnsi="Verdana" w:cs="Verdana"/>
          <w:spacing w:val="-2"/>
          <w:kern w:val="1"/>
        </w:rPr>
        <w:t xml:space="preserve"> </w:t>
      </w:r>
      <w:r>
        <w:rPr>
          <w:rFonts w:ascii="Verdana" w:hAnsi="Verdana" w:cs="Verdana"/>
          <w:kern w:val="1"/>
        </w:rPr>
        <w:t>It</w:t>
      </w:r>
      <w:r>
        <w:rPr>
          <w:rFonts w:ascii="Verdana" w:hAnsi="Verdana" w:cs="Verdana"/>
          <w:spacing w:val="-1"/>
          <w:kern w:val="1"/>
        </w:rPr>
        <w:t xml:space="preserve"> </w:t>
      </w:r>
      <w:r>
        <w:rPr>
          <w:rFonts w:ascii="Verdana" w:hAnsi="Verdana" w:cs="Verdana"/>
          <w:spacing w:val="-2"/>
          <w:kern w:val="1"/>
        </w:rPr>
        <w:t>is</w:t>
      </w:r>
      <w:r>
        <w:rPr>
          <w:rFonts w:ascii="Verdana" w:hAnsi="Verdana" w:cs="Verdana"/>
          <w:spacing w:val="73"/>
          <w:kern w:val="1"/>
        </w:rPr>
        <w:t xml:space="preserve"> </w:t>
      </w:r>
      <w:r>
        <w:rPr>
          <w:rFonts w:ascii="Verdana" w:hAnsi="Verdana" w:cs="Verdana"/>
          <w:spacing w:val="-1"/>
          <w:kern w:val="1"/>
        </w:rPr>
        <w:t>recommended</w:t>
      </w:r>
      <w:r>
        <w:rPr>
          <w:rFonts w:ascii="Verdana" w:hAnsi="Verdana" w:cs="Verdana"/>
          <w:spacing w:val="-2"/>
          <w:kern w:val="1"/>
        </w:rPr>
        <w:t xml:space="preserve"> </w:t>
      </w:r>
      <w:r>
        <w:rPr>
          <w:rFonts w:ascii="Verdana" w:hAnsi="Verdana" w:cs="Verdana"/>
          <w:spacing w:val="-1"/>
          <w:kern w:val="1"/>
        </w:rPr>
        <w:t>that</w:t>
      </w:r>
      <w:r>
        <w:rPr>
          <w:rFonts w:ascii="Verdana" w:hAnsi="Verdana" w:cs="Verdana"/>
          <w:spacing w:val="-2"/>
          <w:kern w:val="1"/>
        </w:rPr>
        <w:t xml:space="preserve"> </w:t>
      </w:r>
      <w:r>
        <w:rPr>
          <w:rFonts w:ascii="Verdana" w:hAnsi="Verdana" w:cs="Verdana"/>
          <w:spacing w:val="-1"/>
          <w:kern w:val="1"/>
        </w:rPr>
        <w:t xml:space="preserve">you </w:t>
      </w:r>
      <w:r>
        <w:rPr>
          <w:rFonts w:ascii="Verdana" w:hAnsi="Verdana" w:cs="Verdana"/>
          <w:b/>
          <w:bCs/>
          <w:spacing w:val="-1"/>
          <w:kern w:val="1"/>
        </w:rPr>
        <w:t>USE</w:t>
      </w:r>
      <w:r>
        <w:rPr>
          <w:rFonts w:ascii="Verdana" w:hAnsi="Verdana" w:cs="Verdana"/>
          <w:b/>
          <w:bCs/>
          <w:kern w:val="1"/>
        </w:rPr>
        <w:t xml:space="preserve"> </w:t>
      </w:r>
      <w:hyperlink r:id="rId12" w:history="1">
        <w:r>
          <w:rPr>
            <w:rFonts w:ascii="Verdana" w:hAnsi="Verdana" w:cs="Verdana"/>
            <w:b/>
            <w:bCs/>
            <w:color w:val="0000FF"/>
            <w:spacing w:val="-1"/>
            <w:kern w:val="1"/>
            <w:u w:val="thick" w:color="0000FF"/>
          </w:rPr>
          <w:t>FIREFOX</w:t>
        </w:r>
        <w:r>
          <w:rPr>
            <w:rFonts w:ascii="Verdana" w:hAnsi="Verdana" w:cs="Verdana"/>
            <w:b/>
            <w:bCs/>
            <w:color w:val="0000FF"/>
            <w:spacing w:val="-2"/>
            <w:kern w:val="1"/>
            <w:u w:val="thick" w:color="0000FF"/>
          </w:rPr>
          <w:t xml:space="preserve"> </w:t>
        </w:r>
      </w:hyperlink>
      <w:r>
        <w:rPr>
          <w:rFonts w:ascii="Verdana" w:hAnsi="Verdana" w:cs="Verdana"/>
          <w:b/>
          <w:bCs/>
          <w:spacing w:val="-1"/>
          <w:kern w:val="1"/>
        </w:rPr>
        <w:t>OR</w:t>
      </w:r>
      <w:r>
        <w:rPr>
          <w:rFonts w:ascii="Verdana" w:hAnsi="Verdana" w:cs="Verdana"/>
          <w:b/>
          <w:bCs/>
          <w:spacing w:val="-2"/>
          <w:kern w:val="1"/>
        </w:rPr>
        <w:t xml:space="preserve"> </w:t>
      </w:r>
      <w:hyperlink r:id="rId13" w:history="1">
        <w:r>
          <w:rPr>
            <w:rFonts w:ascii="Verdana" w:hAnsi="Verdana" w:cs="Verdana"/>
            <w:b/>
            <w:bCs/>
            <w:color w:val="0000FF"/>
            <w:spacing w:val="-2"/>
            <w:kern w:val="1"/>
            <w:u w:val="thick" w:color="0000FF"/>
          </w:rPr>
          <w:t>CHROME</w:t>
        </w:r>
        <w:r>
          <w:rPr>
            <w:rFonts w:ascii="Verdana" w:hAnsi="Verdana" w:cs="Verdana"/>
            <w:b/>
            <w:bCs/>
            <w:color w:val="0000FF"/>
            <w:kern w:val="1"/>
            <w:u w:val="thick" w:color="0000FF"/>
          </w:rPr>
          <w:t xml:space="preserve"> </w:t>
        </w:r>
      </w:hyperlink>
      <w:r>
        <w:rPr>
          <w:rFonts w:ascii="Verdana" w:hAnsi="Verdana" w:cs="Verdana"/>
          <w:b/>
          <w:bCs/>
          <w:spacing w:val="-1"/>
          <w:kern w:val="1"/>
        </w:rPr>
        <w:t>AS</w:t>
      </w:r>
      <w:r>
        <w:rPr>
          <w:rFonts w:ascii="Verdana" w:hAnsi="Verdana" w:cs="Verdana"/>
          <w:b/>
          <w:bCs/>
          <w:spacing w:val="-2"/>
          <w:kern w:val="1"/>
        </w:rPr>
        <w:t xml:space="preserve"> </w:t>
      </w:r>
      <w:r>
        <w:rPr>
          <w:rFonts w:ascii="Verdana" w:hAnsi="Verdana" w:cs="Verdana"/>
          <w:b/>
          <w:bCs/>
          <w:kern w:val="1"/>
        </w:rPr>
        <w:t>YOUR</w:t>
      </w:r>
      <w:r>
        <w:rPr>
          <w:rFonts w:ascii="Verdana" w:hAnsi="Verdana" w:cs="Verdana"/>
          <w:b/>
          <w:bCs/>
          <w:spacing w:val="-4"/>
          <w:kern w:val="1"/>
        </w:rPr>
        <w:t xml:space="preserve"> </w:t>
      </w:r>
      <w:r>
        <w:rPr>
          <w:rFonts w:ascii="Verdana" w:hAnsi="Verdana" w:cs="Verdana"/>
          <w:b/>
          <w:bCs/>
          <w:spacing w:val="-1"/>
          <w:kern w:val="1"/>
        </w:rPr>
        <w:t>BROWSER</w:t>
      </w:r>
      <w:r>
        <w:rPr>
          <w:rFonts w:ascii="TimesNewRomanPSMT" w:hAnsi="TimesNewRomanPSMT" w:cs="TimesNewRomanPSMT"/>
          <w:spacing w:val="-1"/>
          <w:kern w:val="1"/>
        </w:rPr>
        <w:t>.</w:t>
      </w:r>
    </w:p>
    <w:p w14:paraId="1275E846" w14:textId="77777777" w:rsidR="00BD7B7F" w:rsidRDefault="00BD7B7F">
      <w:pPr>
        <w:widowControl w:val="0"/>
        <w:autoSpaceDE w:val="0"/>
        <w:autoSpaceDN w:val="0"/>
        <w:adjustRightInd w:val="0"/>
        <w:spacing w:before="61" w:after="0" w:line="240" w:lineRule="auto"/>
        <w:ind w:left="100"/>
        <w:rPr>
          <w:rFonts w:ascii="TimesNewRomanPSMT" w:hAnsi="TimesNewRomanPSMT" w:cs="TimesNewRomanPSMT"/>
          <w:b/>
          <w:bCs/>
          <w:color w:val="006EC0"/>
          <w:spacing w:val="-1"/>
          <w:kern w:val="1"/>
        </w:rPr>
      </w:pPr>
    </w:p>
    <w:p w14:paraId="505C7010" w14:textId="77777777" w:rsidR="00BD7B7F" w:rsidRDefault="003D1D86">
      <w:pPr>
        <w:widowControl w:val="0"/>
        <w:autoSpaceDE w:val="0"/>
        <w:autoSpaceDN w:val="0"/>
        <w:adjustRightInd w:val="0"/>
        <w:spacing w:before="61" w:after="0" w:line="240" w:lineRule="auto"/>
        <w:ind w:left="100"/>
        <w:rPr>
          <w:rFonts w:ascii="TimesNewRomanPSMT" w:hAnsi="TimesNewRomanPSMT" w:cs="TimesNewRomanPSMT"/>
          <w:kern w:val="1"/>
        </w:rPr>
      </w:pPr>
      <w:r>
        <w:rPr>
          <w:rFonts w:ascii="Verdana" w:hAnsi="Verdana" w:cs="Verdana"/>
          <w:b/>
          <w:bCs/>
          <w:color w:val="006EC0"/>
          <w:spacing w:val="-1"/>
          <w:kern w:val="1"/>
        </w:rPr>
        <w:t>HCC Online</w:t>
      </w:r>
      <w:r>
        <w:rPr>
          <w:rFonts w:ascii="Verdana" w:hAnsi="Verdana" w:cs="Verdana"/>
          <w:b/>
          <w:bCs/>
          <w:color w:val="006EC0"/>
          <w:spacing w:val="-2"/>
          <w:kern w:val="1"/>
        </w:rPr>
        <w:t xml:space="preserve"> Information</w:t>
      </w:r>
      <w:r>
        <w:rPr>
          <w:rFonts w:ascii="Verdana" w:hAnsi="Verdana" w:cs="Verdana"/>
          <w:b/>
          <w:bCs/>
          <w:color w:val="006EC0"/>
          <w:spacing w:val="-1"/>
          <w:kern w:val="1"/>
        </w:rPr>
        <w:t xml:space="preserve"> and</w:t>
      </w:r>
      <w:r>
        <w:rPr>
          <w:rFonts w:ascii="Verdana" w:hAnsi="Verdana" w:cs="Verdana"/>
          <w:b/>
          <w:bCs/>
          <w:color w:val="006EC0"/>
          <w:spacing w:val="-2"/>
          <w:kern w:val="1"/>
        </w:rPr>
        <w:t xml:space="preserve"> Policies</w:t>
      </w:r>
    </w:p>
    <w:p w14:paraId="0543FD38" w14:textId="64F08D70" w:rsidR="00BD7B7F" w:rsidRDefault="003D1D86">
      <w:pPr>
        <w:widowControl w:val="0"/>
        <w:autoSpaceDE w:val="0"/>
        <w:autoSpaceDN w:val="0"/>
        <w:adjustRightInd w:val="0"/>
        <w:spacing w:before="4" w:after="0" w:line="240" w:lineRule="auto"/>
        <w:ind w:left="100" w:right="204"/>
        <w:rPr>
          <w:rFonts w:ascii="TimesNewRomanPSMT" w:hAnsi="TimesNewRomanPSMT" w:cs="TimesNewRomanPSMT"/>
          <w:spacing w:val="-1"/>
          <w:kern w:val="1"/>
        </w:rPr>
      </w:pPr>
      <w:r>
        <w:rPr>
          <w:rFonts w:ascii="Verdana" w:hAnsi="Verdana" w:cs="Verdana"/>
          <w:kern w:val="1"/>
        </w:rPr>
        <w:t xml:space="preserve">I </w:t>
      </w:r>
      <w:r>
        <w:rPr>
          <w:rFonts w:ascii="Verdana" w:hAnsi="Verdana" w:cs="Verdana"/>
          <w:spacing w:val="-1"/>
          <w:kern w:val="1"/>
        </w:rPr>
        <w:t>encourage</w:t>
      </w:r>
      <w:r>
        <w:rPr>
          <w:rFonts w:ascii="Verdana" w:hAnsi="Verdana" w:cs="Verdana"/>
          <w:kern w:val="1"/>
        </w:rPr>
        <w:t xml:space="preserve"> </w:t>
      </w:r>
      <w:r>
        <w:rPr>
          <w:rFonts w:ascii="Verdana" w:hAnsi="Verdana" w:cs="Verdana"/>
          <w:spacing w:val="-1"/>
          <w:kern w:val="1"/>
        </w:rPr>
        <w:t xml:space="preserve">you </w:t>
      </w:r>
      <w:r>
        <w:rPr>
          <w:rFonts w:ascii="Verdana" w:hAnsi="Verdana" w:cs="Verdana"/>
          <w:kern w:val="1"/>
        </w:rPr>
        <w:t>to</w:t>
      </w:r>
      <w:r>
        <w:rPr>
          <w:rFonts w:ascii="Verdana" w:hAnsi="Verdana" w:cs="Verdana"/>
          <w:spacing w:val="-1"/>
          <w:kern w:val="1"/>
        </w:rPr>
        <w:t xml:space="preserve"> visit</w:t>
      </w:r>
      <w:r>
        <w:rPr>
          <w:rFonts w:ascii="Verdana" w:hAnsi="Verdana" w:cs="Verdana"/>
          <w:spacing w:val="-2"/>
          <w:kern w:val="1"/>
        </w:rPr>
        <w:t xml:space="preserve"> </w:t>
      </w:r>
      <w:r>
        <w:rPr>
          <w:rFonts w:ascii="Verdana" w:hAnsi="Verdana" w:cs="Verdana"/>
          <w:spacing w:val="-1"/>
          <w:kern w:val="1"/>
        </w:rPr>
        <w:t>the</w:t>
      </w:r>
      <w:r>
        <w:rPr>
          <w:rFonts w:ascii="Verdana" w:hAnsi="Verdana" w:cs="Verdana"/>
          <w:kern w:val="1"/>
        </w:rPr>
        <w:t xml:space="preserve"> HCC</w:t>
      </w:r>
      <w:r>
        <w:rPr>
          <w:rFonts w:ascii="Verdana" w:hAnsi="Verdana" w:cs="Verdana"/>
          <w:spacing w:val="-2"/>
          <w:kern w:val="1"/>
        </w:rPr>
        <w:t xml:space="preserve"> </w:t>
      </w:r>
      <w:r>
        <w:rPr>
          <w:rFonts w:ascii="Verdana" w:hAnsi="Verdana" w:cs="Verdana"/>
          <w:spacing w:val="-1"/>
          <w:kern w:val="1"/>
        </w:rPr>
        <w:t>Online</w:t>
      </w:r>
      <w:r>
        <w:rPr>
          <w:rFonts w:ascii="Verdana" w:hAnsi="Verdana" w:cs="Verdana"/>
          <w:spacing w:val="1"/>
          <w:kern w:val="1"/>
        </w:rPr>
        <w:t xml:space="preserve"> </w:t>
      </w:r>
      <w:r>
        <w:rPr>
          <w:rFonts w:ascii="Verdana" w:hAnsi="Verdana" w:cs="Verdana"/>
          <w:spacing w:val="-1"/>
          <w:kern w:val="1"/>
        </w:rPr>
        <w:t>information</w:t>
      </w:r>
      <w:r>
        <w:rPr>
          <w:rFonts w:ascii="Verdana" w:hAnsi="Verdana" w:cs="Verdana"/>
          <w:spacing w:val="53"/>
          <w:kern w:val="1"/>
        </w:rPr>
        <w:t xml:space="preserve"> </w:t>
      </w:r>
      <w:r>
        <w:rPr>
          <w:rFonts w:ascii="Verdana" w:hAnsi="Verdana" w:cs="Verdana"/>
          <w:spacing w:val="-1"/>
          <w:kern w:val="1"/>
        </w:rPr>
        <w:t>pages.</w:t>
      </w:r>
      <w:r>
        <w:rPr>
          <w:rFonts w:ascii="Verdana" w:hAnsi="Verdana" w:cs="Verdana"/>
          <w:spacing w:val="-2"/>
          <w:kern w:val="1"/>
        </w:rPr>
        <w:t xml:space="preserve"> </w:t>
      </w:r>
      <w:r>
        <w:rPr>
          <w:rFonts w:ascii="Verdana" w:hAnsi="Verdana" w:cs="Verdana"/>
          <w:kern w:val="1"/>
        </w:rPr>
        <w:t>They</w:t>
      </w:r>
      <w:r>
        <w:rPr>
          <w:rFonts w:ascii="Verdana" w:hAnsi="Verdana" w:cs="Verdana"/>
          <w:spacing w:val="-2"/>
          <w:kern w:val="1"/>
        </w:rPr>
        <w:t xml:space="preserve"> </w:t>
      </w:r>
      <w:r>
        <w:rPr>
          <w:rFonts w:ascii="Verdana" w:hAnsi="Verdana" w:cs="Verdana"/>
          <w:spacing w:val="-1"/>
          <w:kern w:val="1"/>
        </w:rPr>
        <w:t>contain</w:t>
      </w:r>
      <w:r>
        <w:rPr>
          <w:rFonts w:ascii="Verdana" w:hAnsi="Verdana" w:cs="Verdana"/>
          <w:spacing w:val="-2"/>
          <w:kern w:val="1"/>
        </w:rPr>
        <w:t xml:space="preserve"> </w:t>
      </w:r>
      <w:r>
        <w:rPr>
          <w:rFonts w:ascii="Verdana" w:hAnsi="Verdana" w:cs="Verdana"/>
          <w:kern w:val="1"/>
        </w:rPr>
        <w:t>a</w:t>
      </w:r>
      <w:r>
        <w:rPr>
          <w:rFonts w:ascii="Verdana" w:hAnsi="Verdana" w:cs="Verdana"/>
          <w:spacing w:val="1"/>
          <w:kern w:val="1"/>
        </w:rPr>
        <w:t xml:space="preserve"> </w:t>
      </w:r>
      <w:r>
        <w:rPr>
          <w:rFonts w:ascii="Verdana" w:hAnsi="Verdana" w:cs="Verdana"/>
          <w:spacing w:val="-1"/>
          <w:kern w:val="1"/>
        </w:rPr>
        <w:t>great</w:t>
      </w:r>
      <w:r>
        <w:rPr>
          <w:rFonts w:ascii="Verdana" w:hAnsi="Verdana" w:cs="Verdana"/>
          <w:spacing w:val="-2"/>
          <w:kern w:val="1"/>
        </w:rPr>
        <w:t xml:space="preserve"> </w:t>
      </w:r>
      <w:r>
        <w:rPr>
          <w:rFonts w:ascii="Verdana" w:hAnsi="Verdana" w:cs="Verdana"/>
          <w:spacing w:val="-1"/>
          <w:kern w:val="1"/>
        </w:rPr>
        <w:t xml:space="preserve">deal </w:t>
      </w:r>
      <w:r>
        <w:rPr>
          <w:rFonts w:ascii="Verdana" w:hAnsi="Verdana" w:cs="Verdana"/>
          <w:kern w:val="1"/>
        </w:rPr>
        <w:t>of</w:t>
      </w:r>
      <w:r>
        <w:rPr>
          <w:rFonts w:ascii="Verdana" w:hAnsi="Verdana" w:cs="Verdana"/>
          <w:spacing w:val="-2"/>
          <w:kern w:val="1"/>
        </w:rPr>
        <w:t xml:space="preserve"> </w:t>
      </w:r>
      <w:r>
        <w:rPr>
          <w:rFonts w:ascii="Verdana" w:hAnsi="Verdana" w:cs="Verdana"/>
          <w:kern w:val="1"/>
        </w:rPr>
        <w:t>useful</w:t>
      </w:r>
      <w:r>
        <w:rPr>
          <w:rFonts w:ascii="Verdana" w:hAnsi="Verdana" w:cs="Verdana"/>
          <w:spacing w:val="-2"/>
          <w:kern w:val="1"/>
        </w:rPr>
        <w:t xml:space="preserve"> </w:t>
      </w:r>
      <w:r>
        <w:rPr>
          <w:rFonts w:ascii="Verdana" w:hAnsi="Verdana" w:cs="Verdana"/>
          <w:spacing w:val="-1"/>
          <w:kern w:val="1"/>
        </w:rPr>
        <w:t>information about</w:t>
      </w:r>
      <w:r>
        <w:rPr>
          <w:rFonts w:ascii="Verdana" w:hAnsi="Verdana" w:cs="Verdana"/>
          <w:spacing w:val="-2"/>
          <w:kern w:val="1"/>
        </w:rPr>
        <w:t xml:space="preserve"> </w:t>
      </w:r>
      <w:r>
        <w:rPr>
          <w:rFonts w:ascii="Verdana" w:hAnsi="Verdana" w:cs="Verdana"/>
          <w:spacing w:val="-1"/>
          <w:kern w:val="1"/>
        </w:rPr>
        <w:t>using</w:t>
      </w:r>
      <w:r>
        <w:rPr>
          <w:rFonts w:ascii="Verdana" w:hAnsi="Verdana" w:cs="Verdana"/>
          <w:spacing w:val="-2"/>
          <w:kern w:val="1"/>
        </w:rPr>
        <w:t xml:space="preserve"> </w:t>
      </w:r>
      <w:r>
        <w:rPr>
          <w:rFonts w:ascii="Verdana" w:hAnsi="Verdana" w:cs="Verdana"/>
          <w:spacing w:val="-1"/>
          <w:kern w:val="1"/>
        </w:rPr>
        <w:t>Canvas.</w:t>
      </w:r>
      <w:r>
        <w:rPr>
          <w:rFonts w:ascii="Verdana" w:hAnsi="Verdana" w:cs="Verdana"/>
          <w:spacing w:val="-2"/>
          <w:kern w:val="1"/>
        </w:rPr>
        <w:t xml:space="preserve"> </w:t>
      </w:r>
      <w:r>
        <w:rPr>
          <w:rFonts w:ascii="Verdana" w:hAnsi="Verdana" w:cs="Verdana"/>
          <w:spacing w:val="-1"/>
          <w:kern w:val="1"/>
        </w:rPr>
        <w:t>Here</w:t>
      </w:r>
      <w:r>
        <w:rPr>
          <w:rFonts w:ascii="Verdana" w:hAnsi="Verdana" w:cs="Verdana"/>
          <w:spacing w:val="2"/>
          <w:kern w:val="1"/>
        </w:rPr>
        <w:t xml:space="preserve"> </w:t>
      </w:r>
      <w:r>
        <w:rPr>
          <w:rFonts w:ascii="Verdana" w:hAnsi="Verdana" w:cs="Verdana"/>
          <w:spacing w:val="-2"/>
          <w:kern w:val="1"/>
        </w:rPr>
        <w:t>is</w:t>
      </w:r>
      <w:r>
        <w:rPr>
          <w:rFonts w:ascii="Verdana" w:hAnsi="Verdana" w:cs="Verdana"/>
          <w:spacing w:val="-1"/>
          <w:kern w:val="1"/>
        </w:rPr>
        <w:t xml:space="preserve"> the</w:t>
      </w:r>
      <w:r>
        <w:rPr>
          <w:rFonts w:ascii="Verdana" w:hAnsi="Verdana" w:cs="Verdana"/>
          <w:kern w:val="1"/>
        </w:rPr>
        <w:t xml:space="preserve"> </w:t>
      </w:r>
      <w:r>
        <w:rPr>
          <w:rFonts w:ascii="Verdana" w:hAnsi="Verdana" w:cs="Verdana"/>
          <w:spacing w:val="-1"/>
          <w:kern w:val="1"/>
        </w:rPr>
        <w:t>link</w:t>
      </w:r>
      <w:r>
        <w:rPr>
          <w:rFonts w:ascii="Verdana" w:hAnsi="Verdana" w:cs="Verdana"/>
          <w:spacing w:val="-2"/>
          <w:kern w:val="1"/>
        </w:rPr>
        <w:t xml:space="preserve"> </w:t>
      </w:r>
      <w:r>
        <w:rPr>
          <w:rFonts w:ascii="Verdana" w:hAnsi="Verdana" w:cs="Verdana"/>
          <w:kern w:val="1"/>
        </w:rPr>
        <w:t>to</w:t>
      </w:r>
      <w:r>
        <w:rPr>
          <w:rFonts w:ascii="Verdana" w:hAnsi="Verdana" w:cs="Verdana"/>
          <w:spacing w:val="51"/>
          <w:kern w:val="1"/>
        </w:rPr>
        <w:t xml:space="preserve"> </w:t>
      </w:r>
      <w:r>
        <w:rPr>
          <w:rFonts w:ascii="Verdana" w:hAnsi="Verdana" w:cs="Verdana"/>
          <w:spacing w:val="-1"/>
          <w:kern w:val="1"/>
        </w:rPr>
        <w:t>HCC</w:t>
      </w:r>
      <w:r>
        <w:rPr>
          <w:rFonts w:ascii="Verdana" w:hAnsi="Verdana" w:cs="Verdana"/>
          <w:spacing w:val="-2"/>
          <w:kern w:val="1"/>
        </w:rPr>
        <w:t xml:space="preserve"> </w:t>
      </w:r>
      <w:r>
        <w:rPr>
          <w:rFonts w:ascii="Verdana" w:hAnsi="Verdana" w:cs="Verdana"/>
          <w:spacing w:val="-1"/>
          <w:kern w:val="1"/>
        </w:rPr>
        <w:t>Online:</w:t>
      </w:r>
      <w:r>
        <w:rPr>
          <w:rFonts w:ascii="Verdana" w:hAnsi="Verdana" w:cs="Verdana"/>
          <w:kern w:val="1"/>
        </w:rPr>
        <w:t xml:space="preserve"> </w:t>
      </w:r>
      <w:hyperlink r:id="rId14" w:history="1">
        <w:r>
          <w:rPr>
            <w:rFonts w:ascii="Verdana" w:hAnsi="Verdana" w:cs="Verdana"/>
            <w:color w:val="0000FF"/>
            <w:spacing w:val="-1"/>
            <w:kern w:val="1"/>
            <w:u w:val="single" w:color="0000FF"/>
          </w:rPr>
          <w:t>http://www.hccs.edu/online/</w:t>
        </w:r>
      </w:hyperlink>
      <w:r>
        <w:rPr>
          <w:rFonts w:ascii="TimesNewRomanPSMT" w:hAnsi="TimesNewRomanPSMT" w:cs="TimesNewRomanPSMT"/>
          <w:spacing w:val="-1"/>
          <w:kern w:val="1"/>
        </w:rPr>
        <w:t>.</w:t>
      </w:r>
    </w:p>
    <w:p w14:paraId="1C55F3EF" w14:textId="77777777" w:rsidR="00BD7B7F" w:rsidRDefault="00BD7B7F">
      <w:pPr>
        <w:widowControl w:val="0"/>
        <w:autoSpaceDE w:val="0"/>
        <w:autoSpaceDN w:val="0"/>
        <w:adjustRightInd w:val="0"/>
        <w:spacing w:before="9" w:after="0" w:line="240" w:lineRule="auto"/>
        <w:rPr>
          <w:rFonts w:ascii="TimesNewRomanPSMT" w:hAnsi="TimesNewRomanPSMT" w:cs="TimesNewRomanPSMT"/>
          <w:kern w:val="1"/>
          <w:sz w:val="19"/>
          <w:szCs w:val="19"/>
        </w:rPr>
      </w:pPr>
    </w:p>
    <w:p w14:paraId="287BE035" w14:textId="77777777" w:rsidR="00BD7B7F" w:rsidRDefault="003D1D86">
      <w:pPr>
        <w:widowControl w:val="0"/>
        <w:autoSpaceDE w:val="0"/>
        <w:autoSpaceDN w:val="0"/>
        <w:adjustRightInd w:val="0"/>
        <w:spacing w:before="61" w:after="0" w:line="240" w:lineRule="auto"/>
        <w:ind w:left="100"/>
        <w:rPr>
          <w:rFonts w:ascii="TimesNewRomanPSMT" w:hAnsi="TimesNewRomanPSMT" w:cs="TimesNewRomanPSMT"/>
          <w:kern w:val="1"/>
        </w:rPr>
      </w:pPr>
      <w:r>
        <w:rPr>
          <w:rFonts w:ascii="Verdana" w:hAnsi="Verdana" w:cs="Verdana"/>
          <w:b/>
          <w:bCs/>
          <w:color w:val="006EC0"/>
          <w:spacing w:val="-1"/>
          <w:kern w:val="1"/>
        </w:rPr>
        <w:t>Scoring</w:t>
      </w:r>
      <w:r>
        <w:rPr>
          <w:rFonts w:ascii="Verdana" w:hAnsi="Verdana" w:cs="Verdana"/>
          <w:b/>
          <w:bCs/>
          <w:color w:val="006EC0"/>
          <w:spacing w:val="-2"/>
          <w:kern w:val="1"/>
        </w:rPr>
        <w:t xml:space="preserve"> </w:t>
      </w:r>
      <w:r>
        <w:rPr>
          <w:rFonts w:ascii="Verdana" w:hAnsi="Verdana" w:cs="Verdana"/>
          <w:b/>
          <w:bCs/>
          <w:color w:val="006EC0"/>
          <w:spacing w:val="-1"/>
          <w:kern w:val="1"/>
        </w:rPr>
        <w:t>Rubrics,</w:t>
      </w:r>
      <w:r>
        <w:rPr>
          <w:rFonts w:ascii="Verdana" w:hAnsi="Verdana" w:cs="Verdana"/>
          <w:b/>
          <w:bCs/>
          <w:color w:val="006EC0"/>
          <w:spacing w:val="-2"/>
          <w:kern w:val="1"/>
        </w:rPr>
        <w:t xml:space="preserve"> </w:t>
      </w:r>
      <w:r>
        <w:rPr>
          <w:rFonts w:ascii="Verdana" w:hAnsi="Verdana" w:cs="Verdana"/>
          <w:b/>
          <w:bCs/>
          <w:color w:val="006EC0"/>
          <w:spacing w:val="-1"/>
          <w:kern w:val="1"/>
        </w:rPr>
        <w:t>Assignment Instructions,</w:t>
      </w:r>
      <w:r>
        <w:rPr>
          <w:rFonts w:ascii="Verdana" w:hAnsi="Verdana" w:cs="Verdana"/>
          <w:b/>
          <w:bCs/>
          <w:color w:val="006EC0"/>
          <w:spacing w:val="-2"/>
          <w:kern w:val="1"/>
        </w:rPr>
        <w:t xml:space="preserve"> </w:t>
      </w:r>
      <w:r>
        <w:rPr>
          <w:rFonts w:ascii="Verdana" w:hAnsi="Verdana" w:cs="Verdana"/>
          <w:b/>
          <w:bCs/>
          <w:color w:val="006EC0"/>
          <w:kern w:val="1"/>
        </w:rPr>
        <w:t>etc.</w:t>
      </w:r>
    </w:p>
    <w:p w14:paraId="33551690" w14:textId="77777777" w:rsidR="00BD7B7F" w:rsidRDefault="003D1D86">
      <w:pPr>
        <w:widowControl w:val="0"/>
        <w:autoSpaceDE w:val="0"/>
        <w:autoSpaceDN w:val="0"/>
        <w:adjustRightInd w:val="0"/>
        <w:spacing w:before="4" w:after="0" w:line="240" w:lineRule="auto"/>
        <w:ind w:left="100" w:right="167"/>
        <w:rPr>
          <w:rFonts w:ascii="TimesNewRomanPSMT" w:hAnsi="TimesNewRomanPSMT" w:cs="TimesNewRomanPSMT"/>
          <w:kern w:val="1"/>
        </w:rPr>
      </w:pPr>
      <w:r>
        <w:rPr>
          <w:rFonts w:ascii="Verdana" w:hAnsi="Verdana" w:cs="Verdana"/>
          <w:kern w:val="1"/>
        </w:rPr>
        <w:t>Look</w:t>
      </w:r>
      <w:r>
        <w:rPr>
          <w:rFonts w:ascii="Verdana" w:hAnsi="Verdana" w:cs="Verdana"/>
          <w:spacing w:val="-2"/>
          <w:kern w:val="1"/>
        </w:rPr>
        <w:t xml:space="preserve"> in </w:t>
      </w:r>
      <w:r>
        <w:rPr>
          <w:rFonts w:ascii="Verdana" w:hAnsi="Verdana" w:cs="Verdana"/>
          <w:spacing w:val="-1"/>
          <w:kern w:val="1"/>
        </w:rPr>
        <w:t>Eagle</w:t>
      </w:r>
      <w:r>
        <w:rPr>
          <w:rFonts w:ascii="Verdana" w:hAnsi="Verdana" w:cs="Verdana"/>
          <w:kern w:val="1"/>
        </w:rPr>
        <w:t xml:space="preserve"> </w:t>
      </w:r>
      <w:r>
        <w:rPr>
          <w:rFonts w:ascii="Verdana" w:hAnsi="Verdana" w:cs="Verdana"/>
          <w:spacing w:val="-1"/>
          <w:kern w:val="1"/>
        </w:rPr>
        <w:t>Online</w:t>
      </w:r>
      <w:r>
        <w:rPr>
          <w:rFonts w:ascii="Verdana" w:hAnsi="Verdana" w:cs="Verdana"/>
          <w:spacing w:val="2"/>
          <w:kern w:val="1"/>
        </w:rPr>
        <w:t xml:space="preserve"> </w:t>
      </w:r>
      <w:r>
        <w:rPr>
          <w:rFonts w:ascii="Verdana" w:hAnsi="Verdana" w:cs="Verdana"/>
          <w:spacing w:val="-1"/>
          <w:kern w:val="1"/>
        </w:rPr>
        <w:t>Canvas modules for the</w:t>
      </w:r>
      <w:r>
        <w:rPr>
          <w:rFonts w:ascii="Verdana" w:hAnsi="Verdana" w:cs="Verdana"/>
          <w:kern w:val="1"/>
        </w:rPr>
        <w:t xml:space="preserve"> </w:t>
      </w:r>
      <w:r>
        <w:rPr>
          <w:rFonts w:ascii="Verdana" w:hAnsi="Verdana" w:cs="Verdana"/>
          <w:spacing w:val="-1"/>
          <w:kern w:val="1"/>
        </w:rPr>
        <w:t>scoring</w:t>
      </w:r>
      <w:r>
        <w:rPr>
          <w:rFonts w:ascii="Verdana" w:hAnsi="Verdana" w:cs="Verdana"/>
          <w:spacing w:val="-2"/>
          <w:kern w:val="1"/>
        </w:rPr>
        <w:t xml:space="preserve"> </w:t>
      </w:r>
      <w:r>
        <w:rPr>
          <w:rFonts w:ascii="Verdana" w:hAnsi="Verdana" w:cs="Verdana"/>
          <w:spacing w:val="-1"/>
          <w:kern w:val="1"/>
        </w:rPr>
        <w:t>rubrics</w:t>
      </w:r>
      <w:r>
        <w:rPr>
          <w:rFonts w:ascii="Verdana" w:hAnsi="Verdana" w:cs="Verdana"/>
          <w:kern w:val="1"/>
        </w:rPr>
        <w:t xml:space="preserve"> </w:t>
      </w:r>
      <w:r>
        <w:rPr>
          <w:rFonts w:ascii="Verdana" w:hAnsi="Verdana" w:cs="Verdana"/>
          <w:spacing w:val="-1"/>
          <w:kern w:val="1"/>
        </w:rPr>
        <w:t>of assignments,</w:t>
      </w:r>
      <w:r>
        <w:rPr>
          <w:rFonts w:ascii="Verdana" w:hAnsi="Verdana" w:cs="Verdana"/>
          <w:spacing w:val="-2"/>
          <w:kern w:val="1"/>
        </w:rPr>
        <w:t xml:space="preserve"> </w:t>
      </w:r>
      <w:r>
        <w:rPr>
          <w:rFonts w:ascii="Verdana" w:hAnsi="Verdana" w:cs="Verdana"/>
          <w:spacing w:val="-1"/>
          <w:kern w:val="1"/>
        </w:rPr>
        <w:t>assignment</w:t>
      </w:r>
      <w:r>
        <w:rPr>
          <w:rFonts w:ascii="Verdana" w:hAnsi="Verdana" w:cs="Verdana"/>
          <w:kern w:val="1"/>
        </w:rPr>
        <w:t xml:space="preserve"> </w:t>
      </w:r>
      <w:r>
        <w:rPr>
          <w:rFonts w:ascii="Verdana" w:hAnsi="Verdana" w:cs="Verdana"/>
          <w:spacing w:val="-1"/>
          <w:kern w:val="1"/>
        </w:rPr>
        <w:t>instructions,</w:t>
      </w:r>
      <w:r>
        <w:rPr>
          <w:rFonts w:ascii="Verdana" w:hAnsi="Verdana" w:cs="Verdana"/>
          <w:spacing w:val="65"/>
          <w:kern w:val="1"/>
        </w:rPr>
        <w:t xml:space="preserve"> </w:t>
      </w:r>
      <w:r>
        <w:rPr>
          <w:rFonts w:ascii="Verdana" w:hAnsi="Verdana" w:cs="Verdana"/>
          <w:spacing w:val="-1"/>
          <w:kern w:val="1"/>
        </w:rPr>
        <w:t>clinical documents</w:t>
      </w:r>
      <w:r>
        <w:rPr>
          <w:rFonts w:ascii="TimesNewRomanPSMT" w:hAnsi="TimesNewRomanPSMT" w:cs="TimesNewRomanPSMT"/>
          <w:spacing w:val="-1"/>
          <w:kern w:val="1"/>
        </w:rPr>
        <w:t>,</w:t>
      </w:r>
      <w:r>
        <w:rPr>
          <w:rFonts w:ascii="Verdana" w:hAnsi="Verdana" w:cs="Verdana"/>
          <w:spacing w:val="-2"/>
          <w:kern w:val="1"/>
        </w:rPr>
        <w:t xml:space="preserve"> </w:t>
      </w:r>
      <w:r>
        <w:rPr>
          <w:rFonts w:ascii="Verdana" w:hAnsi="Verdana" w:cs="Verdana"/>
          <w:kern w:val="1"/>
        </w:rPr>
        <w:t>and</w:t>
      </w:r>
      <w:r>
        <w:rPr>
          <w:rFonts w:ascii="Verdana" w:hAnsi="Verdana" w:cs="Verdana"/>
          <w:spacing w:val="-2"/>
          <w:kern w:val="1"/>
        </w:rPr>
        <w:t xml:space="preserve"> </w:t>
      </w:r>
      <w:r>
        <w:rPr>
          <w:rFonts w:ascii="Verdana" w:hAnsi="Verdana" w:cs="Verdana"/>
          <w:spacing w:val="-1"/>
          <w:kern w:val="1"/>
        </w:rPr>
        <w:t xml:space="preserve">other information </w:t>
      </w:r>
      <w:r>
        <w:rPr>
          <w:rFonts w:ascii="Verdana" w:hAnsi="Verdana" w:cs="Verdana"/>
          <w:kern w:val="1"/>
        </w:rPr>
        <w:t>to</w:t>
      </w:r>
      <w:r>
        <w:rPr>
          <w:rFonts w:ascii="Verdana" w:hAnsi="Verdana" w:cs="Verdana"/>
          <w:spacing w:val="-1"/>
          <w:kern w:val="1"/>
        </w:rPr>
        <w:t xml:space="preserve"> assist</w:t>
      </w:r>
      <w:r>
        <w:rPr>
          <w:rFonts w:ascii="Verdana" w:hAnsi="Verdana" w:cs="Verdana"/>
          <w:spacing w:val="-2"/>
          <w:kern w:val="1"/>
        </w:rPr>
        <w:t xml:space="preserve"> </w:t>
      </w:r>
      <w:r>
        <w:rPr>
          <w:rFonts w:ascii="Verdana" w:hAnsi="Verdana" w:cs="Verdana"/>
          <w:spacing w:val="-1"/>
          <w:kern w:val="1"/>
        </w:rPr>
        <w:t>you</w:t>
      </w:r>
      <w:r>
        <w:rPr>
          <w:rFonts w:ascii="Verdana" w:hAnsi="Verdana" w:cs="Verdana"/>
          <w:spacing w:val="1"/>
          <w:kern w:val="1"/>
        </w:rPr>
        <w:t xml:space="preserve"> </w:t>
      </w:r>
      <w:r>
        <w:rPr>
          <w:rFonts w:ascii="Verdana" w:hAnsi="Verdana" w:cs="Verdana"/>
          <w:spacing w:val="-2"/>
          <w:kern w:val="1"/>
        </w:rPr>
        <w:t>in</w:t>
      </w:r>
      <w:r>
        <w:rPr>
          <w:rFonts w:ascii="Verdana" w:hAnsi="Verdana" w:cs="Verdana"/>
          <w:spacing w:val="1"/>
          <w:kern w:val="1"/>
        </w:rPr>
        <w:t xml:space="preserve"> </w:t>
      </w:r>
      <w:r>
        <w:rPr>
          <w:rFonts w:ascii="Verdana" w:hAnsi="Verdana" w:cs="Verdana"/>
          <w:spacing w:val="-1"/>
          <w:kern w:val="1"/>
        </w:rPr>
        <w:t>this clinical</w:t>
      </w:r>
      <w:r>
        <w:rPr>
          <w:rFonts w:ascii="Verdana" w:hAnsi="Verdana" w:cs="Verdana"/>
          <w:kern w:val="1"/>
        </w:rPr>
        <w:t xml:space="preserve"> </w:t>
      </w:r>
      <w:r>
        <w:rPr>
          <w:rFonts w:ascii="Verdana" w:hAnsi="Verdana" w:cs="Verdana"/>
          <w:spacing w:val="-1"/>
          <w:kern w:val="1"/>
        </w:rPr>
        <w:t>course.</w:t>
      </w:r>
      <w:r>
        <w:rPr>
          <w:rFonts w:ascii="Verdana" w:hAnsi="Verdana" w:cs="Verdana"/>
          <w:kern w:val="1"/>
        </w:rPr>
        <w:t xml:space="preserve"> </w:t>
      </w:r>
      <w:r>
        <w:rPr>
          <w:rFonts w:ascii="Verdana" w:hAnsi="Verdana" w:cs="Verdana"/>
          <w:color w:val="934F70"/>
          <w:kern w:val="1"/>
        </w:rPr>
        <w:t xml:space="preserve"> </w:t>
      </w:r>
      <w:hyperlink r:id="rId15" w:history="1">
        <w:r>
          <w:rPr>
            <w:rFonts w:ascii="Verdana" w:hAnsi="Verdana" w:cs="Verdana"/>
            <w:color w:val="934F70"/>
            <w:spacing w:val="-1"/>
            <w:kern w:val="1"/>
            <w:u w:val="single"/>
          </w:rPr>
          <w:t>https://eagleonline.hccs.edu/login/ldap</w:t>
        </w:r>
      </w:hyperlink>
    </w:p>
    <w:p w14:paraId="74FC59F4" w14:textId="77777777" w:rsidR="00F92FD2" w:rsidRDefault="00F92FD2">
      <w:pPr>
        <w:widowControl w:val="0"/>
        <w:autoSpaceDE w:val="0"/>
        <w:autoSpaceDN w:val="0"/>
        <w:adjustRightInd w:val="0"/>
        <w:spacing w:before="118" w:after="0" w:line="240" w:lineRule="auto"/>
        <w:rPr>
          <w:rFonts w:ascii="TimesNewRomanPSMT" w:hAnsi="TimesNewRomanPSMT" w:cs="TimesNewRomanPSMT"/>
          <w:kern w:val="1"/>
        </w:rPr>
      </w:pPr>
    </w:p>
    <w:p w14:paraId="1C0EC4AE" w14:textId="2A50A183" w:rsidR="00BD7B7F" w:rsidRPr="00F92FD2" w:rsidRDefault="003D1D86">
      <w:pPr>
        <w:widowControl w:val="0"/>
        <w:autoSpaceDE w:val="0"/>
        <w:autoSpaceDN w:val="0"/>
        <w:adjustRightInd w:val="0"/>
        <w:spacing w:before="118" w:after="0" w:line="240" w:lineRule="auto"/>
        <w:rPr>
          <w:rFonts w:ascii="Verdana" w:hAnsi="Verdana" w:cs="Verdana"/>
          <w:b/>
          <w:bCs/>
          <w:color w:val="1F4E79"/>
          <w:spacing w:val="-1"/>
          <w:kern w:val="1"/>
          <w:sz w:val="24"/>
          <w:szCs w:val="28"/>
        </w:rPr>
      </w:pPr>
      <w:r w:rsidRPr="00F92FD2">
        <w:rPr>
          <w:rFonts w:ascii="Verdana" w:hAnsi="Verdana" w:cs="Verdana"/>
          <w:b/>
          <w:bCs/>
          <w:color w:val="1F4E79"/>
          <w:spacing w:val="-1"/>
          <w:kern w:val="1"/>
          <w:sz w:val="24"/>
          <w:szCs w:val="28"/>
        </w:rPr>
        <w:t>Instructional</w:t>
      </w:r>
      <w:r w:rsidRPr="00F92FD2">
        <w:rPr>
          <w:rFonts w:ascii="Verdana" w:hAnsi="Verdana" w:cs="Verdana"/>
          <w:b/>
          <w:bCs/>
          <w:color w:val="1F4E79"/>
          <w:kern w:val="1"/>
          <w:sz w:val="24"/>
          <w:szCs w:val="28"/>
        </w:rPr>
        <w:t xml:space="preserve"> </w:t>
      </w:r>
      <w:r w:rsidRPr="00F92FD2">
        <w:rPr>
          <w:rFonts w:ascii="Verdana" w:hAnsi="Verdana" w:cs="Verdana"/>
          <w:b/>
          <w:bCs/>
          <w:color w:val="1F4E79"/>
          <w:spacing w:val="-1"/>
          <w:kern w:val="1"/>
          <w:sz w:val="24"/>
          <w:szCs w:val="28"/>
        </w:rPr>
        <w:t xml:space="preserve">Materials </w:t>
      </w:r>
    </w:p>
    <w:p w14:paraId="7D9BFB82" w14:textId="77777777" w:rsidR="00BD7B7F" w:rsidRPr="00F92FD2" w:rsidRDefault="00BD7B7F">
      <w:pPr>
        <w:widowControl w:val="0"/>
        <w:autoSpaceDE w:val="0"/>
        <w:autoSpaceDN w:val="0"/>
        <w:adjustRightInd w:val="0"/>
        <w:spacing w:before="4" w:after="0" w:line="240" w:lineRule="auto"/>
        <w:ind w:right="167"/>
        <w:rPr>
          <w:rFonts w:ascii="TimesNewRomanPSMT" w:hAnsi="TimesNewRomanPSMT" w:cs="TimesNewRomanPSMT"/>
          <w:kern w:val="1"/>
          <w:sz w:val="20"/>
        </w:rPr>
      </w:pPr>
    </w:p>
    <w:p w14:paraId="4FDA08D0" w14:textId="38E075B0" w:rsidR="00713ABB" w:rsidRPr="00F92FD2" w:rsidRDefault="003D1D86" w:rsidP="00507B35">
      <w:pPr>
        <w:widowControl w:val="0"/>
        <w:autoSpaceDE w:val="0"/>
        <w:autoSpaceDN w:val="0"/>
        <w:adjustRightInd w:val="0"/>
        <w:spacing w:before="118" w:after="0" w:line="240" w:lineRule="auto"/>
        <w:ind w:left="2980" w:firstLine="620"/>
        <w:rPr>
          <w:rFonts w:ascii="Verdana" w:hAnsi="Verdana" w:cs="Verdana"/>
          <w:b/>
          <w:bCs/>
          <w:color w:val="2D5294"/>
          <w:spacing w:val="-1"/>
          <w:kern w:val="1"/>
          <w:sz w:val="24"/>
          <w:szCs w:val="28"/>
        </w:rPr>
      </w:pPr>
      <w:r w:rsidRPr="00F92FD2">
        <w:rPr>
          <w:rFonts w:ascii="Verdana" w:hAnsi="Verdana" w:cs="Verdana"/>
          <w:b/>
          <w:bCs/>
          <w:color w:val="2D5294"/>
          <w:spacing w:val="-1"/>
          <w:kern w:val="1"/>
          <w:sz w:val="24"/>
          <w:szCs w:val="28"/>
        </w:rPr>
        <w:t>Textbook</w:t>
      </w:r>
      <w:r w:rsidRPr="00F92FD2">
        <w:rPr>
          <w:rFonts w:ascii="Verdana" w:hAnsi="Verdana" w:cs="Verdana"/>
          <w:b/>
          <w:bCs/>
          <w:color w:val="2D5294"/>
          <w:spacing w:val="-24"/>
          <w:kern w:val="1"/>
          <w:sz w:val="24"/>
          <w:szCs w:val="28"/>
        </w:rPr>
        <w:t xml:space="preserve"> </w:t>
      </w:r>
      <w:r w:rsidRPr="00F92FD2">
        <w:rPr>
          <w:rFonts w:ascii="Verdana" w:hAnsi="Verdana" w:cs="Verdana"/>
          <w:b/>
          <w:bCs/>
          <w:color w:val="2D5294"/>
          <w:spacing w:val="-1"/>
          <w:kern w:val="1"/>
          <w:sz w:val="24"/>
          <w:szCs w:val="28"/>
        </w:rPr>
        <w:t>Information</w:t>
      </w:r>
    </w:p>
    <w:p w14:paraId="7A90E41B" w14:textId="14B35E9E" w:rsidR="00713ABB" w:rsidRPr="00F92FD2" w:rsidRDefault="0082735B" w:rsidP="0082735B">
      <w:pPr>
        <w:widowControl w:val="0"/>
        <w:autoSpaceDE w:val="0"/>
        <w:autoSpaceDN w:val="0"/>
        <w:adjustRightInd w:val="0"/>
        <w:spacing w:before="118" w:after="0" w:line="240" w:lineRule="auto"/>
        <w:rPr>
          <w:rFonts w:ascii="Verdana" w:hAnsi="Verdana" w:cs="Verdana"/>
          <w:b/>
          <w:bCs/>
          <w:color w:val="2D5294"/>
          <w:spacing w:val="-1"/>
          <w:kern w:val="1"/>
          <w:sz w:val="24"/>
          <w:szCs w:val="28"/>
        </w:rPr>
      </w:pPr>
      <w:r w:rsidRPr="00F92FD2">
        <w:rPr>
          <w:rFonts w:ascii="Verdana" w:hAnsi="Verdana" w:cs="Verdana"/>
          <w:b/>
          <w:bCs/>
          <w:color w:val="2D5294"/>
          <w:spacing w:val="-1"/>
          <w:kern w:val="1"/>
          <w:sz w:val="24"/>
          <w:szCs w:val="28"/>
        </w:rPr>
        <w:t>Required:</w:t>
      </w:r>
    </w:p>
    <w:p w14:paraId="70C3E342" w14:textId="77777777" w:rsidR="0082735B" w:rsidRPr="00F92FD2" w:rsidRDefault="0082735B" w:rsidP="0082735B">
      <w:pPr>
        <w:widowControl w:val="0"/>
        <w:autoSpaceDE w:val="0"/>
        <w:autoSpaceDN w:val="0"/>
        <w:adjustRightInd w:val="0"/>
        <w:spacing w:before="118" w:after="0" w:line="240" w:lineRule="auto"/>
        <w:rPr>
          <w:rFonts w:ascii="Verdana" w:hAnsi="Verdana" w:cs="Verdana"/>
          <w:b/>
          <w:bCs/>
          <w:color w:val="2D5294"/>
          <w:spacing w:val="-1"/>
          <w:kern w:val="1"/>
          <w:sz w:val="24"/>
          <w:szCs w:val="28"/>
        </w:rPr>
      </w:pPr>
    </w:p>
    <w:p w14:paraId="0AF3D042" w14:textId="63B3010A" w:rsidR="0082735B" w:rsidRPr="0082735B" w:rsidRDefault="0082735B" w:rsidP="0082735B">
      <w:r w:rsidRPr="00577F76">
        <w:rPr>
          <w:noProof/>
        </w:rPr>
        <w:drawing>
          <wp:inline distT="0" distB="0" distL="0" distR="0" wp14:anchorId="1517B1B2" wp14:editId="4155156D">
            <wp:extent cx="1361159" cy="1644445"/>
            <wp:effectExtent l="0" t="0" r="10795" b="6985"/>
            <wp:docPr id="2" name="Picture 2" descr="https://images-na.ssl-images-amazon.com/images/I/51x0LGhUCsL._SX35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51x0LGhUCsL._SX351_BO1,204,203,200_.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1965" cy="1645418"/>
                    </a:xfrm>
                    <a:prstGeom prst="rect">
                      <a:avLst/>
                    </a:prstGeom>
                    <a:noFill/>
                    <a:ln>
                      <a:noFill/>
                    </a:ln>
                  </pic:spPr>
                </pic:pic>
              </a:graphicData>
            </a:graphic>
          </wp:inline>
        </w:drawing>
      </w:r>
    </w:p>
    <w:p w14:paraId="46891C83" w14:textId="77777777" w:rsidR="0082735B" w:rsidRPr="00A215B2" w:rsidRDefault="0082735B" w:rsidP="0082735B">
      <w:pPr>
        <w:rPr>
          <w:rFonts w:ascii="Times" w:hAnsi="Times"/>
          <w:b/>
        </w:rPr>
      </w:pPr>
      <w:r w:rsidRPr="00A215B2">
        <w:rPr>
          <w:rFonts w:ascii="Times" w:hAnsi="Times"/>
          <w:b/>
        </w:rPr>
        <w:t>ISBN: 9780323823203</w:t>
      </w:r>
    </w:p>
    <w:p w14:paraId="083E3E02" w14:textId="64652907" w:rsidR="0082735B" w:rsidRPr="0082735B" w:rsidRDefault="0082735B" w:rsidP="0082735B">
      <w:pPr>
        <w:widowControl w:val="0"/>
        <w:autoSpaceDE w:val="0"/>
        <w:autoSpaceDN w:val="0"/>
        <w:adjustRightInd w:val="0"/>
        <w:spacing w:before="118" w:after="0" w:line="240" w:lineRule="auto"/>
        <w:rPr>
          <w:rFonts w:ascii="Verdana" w:hAnsi="Verdana" w:cs="Verdana"/>
          <w:b/>
          <w:bCs/>
          <w:color w:val="2D5294"/>
          <w:spacing w:val="-1"/>
          <w:kern w:val="1"/>
          <w:sz w:val="24"/>
          <w:szCs w:val="28"/>
        </w:rPr>
      </w:pPr>
      <w:r w:rsidRPr="0082735B">
        <w:rPr>
          <w:rFonts w:ascii="Verdana" w:hAnsi="Verdana" w:cs="Verdana"/>
          <w:b/>
          <w:bCs/>
          <w:color w:val="2D5294"/>
          <w:spacing w:val="-1"/>
          <w:kern w:val="1"/>
          <w:sz w:val="24"/>
          <w:szCs w:val="28"/>
        </w:rPr>
        <w:t xml:space="preserve">Required </w:t>
      </w:r>
      <w:proofErr w:type="gramStart"/>
      <w:r w:rsidRPr="0082735B">
        <w:rPr>
          <w:rFonts w:ascii="Verdana" w:hAnsi="Verdana" w:cs="Verdana"/>
          <w:b/>
          <w:bCs/>
          <w:color w:val="2D5294"/>
          <w:spacing w:val="-1"/>
          <w:kern w:val="1"/>
          <w:sz w:val="24"/>
          <w:szCs w:val="28"/>
        </w:rPr>
        <w:t>Text book</w:t>
      </w:r>
      <w:proofErr w:type="gramEnd"/>
      <w:r>
        <w:rPr>
          <w:rFonts w:ascii="Verdana" w:hAnsi="Verdana" w:cs="Verdana"/>
          <w:b/>
          <w:bCs/>
          <w:color w:val="2D5294"/>
          <w:spacing w:val="-1"/>
          <w:kern w:val="1"/>
          <w:sz w:val="24"/>
          <w:szCs w:val="28"/>
        </w:rPr>
        <w:t>:</w:t>
      </w:r>
    </w:p>
    <w:p w14:paraId="54302C0B" w14:textId="67BB6CA3" w:rsidR="00507B35" w:rsidRPr="00507B35" w:rsidRDefault="004A703B" w:rsidP="00507B35">
      <w:pPr>
        <w:widowControl w:val="0"/>
        <w:autoSpaceDE w:val="0"/>
        <w:autoSpaceDN w:val="0"/>
        <w:adjustRightInd w:val="0"/>
        <w:spacing w:before="5" w:after="0" w:line="240" w:lineRule="auto"/>
        <w:rPr>
          <w:rFonts w:ascii="Verdana" w:hAnsi="Verdana" w:cs="TimesNewRomanPSMT"/>
          <w:kern w:val="1"/>
        </w:rPr>
      </w:pPr>
      <w:r w:rsidRPr="00507B35">
        <w:rPr>
          <w:rFonts w:ascii="Verdana" w:hAnsi="Verdana" w:cs="TimesNewRomanPSMT"/>
          <w:kern w:val="1"/>
        </w:rPr>
        <w:t>Harding, Mariann et. al (2020) Lewis’s Medical Surgical Nursing: Assessment and Management of C</w:t>
      </w:r>
      <w:r w:rsidR="00507B35" w:rsidRPr="00507B35">
        <w:rPr>
          <w:rFonts w:ascii="Verdana" w:hAnsi="Verdana" w:cs="TimesNewRomanPSMT"/>
          <w:kern w:val="1"/>
        </w:rPr>
        <w:t>linical Problems, 11th Edition</w:t>
      </w:r>
      <w:r w:rsidR="00507B35">
        <w:rPr>
          <w:rFonts w:ascii="Verdana" w:hAnsi="Verdana" w:cs="TimesNewRomanPSMT"/>
          <w:kern w:val="1"/>
        </w:rPr>
        <w:t xml:space="preserve"> </w:t>
      </w:r>
      <w:r w:rsidR="00507B35" w:rsidRPr="00507B35">
        <w:rPr>
          <w:rFonts w:ascii="Verdana" w:hAnsi="Verdana" w:cs="TimesNewRomanPSMT"/>
          <w:kern w:val="1"/>
        </w:rPr>
        <w:t xml:space="preserve">package, </w:t>
      </w:r>
      <w:r w:rsidR="00507B35" w:rsidRPr="00507B35">
        <w:rPr>
          <w:rFonts w:ascii="Verdana" w:hAnsi="Verdana" w:cs="TimesNewRomanPSMT"/>
          <w:b/>
          <w:kern w:val="1"/>
        </w:rPr>
        <w:t>Semester 2 A.D.N. SPRING 2021 Bundle</w:t>
      </w:r>
      <w:r w:rsidR="00507B35" w:rsidRPr="00507B35">
        <w:rPr>
          <w:rFonts w:ascii="Verdana" w:hAnsi="Verdana" w:cs="TimesNewRomanPSMT"/>
          <w:kern w:val="1"/>
        </w:rPr>
        <w:t xml:space="preserve"> available at </w:t>
      </w:r>
      <w:hyperlink r:id="rId17" w:history="1">
        <w:r w:rsidR="00507B35" w:rsidRPr="008B2C25">
          <w:rPr>
            <w:rStyle w:val="Hyperlink"/>
            <w:rFonts w:ascii="Verdana" w:hAnsi="Verdana" w:cs="TimesNewRomanPSMT"/>
            <w:kern w:val="1"/>
          </w:rPr>
          <w:t>https://evolve.elsevier.com</w:t>
        </w:r>
      </w:hyperlink>
      <w:r w:rsidR="00507B35">
        <w:rPr>
          <w:rFonts w:ascii="Verdana" w:hAnsi="Verdana" w:cs="TimesNewRomanPSMT"/>
          <w:kern w:val="1"/>
        </w:rPr>
        <w:t xml:space="preserve"> </w:t>
      </w:r>
    </w:p>
    <w:p w14:paraId="57168101" w14:textId="77777777" w:rsidR="00507B35" w:rsidRPr="00507B35" w:rsidRDefault="00507B35" w:rsidP="00507B35">
      <w:pPr>
        <w:widowControl w:val="0"/>
        <w:autoSpaceDE w:val="0"/>
        <w:autoSpaceDN w:val="0"/>
        <w:adjustRightInd w:val="0"/>
        <w:spacing w:before="5" w:after="0" w:line="240" w:lineRule="auto"/>
        <w:rPr>
          <w:rFonts w:ascii="Verdana" w:hAnsi="Verdana" w:cs="TimesNewRomanPSMT"/>
          <w:kern w:val="1"/>
        </w:rPr>
      </w:pPr>
    </w:p>
    <w:p w14:paraId="2EBEBAAB" w14:textId="6C444BCA" w:rsidR="004A703B" w:rsidRDefault="00507B35" w:rsidP="004A703B">
      <w:pPr>
        <w:widowControl w:val="0"/>
        <w:autoSpaceDE w:val="0"/>
        <w:autoSpaceDN w:val="0"/>
        <w:adjustRightInd w:val="0"/>
        <w:spacing w:before="5" w:after="0" w:line="240" w:lineRule="auto"/>
        <w:rPr>
          <w:rFonts w:ascii="Verdana" w:hAnsi="Verdana" w:cs="TimesNewRomanPSMT"/>
          <w:kern w:val="1"/>
        </w:rPr>
      </w:pPr>
      <w:r w:rsidRPr="00507B35">
        <w:rPr>
          <w:rFonts w:ascii="Verdana" w:hAnsi="Verdana" w:cs="TimesNewRomanPSMT"/>
          <w:kern w:val="1"/>
        </w:rPr>
        <w:t>To order your book bundle, see Instructions in Canvas module</w:t>
      </w:r>
      <w:r w:rsidR="0082735B">
        <w:rPr>
          <w:rFonts w:ascii="Verdana" w:hAnsi="Verdana" w:cs="TimesNewRomanPSMT"/>
          <w:kern w:val="1"/>
        </w:rPr>
        <w:t xml:space="preserve">s under </w:t>
      </w:r>
      <w:r w:rsidR="00F92FD2">
        <w:rPr>
          <w:rFonts w:ascii="Verdana" w:hAnsi="Verdana" w:cs="TimesNewRomanPSMT"/>
          <w:kern w:val="1"/>
        </w:rPr>
        <w:t>Textbook</w:t>
      </w:r>
      <w:r w:rsidR="0082735B">
        <w:rPr>
          <w:rFonts w:ascii="Verdana" w:hAnsi="Verdana" w:cs="TimesNewRomanPSMT"/>
          <w:kern w:val="1"/>
        </w:rPr>
        <w:t xml:space="preserve"> and resources</w:t>
      </w:r>
    </w:p>
    <w:p w14:paraId="131C6E42" w14:textId="77777777" w:rsidR="00F92FD2" w:rsidRPr="004A703B" w:rsidRDefault="00F92FD2" w:rsidP="004A703B">
      <w:pPr>
        <w:widowControl w:val="0"/>
        <w:autoSpaceDE w:val="0"/>
        <w:autoSpaceDN w:val="0"/>
        <w:adjustRightInd w:val="0"/>
        <w:spacing w:before="5" w:after="0" w:line="240" w:lineRule="auto"/>
        <w:rPr>
          <w:rFonts w:ascii="Verdana" w:hAnsi="Verdana" w:cs="TimesNewRomanPSMT"/>
          <w:kern w:val="1"/>
        </w:rPr>
      </w:pPr>
    </w:p>
    <w:p w14:paraId="546C9469" w14:textId="77777777" w:rsidR="00BD7B7F" w:rsidRPr="00B279BF" w:rsidRDefault="003D1D86">
      <w:pPr>
        <w:widowControl w:val="0"/>
        <w:autoSpaceDE w:val="0"/>
        <w:autoSpaceDN w:val="0"/>
        <w:adjustRightInd w:val="0"/>
        <w:spacing w:after="0" w:line="240" w:lineRule="auto"/>
        <w:ind w:left="2229" w:right="2230"/>
        <w:jc w:val="center"/>
        <w:rPr>
          <w:rFonts w:ascii="Verdana" w:hAnsi="Verdana" w:cs="Verdana"/>
          <w:b/>
          <w:bCs/>
          <w:color w:val="2D5294"/>
          <w:spacing w:val="-1"/>
          <w:kern w:val="1"/>
        </w:rPr>
      </w:pPr>
      <w:r w:rsidRPr="00B279BF">
        <w:rPr>
          <w:rFonts w:ascii="Verdana" w:hAnsi="Verdana" w:cs="Verdana"/>
          <w:b/>
          <w:bCs/>
          <w:color w:val="2D5294"/>
          <w:spacing w:val="-1"/>
          <w:kern w:val="1"/>
        </w:rPr>
        <w:t>Other</w:t>
      </w:r>
      <w:r w:rsidRPr="00B279BF">
        <w:rPr>
          <w:rFonts w:ascii="Verdana" w:hAnsi="Verdana" w:cs="Verdana"/>
          <w:b/>
          <w:bCs/>
          <w:color w:val="2D5294"/>
          <w:spacing w:val="-7"/>
          <w:kern w:val="1"/>
        </w:rPr>
        <w:t xml:space="preserve"> </w:t>
      </w:r>
      <w:r w:rsidRPr="00B279BF">
        <w:rPr>
          <w:rFonts w:ascii="Verdana" w:hAnsi="Verdana" w:cs="Verdana"/>
          <w:b/>
          <w:bCs/>
          <w:color w:val="2D5294"/>
          <w:spacing w:val="-1"/>
          <w:kern w:val="1"/>
        </w:rPr>
        <w:t>Instructional</w:t>
      </w:r>
      <w:r w:rsidRPr="00B279BF">
        <w:rPr>
          <w:rFonts w:ascii="Verdana" w:hAnsi="Verdana" w:cs="Verdana"/>
          <w:b/>
          <w:bCs/>
          <w:color w:val="2D5294"/>
          <w:spacing w:val="-7"/>
          <w:kern w:val="1"/>
        </w:rPr>
        <w:t xml:space="preserve"> </w:t>
      </w:r>
      <w:r w:rsidRPr="00B279BF">
        <w:rPr>
          <w:rFonts w:ascii="Verdana" w:hAnsi="Verdana" w:cs="Verdana"/>
          <w:b/>
          <w:bCs/>
          <w:color w:val="2D5294"/>
          <w:spacing w:val="-1"/>
          <w:kern w:val="1"/>
        </w:rPr>
        <w:t>Resources</w:t>
      </w:r>
    </w:p>
    <w:p w14:paraId="53515870" w14:textId="77777777" w:rsidR="008825D2" w:rsidRPr="00E000B3" w:rsidRDefault="008825D2" w:rsidP="008825D2">
      <w:pPr>
        <w:widowControl w:val="0"/>
        <w:autoSpaceDE w:val="0"/>
        <w:autoSpaceDN w:val="0"/>
        <w:adjustRightInd w:val="0"/>
        <w:spacing w:after="0" w:line="240" w:lineRule="auto"/>
        <w:rPr>
          <w:rFonts w:ascii="Verdana" w:hAnsi="Verdana" w:cs="Verdana"/>
          <w:kern w:val="1"/>
          <w:highlight w:val="yellow"/>
        </w:rPr>
      </w:pPr>
    </w:p>
    <w:p w14:paraId="21826FD9" w14:textId="77777777" w:rsidR="00636DC5" w:rsidRDefault="0082735B" w:rsidP="0082735B">
      <w:pPr>
        <w:widowControl w:val="0"/>
        <w:autoSpaceDE w:val="0"/>
        <w:autoSpaceDN w:val="0"/>
        <w:adjustRightInd w:val="0"/>
        <w:spacing w:before="5" w:after="0" w:line="240" w:lineRule="auto"/>
        <w:rPr>
          <w:rFonts w:ascii="Verdana" w:hAnsi="Verdana" w:cs="TimesNewRomanPSMT"/>
          <w:kern w:val="1"/>
        </w:rPr>
      </w:pPr>
      <w:r w:rsidRPr="00507B35">
        <w:rPr>
          <w:rFonts w:ascii="Verdana" w:hAnsi="Verdana" w:cs="TimesNewRomanPSMT"/>
          <w:b/>
          <w:kern w:val="1"/>
        </w:rPr>
        <w:t>Semester 2 A.D.N. SPRING 2021 Bundle</w:t>
      </w:r>
      <w:r w:rsidRPr="00507B35">
        <w:rPr>
          <w:rFonts w:ascii="Verdana" w:hAnsi="Verdana" w:cs="TimesNewRomanPSMT"/>
          <w:kern w:val="1"/>
        </w:rPr>
        <w:t xml:space="preserve"> </w:t>
      </w:r>
      <w:r>
        <w:rPr>
          <w:rFonts w:ascii="Verdana" w:hAnsi="Verdana" w:cs="TimesNewRomanPSMT"/>
          <w:kern w:val="1"/>
        </w:rPr>
        <w:t xml:space="preserve">that is </w:t>
      </w:r>
      <w:r w:rsidRPr="00507B35">
        <w:rPr>
          <w:rFonts w:ascii="Verdana" w:hAnsi="Verdana" w:cs="TimesNewRomanPSMT"/>
          <w:kern w:val="1"/>
        </w:rPr>
        <w:t xml:space="preserve">available at </w:t>
      </w:r>
      <w:hyperlink r:id="rId18" w:history="1">
        <w:r w:rsidRPr="008B2C25">
          <w:rPr>
            <w:rStyle w:val="Hyperlink"/>
            <w:rFonts w:ascii="Verdana" w:hAnsi="Verdana" w:cs="TimesNewRomanPSMT"/>
            <w:kern w:val="1"/>
          </w:rPr>
          <w:t>https://evolve.elsevier.com</w:t>
        </w:r>
      </w:hyperlink>
      <w:r>
        <w:rPr>
          <w:rFonts w:ascii="Verdana" w:hAnsi="Verdana" w:cs="TimesNewRomanPSMT"/>
          <w:kern w:val="1"/>
        </w:rPr>
        <w:t xml:space="preserve"> </w:t>
      </w:r>
    </w:p>
    <w:p w14:paraId="0D87F61F" w14:textId="46C9BC23" w:rsidR="0082735B" w:rsidRPr="00507B35" w:rsidRDefault="00636DC5" w:rsidP="0082735B">
      <w:pPr>
        <w:widowControl w:val="0"/>
        <w:autoSpaceDE w:val="0"/>
        <w:autoSpaceDN w:val="0"/>
        <w:adjustRightInd w:val="0"/>
        <w:spacing w:before="5" w:after="0" w:line="240" w:lineRule="auto"/>
        <w:rPr>
          <w:rFonts w:ascii="Verdana" w:hAnsi="Verdana" w:cs="TimesNewRomanPSMT"/>
          <w:kern w:val="1"/>
        </w:rPr>
      </w:pPr>
      <w:r>
        <w:rPr>
          <w:rFonts w:ascii="Verdana" w:hAnsi="Verdana" w:cs="TimesNewRomanPSMT"/>
          <w:kern w:val="1"/>
        </w:rPr>
        <w:t>You will have access to clinical components of Common Concepts of Adult Health that includes</w:t>
      </w:r>
      <w:r w:rsidR="0082735B" w:rsidRPr="00507B35">
        <w:rPr>
          <w:rFonts w:ascii="Verdana" w:hAnsi="Verdana" w:cs="TimesNewRomanPSMT"/>
          <w:kern w:val="1"/>
        </w:rPr>
        <w:t xml:space="preserve"> </w:t>
      </w:r>
      <w:proofErr w:type="spellStart"/>
      <w:r w:rsidR="0082735B" w:rsidRPr="00507B35">
        <w:rPr>
          <w:rFonts w:ascii="Verdana" w:hAnsi="Verdana" w:cs="TimesNewRomanPSMT"/>
          <w:kern w:val="1"/>
        </w:rPr>
        <w:t>Sherpath</w:t>
      </w:r>
      <w:proofErr w:type="spellEnd"/>
      <w:r w:rsidR="0082735B">
        <w:rPr>
          <w:rFonts w:ascii="Verdana" w:hAnsi="Verdana" w:cs="TimesNewRomanPSMT"/>
          <w:kern w:val="1"/>
        </w:rPr>
        <w:t xml:space="preserve">, Lewis </w:t>
      </w:r>
      <w:proofErr w:type="spellStart"/>
      <w:r w:rsidR="0082735B">
        <w:rPr>
          <w:rFonts w:ascii="Verdana" w:hAnsi="Verdana" w:cs="TimesNewRomanPSMT"/>
          <w:kern w:val="1"/>
        </w:rPr>
        <w:t>ebook</w:t>
      </w:r>
      <w:proofErr w:type="spellEnd"/>
      <w:r w:rsidR="0082735B">
        <w:rPr>
          <w:rFonts w:ascii="Verdana" w:hAnsi="Verdana" w:cs="TimesNewRomanPSMT"/>
          <w:kern w:val="1"/>
        </w:rPr>
        <w:t>, case studies,</w:t>
      </w:r>
      <w:r w:rsidR="0082735B" w:rsidRPr="00507B35">
        <w:rPr>
          <w:rFonts w:ascii="Verdana" w:hAnsi="Verdana" w:cs="TimesNewRomanPSMT"/>
          <w:kern w:val="1"/>
        </w:rPr>
        <w:t xml:space="preserve"> </w:t>
      </w:r>
      <w:r w:rsidR="0082735B">
        <w:rPr>
          <w:rFonts w:ascii="Verdana" w:hAnsi="Verdana" w:cs="TimesNewRomanPSMT"/>
          <w:kern w:val="1"/>
        </w:rPr>
        <w:t xml:space="preserve">Patient reviews, </w:t>
      </w:r>
      <w:r w:rsidR="0082735B" w:rsidRPr="0082735B">
        <w:rPr>
          <w:rFonts w:ascii="Verdana" w:hAnsi="Verdana" w:cs="TimesNewRomanPSMT"/>
          <w:kern w:val="1"/>
        </w:rPr>
        <w:t xml:space="preserve">Simulation learning </w:t>
      </w:r>
      <w:r w:rsidR="0082735B" w:rsidRPr="0082735B">
        <w:rPr>
          <w:rFonts w:ascii="Verdana" w:hAnsi="Verdana" w:cs="TimesNewRomanPSMT"/>
          <w:kern w:val="1"/>
        </w:rPr>
        <w:lastRenderedPageBreak/>
        <w:t xml:space="preserve">system (SLS), Virtual Clinical Excursion (VCE), </w:t>
      </w:r>
      <w:r w:rsidR="0082735B">
        <w:rPr>
          <w:rFonts w:ascii="Verdana" w:hAnsi="Verdana" w:cs="TimesNewRomanPSMT"/>
          <w:kern w:val="1"/>
        </w:rPr>
        <w:t>and Sim chart</w:t>
      </w:r>
      <w:r w:rsidR="0082735B" w:rsidRPr="00507B35">
        <w:rPr>
          <w:rFonts w:ascii="Verdana" w:hAnsi="Verdana" w:cs="TimesNewRomanPSMT"/>
          <w:kern w:val="1"/>
        </w:rPr>
        <w:t xml:space="preserve">. </w:t>
      </w:r>
    </w:p>
    <w:p w14:paraId="1E67C1F1" w14:textId="77777777" w:rsidR="0082735B" w:rsidRDefault="0082735B" w:rsidP="008825D2">
      <w:pPr>
        <w:widowControl w:val="0"/>
        <w:autoSpaceDE w:val="0"/>
        <w:autoSpaceDN w:val="0"/>
        <w:adjustRightInd w:val="0"/>
        <w:spacing w:after="0" w:line="240" w:lineRule="auto"/>
        <w:rPr>
          <w:rFonts w:ascii="Verdana" w:hAnsi="Verdana" w:cs="Verdana"/>
          <w:kern w:val="1"/>
        </w:rPr>
      </w:pPr>
    </w:p>
    <w:p w14:paraId="091B1174" w14:textId="4F261D5F" w:rsidR="008825D2" w:rsidRPr="0082735B" w:rsidRDefault="008825D2" w:rsidP="008825D2">
      <w:pPr>
        <w:widowControl w:val="0"/>
        <w:autoSpaceDE w:val="0"/>
        <w:autoSpaceDN w:val="0"/>
        <w:adjustRightInd w:val="0"/>
        <w:spacing w:after="0" w:line="240" w:lineRule="auto"/>
        <w:rPr>
          <w:rFonts w:ascii="Verdana" w:hAnsi="Verdana" w:cs="Verdana"/>
          <w:kern w:val="1"/>
        </w:rPr>
      </w:pPr>
      <w:r w:rsidRPr="0082735B">
        <w:rPr>
          <w:rFonts w:ascii="Verdana" w:hAnsi="Verdana" w:cs="Verdana"/>
          <w:kern w:val="1"/>
        </w:rPr>
        <w:t xml:space="preserve">Morris, Deborah. Calculate with Confidence </w:t>
      </w:r>
      <w:r w:rsidR="0082735B">
        <w:rPr>
          <w:rFonts w:ascii="Verdana" w:hAnsi="Verdana" w:cs="Verdana"/>
          <w:kern w:val="1"/>
        </w:rPr>
        <w:t>– this book is for medication calculation</w:t>
      </w:r>
    </w:p>
    <w:p w14:paraId="0441B4A2" w14:textId="77777777" w:rsidR="0082735B" w:rsidRDefault="0082735B" w:rsidP="008825D2">
      <w:pPr>
        <w:widowControl w:val="0"/>
        <w:autoSpaceDE w:val="0"/>
        <w:autoSpaceDN w:val="0"/>
        <w:adjustRightInd w:val="0"/>
        <w:spacing w:after="0" w:line="240" w:lineRule="auto"/>
        <w:rPr>
          <w:rFonts w:ascii="Verdana" w:hAnsi="Verdana" w:cs="Verdana"/>
          <w:kern w:val="1"/>
        </w:rPr>
      </w:pPr>
    </w:p>
    <w:p w14:paraId="6E793E1E" w14:textId="182DFF33" w:rsidR="008825D2" w:rsidRDefault="008825D2" w:rsidP="008825D2">
      <w:pPr>
        <w:widowControl w:val="0"/>
        <w:autoSpaceDE w:val="0"/>
        <w:autoSpaceDN w:val="0"/>
        <w:adjustRightInd w:val="0"/>
        <w:spacing w:after="0" w:line="240" w:lineRule="auto"/>
        <w:rPr>
          <w:rFonts w:ascii="Verdana" w:hAnsi="Verdana" w:cs="Verdana"/>
          <w:kern w:val="1"/>
        </w:rPr>
      </w:pPr>
      <w:r w:rsidRPr="0082735B">
        <w:rPr>
          <w:rFonts w:ascii="Verdana" w:hAnsi="Verdana" w:cs="Verdana"/>
          <w:kern w:val="1"/>
        </w:rPr>
        <w:t xml:space="preserve">Texas Board of Nursing Practice Act, </w:t>
      </w:r>
      <w:hyperlink r:id="rId19" w:history="1">
        <w:r w:rsidR="00ED331F" w:rsidRPr="0082735B">
          <w:rPr>
            <w:rStyle w:val="Hyperlink"/>
            <w:rFonts w:ascii="Verdana" w:hAnsi="Verdana" w:cs="Verdana"/>
            <w:kern w:val="1"/>
          </w:rPr>
          <w:t>https://www.bon.texas.gov/practice nursing_practice.asp</w:t>
        </w:r>
      </w:hyperlink>
    </w:p>
    <w:p w14:paraId="121A0001" w14:textId="0A99AFA4" w:rsidR="00BD7B7F" w:rsidRDefault="00BD7B7F">
      <w:pPr>
        <w:widowControl w:val="0"/>
        <w:autoSpaceDE w:val="0"/>
        <w:autoSpaceDN w:val="0"/>
        <w:adjustRightInd w:val="0"/>
        <w:spacing w:after="0" w:line="240" w:lineRule="auto"/>
        <w:rPr>
          <w:rFonts w:ascii="Verdana" w:hAnsi="Verdana" w:cs="Verdana"/>
          <w:b/>
          <w:bCs/>
          <w:kern w:val="1"/>
        </w:rPr>
      </w:pPr>
    </w:p>
    <w:p w14:paraId="0A7EED19" w14:textId="77777777" w:rsidR="00BD7B7F" w:rsidRDefault="00BD7B7F">
      <w:pPr>
        <w:widowControl w:val="0"/>
        <w:autoSpaceDE w:val="0"/>
        <w:autoSpaceDN w:val="0"/>
        <w:adjustRightInd w:val="0"/>
        <w:spacing w:before="3" w:after="0" w:line="240" w:lineRule="auto"/>
        <w:rPr>
          <w:rFonts w:ascii="TimesNewRomanPSMT" w:hAnsi="TimesNewRomanPSMT" w:cs="TimesNewRomanPSMT"/>
          <w:b/>
          <w:bCs/>
          <w:kern w:val="1"/>
        </w:rPr>
      </w:pPr>
    </w:p>
    <w:p w14:paraId="425A9D8A" w14:textId="77777777" w:rsidR="00BD7B7F" w:rsidRDefault="003D1D86">
      <w:pPr>
        <w:widowControl w:val="0"/>
        <w:autoSpaceDE w:val="0"/>
        <w:autoSpaceDN w:val="0"/>
        <w:adjustRightInd w:val="0"/>
        <w:spacing w:before="61" w:after="0" w:line="240" w:lineRule="auto"/>
        <w:ind w:left="100"/>
        <w:rPr>
          <w:rFonts w:ascii="TimesNewRomanPSMT" w:hAnsi="TimesNewRomanPSMT" w:cs="TimesNewRomanPSMT"/>
          <w:b/>
          <w:bCs/>
          <w:color w:val="006EC0"/>
          <w:spacing w:val="-1"/>
          <w:kern w:val="1"/>
          <w:sz w:val="24"/>
          <w:szCs w:val="24"/>
        </w:rPr>
      </w:pPr>
      <w:r>
        <w:rPr>
          <w:rFonts w:ascii="Verdana" w:hAnsi="Verdana" w:cs="Verdana"/>
          <w:b/>
          <w:bCs/>
          <w:color w:val="006EC0"/>
          <w:spacing w:val="-1"/>
          <w:kern w:val="1"/>
          <w:sz w:val="24"/>
          <w:szCs w:val="24"/>
        </w:rPr>
        <w:t>Tutoring</w:t>
      </w:r>
    </w:p>
    <w:p w14:paraId="295A9F96" w14:textId="77777777" w:rsidR="00BD7B7F" w:rsidRDefault="00BD7B7F">
      <w:pPr>
        <w:widowControl w:val="0"/>
        <w:autoSpaceDE w:val="0"/>
        <w:autoSpaceDN w:val="0"/>
        <w:adjustRightInd w:val="0"/>
        <w:spacing w:after="0" w:line="240" w:lineRule="auto"/>
        <w:rPr>
          <w:rFonts w:ascii="TimesNewRomanPSMT" w:hAnsi="TimesNewRomanPSMT" w:cs="TimesNewRomanPSMT"/>
          <w:kern w:val="1"/>
          <w:sz w:val="24"/>
          <w:szCs w:val="24"/>
        </w:rPr>
      </w:pPr>
    </w:p>
    <w:p w14:paraId="14A8F8EA" w14:textId="1598ADD9" w:rsidR="00BD7B7F" w:rsidRDefault="003D1D86">
      <w:pPr>
        <w:widowControl w:val="0"/>
        <w:autoSpaceDE w:val="0"/>
        <w:autoSpaceDN w:val="0"/>
        <w:adjustRightInd w:val="0"/>
        <w:spacing w:before="4" w:after="0" w:line="240" w:lineRule="auto"/>
        <w:ind w:left="100" w:right="167"/>
        <w:rPr>
          <w:rFonts w:ascii="Verdana" w:hAnsi="Verdana" w:cs="Verdana"/>
          <w:spacing w:val="-1"/>
          <w:kern w:val="1"/>
          <w:u w:color="0000FF"/>
        </w:rPr>
      </w:pPr>
      <w:r>
        <w:rPr>
          <w:rFonts w:ascii="Verdana" w:hAnsi="Verdana" w:cs="Verdana"/>
          <w:spacing w:val="-1"/>
          <w:kern w:val="1"/>
        </w:rPr>
        <w:t>HCC</w:t>
      </w:r>
      <w:r>
        <w:rPr>
          <w:rFonts w:ascii="Verdana" w:hAnsi="Verdana" w:cs="Verdana"/>
          <w:spacing w:val="-2"/>
          <w:kern w:val="1"/>
        </w:rPr>
        <w:t xml:space="preserve"> </w:t>
      </w:r>
      <w:r>
        <w:rPr>
          <w:rFonts w:ascii="Verdana" w:hAnsi="Verdana" w:cs="Verdana"/>
          <w:spacing w:val="-1"/>
          <w:kern w:val="1"/>
        </w:rPr>
        <w:t>provides</w:t>
      </w:r>
      <w:r>
        <w:rPr>
          <w:rFonts w:ascii="Verdana" w:hAnsi="Verdana" w:cs="Verdana"/>
          <w:kern w:val="1"/>
        </w:rPr>
        <w:t xml:space="preserve"> </w:t>
      </w:r>
      <w:r>
        <w:rPr>
          <w:rFonts w:ascii="Verdana" w:hAnsi="Verdana" w:cs="Verdana"/>
          <w:spacing w:val="-1"/>
          <w:kern w:val="1"/>
        </w:rPr>
        <w:t>free,</w:t>
      </w:r>
      <w:r>
        <w:rPr>
          <w:rFonts w:ascii="Verdana" w:hAnsi="Verdana" w:cs="Verdana"/>
          <w:spacing w:val="-2"/>
          <w:kern w:val="1"/>
        </w:rPr>
        <w:t xml:space="preserve"> </w:t>
      </w:r>
      <w:r>
        <w:rPr>
          <w:rFonts w:ascii="Verdana" w:hAnsi="Verdana" w:cs="Verdana"/>
          <w:spacing w:val="-1"/>
          <w:kern w:val="1"/>
        </w:rPr>
        <w:t>confidential,</w:t>
      </w:r>
      <w:r>
        <w:rPr>
          <w:rFonts w:ascii="Verdana" w:hAnsi="Verdana" w:cs="Verdana"/>
          <w:spacing w:val="-2"/>
          <w:kern w:val="1"/>
        </w:rPr>
        <w:t xml:space="preserve"> </w:t>
      </w:r>
      <w:r>
        <w:rPr>
          <w:rFonts w:ascii="Verdana" w:hAnsi="Verdana" w:cs="Verdana"/>
          <w:spacing w:val="-1"/>
          <w:kern w:val="1"/>
        </w:rPr>
        <w:t>and</w:t>
      </w:r>
      <w:r>
        <w:rPr>
          <w:rFonts w:ascii="Verdana" w:hAnsi="Verdana" w:cs="Verdana"/>
          <w:kern w:val="1"/>
        </w:rPr>
        <w:t xml:space="preserve"> </w:t>
      </w:r>
      <w:r>
        <w:rPr>
          <w:rFonts w:ascii="Verdana" w:hAnsi="Verdana" w:cs="Verdana"/>
          <w:spacing w:val="-1"/>
          <w:kern w:val="1"/>
        </w:rPr>
        <w:t>convenient</w:t>
      </w:r>
      <w:r>
        <w:rPr>
          <w:rFonts w:ascii="Verdana" w:hAnsi="Verdana" w:cs="Verdana"/>
          <w:spacing w:val="-2"/>
          <w:kern w:val="1"/>
        </w:rPr>
        <w:t xml:space="preserve"> </w:t>
      </w:r>
      <w:r>
        <w:rPr>
          <w:rFonts w:ascii="Verdana" w:hAnsi="Verdana" w:cs="Verdana"/>
          <w:spacing w:val="-1"/>
          <w:kern w:val="1"/>
        </w:rPr>
        <w:t>academic support,</w:t>
      </w:r>
      <w:r>
        <w:rPr>
          <w:rFonts w:ascii="Verdana" w:hAnsi="Verdana" w:cs="Verdana"/>
          <w:kern w:val="1"/>
        </w:rPr>
        <w:t xml:space="preserve"> </w:t>
      </w:r>
      <w:r>
        <w:rPr>
          <w:rFonts w:ascii="Verdana" w:hAnsi="Verdana" w:cs="Verdana"/>
          <w:spacing w:val="-1"/>
          <w:kern w:val="1"/>
        </w:rPr>
        <w:t>including</w:t>
      </w:r>
      <w:r>
        <w:rPr>
          <w:rFonts w:ascii="Verdana" w:hAnsi="Verdana" w:cs="Verdana"/>
          <w:spacing w:val="-2"/>
          <w:kern w:val="1"/>
        </w:rPr>
        <w:t xml:space="preserve"> </w:t>
      </w:r>
      <w:r>
        <w:rPr>
          <w:rFonts w:ascii="Verdana" w:hAnsi="Verdana" w:cs="Verdana"/>
          <w:spacing w:val="-1"/>
          <w:kern w:val="1"/>
        </w:rPr>
        <w:t>writing</w:t>
      </w:r>
      <w:r>
        <w:rPr>
          <w:rFonts w:ascii="Verdana" w:hAnsi="Verdana" w:cs="Verdana"/>
          <w:spacing w:val="-2"/>
          <w:kern w:val="1"/>
        </w:rPr>
        <w:t xml:space="preserve"> </w:t>
      </w:r>
      <w:r>
        <w:rPr>
          <w:rFonts w:ascii="Verdana" w:hAnsi="Verdana" w:cs="Verdana"/>
          <w:spacing w:val="-1"/>
          <w:kern w:val="1"/>
        </w:rPr>
        <w:t>critiques,</w:t>
      </w:r>
      <w:r>
        <w:rPr>
          <w:rFonts w:ascii="Verdana" w:hAnsi="Verdana" w:cs="Verdana"/>
          <w:spacing w:val="75"/>
          <w:kern w:val="1"/>
        </w:rPr>
        <w:t xml:space="preserve"> </w:t>
      </w:r>
      <w:r>
        <w:rPr>
          <w:rFonts w:ascii="Verdana" w:hAnsi="Verdana" w:cs="Verdana"/>
          <w:kern w:val="1"/>
        </w:rPr>
        <w:t>to</w:t>
      </w:r>
      <w:r>
        <w:rPr>
          <w:rFonts w:ascii="Verdana" w:hAnsi="Verdana" w:cs="Verdana"/>
          <w:spacing w:val="-1"/>
          <w:kern w:val="1"/>
        </w:rPr>
        <w:t xml:space="preserve"> HCC</w:t>
      </w:r>
      <w:r>
        <w:rPr>
          <w:rFonts w:ascii="Verdana" w:hAnsi="Verdana" w:cs="Verdana"/>
          <w:spacing w:val="-2"/>
          <w:kern w:val="1"/>
        </w:rPr>
        <w:t xml:space="preserve"> </w:t>
      </w:r>
      <w:r>
        <w:rPr>
          <w:rFonts w:ascii="Verdana" w:hAnsi="Verdana" w:cs="Verdana"/>
          <w:spacing w:val="-1"/>
          <w:kern w:val="1"/>
        </w:rPr>
        <w:t xml:space="preserve">students </w:t>
      </w:r>
      <w:r>
        <w:rPr>
          <w:rFonts w:ascii="Verdana" w:hAnsi="Verdana" w:cs="Verdana"/>
          <w:spacing w:val="-2"/>
          <w:kern w:val="1"/>
        </w:rPr>
        <w:t xml:space="preserve">in </w:t>
      </w:r>
      <w:r>
        <w:rPr>
          <w:rFonts w:ascii="Verdana" w:hAnsi="Verdana" w:cs="Verdana"/>
          <w:spacing w:val="-1"/>
          <w:kern w:val="1"/>
        </w:rPr>
        <w:t>an</w:t>
      </w:r>
      <w:r>
        <w:rPr>
          <w:rFonts w:ascii="Verdana" w:hAnsi="Verdana" w:cs="Verdana"/>
          <w:spacing w:val="1"/>
          <w:kern w:val="1"/>
        </w:rPr>
        <w:t xml:space="preserve"> </w:t>
      </w:r>
      <w:r>
        <w:rPr>
          <w:rFonts w:ascii="Verdana" w:hAnsi="Verdana" w:cs="Verdana"/>
          <w:spacing w:val="-1"/>
          <w:kern w:val="1"/>
        </w:rPr>
        <w:t>online environment</w:t>
      </w:r>
      <w:r>
        <w:rPr>
          <w:rFonts w:ascii="Verdana" w:hAnsi="Verdana" w:cs="Verdana"/>
          <w:spacing w:val="-2"/>
          <w:kern w:val="1"/>
        </w:rPr>
        <w:t xml:space="preserve"> </w:t>
      </w:r>
      <w:r>
        <w:rPr>
          <w:rFonts w:ascii="Verdana" w:hAnsi="Verdana" w:cs="Verdana"/>
          <w:kern w:val="1"/>
        </w:rPr>
        <w:t>and</w:t>
      </w:r>
      <w:r>
        <w:rPr>
          <w:rFonts w:ascii="Verdana" w:hAnsi="Verdana" w:cs="Verdana"/>
          <w:spacing w:val="-2"/>
          <w:kern w:val="1"/>
        </w:rPr>
        <w:t xml:space="preserve"> </w:t>
      </w:r>
      <w:r>
        <w:rPr>
          <w:rFonts w:ascii="Verdana" w:hAnsi="Verdana" w:cs="Verdana"/>
          <w:kern w:val="1"/>
        </w:rPr>
        <w:t>on</w:t>
      </w:r>
      <w:r>
        <w:rPr>
          <w:rFonts w:ascii="Verdana" w:hAnsi="Verdana" w:cs="Verdana"/>
          <w:spacing w:val="-1"/>
          <w:kern w:val="1"/>
        </w:rPr>
        <w:t xml:space="preserve"> campus.</w:t>
      </w:r>
      <w:r>
        <w:rPr>
          <w:rFonts w:ascii="Verdana" w:hAnsi="Verdana" w:cs="Verdana"/>
          <w:spacing w:val="-3"/>
          <w:kern w:val="1"/>
        </w:rPr>
        <w:t xml:space="preserve"> </w:t>
      </w:r>
      <w:r>
        <w:rPr>
          <w:rFonts w:ascii="Verdana" w:hAnsi="Verdana" w:cs="Verdana"/>
          <w:spacing w:val="-1"/>
          <w:kern w:val="1"/>
        </w:rPr>
        <w:t>Tutoring</w:t>
      </w:r>
      <w:r>
        <w:rPr>
          <w:rFonts w:ascii="Verdana" w:hAnsi="Verdana" w:cs="Verdana"/>
          <w:kern w:val="1"/>
        </w:rPr>
        <w:t xml:space="preserve"> </w:t>
      </w:r>
      <w:r>
        <w:rPr>
          <w:rFonts w:ascii="Verdana" w:hAnsi="Verdana" w:cs="Verdana"/>
          <w:spacing w:val="-2"/>
          <w:kern w:val="1"/>
        </w:rPr>
        <w:t>is</w:t>
      </w:r>
      <w:r>
        <w:rPr>
          <w:rFonts w:ascii="Verdana" w:hAnsi="Verdana" w:cs="Verdana"/>
          <w:spacing w:val="-1"/>
          <w:kern w:val="1"/>
        </w:rPr>
        <w:t xml:space="preserve"> provided</w:t>
      </w:r>
      <w:r>
        <w:rPr>
          <w:rFonts w:ascii="Verdana" w:hAnsi="Verdana" w:cs="Verdana"/>
          <w:spacing w:val="-2"/>
          <w:kern w:val="1"/>
        </w:rPr>
        <w:t xml:space="preserve"> </w:t>
      </w:r>
      <w:r>
        <w:rPr>
          <w:rFonts w:ascii="Verdana" w:hAnsi="Verdana" w:cs="Verdana"/>
          <w:spacing w:val="-1"/>
          <w:kern w:val="1"/>
        </w:rPr>
        <w:t>by</w:t>
      </w:r>
      <w:r>
        <w:rPr>
          <w:rFonts w:ascii="Verdana" w:hAnsi="Verdana" w:cs="Verdana"/>
          <w:spacing w:val="-2"/>
          <w:kern w:val="1"/>
        </w:rPr>
        <w:t xml:space="preserve"> </w:t>
      </w:r>
      <w:r>
        <w:rPr>
          <w:rFonts w:ascii="Verdana" w:hAnsi="Verdana" w:cs="Verdana"/>
          <w:kern w:val="1"/>
        </w:rPr>
        <w:t>HCC</w:t>
      </w:r>
      <w:r>
        <w:rPr>
          <w:rFonts w:ascii="Verdana" w:hAnsi="Verdana" w:cs="Verdana"/>
          <w:spacing w:val="55"/>
          <w:kern w:val="1"/>
        </w:rPr>
        <w:t xml:space="preserve"> </w:t>
      </w:r>
      <w:r>
        <w:rPr>
          <w:rFonts w:ascii="Verdana" w:hAnsi="Verdana" w:cs="Verdana"/>
          <w:spacing w:val="-1"/>
          <w:kern w:val="1"/>
        </w:rPr>
        <w:t>personnel</w:t>
      </w:r>
      <w:r>
        <w:rPr>
          <w:rFonts w:ascii="Verdana" w:hAnsi="Verdana" w:cs="Verdana"/>
          <w:spacing w:val="-4"/>
          <w:kern w:val="1"/>
        </w:rPr>
        <w:t xml:space="preserve"> </w:t>
      </w:r>
      <w:r>
        <w:rPr>
          <w:rFonts w:ascii="Verdana" w:hAnsi="Verdana" w:cs="Verdana"/>
          <w:spacing w:val="-2"/>
          <w:kern w:val="1"/>
        </w:rPr>
        <w:t>in</w:t>
      </w:r>
      <w:r>
        <w:rPr>
          <w:rFonts w:ascii="Verdana" w:hAnsi="Verdana" w:cs="Verdana"/>
          <w:spacing w:val="1"/>
          <w:kern w:val="1"/>
        </w:rPr>
        <w:t xml:space="preserve"> </w:t>
      </w:r>
      <w:r>
        <w:rPr>
          <w:rFonts w:ascii="Verdana" w:hAnsi="Verdana" w:cs="Verdana"/>
          <w:spacing w:val="-1"/>
          <w:kern w:val="1"/>
        </w:rPr>
        <w:t xml:space="preserve">order </w:t>
      </w:r>
      <w:r>
        <w:rPr>
          <w:rFonts w:ascii="Verdana" w:hAnsi="Verdana" w:cs="Verdana"/>
          <w:kern w:val="1"/>
        </w:rPr>
        <w:t>to</w:t>
      </w:r>
      <w:r>
        <w:rPr>
          <w:rFonts w:ascii="Verdana" w:hAnsi="Verdana" w:cs="Verdana"/>
          <w:spacing w:val="1"/>
          <w:kern w:val="1"/>
        </w:rPr>
        <w:t xml:space="preserve"> </w:t>
      </w:r>
      <w:r>
        <w:rPr>
          <w:rFonts w:ascii="Verdana" w:hAnsi="Verdana" w:cs="Verdana"/>
          <w:spacing w:val="-1"/>
          <w:kern w:val="1"/>
        </w:rPr>
        <w:t>ensure</w:t>
      </w:r>
      <w:r>
        <w:rPr>
          <w:rFonts w:ascii="Verdana" w:hAnsi="Verdana" w:cs="Verdana"/>
          <w:kern w:val="1"/>
        </w:rPr>
        <w:t xml:space="preserve"> </w:t>
      </w:r>
      <w:r>
        <w:rPr>
          <w:rFonts w:ascii="Verdana" w:hAnsi="Verdana" w:cs="Verdana"/>
          <w:spacing w:val="-1"/>
          <w:kern w:val="1"/>
        </w:rPr>
        <w:t>that</w:t>
      </w:r>
      <w:r>
        <w:rPr>
          <w:rFonts w:ascii="Verdana" w:hAnsi="Verdana" w:cs="Verdana"/>
          <w:spacing w:val="-2"/>
          <w:kern w:val="1"/>
        </w:rPr>
        <w:t xml:space="preserve"> it</w:t>
      </w:r>
      <w:r>
        <w:rPr>
          <w:rFonts w:ascii="Verdana" w:hAnsi="Verdana" w:cs="Verdana"/>
          <w:kern w:val="1"/>
        </w:rPr>
        <w:t xml:space="preserve"> </w:t>
      </w:r>
      <w:r>
        <w:rPr>
          <w:rFonts w:ascii="Verdana" w:hAnsi="Verdana" w:cs="Verdana"/>
          <w:spacing w:val="-2"/>
          <w:kern w:val="1"/>
        </w:rPr>
        <w:t>is</w:t>
      </w:r>
      <w:r>
        <w:rPr>
          <w:rFonts w:ascii="Verdana" w:hAnsi="Verdana" w:cs="Verdana"/>
          <w:spacing w:val="1"/>
          <w:kern w:val="1"/>
        </w:rPr>
        <w:t xml:space="preserve"> </w:t>
      </w:r>
      <w:r>
        <w:rPr>
          <w:rFonts w:ascii="Verdana" w:hAnsi="Verdana" w:cs="Verdana"/>
          <w:spacing w:val="-1"/>
          <w:kern w:val="1"/>
        </w:rPr>
        <w:t>contextual</w:t>
      </w:r>
      <w:r>
        <w:rPr>
          <w:rFonts w:ascii="Verdana" w:hAnsi="Verdana" w:cs="Verdana"/>
          <w:spacing w:val="-4"/>
          <w:kern w:val="1"/>
        </w:rPr>
        <w:t xml:space="preserve"> </w:t>
      </w:r>
      <w:r>
        <w:rPr>
          <w:rFonts w:ascii="Verdana" w:hAnsi="Verdana" w:cs="Verdana"/>
          <w:spacing w:val="-1"/>
          <w:kern w:val="1"/>
        </w:rPr>
        <w:t>and</w:t>
      </w:r>
      <w:r>
        <w:rPr>
          <w:rFonts w:ascii="Verdana" w:hAnsi="Verdana" w:cs="Verdana"/>
          <w:spacing w:val="-2"/>
          <w:kern w:val="1"/>
        </w:rPr>
        <w:t xml:space="preserve"> </w:t>
      </w:r>
      <w:r>
        <w:rPr>
          <w:rFonts w:ascii="Verdana" w:hAnsi="Verdana" w:cs="Verdana"/>
          <w:spacing w:val="-1"/>
          <w:kern w:val="1"/>
        </w:rPr>
        <w:t>appropriate.</w:t>
      </w:r>
      <w:r>
        <w:rPr>
          <w:rFonts w:ascii="Verdana" w:hAnsi="Verdana" w:cs="Verdana"/>
          <w:spacing w:val="-2"/>
          <w:kern w:val="1"/>
        </w:rPr>
        <w:t xml:space="preserve"> </w:t>
      </w:r>
      <w:r>
        <w:rPr>
          <w:rFonts w:ascii="Verdana" w:hAnsi="Verdana" w:cs="Verdana"/>
          <w:spacing w:val="-1"/>
          <w:kern w:val="1"/>
        </w:rPr>
        <w:t>Visit</w:t>
      </w:r>
      <w:r>
        <w:rPr>
          <w:rFonts w:ascii="Verdana" w:hAnsi="Verdana" w:cs="Verdana"/>
          <w:kern w:val="1"/>
        </w:rPr>
        <w:t xml:space="preserve"> </w:t>
      </w:r>
      <w:r>
        <w:rPr>
          <w:rFonts w:ascii="Verdana" w:hAnsi="Verdana" w:cs="Verdana"/>
          <w:spacing w:val="-1"/>
          <w:kern w:val="1"/>
        </w:rPr>
        <w:t>the</w:t>
      </w:r>
      <w:r>
        <w:rPr>
          <w:rFonts w:ascii="Verdana" w:hAnsi="Verdana" w:cs="Verdana"/>
          <w:spacing w:val="2"/>
          <w:kern w:val="1"/>
        </w:rPr>
        <w:t xml:space="preserve"> </w:t>
      </w:r>
      <w:r w:rsidRPr="00E000B3">
        <w:rPr>
          <w:rFonts w:ascii="Verdana" w:hAnsi="Verdana" w:cs="Verdana"/>
          <w:spacing w:val="-1"/>
          <w:kern w:val="1"/>
        </w:rPr>
        <w:t>HCC</w:t>
      </w:r>
      <w:r w:rsidRPr="00E000B3">
        <w:rPr>
          <w:rFonts w:ascii="Verdana" w:hAnsi="Verdana" w:cs="Verdana"/>
          <w:spacing w:val="-2"/>
          <w:kern w:val="1"/>
        </w:rPr>
        <w:t xml:space="preserve"> </w:t>
      </w:r>
      <w:r w:rsidRPr="00E000B3">
        <w:rPr>
          <w:rFonts w:ascii="Verdana" w:hAnsi="Verdana" w:cs="Verdana"/>
          <w:spacing w:val="-1"/>
          <w:kern w:val="1"/>
        </w:rPr>
        <w:t>Tutoring</w:t>
      </w:r>
      <w:r w:rsidRPr="00E000B3">
        <w:rPr>
          <w:rFonts w:ascii="Verdana" w:hAnsi="Verdana" w:cs="Verdana"/>
          <w:kern w:val="1"/>
        </w:rPr>
        <w:t xml:space="preserve"> </w:t>
      </w:r>
      <w:r w:rsidRPr="00E000B3">
        <w:rPr>
          <w:rFonts w:ascii="Verdana" w:hAnsi="Verdana" w:cs="Verdana"/>
          <w:spacing w:val="-1"/>
          <w:kern w:val="1"/>
        </w:rPr>
        <w:t>Services</w:t>
      </w:r>
      <w:r w:rsidR="00E000B3" w:rsidRPr="00E000B3">
        <w:rPr>
          <w:rFonts w:ascii="Verdana" w:hAnsi="Verdana" w:cs="Verdana"/>
          <w:color w:val="0000FF"/>
          <w:kern w:val="1"/>
        </w:rPr>
        <w:t xml:space="preserve"> </w:t>
      </w:r>
      <w:r>
        <w:rPr>
          <w:rFonts w:ascii="Verdana" w:hAnsi="Verdana" w:cs="Verdana"/>
          <w:spacing w:val="-1"/>
          <w:kern w:val="1"/>
          <w:u w:color="0000FF"/>
        </w:rPr>
        <w:t>website for services provided.</w:t>
      </w:r>
    </w:p>
    <w:p w14:paraId="3161DE0F" w14:textId="77777777" w:rsidR="00BD7B7F" w:rsidRDefault="003D1D86">
      <w:pPr>
        <w:widowControl w:val="0"/>
        <w:autoSpaceDE w:val="0"/>
        <w:autoSpaceDN w:val="0"/>
        <w:adjustRightInd w:val="0"/>
        <w:spacing w:before="4" w:after="0" w:line="240" w:lineRule="auto"/>
        <w:ind w:left="100" w:right="167"/>
        <w:rPr>
          <w:rFonts w:ascii="TimesNewRomanPSMT" w:hAnsi="TimesNewRomanPSMT" w:cs="TimesNewRomanPSMT"/>
          <w:spacing w:val="-1"/>
          <w:kern w:val="1"/>
          <w:u w:color="0000FF"/>
        </w:rPr>
      </w:pPr>
      <w:r>
        <w:rPr>
          <w:rFonts w:ascii="Verdana" w:hAnsi="Verdana" w:cs="Verdana"/>
          <w:spacing w:val="-1"/>
          <w:kern w:val="1"/>
          <w:u w:color="0000FF"/>
        </w:rPr>
        <w:t>(You may also contact your instructors for additional information regarding tutoring)</w:t>
      </w:r>
    </w:p>
    <w:p w14:paraId="1290B002" w14:textId="77777777" w:rsidR="00BD7B7F" w:rsidRDefault="00BD7B7F">
      <w:pPr>
        <w:widowControl w:val="0"/>
        <w:autoSpaceDE w:val="0"/>
        <w:autoSpaceDN w:val="0"/>
        <w:adjustRightInd w:val="0"/>
        <w:spacing w:before="109" w:after="0" w:line="240" w:lineRule="auto"/>
        <w:rPr>
          <w:rFonts w:ascii="Verdana" w:hAnsi="Verdana" w:cs="Verdana"/>
          <w:b/>
          <w:bCs/>
          <w:color w:val="006EC0"/>
          <w:spacing w:val="-1"/>
          <w:kern w:val="1"/>
          <w:sz w:val="24"/>
          <w:szCs w:val="24"/>
          <w:u w:color="0000FF"/>
        </w:rPr>
      </w:pPr>
    </w:p>
    <w:p w14:paraId="53BCE5F0" w14:textId="77777777" w:rsidR="00BD7B7F" w:rsidRDefault="003D1D86">
      <w:pPr>
        <w:widowControl w:val="0"/>
        <w:autoSpaceDE w:val="0"/>
        <w:autoSpaceDN w:val="0"/>
        <w:adjustRightInd w:val="0"/>
        <w:spacing w:before="109" w:after="0" w:line="240" w:lineRule="auto"/>
        <w:rPr>
          <w:rFonts w:ascii="TimesNewRomanPSMT" w:hAnsi="TimesNewRomanPSMT" w:cs="TimesNewRomanPSMT"/>
          <w:b/>
          <w:bCs/>
          <w:color w:val="006EC0"/>
          <w:spacing w:val="-1"/>
          <w:kern w:val="1"/>
          <w:sz w:val="24"/>
          <w:szCs w:val="24"/>
          <w:u w:color="0000FF"/>
        </w:rPr>
      </w:pPr>
      <w:r>
        <w:rPr>
          <w:rFonts w:ascii="Verdana" w:hAnsi="Verdana" w:cs="Verdana"/>
          <w:b/>
          <w:bCs/>
          <w:color w:val="006EC0"/>
          <w:spacing w:val="-1"/>
          <w:kern w:val="1"/>
          <w:sz w:val="24"/>
          <w:szCs w:val="24"/>
          <w:u w:color="0000FF"/>
        </w:rPr>
        <w:t>Libraries</w:t>
      </w:r>
    </w:p>
    <w:p w14:paraId="10CDFE49" w14:textId="77777777" w:rsidR="00BD7B7F" w:rsidRDefault="00BD7B7F">
      <w:pPr>
        <w:widowControl w:val="0"/>
        <w:autoSpaceDE w:val="0"/>
        <w:autoSpaceDN w:val="0"/>
        <w:adjustRightInd w:val="0"/>
        <w:spacing w:after="0" w:line="240" w:lineRule="auto"/>
        <w:rPr>
          <w:rFonts w:ascii="TimesNewRomanPSMT" w:hAnsi="TimesNewRomanPSMT" w:cs="TimesNewRomanPSMT"/>
          <w:kern w:val="1"/>
          <w:sz w:val="24"/>
          <w:szCs w:val="24"/>
          <w:u w:color="0000FF"/>
        </w:rPr>
      </w:pPr>
    </w:p>
    <w:p w14:paraId="49A0DEAE" w14:textId="77777777" w:rsidR="00BD7B7F" w:rsidRDefault="003D1D86">
      <w:pPr>
        <w:widowControl w:val="0"/>
        <w:autoSpaceDE w:val="0"/>
        <w:autoSpaceDN w:val="0"/>
        <w:adjustRightInd w:val="0"/>
        <w:spacing w:before="6" w:after="0" w:line="240" w:lineRule="auto"/>
        <w:ind w:left="100" w:right="204"/>
        <w:rPr>
          <w:rFonts w:ascii="TimesNewRomanPSMT" w:hAnsi="TimesNewRomanPSMT" w:cs="TimesNewRomanPSMT"/>
          <w:spacing w:val="-1"/>
          <w:kern w:val="1"/>
          <w:u w:color="0000FF"/>
        </w:rPr>
      </w:pPr>
      <w:r>
        <w:rPr>
          <w:rFonts w:ascii="Verdana" w:hAnsi="Verdana" w:cs="Verdana"/>
          <w:kern w:val="1"/>
          <w:u w:color="0000FF"/>
        </w:rPr>
        <w:t>The</w:t>
      </w:r>
      <w:r>
        <w:rPr>
          <w:rFonts w:ascii="Verdana" w:hAnsi="Verdana" w:cs="Verdana"/>
          <w:spacing w:val="-1"/>
          <w:kern w:val="1"/>
          <w:u w:color="0000FF"/>
        </w:rPr>
        <w:t xml:space="preserve"> HCC</w:t>
      </w:r>
      <w:r>
        <w:rPr>
          <w:rFonts w:ascii="Verdana" w:hAnsi="Verdana" w:cs="Verdana"/>
          <w:spacing w:val="-2"/>
          <w:kern w:val="1"/>
          <w:u w:color="0000FF"/>
        </w:rPr>
        <w:t xml:space="preserve"> Library</w:t>
      </w:r>
      <w:r>
        <w:rPr>
          <w:rFonts w:ascii="Verdana" w:hAnsi="Verdana" w:cs="Verdana"/>
          <w:kern w:val="1"/>
          <w:u w:color="0000FF"/>
        </w:rPr>
        <w:t xml:space="preserve"> </w:t>
      </w:r>
      <w:r>
        <w:rPr>
          <w:rFonts w:ascii="Verdana" w:hAnsi="Verdana" w:cs="Verdana"/>
          <w:spacing w:val="-1"/>
          <w:kern w:val="1"/>
          <w:u w:color="0000FF"/>
        </w:rPr>
        <w:t>System</w:t>
      </w:r>
      <w:r>
        <w:rPr>
          <w:rFonts w:ascii="Verdana" w:hAnsi="Verdana" w:cs="Verdana"/>
          <w:spacing w:val="-2"/>
          <w:kern w:val="1"/>
          <w:u w:color="0000FF"/>
        </w:rPr>
        <w:t xml:space="preserve"> </w:t>
      </w:r>
      <w:r>
        <w:rPr>
          <w:rFonts w:ascii="Verdana" w:hAnsi="Verdana" w:cs="Verdana"/>
          <w:spacing w:val="-1"/>
          <w:kern w:val="1"/>
          <w:u w:color="0000FF"/>
        </w:rPr>
        <w:t xml:space="preserve">consists </w:t>
      </w:r>
      <w:r>
        <w:rPr>
          <w:rFonts w:ascii="Verdana" w:hAnsi="Verdana" w:cs="Verdana"/>
          <w:kern w:val="1"/>
          <w:u w:color="0000FF"/>
        </w:rPr>
        <w:t>of</w:t>
      </w:r>
      <w:r>
        <w:rPr>
          <w:rFonts w:ascii="Verdana" w:hAnsi="Verdana" w:cs="Verdana"/>
          <w:spacing w:val="-2"/>
          <w:kern w:val="1"/>
          <w:u w:color="0000FF"/>
        </w:rPr>
        <w:t xml:space="preserve"> </w:t>
      </w:r>
      <w:r>
        <w:rPr>
          <w:rFonts w:ascii="Verdana" w:hAnsi="Verdana" w:cs="Verdana"/>
          <w:kern w:val="1"/>
          <w:u w:color="0000FF"/>
        </w:rPr>
        <w:t xml:space="preserve">9 </w:t>
      </w:r>
      <w:r>
        <w:rPr>
          <w:rFonts w:ascii="Verdana" w:hAnsi="Verdana" w:cs="Verdana"/>
          <w:spacing w:val="-1"/>
          <w:kern w:val="1"/>
          <w:u w:color="0000FF"/>
        </w:rPr>
        <w:t>libraries</w:t>
      </w:r>
      <w:r>
        <w:rPr>
          <w:rFonts w:ascii="Verdana" w:hAnsi="Verdana" w:cs="Verdana"/>
          <w:kern w:val="1"/>
          <w:u w:color="0000FF"/>
        </w:rPr>
        <w:t xml:space="preserve"> </w:t>
      </w:r>
      <w:r>
        <w:rPr>
          <w:rFonts w:ascii="Verdana" w:hAnsi="Verdana" w:cs="Verdana"/>
          <w:spacing w:val="-1"/>
          <w:kern w:val="1"/>
          <w:u w:color="0000FF"/>
        </w:rPr>
        <w:t>and</w:t>
      </w:r>
      <w:r>
        <w:rPr>
          <w:rFonts w:ascii="Verdana" w:hAnsi="Verdana" w:cs="Verdana"/>
          <w:kern w:val="1"/>
          <w:u w:color="0000FF"/>
        </w:rPr>
        <w:t xml:space="preserve"> 6</w:t>
      </w:r>
      <w:r>
        <w:rPr>
          <w:rFonts w:ascii="Verdana" w:hAnsi="Verdana" w:cs="Verdana"/>
          <w:spacing w:val="-2"/>
          <w:kern w:val="1"/>
          <w:u w:color="0000FF"/>
        </w:rPr>
        <w:t xml:space="preserve"> </w:t>
      </w:r>
      <w:r>
        <w:rPr>
          <w:rFonts w:ascii="Verdana" w:hAnsi="Verdana" w:cs="Verdana"/>
          <w:spacing w:val="-1"/>
          <w:kern w:val="1"/>
          <w:u w:color="0000FF"/>
        </w:rPr>
        <w:t>Electronic</w:t>
      </w:r>
      <w:r>
        <w:rPr>
          <w:rFonts w:ascii="Verdana" w:hAnsi="Verdana" w:cs="Verdana"/>
          <w:spacing w:val="1"/>
          <w:kern w:val="1"/>
          <w:u w:color="0000FF"/>
        </w:rPr>
        <w:t xml:space="preserve"> </w:t>
      </w:r>
      <w:r>
        <w:rPr>
          <w:rFonts w:ascii="Verdana" w:hAnsi="Verdana" w:cs="Verdana"/>
          <w:spacing w:val="-1"/>
          <w:kern w:val="1"/>
          <w:u w:color="0000FF"/>
        </w:rPr>
        <w:t>Resource</w:t>
      </w:r>
      <w:r>
        <w:rPr>
          <w:rFonts w:ascii="Verdana" w:hAnsi="Verdana" w:cs="Verdana"/>
          <w:kern w:val="1"/>
          <w:u w:color="0000FF"/>
        </w:rPr>
        <w:t xml:space="preserve"> </w:t>
      </w:r>
      <w:r>
        <w:rPr>
          <w:rFonts w:ascii="Verdana" w:hAnsi="Verdana" w:cs="Verdana"/>
          <w:spacing w:val="-1"/>
          <w:kern w:val="1"/>
          <w:u w:color="0000FF"/>
        </w:rPr>
        <w:t xml:space="preserve">Centers </w:t>
      </w:r>
      <w:r>
        <w:rPr>
          <w:rFonts w:ascii="Verdana" w:hAnsi="Verdana" w:cs="Verdana"/>
          <w:spacing w:val="-2"/>
          <w:kern w:val="1"/>
          <w:u w:color="0000FF"/>
        </w:rPr>
        <w:t>(ERCs)</w:t>
      </w:r>
      <w:r>
        <w:rPr>
          <w:rFonts w:ascii="Verdana" w:hAnsi="Verdana" w:cs="Verdana"/>
          <w:spacing w:val="-1"/>
          <w:kern w:val="1"/>
          <w:u w:color="0000FF"/>
        </w:rPr>
        <w:t xml:space="preserve"> that</w:t>
      </w:r>
      <w:r>
        <w:rPr>
          <w:rFonts w:ascii="Verdana" w:hAnsi="Verdana" w:cs="Verdana"/>
          <w:spacing w:val="65"/>
          <w:kern w:val="1"/>
          <w:u w:color="0000FF"/>
        </w:rPr>
        <w:t xml:space="preserve"> </w:t>
      </w:r>
      <w:r>
        <w:rPr>
          <w:rFonts w:ascii="Verdana" w:hAnsi="Verdana" w:cs="Verdana"/>
          <w:spacing w:val="-1"/>
          <w:kern w:val="1"/>
          <w:u w:color="0000FF"/>
        </w:rPr>
        <w:t>are</w:t>
      </w:r>
      <w:r>
        <w:rPr>
          <w:rFonts w:ascii="Verdana" w:hAnsi="Verdana" w:cs="Verdana"/>
          <w:kern w:val="1"/>
          <w:u w:color="0000FF"/>
        </w:rPr>
        <w:t xml:space="preserve"> </w:t>
      </w:r>
      <w:r>
        <w:rPr>
          <w:rFonts w:ascii="Verdana" w:hAnsi="Verdana" w:cs="Verdana"/>
          <w:spacing w:val="-1"/>
          <w:kern w:val="1"/>
          <w:u w:color="0000FF"/>
        </w:rPr>
        <w:t>inviting</w:t>
      </w:r>
      <w:r>
        <w:rPr>
          <w:rFonts w:ascii="Verdana" w:hAnsi="Verdana" w:cs="Verdana"/>
          <w:spacing w:val="-2"/>
          <w:kern w:val="1"/>
          <w:u w:color="0000FF"/>
        </w:rPr>
        <w:t xml:space="preserve"> </w:t>
      </w:r>
      <w:r>
        <w:rPr>
          <w:rFonts w:ascii="Verdana" w:hAnsi="Verdana" w:cs="Verdana"/>
          <w:spacing w:val="-1"/>
          <w:kern w:val="1"/>
          <w:u w:color="0000FF"/>
        </w:rPr>
        <w:t xml:space="preserve">places </w:t>
      </w:r>
      <w:r>
        <w:rPr>
          <w:rFonts w:ascii="Verdana" w:hAnsi="Verdana" w:cs="Verdana"/>
          <w:kern w:val="1"/>
          <w:u w:color="0000FF"/>
        </w:rPr>
        <w:t>to</w:t>
      </w:r>
      <w:r>
        <w:rPr>
          <w:rFonts w:ascii="Verdana" w:hAnsi="Verdana" w:cs="Verdana"/>
          <w:spacing w:val="-1"/>
          <w:kern w:val="1"/>
          <w:u w:color="0000FF"/>
        </w:rPr>
        <w:t xml:space="preserve"> study</w:t>
      </w:r>
      <w:r>
        <w:rPr>
          <w:rFonts w:ascii="Verdana" w:hAnsi="Verdana" w:cs="Verdana"/>
          <w:spacing w:val="-2"/>
          <w:kern w:val="1"/>
          <w:u w:color="0000FF"/>
        </w:rPr>
        <w:t xml:space="preserve"> </w:t>
      </w:r>
      <w:r>
        <w:rPr>
          <w:rFonts w:ascii="Verdana" w:hAnsi="Verdana" w:cs="Verdana"/>
          <w:spacing w:val="-1"/>
          <w:kern w:val="1"/>
          <w:u w:color="0000FF"/>
        </w:rPr>
        <w:t>and</w:t>
      </w:r>
      <w:r>
        <w:rPr>
          <w:rFonts w:ascii="Verdana" w:hAnsi="Verdana" w:cs="Verdana"/>
          <w:spacing w:val="-2"/>
          <w:kern w:val="1"/>
          <w:u w:color="0000FF"/>
        </w:rPr>
        <w:t xml:space="preserve"> </w:t>
      </w:r>
      <w:r>
        <w:rPr>
          <w:rFonts w:ascii="Verdana" w:hAnsi="Verdana" w:cs="Verdana"/>
          <w:spacing w:val="-1"/>
          <w:kern w:val="1"/>
          <w:u w:color="0000FF"/>
        </w:rPr>
        <w:t xml:space="preserve">collaborate </w:t>
      </w:r>
      <w:r>
        <w:rPr>
          <w:rFonts w:ascii="Verdana" w:hAnsi="Verdana" w:cs="Verdana"/>
          <w:kern w:val="1"/>
          <w:u w:color="0000FF"/>
        </w:rPr>
        <w:t>on</w:t>
      </w:r>
      <w:r>
        <w:rPr>
          <w:rFonts w:ascii="Verdana" w:hAnsi="Verdana" w:cs="Verdana"/>
          <w:spacing w:val="-1"/>
          <w:kern w:val="1"/>
          <w:u w:color="0000FF"/>
        </w:rPr>
        <w:t xml:space="preserve"> projects.</w:t>
      </w:r>
      <w:r>
        <w:rPr>
          <w:rFonts w:ascii="Verdana" w:hAnsi="Verdana" w:cs="Verdana"/>
          <w:spacing w:val="-2"/>
          <w:kern w:val="1"/>
          <w:u w:color="0000FF"/>
        </w:rPr>
        <w:t xml:space="preserve"> </w:t>
      </w:r>
      <w:r>
        <w:rPr>
          <w:rFonts w:ascii="Verdana" w:hAnsi="Verdana" w:cs="Verdana"/>
          <w:spacing w:val="-1"/>
          <w:kern w:val="1"/>
          <w:u w:color="0000FF"/>
        </w:rPr>
        <w:t>Librarians are</w:t>
      </w:r>
      <w:r>
        <w:rPr>
          <w:rFonts w:ascii="Verdana" w:hAnsi="Verdana" w:cs="Verdana"/>
          <w:kern w:val="1"/>
          <w:u w:color="0000FF"/>
        </w:rPr>
        <w:t xml:space="preserve"> </w:t>
      </w:r>
      <w:r>
        <w:rPr>
          <w:rFonts w:ascii="Verdana" w:hAnsi="Verdana" w:cs="Verdana"/>
          <w:spacing w:val="-2"/>
          <w:kern w:val="1"/>
          <w:u w:color="0000FF"/>
        </w:rPr>
        <w:t>available</w:t>
      </w:r>
      <w:r>
        <w:rPr>
          <w:rFonts w:ascii="Verdana" w:hAnsi="Verdana" w:cs="Verdana"/>
          <w:kern w:val="1"/>
          <w:u w:color="0000FF"/>
        </w:rPr>
        <w:t xml:space="preserve"> </w:t>
      </w:r>
      <w:r>
        <w:rPr>
          <w:rFonts w:ascii="Verdana" w:hAnsi="Verdana" w:cs="Verdana"/>
          <w:spacing w:val="-1"/>
          <w:kern w:val="1"/>
          <w:u w:color="0000FF"/>
        </w:rPr>
        <w:t>both</w:t>
      </w:r>
      <w:r>
        <w:rPr>
          <w:rFonts w:ascii="Verdana" w:hAnsi="Verdana" w:cs="Verdana"/>
          <w:spacing w:val="-2"/>
          <w:kern w:val="1"/>
          <w:u w:color="0000FF"/>
        </w:rPr>
        <w:t xml:space="preserve"> </w:t>
      </w:r>
      <w:r>
        <w:rPr>
          <w:rFonts w:ascii="Verdana" w:hAnsi="Verdana" w:cs="Verdana"/>
          <w:kern w:val="1"/>
          <w:u w:color="0000FF"/>
        </w:rPr>
        <w:t>at</w:t>
      </w:r>
      <w:r>
        <w:rPr>
          <w:rFonts w:ascii="Verdana" w:hAnsi="Verdana" w:cs="Verdana"/>
          <w:spacing w:val="-2"/>
          <w:kern w:val="1"/>
          <w:u w:color="0000FF"/>
        </w:rPr>
        <w:t xml:space="preserve"> </w:t>
      </w:r>
      <w:r>
        <w:rPr>
          <w:rFonts w:ascii="Verdana" w:hAnsi="Verdana" w:cs="Verdana"/>
          <w:spacing w:val="-1"/>
          <w:kern w:val="1"/>
          <w:u w:color="0000FF"/>
        </w:rPr>
        <w:t>the</w:t>
      </w:r>
      <w:r>
        <w:rPr>
          <w:rFonts w:ascii="Verdana" w:hAnsi="Verdana" w:cs="Verdana"/>
          <w:spacing w:val="81"/>
          <w:kern w:val="1"/>
          <w:u w:color="0000FF"/>
        </w:rPr>
        <w:t xml:space="preserve"> </w:t>
      </w:r>
      <w:r>
        <w:rPr>
          <w:rFonts w:ascii="Verdana" w:hAnsi="Verdana" w:cs="Verdana"/>
          <w:spacing w:val="-1"/>
          <w:kern w:val="1"/>
          <w:u w:color="0000FF"/>
        </w:rPr>
        <w:t>libraries</w:t>
      </w:r>
      <w:r>
        <w:rPr>
          <w:rFonts w:ascii="Verdana" w:hAnsi="Verdana" w:cs="Verdana"/>
          <w:kern w:val="1"/>
          <w:u w:color="0000FF"/>
        </w:rPr>
        <w:t xml:space="preserve"> </w:t>
      </w:r>
      <w:r>
        <w:rPr>
          <w:rFonts w:ascii="Verdana" w:hAnsi="Verdana" w:cs="Verdana"/>
          <w:spacing w:val="-1"/>
          <w:kern w:val="1"/>
          <w:u w:color="0000FF"/>
        </w:rPr>
        <w:t>and</w:t>
      </w:r>
      <w:r>
        <w:rPr>
          <w:rFonts w:ascii="Verdana" w:hAnsi="Verdana" w:cs="Verdana"/>
          <w:spacing w:val="-2"/>
          <w:kern w:val="1"/>
          <w:u w:color="0000FF"/>
        </w:rPr>
        <w:t xml:space="preserve"> </w:t>
      </w:r>
      <w:r>
        <w:rPr>
          <w:rFonts w:ascii="Verdana" w:hAnsi="Verdana" w:cs="Verdana"/>
          <w:spacing w:val="-1"/>
          <w:kern w:val="1"/>
          <w:u w:color="0000FF"/>
        </w:rPr>
        <w:t xml:space="preserve">online </w:t>
      </w:r>
      <w:r>
        <w:rPr>
          <w:rFonts w:ascii="Verdana" w:hAnsi="Verdana" w:cs="Verdana"/>
          <w:kern w:val="1"/>
          <w:u w:color="0000FF"/>
        </w:rPr>
        <w:t>to</w:t>
      </w:r>
      <w:r>
        <w:rPr>
          <w:rFonts w:ascii="Verdana" w:hAnsi="Verdana" w:cs="Verdana"/>
          <w:spacing w:val="-1"/>
          <w:kern w:val="1"/>
          <w:u w:color="0000FF"/>
        </w:rPr>
        <w:t xml:space="preserve"> </w:t>
      </w:r>
      <w:r>
        <w:rPr>
          <w:rFonts w:ascii="Verdana" w:hAnsi="Verdana" w:cs="Verdana"/>
          <w:kern w:val="1"/>
          <w:u w:color="0000FF"/>
        </w:rPr>
        <w:t>show</w:t>
      </w:r>
      <w:r>
        <w:rPr>
          <w:rFonts w:ascii="Verdana" w:hAnsi="Verdana" w:cs="Verdana"/>
          <w:spacing w:val="-2"/>
          <w:kern w:val="1"/>
          <w:u w:color="0000FF"/>
        </w:rPr>
        <w:t xml:space="preserve"> </w:t>
      </w:r>
      <w:r>
        <w:rPr>
          <w:rFonts w:ascii="Verdana" w:hAnsi="Verdana" w:cs="Verdana"/>
          <w:spacing w:val="-1"/>
          <w:kern w:val="1"/>
          <w:u w:color="0000FF"/>
        </w:rPr>
        <w:t xml:space="preserve">you </w:t>
      </w:r>
      <w:r>
        <w:rPr>
          <w:rFonts w:ascii="Verdana" w:hAnsi="Verdana" w:cs="Verdana"/>
          <w:kern w:val="1"/>
          <w:u w:color="0000FF"/>
        </w:rPr>
        <w:t>how</w:t>
      </w:r>
      <w:r>
        <w:rPr>
          <w:rFonts w:ascii="Verdana" w:hAnsi="Verdana" w:cs="Verdana"/>
          <w:spacing w:val="-2"/>
          <w:kern w:val="1"/>
          <w:u w:color="0000FF"/>
        </w:rPr>
        <w:t xml:space="preserve"> </w:t>
      </w:r>
      <w:r>
        <w:rPr>
          <w:rFonts w:ascii="Verdana" w:hAnsi="Verdana" w:cs="Verdana"/>
          <w:kern w:val="1"/>
          <w:u w:color="0000FF"/>
        </w:rPr>
        <w:t>to</w:t>
      </w:r>
      <w:r>
        <w:rPr>
          <w:rFonts w:ascii="Verdana" w:hAnsi="Verdana" w:cs="Verdana"/>
          <w:spacing w:val="-1"/>
          <w:kern w:val="1"/>
          <w:u w:color="0000FF"/>
        </w:rPr>
        <w:t xml:space="preserve"> locate</w:t>
      </w:r>
      <w:r>
        <w:rPr>
          <w:rFonts w:ascii="Verdana" w:hAnsi="Verdana" w:cs="Verdana"/>
          <w:kern w:val="1"/>
          <w:u w:color="0000FF"/>
        </w:rPr>
        <w:t xml:space="preserve"> </w:t>
      </w:r>
      <w:r>
        <w:rPr>
          <w:rFonts w:ascii="Verdana" w:hAnsi="Verdana" w:cs="Verdana"/>
          <w:spacing w:val="-1"/>
          <w:kern w:val="1"/>
          <w:u w:color="0000FF"/>
        </w:rPr>
        <w:t>and</w:t>
      </w:r>
      <w:r>
        <w:rPr>
          <w:rFonts w:ascii="Verdana" w:hAnsi="Verdana" w:cs="Verdana"/>
          <w:spacing w:val="-2"/>
          <w:kern w:val="1"/>
          <w:u w:color="0000FF"/>
        </w:rPr>
        <w:t xml:space="preserve"> </w:t>
      </w:r>
      <w:r>
        <w:rPr>
          <w:rFonts w:ascii="Verdana" w:hAnsi="Verdana" w:cs="Verdana"/>
          <w:kern w:val="1"/>
          <w:u w:color="0000FF"/>
        </w:rPr>
        <w:t>use</w:t>
      </w:r>
      <w:r>
        <w:rPr>
          <w:rFonts w:ascii="Verdana" w:hAnsi="Verdana" w:cs="Verdana"/>
          <w:spacing w:val="-1"/>
          <w:kern w:val="1"/>
          <w:u w:color="0000FF"/>
        </w:rPr>
        <w:t xml:space="preserve"> the</w:t>
      </w:r>
      <w:r>
        <w:rPr>
          <w:rFonts w:ascii="Verdana" w:hAnsi="Verdana" w:cs="Verdana"/>
          <w:kern w:val="1"/>
          <w:u w:color="0000FF"/>
        </w:rPr>
        <w:t xml:space="preserve"> </w:t>
      </w:r>
      <w:r>
        <w:rPr>
          <w:rFonts w:ascii="Verdana" w:hAnsi="Verdana" w:cs="Verdana"/>
          <w:spacing w:val="-1"/>
          <w:kern w:val="1"/>
          <w:u w:color="0000FF"/>
        </w:rPr>
        <w:t>resources</w:t>
      </w:r>
      <w:r>
        <w:rPr>
          <w:rFonts w:ascii="Verdana" w:hAnsi="Verdana" w:cs="Verdana"/>
          <w:spacing w:val="1"/>
          <w:kern w:val="1"/>
          <w:u w:color="0000FF"/>
        </w:rPr>
        <w:t xml:space="preserve"> </w:t>
      </w:r>
      <w:r>
        <w:rPr>
          <w:rFonts w:ascii="Verdana" w:hAnsi="Verdana" w:cs="Verdana"/>
          <w:spacing w:val="-1"/>
          <w:kern w:val="1"/>
          <w:u w:color="0000FF"/>
        </w:rPr>
        <w:t xml:space="preserve">you </w:t>
      </w:r>
      <w:r>
        <w:rPr>
          <w:rFonts w:ascii="Verdana" w:hAnsi="Verdana" w:cs="Verdana"/>
          <w:kern w:val="1"/>
          <w:u w:color="0000FF"/>
        </w:rPr>
        <w:t>need.</w:t>
      </w:r>
      <w:r>
        <w:rPr>
          <w:rFonts w:ascii="Verdana" w:hAnsi="Verdana" w:cs="Verdana"/>
          <w:spacing w:val="-3"/>
          <w:kern w:val="1"/>
          <w:u w:color="0000FF"/>
        </w:rPr>
        <w:t xml:space="preserve"> </w:t>
      </w:r>
      <w:r>
        <w:rPr>
          <w:rFonts w:ascii="Verdana" w:hAnsi="Verdana" w:cs="Verdana"/>
          <w:kern w:val="1"/>
          <w:u w:color="0000FF"/>
        </w:rPr>
        <w:t>The</w:t>
      </w:r>
      <w:r>
        <w:rPr>
          <w:rFonts w:ascii="Verdana" w:hAnsi="Verdana" w:cs="Verdana"/>
          <w:spacing w:val="-1"/>
          <w:kern w:val="1"/>
          <w:u w:color="0000FF"/>
        </w:rPr>
        <w:t xml:space="preserve"> </w:t>
      </w:r>
      <w:r>
        <w:rPr>
          <w:rFonts w:ascii="Verdana" w:hAnsi="Verdana" w:cs="Verdana"/>
          <w:spacing w:val="-2"/>
          <w:kern w:val="1"/>
          <w:u w:color="0000FF"/>
        </w:rPr>
        <w:t>libraries</w:t>
      </w:r>
      <w:r>
        <w:rPr>
          <w:rFonts w:ascii="Verdana" w:hAnsi="Verdana" w:cs="Verdana"/>
          <w:spacing w:val="49"/>
          <w:kern w:val="1"/>
          <w:u w:color="0000FF"/>
        </w:rPr>
        <w:t xml:space="preserve"> </w:t>
      </w:r>
      <w:r>
        <w:rPr>
          <w:rFonts w:ascii="Verdana" w:hAnsi="Verdana" w:cs="Verdana"/>
          <w:spacing w:val="-1"/>
          <w:kern w:val="1"/>
          <w:u w:color="0000FF"/>
        </w:rPr>
        <w:t>maintain</w:t>
      </w:r>
      <w:r>
        <w:rPr>
          <w:rFonts w:ascii="Verdana" w:hAnsi="Verdana" w:cs="Verdana"/>
          <w:spacing w:val="-2"/>
          <w:kern w:val="1"/>
          <w:u w:color="0000FF"/>
        </w:rPr>
        <w:t xml:space="preserve"> </w:t>
      </w:r>
      <w:r>
        <w:rPr>
          <w:rFonts w:ascii="Verdana" w:hAnsi="Verdana" w:cs="Verdana"/>
          <w:kern w:val="1"/>
          <w:u w:color="0000FF"/>
        </w:rPr>
        <w:t>a</w:t>
      </w:r>
      <w:r>
        <w:rPr>
          <w:rFonts w:ascii="Verdana" w:hAnsi="Verdana" w:cs="Verdana"/>
          <w:spacing w:val="1"/>
          <w:kern w:val="1"/>
          <w:u w:color="0000FF"/>
        </w:rPr>
        <w:t xml:space="preserve"> </w:t>
      </w:r>
      <w:r>
        <w:rPr>
          <w:rFonts w:ascii="Verdana" w:hAnsi="Verdana" w:cs="Verdana"/>
          <w:spacing w:val="-1"/>
          <w:kern w:val="1"/>
          <w:u w:color="0000FF"/>
        </w:rPr>
        <w:t>large</w:t>
      </w:r>
      <w:r>
        <w:rPr>
          <w:rFonts w:ascii="Verdana" w:hAnsi="Verdana" w:cs="Verdana"/>
          <w:kern w:val="1"/>
          <w:u w:color="0000FF"/>
        </w:rPr>
        <w:t xml:space="preserve"> </w:t>
      </w:r>
      <w:r>
        <w:rPr>
          <w:rFonts w:ascii="Verdana" w:hAnsi="Verdana" w:cs="Verdana"/>
          <w:spacing w:val="-1"/>
          <w:kern w:val="1"/>
          <w:u w:color="0000FF"/>
        </w:rPr>
        <w:t xml:space="preserve">selection </w:t>
      </w:r>
      <w:r>
        <w:rPr>
          <w:rFonts w:ascii="Verdana" w:hAnsi="Verdana" w:cs="Verdana"/>
          <w:kern w:val="1"/>
          <w:u w:color="0000FF"/>
        </w:rPr>
        <w:t>of</w:t>
      </w:r>
      <w:r>
        <w:rPr>
          <w:rFonts w:ascii="Verdana" w:hAnsi="Verdana" w:cs="Verdana"/>
          <w:spacing w:val="-2"/>
          <w:kern w:val="1"/>
          <w:u w:color="0000FF"/>
        </w:rPr>
        <w:t xml:space="preserve"> </w:t>
      </w:r>
      <w:r>
        <w:rPr>
          <w:rFonts w:ascii="Verdana" w:hAnsi="Verdana" w:cs="Verdana"/>
          <w:spacing w:val="-1"/>
          <w:kern w:val="1"/>
          <w:u w:color="0000FF"/>
        </w:rPr>
        <w:t>electronic</w:t>
      </w:r>
      <w:r>
        <w:rPr>
          <w:rFonts w:ascii="Verdana" w:hAnsi="Verdana" w:cs="Verdana"/>
          <w:spacing w:val="1"/>
          <w:kern w:val="1"/>
          <w:u w:color="0000FF"/>
        </w:rPr>
        <w:t xml:space="preserve"> </w:t>
      </w:r>
      <w:r>
        <w:rPr>
          <w:rFonts w:ascii="Verdana" w:hAnsi="Verdana" w:cs="Verdana"/>
          <w:spacing w:val="-1"/>
          <w:kern w:val="1"/>
          <w:u w:color="0000FF"/>
        </w:rPr>
        <w:t xml:space="preserve">resources as </w:t>
      </w:r>
      <w:r>
        <w:rPr>
          <w:rFonts w:ascii="Verdana" w:hAnsi="Verdana" w:cs="Verdana"/>
          <w:spacing w:val="-2"/>
          <w:kern w:val="1"/>
          <w:u w:color="0000FF"/>
        </w:rPr>
        <w:t xml:space="preserve">well </w:t>
      </w:r>
      <w:r>
        <w:rPr>
          <w:rFonts w:ascii="Verdana" w:hAnsi="Verdana" w:cs="Verdana"/>
          <w:spacing w:val="-1"/>
          <w:kern w:val="1"/>
          <w:u w:color="0000FF"/>
        </w:rPr>
        <w:t xml:space="preserve">as collections </w:t>
      </w:r>
      <w:r>
        <w:rPr>
          <w:rFonts w:ascii="Verdana" w:hAnsi="Verdana" w:cs="Verdana"/>
          <w:kern w:val="1"/>
          <w:u w:color="0000FF"/>
        </w:rPr>
        <w:t>of</w:t>
      </w:r>
      <w:r>
        <w:rPr>
          <w:rFonts w:ascii="Verdana" w:hAnsi="Verdana" w:cs="Verdana"/>
          <w:spacing w:val="-2"/>
          <w:kern w:val="1"/>
          <w:u w:color="0000FF"/>
        </w:rPr>
        <w:t xml:space="preserve"> </w:t>
      </w:r>
      <w:r>
        <w:rPr>
          <w:rFonts w:ascii="Verdana" w:hAnsi="Verdana" w:cs="Verdana"/>
          <w:spacing w:val="-1"/>
          <w:kern w:val="1"/>
          <w:u w:color="0000FF"/>
        </w:rPr>
        <w:t>books,</w:t>
      </w:r>
      <w:r>
        <w:rPr>
          <w:rFonts w:ascii="Verdana" w:hAnsi="Verdana" w:cs="Verdana"/>
          <w:spacing w:val="-2"/>
          <w:kern w:val="1"/>
          <w:u w:color="0000FF"/>
        </w:rPr>
        <w:t xml:space="preserve"> </w:t>
      </w:r>
      <w:r>
        <w:rPr>
          <w:rFonts w:ascii="Verdana" w:hAnsi="Verdana" w:cs="Verdana"/>
          <w:spacing w:val="-1"/>
          <w:kern w:val="1"/>
          <w:u w:color="0000FF"/>
        </w:rPr>
        <w:t>magazines,</w:t>
      </w:r>
      <w:r>
        <w:rPr>
          <w:rFonts w:ascii="Verdana" w:hAnsi="Verdana" w:cs="Verdana"/>
          <w:spacing w:val="61"/>
          <w:kern w:val="1"/>
          <w:u w:color="0000FF"/>
        </w:rPr>
        <w:t xml:space="preserve"> </w:t>
      </w:r>
      <w:r>
        <w:rPr>
          <w:rFonts w:ascii="Verdana" w:hAnsi="Verdana" w:cs="Verdana"/>
          <w:spacing w:val="-1"/>
          <w:kern w:val="1"/>
          <w:u w:color="0000FF"/>
        </w:rPr>
        <w:t>newspapers,</w:t>
      </w:r>
      <w:r>
        <w:rPr>
          <w:rFonts w:ascii="Verdana" w:hAnsi="Verdana" w:cs="Verdana"/>
          <w:spacing w:val="-3"/>
          <w:kern w:val="1"/>
          <w:u w:color="0000FF"/>
        </w:rPr>
        <w:t xml:space="preserve"> </w:t>
      </w:r>
      <w:r>
        <w:rPr>
          <w:rFonts w:ascii="Verdana" w:hAnsi="Verdana" w:cs="Verdana"/>
          <w:spacing w:val="-1"/>
          <w:kern w:val="1"/>
          <w:u w:color="0000FF"/>
        </w:rPr>
        <w:t>and</w:t>
      </w:r>
      <w:r>
        <w:rPr>
          <w:rFonts w:ascii="Verdana" w:hAnsi="Verdana" w:cs="Verdana"/>
          <w:spacing w:val="-2"/>
          <w:kern w:val="1"/>
          <w:u w:color="0000FF"/>
        </w:rPr>
        <w:t xml:space="preserve"> </w:t>
      </w:r>
      <w:r>
        <w:rPr>
          <w:rFonts w:ascii="Verdana" w:hAnsi="Verdana" w:cs="Verdana"/>
          <w:spacing w:val="-1"/>
          <w:kern w:val="1"/>
          <w:u w:color="0000FF"/>
        </w:rPr>
        <w:t>audiovisual</w:t>
      </w:r>
      <w:r>
        <w:rPr>
          <w:rFonts w:ascii="Verdana" w:hAnsi="Verdana" w:cs="Verdana"/>
          <w:spacing w:val="-5"/>
          <w:kern w:val="1"/>
          <w:u w:color="0000FF"/>
        </w:rPr>
        <w:t xml:space="preserve"> </w:t>
      </w:r>
      <w:r>
        <w:rPr>
          <w:rFonts w:ascii="Verdana" w:hAnsi="Verdana" w:cs="Verdana"/>
          <w:spacing w:val="-1"/>
          <w:kern w:val="1"/>
          <w:u w:color="0000FF"/>
        </w:rPr>
        <w:t>materials.</w:t>
      </w:r>
      <w:r>
        <w:rPr>
          <w:rFonts w:ascii="Verdana" w:hAnsi="Verdana" w:cs="Verdana"/>
          <w:spacing w:val="-2"/>
          <w:kern w:val="1"/>
          <w:u w:color="0000FF"/>
        </w:rPr>
        <w:t xml:space="preserve"> </w:t>
      </w:r>
      <w:r>
        <w:rPr>
          <w:rFonts w:ascii="Verdana" w:hAnsi="Verdana" w:cs="Verdana"/>
          <w:kern w:val="1"/>
          <w:u w:color="0000FF"/>
        </w:rPr>
        <w:t>The</w:t>
      </w:r>
      <w:r>
        <w:rPr>
          <w:rFonts w:ascii="Verdana" w:hAnsi="Verdana" w:cs="Verdana"/>
          <w:spacing w:val="-2"/>
          <w:kern w:val="1"/>
          <w:u w:color="0000FF"/>
        </w:rPr>
        <w:t xml:space="preserve"> </w:t>
      </w:r>
      <w:r>
        <w:rPr>
          <w:rFonts w:ascii="Verdana" w:hAnsi="Verdana" w:cs="Verdana"/>
          <w:spacing w:val="-1"/>
          <w:kern w:val="1"/>
          <w:u w:color="0000FF"/>
        </w:rPr>
        <w:t xml:space="preserve">portal </w:t>
      </w:r>
      <w:r>
        <w:rPr>
          <w:rFonts w:ascii="Verdana" w:hAnsi="Verdana" w:cs="Verdana"/>
          <w:kern w:val="1"/>
          <w:u w:color="0000FF"/>
        </w:rPr>
        <w:t>to</w:t>
      </w:r>
      <w:r>
        <w:rPr>
          <w:rFonts w:ascii="Verdana" w:hAnsi="Verdana" w:cs="Verdana"/>
          <w:spacing w:val="-2"/>
          <w:kern w:val="1"/>
          <w:u w:color="0000FF"/>
        </w:rPr>
        <w:t xml:space="preserve"> </w:t>
      </w:r>
      <w:r>
        <w:rPr>
          <w:rFonts w:ascii="Verdana" w:hAnsi="Verdana" w:cs="Verdana"/>
          <w:kern w:val="1"/>
          <w:u w:color="0000FF"/>
        </w:rPr>
        <w:t>all</w:t>
      </w:r>
      <w:r>
        <w:rPr>
          <w:rFonts w:ascii="Verdana" w:hAnsi="Verdana" w:cs="Verdana"/>
          <w:spacing w:val="-1"/>
          <w:kern w:val="1"/>
          <w:u w:color="0000FF"/>
        </w:rPr>
        <w:t xml:space="preserve"> libraries’ resources</w:t>
      </w:r>
      <w:r>
        <w:rPr>
          <w:rFonts w:ascii="Verdana" w:hAnsi="Verdana" w:cs="Verdana"/>
          <w:spacing w:val="-2"/>
          <w:kern w:val="1"/>
          <w:u w:color="0000FF"/>
        </w:rPr>
        <w:t xml:space="preserve"> </w:t>
      </w:r>
      <w:r>
        <w:rPr>
          <w:rFonts w:ascii="Verdana" w:hAnsi="Verdana" w:cs="Verdana"/>
          <w:spacing w:val="-1"/>
          <w:kern w:val="1"/>
          <w:u w:color="0000FF"/>
        </w:rPr>
        <w:t>and</w:t>
      </w:r>
      <w:r>
        <w:rPr>
          <w:rFonts w:ascii="Verdana" w:hAnsi="Verdana" w:cs="Verdana"/>
          <w:spacing w:val="-2"/>
          <w:kern w:val="1"/>
          <w:u w:color="0000FF"/>
        </w:rPr>
        <w:t xml:space="preserve"> </w:t>
      </w:r>
      <w:r>
        <w:rPr>
          <w:rFonts w:ascii="Verdana" w:hAnsi="Verdana" w:cs="Verdana"/>
          <w:spacing w:val="-1"/>
          <w:kern w:val="1"/>
          <w:u w:color="0000FF"/>
        </w:rPr>
        <w:t>services</w:t>
      </w:r>
      <w:r>
        <w:rPr>
          <w:rFonts w:ascii="Verdana" w:hAnsi="Verdana" w:cs="Verdana"/>
          <w:spacing w:val="-2"/>
          <w:kern w:val="1"/>
          <w:u w:color="0000FF"/>
        </w:rPr>
        <w:t xml:space="preserve"> is</w:t>
      </w:r>
      <w:r>
        <w:rPr>
          <w:rFonts w:ascii="Verdana" w:hAnsi="Verdana" w:cs="Verdana"/>
          <w:spacing w:val="81"/>
          <w:kern w:val="1"/>
          <w:u w:color="0000FF"/>
        </w:rPr>
        <w:t xml:space="preserve"> </w:t>
      </w:r>
      <w:r>
        <w:rPr>
          <w:rFonts w:ascii="Verdana" w:hAnsi="Verdana" w:cs="Verdana"/>
          <w:spacing w:val="-1"/>
          <w:kern w:val="1"/>
          <w:u w:color="0000FF"/>
        </w:rPr>
        <w:t>the</w:t>
      </w:r>
      <w:r>
        <w:rPr>
          <w:rFonts w:ascii="Verdana" w:hAnsi="Verdana" w:cs="Verdana"/>
          <w:kern w:val="1"/>
          <w:u w:color="0000FF"/>
        </w:rPr>
        <w:t xml:space="preserve"> </w:t>
      </w:r>
      <w:r>
        <w:rPr>
          <w:rFonts w:ascii="Verdana" w:hAnsi="Verdana" w:cs="Verdana"/>
          <w:spacing w:val="-1"/>
          <w:kern w:val="1"/>
          <w:u w:color="0000FF"/>
        </w:rPr>
        <w:t>HCCS library</w:t>
      </w:r>
      <w:r>
        <w:rPr>
          <w:rFonts w:ascii="Verdana" w:hAnsi="Verdana" w:cs="Verdana"/>
          <w:spacing w:val="-2"/>
          <w:kern w:val="1"/>
          <w:u w:color="0000FF"/>
        </w:rPr>
        <w:t xml:space="preserve"> </w:t>
      </w:r>
      <w:r>
        <w:rPr>
          <w:rFonts w:ascii="Verdana" w:hAnsi="Verdana" w:cs="Verdana"/>
          <w:spacing w:val="-1"/>
          <w:kern w:val="1"/>
          <w:u w:color="0000FF"/>
        </w:rPr>
        <w:t>web</w:t>
      </w:r>
      <w:r>
        <w:rPr>
          <w:rFonts w:ascii="Verdana" w:hAnsi="Verdana" w:cs="Verdana"/>
          <w:kern w:val="1"/>
          <w:u w:color="0000FF"/>
        </w:rPr>
        <w:t xml:space="preserve"> </w:t>
      </w:r>
      <w:r>
        <w:rPr>
          <w:rFonts w:ascii="Verdana" w:hAnsi="Verdana" w:cs="Verdana"/>
          <w:spacing w:val="-1"/>
          <w:kern w:val="1"/>
          <w:u w:color="0000FF"/>
        </w:rPr>
        <w:t>page</w:t>
      </w:r>
      <w:r>
        <w:rPr>
          <w:rFonts w:ascii="Verdana" w:hAnsi="Verdana" w:cs="Verdana"/>
          <w:kern w:val="1"/>
          <w:u w:color="0000FF"/>
        </w:rPr>
        <w:t xml:space="preserve"> </w:t>
      </w:r>
      <w:r>
        <w:rPr>
          <w:rFonts w:ascii="Verdana" w:hAnsi="Verdana" w:cs="Verdana"/>
          <w:spacing w:val="-1"/>
          <w:kern w:val="1"/>
          <w:u w:color="0000FF"/>
        </w:rPr>
        <w:t xml:space="preserve">at </w:t>
      </w:r>
      <w:hyperlink r:id="rId20" w:history="1">
        <w:r>
          <w:rPr>
            <w:rFonts w:ascii="Verdana" w:hAnsi="Verdana" w:cs="Verdana"/>
            <w:color w:val="0000FF"/>
            <w:spacing w:val="-1"/>
            <w:kern w:val="1"/>
            <w:u w:val="single" w:color="0000FF"/>
          </w:rPr>
          <w:t>http://library.hccs.edu</w:t>
        </w:r>
      </w:hyperlink>
      <w:r>
        <w:rPr>
          <w:rFonts w:ascii="TimesNewRomanPSMT" w:hAnsi="TimesNewRomanPSMT" w:cs="TimesNewRomanPSMT"/>
          <w:spacing w:val="-1"/>
          <w:kern w:val="1"/>
          <w:u w:color="0000FF"/>
        </w:rPr>
        <w:t>.</w:t>
      </w:r>
    </w:p>
    <w:p w14:paraId="3B8BA0D6" w14:textId="77777777" w:rsidR="00BD7B7F" w:rsidRDefault="00BD7B7F">
      <w:pPr>
        <w:widowControl w:val="0"/>
        <w:autoSpaceDE w:val="0"/>
        <w:autoSpaceDN w:val="0"/>
        <w:adjustRightInd w:val="0"/>
        <w:spacing w:before="61" w:after="0" w:line="240" w:lineRule="auto"/>
        <w:ind w:left="100"/>
        <w:rPr>
          <w:rFonts w:ascii="Verdana" w:hAnsi="Verdana" w:cs="Verdana"/>
          <w:b/>
          <w:bCs/>
          <w:color w:val="006EC0"/>
          <w:spacing w:val="-1"/>
          <w:kern w:val="1"/>
          <w:sz w:val="28"/>
          <w:szCs w:val="28"/>
          <w:u w:color="0000FF"/>
        </w:rPr>
      </w:pPr>
    </w:p>
    <w:p w14:paraId="76A61398" w14:textId="77777777" w:rsidR="00BD7B7F" w:rsidRDefault="003D1D86">
      <w:pPr>
        <w:widowControl w:val="0"/>
        <w:autoSpaceDE w:val="0"/>
        <w:autoSpaceDN w:val="0"/>
        <w:adjustRightInd w:val="0"/>
        <w:spacing w:before="61" w:after="0" w:line="240" w:lineRule="auto"/>
        <w:ind w:left="100"/>
        <w:rPr>
          <w:rFonts w:ascii="Verdana" w:hAnsi="Verdana" w:cs="Verdana"/>
          <w:b/>
          <w:bCs/>
          <w:color w:val="006EC0"/>
          <w:spacing w:val="-1"/>
          <w:kern w:val="1"/>
          <w:sz w:val="28"/>
          <w:szCs w:val="28"/>
          <w:u w:color="0000FF"/>
        </w:rPr>
      </w:pPr>
      <w:r>
        <w:rPr>
          <w:rFonts w:ascii="Verdana" w:hAnsi="Verdana" w:cs="Verdana"/>
          <w:b/>
          <w:bCs/>
          <w:color w:val="006EC0"/>
          <w:spacing w:val="-1"/>
          <w:kern w:val="1"/>
          <w:sz w:val="28"/>
          <w:szCs w:val="28"/>
          <w:u w:color="0000FF"/>
        </w:rPr>
        <w:t>Supplementary Instruction</w:t>
      </w:r>
    </w:p>
    <w:p w14:paraId="5C4AB6F6" w14:textId="77777777" w:rsidR="00BD7B7F" w:rsidRDefault="00BD7B7F">
      <w:pPr>
        <w:widowControl w:val="0"/>
        <w:autoSpaceDE w:val="0"/>
        <w:autoSpaceDN w:val="0"/>
        <w:adjustRightInd w:val="0"/>
        <w:spacing w:after="0" w:line="240" w:lineRule="auto"/>
        <w:rPr>
          <w:rFonts w:ascii="TimesNewRomanPSMT" w:hAnsi="TimesNewRomanPSMT" w:cs="TimesNewRomanPSMT"/>
          <w:kern w:val="1"/>
          <w:sz w:val="24"/>
          <w:szCs w:val="24"/>
          <w:u w:color="0000FF"/>
        </w:rPr>
      </w:pPr>
    </w:p>
    <w:p w14:paraId="3959E83D" w14:textId="1F697EA0" w:rsidR="00BD7B7F" w:rsidRDefault="003D1D86">
      <w:pPr>
        <w:widowControl w:val="0"/>
        <w:autoSpaceDE w:val="0"/>
        <w:autoSpaceDN w:val="0"/>
        <w:adjustRightInd w:val="0"/>
        <w:spacing w:before="6" w:after="0" w:line="240" w:lineRule="auto"/>
        <w:ind w:left="100" w:right="350"/>
        <w:rPr>
          <w:rFonts w:ascii="TimesNewRomanPSMT" w:hAnsi="TimesNewRomanPSMT" w:cs="TimesNewRomanPSMT"/>
          <w:spacing w:val="-1"/>
          <w:kern w:val="1"/>
          <w:u w:color="0000FF"/>
        </w:rPr>
      </w:pPr>
      <w:r>
        <w:rPr>
          <w:rFonts w:ascii="Verdana" w:hAnsi="Verdana" w:cs="Verdana"/>
          <w:spacing w:val="-1"/>
          <w:kern w:val="1"/>
          <w:u w:color="0000FF"/>
        </w:rPr>
        <w:t>Supplemental</w:t>
      </w:r>
      <w:r>
        <w:rPr>
          <w:rFonts w:ascii="Verdana" w:hAnsi="Verdana" w:cs="Verdana"/>
          <w:spacing w:val="-4"/>
          <w:kern w:val="1"/>
          <w:u w:color="0000FF"/>
        </w:rPr>
        <w:t xml:space="preserve"> </w:t>
      </w:r>
      <w:r>
        <w:rPr>
          <w:rFonts w:ascii="Verdana" w:hAnsi="Verdana" w:cs="Verdana"/>
          <w:spacing w:val="-1"/>
          <w:kern w:val="1"/>
          <w:u w:color="0000FF"/>
        </w:rPr>
        <w:t>Instruction</w:t>
      </w:r>
      <w:r>
        <w:rPr>
          <w:rFonts w:ascii="Verdana" w:hAnsi="Verdana" w:cs="Verdana"/>
          <w:spacing w:val="1"/>
          <w:kern w:val="1"/>
          <w:u w:color="0000FF"/>
        </w:rPr>
        <w:t xml:space="preserve"> </w:t>
      </w:r>
      <w:r>
        <w:rPr>
          <w:rFonts w:ascii="Verdana" w:hAnsi="Verdana" w:cs="Verdana"/>
          <w:spacing w:val="-2"/>
          <w:kern w:val="1"/>
          <w:u w:color="0000FF"/>
        </w:rPr>
        <w:t>is</w:t>
      </w:r>
      <w:r>
        <w:rPr>
          <w:rFonts w:ascii="Verdana" w:hAnsi="Verdana" w:cs="Verdana"/>
          <w:spacing w:val="-1"/>
          <w:kern w:val="1"/>
          <w:u w:color="0000FF"/>
        </w:rPr>
        <w:t xml:space="preserve"> an</w:t>
      </w:r>
      <w:r>
        <w:rPr>
          <w:rFonts w:ascii="Verdana" w:hAnsi="Verdana" w:cs="Verdana"/>
          <w:spacing w:val="1"/>
          <w:kern w:val="1"/>
          <w:u w:color="0000FF"/>
        </w:rPr>
        <w:t xml:space="preserve"> </w:t>
      </w:r>
      <w:r>
        <w:rPr>
          <w:rFonts w:ascii="Verdana" w:hAnsi="Verdana" w:cs="Verdana"/>
          <w:spacing w:val="-1"/>
          <w:kern w:val="1"/>
          <w:u w:color="0000FF"/>
        </w:rPr>
        <w:t>academic enrichment</w:t>
      </w:r>
      <w:r>
        <w:rPr>
          <w:rFonts w:ascii="Verdana" w:hAnsi="Verdana" w:cs="Verdana"/>
          <w:spacing w:val="-2"/>
          <w:kern w:val="1"/>
          <w:u w:color="0000FF"/>
        </w:rPr>
        <w:t xml:space="preserve"> </w:t>
      </w:r>
      <w:r>
        <w:rPr>
          <w:rFonts w:ascii="Verdana" w:hAnsi="Verdana" w:cs="Verdana"/>
          <w:spacing w:val="-1"/>
          <w:kern w:val="1"/>
          <w:u w:color="0000FF"/>
        </w:rPr>
        <w:t>and</w:t>
      </w:r>
      <w:r>
        <w:rPr>
          <w:rFonts w:ascii="Verdana" w:hAnsi="Verdana" w:cs="Verdana"/>
          <w:kern w:val="1"/>
          <w:u w:color="0000FF"/>
        </w:rPr>
        <w:t xml:space="preserve"> </w:t>
      </w:r>
      <w:r>
        <w:rPr>
          <w:rFonts w:ascii="Verdana" w:hAnsi="Verdana" w:cs="Verdana"/>
          <w:spacing w:val="-1"/>
          <w:kern w:val="1"/>
          <w:u w:color="0000FF"/>
        </w:rPr>
        <w:t>support</w:t>
      </w:r>
      <w:r>
        <w:rPr>
          <w:rFonts w:ascii="Verdana" w:hAnsi="Verdana" w:cs="Verdana"/>
          <w:spacing w:val="-2"/>
          <w:kern w:val="1"/>
          <w:u w:color="0000FF"/>
        </w:rPr>
        <w:t xml:space="preserve"> </w:t>
      </w:r>
      <w:r>
        <w:rPr>
          <w:rFonts w:ascii="Verdana" w:hAnsi="Verdana" w:cs="Verdana"/>
          <w:spacing w:val="-1"/>
          <w:kern w:val="1"/>
          <w:u w:color="0000FF"/>
        </w:rPr>
        <w:t>program</w:t>
      </w:r>
      <w:r>
        <w:rPr>
          <w:rFonts w:ascii="Verdana" w:hAnsi="Verdana" w:cs="Verdana"/>
          <w:spacing w:val="-2"/>
          <w:kern w:val="1"/>
          <w:u w:color="0000FF"/>
        </w:rPr>
        <w:t xml:space="preserve"> </w:t>
      </w:r>
      <w:r>
        <w:rPr>
          <w:rFonts w:ascii="Verdana" w:hAnsi="Verdana" w:cs="Verdana"/>
          <w:spacing w:val="-1"/>
          <w:kern w:val="1"/>
          <w:u w:color="0000FF"/>
        </w:rPr>
        <w:t>that</w:t>
      </w:r>
      <w:r>
        <w:rPr>
          <w:rFonts w:ascii="Verdana" w:hAnsi="Verdana" w:cs="Verdana"/>
          <w:spacing w:val="-2"/>
          <w:kern w:val="1"/>
          <w:u w:color="0000FF"/>
        </w:rPr>
        <w:t xml:space="preserve"> </w:t>
      </w:r>
      <w:r>
        <w:rPr>
          <w:rFonts w:ascii="Verdana" w:hAnsi="Verdana" w:cs="Verdana"/>
          <w:kern w:val="1"/>
          <w:u w:color="0000FF"/>
        </w:rPr>
        <w:t>uses</w:t>
      </w:r>
      <w:r>
        <w:rPr>
          <w:rFonts w:ascii="Verdana" w:hAnsi="Verdana" w:cs="Verdana"/>
          <w:spacing w:val="-1"/>
          <w:kern w:val="1"/>
          <w:u w:color="0000FF"/>
        </w:rPr>
        <w:t xml:space="preserve"> </w:t>
      </w:r>
      <w:r>
        <w:rPr>
          <w:rFonts w:ascii="Verdana" w:hAnsi="Verdana" w:cs="Verdana"/>
          <w:kern w:val="1"/>
          <w:u w:color="0000FF"/>
        </w:rPr>
        <w:t>peer-</w:t>
      </w:r>
      <w:r>
        <w:rPr>
          <w:rFonts w:ascii="Verdana" w:hAnsi="Verdana" w:cs="Verdana"/>
          <w:spacing w:val="-1"/>
          <w:kern w:val="1"/>
          <w:u w:color="0000FF"/>
        </w:rPr>
        <w:t>assisted</w:t>
      </w:r>
      <w:r>
        <w:rPr>
          <w:rFonts w:ascii="Verdana" w:hAnsi="Verdana" w:cs="Verdana"/>
          <w:spacing w:val="-2"/>
          <w:kern w:val="1"/>
          <w:u w:color="0000FF"/>
        </w:rPr>
        <w:t xml:space="preserve"> </w:t>
      </w:r>
      <w:r>
        <w:rPr>
          <w:rFonts w:ascii="Verdana" w:hAnsi="Verdana" w:cs="Verdana"/>
          <w:spacing w:val="-1"/>
          <w:kern w:val="1"/>
          <w:u w:color="0000FF"/>
        </w:rPr>
        <w:t>study</w:t>
      </w:r>
      <w:r>
        <w:rPr>
          <w:rFonts w:ascii="Verdana" w:hAnsi="Verdana" w:cs="Verdana"/>
          <w:spacing w:val="-2"/>
          <w:kern w:val="1"/>
          <w:u w:color="0000FF"/>
        </w:rPr>
        <w:t xml:space="preserve"> </w:t>
      </w:r>
      <w:r>
        <w:rPr>
          <w:rFonts w:ascii="Verdana" w:hAnsi="Verdana" w:cs="Verdana"/>
          <w:spacing w:val="-1"/>
          <w:kern w:val="1"/>
          <w:u w:color="0000FF"/>
        </w:rPr>
        <w:t>sessions</w:t>
      </w:r>
      <w:r>
        <w:rPr>
          <w:rFonts w:ascii="Verdana" w:hAnsi="Verdana" w:cs="Verdana"/>
          <w:spacing w:val="-2"/>
          <w:kern w:val="1"/>
          <w:u w:color="0000FF"/>
        </w:rPr>
        <w:t xml:space="preserve"> </w:t>
      </w:r>
      <w:r>
        <w:rPr>
          <w:rFonts w:ascii="Verdana" w:hAnsi="Verdana" w:cs="Verdana"/>
          <w:kern w:val="1"/>
          <w:u w:color="0000FF"/>
        </w:rPr>
        <w:t>to</w:t>
      </w:r>
      <w:r>
        <w:rPr>
          <w:rFonts w:ascii="Verdana" w:hAnsi="Verdana" w:cs="Verdana"/>
          <w:spacing w:val="-1"/>
          <w:kern w:val="1"/>
          <w:u w:color="0000FF"/>
        </w:rPr>
        <w:t xml:space="preserve"> improve</w:t>
      </w:r>
      <w:r>
        <w:rPr>
          <w:rFonts w:ascii="Verdana" w:hAnsi="Verdana" w:cs="Verdana"/>
          <w:kern w:val="1"/>
          <w:u w:color="0000FF"/>
        </w:rPr>
        <w:t xml:space="preserve"> </w:t>
      </w:r>
      <w:r>
        <w:rPr>
          <w:rFonts w:ascii="Verdana" w:hAnsi="Verdana" w:cs="Verdana"/>
          <w:spacing w:val="-1"/>
          <w:kern w:val="1"/>
          <w:u w:color="0000FF"/>
        </w:rPr>
        <w:t>student</w:t>
      </w:r>
      <w:r>
        <w:rPr>
          <w:rFonts w:ascii="Verdana" w:hAnsi="Verdana" w:cs="Verdana"/>
          <w:spacing w:val="-2"/>
          <w:kern w:val="1"/>
          <w:u w:color="0000FF"/>
        </w:rPr>
        <w:t xml:space="preserve"> </w:t>
      </w:r>
      <w:r>
        <w:rPr>
          <w:rFonts w:ascii="Verdana" w:hAnsi="Verdana" w:cs="Verdana"/>
          <w:spacing w:val="-1"/>
          <w:kern w:val="1"/>
          <w:u w:color="0000FF"/>
        </w:rPr>
        <w:t>retention and</w:t>
      </w:r>
      <w:r>
        <w:rPr>
          <w:rFonts w:ascii="Verdana" w:hAnsi="Verdana" w:cs="Verdana"/>
          <w:spacing w:val="-2"/>
          <w:kern w:val="1"/>
          <w:u w:color="0000FF"/>
        </w:rPr>
        <w:t xml:space="preserve"> </w:t>
      </w:r>
      <w:r>
        <w:rPr>
          <w:rFonts w:ascii="Verdana" w:hAnsi="Verdana" w:cs="Verdana"/>
          <w:kern w:val="1"/>
          <w:u w:color="0000FF"/>
        </w:rPr>
        <w:t xml:space="preserve">success </w:t>
      </w:r>
      <w:r>
        <w:rPr>
          <w:rFonts w:ascii="Verdana" w:hAnsi="Verdana" w:cs="Verdana"/>
          <w:spacing w:val="-2"/>
          <w:kern w:val="1"/>
          <w:u w:color="0000FF"/>
        </w:rPr>
        <w:t xml:space="preserve">in </w:t>
      </w:r>
      <w:r>
        <w:rPr>
          <w:rFonts w:ascii="Verdana" w:hAnsi="Verdana" w:cs="Verdana"/>
          <w:spacing w:val="-1"/>
          <w:kern w:val="1"/>
          <w:u w:color="0000FF"/>
        </w:rPr>
        <w:t>historically</w:t>
      </w:r>
      <w:r>
        <w:rPr>
          <w:rFonts w:ascii="Verdana" w:hAnsi="Verdana" w:cs="Verdana"/>
          <w:spacing w:val="-2"/>
          <w:kern w:val="1"/>
          <w:u w:color="0000FF"/>
        </w:rPr>
        <w:t xml:space="preserve"> </w:t>
      </w:r>
      <w:r>
        <w:rPr>
          <w:rFonts w:ascii="Verdana" w:hAnsi="Verdana" w:cs="Verdana"/>
          <w:spacing w:val="-1"/>
          <w:kern w:val="1"/>
          <w:u w:color="0000FF"/>
        </w:rPr>
        <w:t>difficult</w:t>
      </w:r>
      <w:r>
        <w:rPr>
          <w:rFonts w:ascii="Verdana" w:hAnsi="Verdana" w:cs="Verdana"/>
          <w:spacing w:val="71"/>
          <w:kern w:val="1"/>
          <w:u w:color="0000FF"/>
        </w:rPr>
        <w:t xml:space="preserve"> </w:t>
      </w:r>
      <w:r>
        <w:rPr>
          <w:rFonts w:ascii="Verdana" w:hAnsi="Verdana" w:cs="Verdana"/>
          <w:spacing w:val="-1"/>
          <w:kern w:val="1"/>
          <w:u w:color="0000FF"/>
        </w:rPr>
        <w:t>courses.</w:t>
      </w:r>
      <w:r>
        <w:rPr>
          <w:rFonts w:ascii="Verdana" w:hAnsi="Verdana" w:cs="Verdana"/>
          <w:spacing w:val="-2"/>
          <w:kern w:val="1"/>
          <w:u w:color="0000FF"/>
        </w:rPr>
        <w:t xml:space="preserve"> </w:t>
      </w:r>
      <w:r>
        <w:rPr>
          <w:rFonts w:ascii="Verdana" w:hAnsi="Verdana" w:cs="Verdana"/>
          <w:spacing w:val="-1"/>
          <w:kern w:val="1"/>
          <w:u w:color="0000FF"/>
        </w:rPr>
        <w:t>Peer</w:t>
      </w:r>
      <w:r>
        <w:rPr>
          <w:rFonts w:ascii="Verdana" w:hAnsi="Verdana" w:cs="Verdana"/>
          <w:spacing w:val="-2"/>
          <w:kern w:val="1"/>
          <w:u w:color="0000FF"/>
        </w:rPr>
        <w:t xml:space="preserve"> </w:t>
      </w:r>
      <w:r>
        <w:rPr>
          <w:rFonts w:ascii="Verdana" w:hAnsi="Verdana" w:cs="Verdana"/>
          <w:spacing w:val="-1"/>
          <w:kern w:val="1"/>
          <w:u w:color="0000FF"/>
        </w:rPr>
        <w:t>support</w:t>
      </w:r>
      <w:r>
        <w:rPr>
          <w:rFonts w:ascii="Verdana" w:hAnsi="Verdana" w:cs="Verdana"/>
          <w:spacing w:val="-4"/>
          <w:kern w:val="1"/>
          <w:u w:color="0000FF"/>
        </w:rPr>
        <w:t xml:space="preserve"> </w:t>
      </w:r>
      <w:r>
        <w:rPr>
          <w:rFonts w:ascii="Verdana" w:hAnsi="Verdana" w:cs="Verdana"/>
          <w:spacing w:val="-2"/>
          <w:kern w:val="1"/>
          <w:u w:color="0000FF"/>
        </w:rPr>
        <w:t>is</w:t>
      </w:r>
      <w:r>
        <w:rPr>
          <w:rFonts w:ascii="Verdana" w:hAnsi="Verdana" w:cs="Verdana"/>
          <w:spacing w:val="-1"/>
          <w:kern w:val="1"/>
          <w:u w:color="0000FF"/>
        </w:rPr>
        <w:t xml:space="preserve"> provided</w:t>
      </w:r>
      <w:r>
        <w:rPr>
          <w:rFonts w:ascii="Verdana" w:hAnsi="Verdana" w:cs="Verdana"/>
          <w:spacing w:val="-2"/>
          <w:kern w:val="1"/>
          <w:u w:color="0000FF"/>
        </w:rPr>
        <w:t xml:space="preserve"> </w:t>
      </w:r>
      <w:r>
        <w:rPr>
          <w:rFonts w:ascii="Verdana" w:hAnsi="Verdana" w:cs="Verdana"/>
          <w:spacing w:val="-1"/>
          <w:kern w:val="1"/>
          <w:u w:color="0000FF"/>
        </w:rPr>
        <w:t>by</w:t>
      </w:r>
      <w:r>
        <w:rPr>
          <w:rFonts w:ascii="Verdana" w:hAnsi="Verdana" w:cs="Verdana"/>
          <w:spacing w:val="-2"/>
          <w:kern w:val="1"/>
          <w:u w:color="0000FF"/>
        </w:rPr>
        <w:t xml:space="preserve"> </w:t>
      </w:r>
      <w:r>
        <w:rPr>
          <w:rFonts w:ascii="Verdana" w:hAnsi="Verdana" w:cs="Verdana"/>
          <w:spacing w:val="-1"/>
          <w:kern w:val="1"/>
          <w:u w:color="0000FF"/>
        </w:rPr>
        <w:t>students who</w:t>
      </w:r>
      <w:r>
        <w:rPr>
          <w:rFonts w:ascii="Verdana" w:hAnsi="Verdana" w:cs="Verdana"/>
          <w:kern w:val="1"/>
          <w:u w:color="0000FF"/>
        </w:rPr>
        <w:t xml:space="preserve"> </w:t>
      </w:r>
      <w:r>
        <w:rPr>
          <w:rFonts w:ascii="Verdana" w:hAnsi="Verdana" w:cs="Verdana"/>
          <w:spacing w:val="-2"/>
          <w:kern w:val="1"/>
          <w:u w:color="0000FF"/>
        </w:rPr>
        <w:t>have</w:t>
      </w:r>
      <w:r>
        <w:rPr>
          <w:rFonts w:ascii="Verdana" w:hAnsi="Verdana" w:cs="Verdana"/>
          <w:kern w:val="1"/>
          <w:u w:color="0000FF"/>
        </w:rPr>
        <w:t xml:space="preserve"> </w:t>
      </w:r>
      <w:r>
        <w:rPr>
          <w:rFonts w:ascii="Verdana" w:hAnsi="Verdana" w:cs="Verdana"/>
          <w:spacing w:val="-1"/>
          <w:kern w:val="1"/>
          <w:u w:color="0000FF"/>
        </w:rPr>
        <w:t>already</w:t>
      </w:r>
      <w:r>
        <w:rPr>
          <w:rFonts w:ascii="Verdana" w:hAnsi="Verdana" w:cs="Verdana"/>
          <w:kern w:val="1"/>
          <w:u w:color="0000FF"/>
        </w:rPr>
        <w:t xml:space="preserve"> </w:t>
      </w:r>
      <w:r>
        <w:rPr>
          <w:rFonts w:ascii="Verdana" w:hAnsi="Verdana" w:cs="Verdana"/>
          <w:spacing w:val="-1"/>
          <w:kern w:val="1"/>
          <w:u w:color="0000FF"/>
        </w:rPr>
        <w:t>succeeded</w:t>
      </w:r>
      <w:r>
        <w:rPr>
          <w:rFonts w:ascii="Verdana" w:hAnsi="Verdana" w:cs="Verdana"/>
          <w:spacing w:val="-2"/>
          <w:kern w:val="1"/>
          <w:u w:color="0000FF"/>
        </w:rPr>
        <w:t xml:space="preserve"> in </w:t>
      </w:r>
      <w:r>
        <w:rPr>
          <w:rFonts w:ascii="Verdana" w:hAnsi="Verdana" w:cs="Verdana"/>
          <w:spacing w:val="-1"/>
          <w:kern w:val="1"/>
          <w:u w:color="0000FF"/>
        </w:rPr>
        <w:t>completion</w:t>
      </w:r>
      <w:r>
        <w:rPr>
          <w:rFonts w:ascii="Verdana" w:hAnsi="Verdana" w:cs="Verdana"/>
          <w:kern w:val="1"/>
          <w:u w:color="0000FF"/>
        </w:rPr>
        <w:t xml:space="preserve"> of</w:t>
      </w:r>
      <w:r>
        <w:rPr>
          <w:rFonts w:ascii="Verdana" w:hAnsi="Verdana" w:cs="Verdana"/>
          <w:spacing w:val="83"/>
          <w:kern w:val="1"/>
          <w:u w:color="0000FF"/>
        </w:rPr>
        <w:t xml:space="preserve"> </w:t>
      </w:r>
      <w:r>
        <w:rPr>
          <w:rFonts w:ascii="Verdana" w:hAnsi="Verdana" w:cs="Verdana"/>
          <w:spacing w:val="-1"/>
          <w:kern w:val="1"/>
          <w:u w:color="0000FF"/>
        </w:rPr>
        <w:t>the</w:t>
      </w:r>
      <w:r>
        <w:rPr>
          <w:rFonts w:ascii="Verdana" w:hAnsi="Verdana" w:cs="Verdana"/>
          <w:kern w:val="1"/>
          <w:u w:color="0000FF"/>
        </w:rPr>
        <w:t xml:space="preserve"> </w:t>
      </w:r>
      <w:r>
        <w:rPr>
          <w:rFonts w:ascii="Verdana" w:hAnsi="Verdana" w:cs="Verdana"/>
          <w:spacing w:val="-1"/>
          <w:kern w:val="1"/>
          <w:u w:color="0000FF"/>
        </w:rPr>
        <w:t>specified</w:t>
      </w:r>
      <w:r>
        <w:rPr>
          <w:rFonts w:ascii="Verdana" w:hAnsi="Verdana" w:cs="Verdana"/>
          <w:spacing w:val="-2"/>
          <w:kern w:val="1"/>
          <w:u w:color="0000FF"/>
        </w:rPr>
        <w:t xml:space="preserve"> </w:t>
      </w:r>
      <w:r>
        <w:rPr>
          <w:rFonts w:ascii="Verdana" w:hAnsi="Verdana" w:cs="Verdana"/>
          <w:spacing w:val="-1"/>
          <w:kern w:val="1"/>
          <w:u w:color="0000FF"/>
        </w:rPr>
        <w:t>course,</w:t>
      </w:r>
      <w:r>
        <w:rPr>
          <w:rFonts w:ascii="Verdana" w:hAnsi="Verdana" w:cs="Verdana"/>
          <w:spacing w:val="-2"/>
          <w:kern w:val="1"/>
          <w:u w:color="0000FF"/>
        </w:rPr>
        <w:t xml:space="preserve"> </w:t>
      </w:r>
      <w:r>
        <w:rPr>
          <w:rFonts w:ascii="Verdana" w:hAnsi="Verdana" w:cs="Verdana"/>
          <w:spacing w:val="-1"/>
          <w:kern w:val="1"/>
          <w:u w:color="0000FF"/>
        </w:rPr>
        <w:t>and</w:t>
      </w:r>
      <w:r>
        <w:rPr>
          <w:rFonts w:ascii="Verdana" w:hAnsi="Verdana" w:cs="Verdana"/>
          <w:spacing w:val="-2"/>
          <w:kern w:val="1"/>
          <w:u w:color="0000FF"/>
        </w:rPr>
        <w:t xml:space="preserve"> </w:t>
      </w:r>
      <w:r>
        <w:rPr>
          <w:rFonts w:ascii="Verdana" w:hAnsi="Verdana" w:cs="Verdana"/>
          <w:spacing w:val="-1"/>
          <w:kern w:val="1"/>
          <w:u w:color="0000FF"/>
        </w:rPr>
        <w:t>who</w:t>
      </w:r>
      <w:r>
        <w:rPr>
          <w:rFonts w:ascii="Verdana" w:hAnsi="Verdana" w:cs="Verdana"/>
          <w:kern w:val="1"/>
          <w:u w:color="0000FF"/>
        </w:rPr>
        <w:t xml:space="preserve"> </w:t>
      </w:r>
      <w:r>
        <w:rPr>
          <w:rFonts w:ascii="Verdana" w:hAnsi="Verdana" w:cs="Verdana"/>
          <w:spacing w:val="-1"/>
          <w:kern w:val="1"/>
          <w:u w:color="0000FF"/>
        </w:rPr>
        <w:t>earned</w:t>
      </w:r>
      <w:r>
        <w:rPr>
          <w:rFonts w:ascii="Verdana" w:hAnsi="Verdana" w:cs="Verdana"/>
          <w:spacing w:val="-2"/>
          <w:kern w:val="1"/>
          <w:u w:color="0000FF"/>
        </w:rPr>
        <w:t xml:space="preserve"> </w:t>
      </w:r>
      <w:r>
        <w:rPr>
          <w:rFonts w:ascii="Verdana" w:hAnsi="Verdana" w:cs="Verdana"/>
          <w:kern w:val="1"/>
          <w:u w:color="0000FF"/>
        </w:rPr>
        <w:t>a</w:t>
      </w:r>
      <w:r>
        <w:rPr>
          <w:rFonts w:ascii="Verdana" w:hAnsi="Verdana" w:cs="Verdana"/>
          <w:spacing w:val="-2"/>
          <w:kern w:val="1"/>
          <w:u w:color="0000FF"/>
        </w:rPr>
        <w:t xml:space="preserve"> </w:t>
      </w:r>
      <w:r>
        <w:rPr>
          <w:rFonts w:ascii="Verdana" w:hAnsi="Verdana" w:cs="Verdana"/>
          <w:spacing w:val="-1"/>
          <w:kern w:val="1"/>
          <w:u w:color="0000FF"/>
        </w:rPr>
        <w:t>grade</w:t>
      </w:r>
      <w:r>
        <w:rPr>
          <w:rFonts w:ascii="Verdana" w:hAnsi="Verdana" w:cs="Verdana"/>
          <w:kern w:val="1"/>
          <w:u w:color="0000FF"/>
        </w:rPr>
        <w:t xml:space="preserve"> of</w:t>
      </w:r>
      <w:r>
        <w:rPr>
          <w:rFonts w:ascii="Verdana" w:hAnsi="Verdana" w:cs="Verdana"/>
          <w:spacing w:val="-2"/>
          <w:kern w:val="1"/>
          <w:u w:color="0000FF"/>
        </w:rPr>
        <w:t xml:space="preserve"> </w:t>
      </w:r>
      <w:r>
        <w:rPr>
          <w:rFonts w:ascii="Verdana" w:hAnsi="Verdana" w:cs="Verdana"/>
          <w:kern w:val="1"/>
          <w:u w:color="0000FF"/>
        </w:rPr>
        <w:t>A</w:t>
      </w:r>
      <w:r>
        <w:rPr>
          <w:rFonts w:ascii="Verdana" w:hAnsi="Verdana" w:cs="Verdana"/>
          <w:spacing w:val="-1"/>
          <w:kern w:val="1"/>
          <w:u w:color="0000FF"/>
        </w:rPr>
        <w:t xml:space="preserve"> </w:t>
      </w:r>
      <w:r>
        <w:rPr>
          <w:rFonts w:ascii="Verdana" w:hAnsi="Verdana" w:cs="Verdana"/>
          <w:kern w:val="1"/>
          <w:u w:color="0000FF"/>
        </w:rPr>
        <w:t>or</w:t>
      </w:r>
      <w:r>
        <w:rPr>
          <w:rFonts w:ascii="Verdana" w:hAnsi="Verdana" w:cs="Verdana"/>
          <w:spacing w:val="-1"/>
          <w:kern w:val="1"/>
          <w:u w:color="0000FF"/>
        </w:rPr>
        <w:t xml:space="preserve"> </w:t>
      </w:r>
      <w:r>
        <w:rPr>
          <w:rFonts w:ascii="Verdana" w:hAnsi="Verdana" w:cs="Verdana"/>
          <w:kern w:val="1"/>
          <w:u w:color="0000FF"/>
        </w:rPr>
        <w:t>B.</w:t>
      </w:r>
      <w:r>
        <w:rPr>
          <w:rFonts w:ascii="Verdana" w:hAnsi="Verdana" w:cs="Verdana"/>
          <w:spacing w:val="-3"/>
          <w:kern w:val="1"/>
          <w:u w:color="0000FF"/>
        </w:rPr>
        <w:t xml:space="preserve"> </w:t>
      </w:r>
      <w:r>
        <w:rPr>
          <w:rFonts w:ascii="Verdana" w:hAnsi="Verdana" w:cs="Verdana"/>
          <w:spacing w:val="-1"/>
          <w:kern w:val="1"/>
          <w:u w:color="0000FF"/>
        </w:rPr>
        <w:t>Find</w:t>
      </w:r>
      <w:r>
        <w:rPr>
          <w:rFonts w:ascii="Verdana" w:hAnsi="Verdana" w:cs="Verdana"/>
          <w:kern w:val="1"/>
          <w:u w:color="0000FF"/>
        </w:rPr>
        <w:t xml:space="preserve"> </w:t>
      </w:r>
      <w:r>
        <w:rPr>
          <w:rFonts w:ascii="Verdana" w:hAnsi="Verdana" w:cs="Verdana"/>
          <w:spacing w:val="-1"/>
          <w:kern w:val="1"/>
          <w:u w:color="0000FF"/>
        </w:rPr>
        <w:t xml:space="preserve">details </w:t>
      </w:r>
      <w:r>
        <w:rPr>
          <w:rFonts w:ascii="Verdana" w:hAnsi="Verdana" w:cs="Verdana"/>
          <w:kern w:val="1"/>
          <w:u w:color="0000FF"/>
        </w:rPr>
        <w:t xml:space="preserve">at </w:t>
      </w:r>
      <w:r>
        <w:rPr>
          <w:rFonts w:ascii="Verdana" w:hAnsi="Verdana" w:cs="Verdana"/>
          <w:color w:val="0000FF"/>
          <w:kern w:val="1"/>
          <w:u w:color="0000FF"/>
        </w:rPr>
        <w:t xml:space="preserve"> </w:t>
      </w:r>
      <w:hyperlink r:id="rId21" w:history="1">
        <w:r>
          <w:rPr>
            <w:rFonts w:ascii="Verdana" w:hAnsi="Verdana" w:cs="Verdana"/>
            <w:color w:val="0000FF"/>
            <w:spacing w:val="-1"/>
            <w:kern w:val="1"/>
            <w:u w:val="single" w:color="0000FF"/>
          </w:rPr>
          <w:t>http://www.hccs.edu/resources-for/current-students/supplemental-instruction/</w:t>
        </w:r>
      </w:hyperlink>
      <w:r>
        <w:rPr>
          <w:rFonts w:ascii="TimesNewRomanPSMT" w:hAnsi="TimesNewRomanPSMT" w:cs="TimesNewRomanPSMT"/>
          <w:spacing w:val="-1"/>
          <w:kern w:val="1"/>
          <w:u w:color="0000FF"/>
        </w:rPr>
        <w:t>.</w:t>
      </w:r>
      <w:r>
        <w:rPr>
          <w:rFonts w:ascii="Verdana" w:hAnsi="Verdana" w:cs="Verdana"/>
          <w:spacing w:val="-1"/>
          <w:kern w:val="1"/>
          <w:u w:color="0000FF"/>
        </w:rPr>
        <w:t xml:space="preserve"> </w:t>
      </w:r>
    </w:p>
    <w:p w14:paraId="1FE66124" w14:textId="75564CFC" w:rsidR="00BD7B7F" w:rsidRPr="00B279BF" w:rsidRDefault="003D1D86" w:rsidP="00B279BF">
      <w:pPr>
        <w:widowControl w:val="0"/>
        <w:autoSpaceDE w:val="0"/>
        <w:autoSpaceDN w:val="0"/>
        <w:adjustRightInd w:val="0"/>
        <w:spacing w:before="6" w:after="0" w:line="240" w:lineRule="auto"/>
        <w:ind w:left="100" w:right="350"/>
        <w:rPr>
          <w:rFonts w:ascii="TimesNewRomanPSMT" w:hAnsi="TimesNewRomanPSMT" w:cs="TimesNewRomanPSMT"/>
          <w:spacing w:val="-1"/>
          <w:kern w:val="1"/>
          <w:u w:color="0000FF"/>
        </w:rPr>
      </w:pPr>
      <w:r>
        <w:rPr>
          <w:rFonts w:ascii="Verdana" w:hAnsi="Verdana" w:cs="Verdana"/>
          <w:spacing w:val="-1"/>
          <w:kern w:val="1"/>
          <w:u w:color="0000FF"/>
        </w:rPr>
        <w:t xml:space="preserve">Please see your instructor for information regarding these services for your area) </w:t>
      </w:r>
    </w:p>
    <w:p w14:paraId="44436694" w14:textId="77777777" w:rsidR="00636DC5" w:rsidRDefault="00636DC5">
      <w:pPr>
        <w:widowControl w:val="0"/>
        <w:autoSpaceDE w:val="0"/>
        <w:autoSpaceDN w:val="0"/>
        <w:adjustRightInd w:val="0"/>
        <w:spacing w:before="50" w:after="0" w:line="240" w:lineRule="auto"/>
        <w:ind w:left="100"/>
        <w:jc w:val="center"/>
        <w:rPr>
          <w:rFonts w:ascii="Verdana" w:hAnsi="Verdana" w:cs="Verdana"/>
          <w:b/>
          <w:bCs/>
          <w:color w:val="1F4E79"/>
          <w:spacing w:val="-1"/>
          <w:kern w:val="1"/>
          <w:sz w:val="28"/>
          <w:szCs w:val="28"/>
          <w:u w:color="0000FF"/>
        </w:rPr>
      </w:pPr>
    </w:p>
    <w:p w14:paraId="642961B1" w14:textId="77777777" w:rsidR="00BD7B7F" w:rsidRDefault="003D1D86">
      <w:pPr>
        <w:widowControl w:val="0"/>
        <w:autoSpaceDE w:val="0"/>
        <w:autoSpaceDN w:val="0"/>
        <w:adjustRightInd w:val="0"/>
        <w:spacing w:before="50" w:after="0" w:line="240" w:lineRule="auto"/>
        <w:ind w:left="100"/>
        <w:jc w:val="center"/>
        <w:rPr>
          <w:rFonts w:ascii="TimesNewRomanPSMT" w:hAnsi="TimesNewRomanPSMT" w:cs="TimesNewRomanPSMT"/>
          <w:kern w:val="1"/>
          <w:sz w:val="28"/>
          <w:szCs w:val="28"/>
          <w:u w:color="0000FF"/>
        </w:rPr>
      </w:pPr>
      <w:r>
        <w:rPr>
          <w:rFonts w:ascii="Verdana" w:hAnsi="Verdana" w:cs="Verdana"/>
          <w:b/>
          <w:bCs/>
          <w:color w:val="1F4E79"/>
          <w:spacing w:val="-1"/>
          <w:kern w:val="1"/>
          <w:sz w:val="28"/>
          <w:szCs w:val="28"/>
          <w:u w:color="0000FF"/>
        </w:rPr>
        <w:t>Course</w:t>
      </w:r>
      <w:r>
        <w:rPr>
          <w:rFonts w:ascii="Verdana" w:hAnsi="Verdana" w:cs="Verdana"/>
          <w:b/>
          <w:bCs/>
          <w:color w:val="1F4E79"/>
          <w:kern w:val="1"/>
          <w:sz w:val="28"/>
          <w:szCs w:val="28"/>
          <w:u w:color="0000FF"/>
        </w:rPr>
        <w:t xml:space="preserve"> </w:t>
      </w:r>
      <w:r>
        <w:rPr>
          <w:rFonts w:ascii="Verdana" w:hAnsi="Verdana" w:cs="Verdana"/>
          <w:b/>
          <w:bCs/>
          <w:color w:val="1F4E79"/>
          <w:spacing w:val="-2"/>
          <w:kern w:val="1"/>
          <w:sz w:val="28"/>
          <w:szCs w:val="28"/>
          <w:u w:color="0000FF"/>
        </w:rPr>
        <w:t>Overview</w:t>
      </w:r>
    </w:p>
    <w:p w14:paraId="2295A54F" w14:textId="77777777" w:rsidR="00BD7B7F" w:rsidRDefault="00BD7B7F">
      <w:pPr>
        <w:widowControl w:val="0"/>
        <w:autoSpaceDE w:val="0"/>
        <w:autoSpaceDN w:val="0"/>
        <w:adjustRightInd w:val="0"/>
        <w:spacing w:before="12" w:after="0" w:line="240" w:lineRule="auto"/>
        <w:rPr>
          <w:rFonts w:ascii="TimesNewRomanPSMT" w:hAnsi="TimesNewRomanPSMT" w:cs="TimesNewRomanPSMT"/>
          <w:b/>
          <w:bCs/>
          <w:kern w:val="1"/>
          <w:sz w:val="21"/>
          <w:szCs w:val="21"/>
          <w:u w:color="0000FF"/>
        </w:rPr>
      </w:pPr>
    </w:p>
    <w:tbl>
      <w:tblPr>
        <w:tblW w:w="0" w:type="auto"/>
        <w:tblBorders>
          <w:top w:val="nil"/>
          <w:left w:val="nil"/>
          <w:right w:val="nil"/>
        </w:tblBorders>
        <w:tblLayout w:type="fixed"/>
        <w:tblLook w:val="0000" w:firstRow="0" w:lastRow="0" w:firstColumn="0" w:lastColumn="0" w:noHBand="0" w:noVBand="0"/>
      </w:tblPr>
      <w:tblGrid>
        <w:gridCol w:w="10083"/>
      </w:tblGrid>
      <w:tr w:rsidR="00BD7B7F" w:rsidRPr="003D1D86" w14:paraId="58279838" w14:textId="77777777">
        <w:tc>
          <w:tcPr>
            <w:tcW w:w="1008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1F391A7" w14:textId="0E1134FE" w:rsidR="00BD7B7F" w:rsidRPr="003D1D86" w:rsidRDefault="003D1D86" w:rsidP="00E000B3">
            <w:pPr>
              <w:widowControl w:val="0"/>
              <w:autoSpaceDE w:val="0"/>
              <w:autoSpaceDN w:val="0"/>
              <w:adjustRightInd w:val="0"/>
              <w:spacing w:after="0" w:line="240" w:lineRule="auto"/>
              <w:rPr>
                <w:rFonts w:ascii="Verdana" w:hAnsi="Verdana" w:cs="Verdana"/>
                <w:kern w:val="1"/>
                <w:u w:color="0000FF"/>
              </w:rPr>
            </w:pPr>
            <w:r w:rsidRPr="003D1D86">
              <w:rPr>
                <w:rFonts w:ascii="Verdana" w:hAnsi="Verdana" w:cs="Verdana"/>
                <w:kern w:val="1"/>
                <w:u w:color="0000FF"/>
              </w:rPr>
              <w:t>RNSG 236</w:t>
            </w:r>
            <w:r w:rsidR="00B75598">
              <w:rPr>
                <w:rFonts w:ascii="Verdana" w:hAnsi="Verdana" w:cs="Verdana"/>
                <w:kern w:val="1"/>
                <w:u w:color="0000FF"/>
              </w:rPr>
              <w:t>0</w:t>
            </w:r>
            <w:r w:rsidRPr="003D1D86">
              <w:rPr>
                <w:rFonts w:ascii="Verdana" w:hAnsi="Verdana" w:cs="Verdana"/>
                <w:kern w:val="1"/>
                <w:u w:color="0000FF"/>
              </w:rPr>
              <w:t xml:space="preserve"> is a clinical course that provides clinical opportunities for application of a systematic problem-solving process, critical thinking skills and concepts to provide comprehensive nursing care to patients and families </w:t>
            </w:r>
            <w:r w:rsidR="00E000B3">
              <w:rPr>
                <w:rFonts w:ascii="Verdana" w:hAnsi="Verdana" w:cs="Verdana"/>
                <w:kern w:val="1"/>
                <w:u w:color="0000FF"/>
              </w:rPr>
              <w:t>across the lifespan with common</w:t>
            </w:r>
            <w:r w:rsidRPr="003D1D86">
              <w:rPr>
                <w:rFonts w:ascii="Verdana" w:hAnsi="Verdana" w:cs="Verdana"/>
                <w:kern w:val="1"/>
                <w:u w:color="0000FF"/>
              </w:rPr>
              <w:t xml:space="preserve"> health care needs including, peri-operative care, adult health problems and health issues related to aging. Emphasis </w:t>
            </w:r>
            <w:r w:rsidR="00E000B3">
              <w:rPr>
                <w:rFonts w:ascii="Verdana" w:hAnsi="Verdana" w:cs="Verdana"/>
                <w:kern w:val="1"/>
                <w:u w:color="0000FF"/>
              </w:rPr>
              <w:t xml:space="preserve">is </w:t>
            </w:r>
            <w:r w:rsidRPr="003D1D86">
              <w:rPr>
                <w:rFonts w:ascii="Verdana" w:hAnsi="Verdana" w:cs="Verdana"/>
                <w:kern w:val="1"/>
                <w:u w:color="0000FF"/>
              </w:rPr>
              <w:t>on tertiary disease prevention, health maintenance/ restoration and collaboration with members of the interdisciplinary health care team. Contents include the roles of the professional nurse and applicable competencies in knowledge, judgment, skills, and professional values within a legal/ethical framework. This course lends itself to an integrated approach.</w:t>
            </w:r>
          </w:p>
        </w:tc>
      </w:tr>
    </w:tbl>
    <w:p w14:paraId="02079369" w14:textId="77777777" w:rsidR="00BD7B7F" w:rsidRDefault="00BD7B7F">
      <w:pPr>
        <w:widowControl w:val="0"/>
        <w:autoSpaceDE w:val="0"/>
        <w:autoSpaceDN w:val="0"/>
        <w:adjustRightInd w:val="0"/>
        <w:spacing w:before="9" w:after="0" w:line="240" w:lineRule="auto"/>
        <w:rPr>
          <w:rFonts w:ascii="TimesNewRomanPSMT" w:hAnsi="TimesNewRomanPSMT" w:cs="TimesNewRomanPSMT"/>
          <w:kern w:val="1"/>
          <w:sz w:val="25"/>
          <w:szCs w:val="25"/>
          <w:u w:color="0000FF"/>
        </w:rPr>
      </w:pPr>
    </w:p>
    <w:p w14:paraId="77AEC84E" w14:textId="77777777" w:rsidR="00BD7B7F" w:rsidRDefault="003D1D86">
      <w:pPr>
        <w:widowControl w:val="0"/>
        <w:autoSpaceDE w:val="0"/>
        <w:autoSpaceDN w:val="0"/>
        <w:adjustRightInd w:val="0"/>
        <w:spacing w:after="0" w:line="240" w:lineRule="auto"/>
        <w:ind w:right="-10"/>
        <w:jc w:val="center"/>
        <w:rPr>
          <w:rFonts w:ascii="TimesNewRomanPSMT" w:hAnsi="TimesNewRomanPSMT" w:cs="TimesNewRomanPSMT"/>
          <w:kern w:val="1"/>
          <w:sz w:val="24"/>
          <w:szCs w:val="24"/>
          <w:u w:color="0000FF"/>
        </w:rPr>
      </w:pPr>
      <w:r>
        <w:rPr>
          <w:rFonts w:ascii="Verdana" w:hAnsi="Verdana" w:cs="Verdana"/>
          <w:b/>
          <w:bCs/>
          <w:color w:val="2D5294"/>
          <w:spacing w:val="-1"/>
          <w:kern w:val="1"/>
          <w:sz w:val="24"/>
          <w:szCs w:val="24"/>
          <w:u w:color="0000FF"/>
        </w:rPr>
        <w:t>Program</w:t>
      </w:r>
      <w:r>
        <w:rPr>
          <w:rFonts w:ascii="Verdana" w:hAnsi="Verdana" w:cs="Verdana"/>
          <w:b/>
          <w:bCs/>
          <w:color w:val="2D5294"/>
          <w:spacing w:val="-3"/>
          <w:kern w:val="1"/>
          <w:sz w:val="24"/>
          <w:szCs w:val="24"/>
          <w:u w:color="0000FF"/>
        </w:rPr>
        <w:t xml:space="preserve"> </w:t>
      </w:r>
      <w:r>
        <w:rPr>
          <w:rFonts w:ascii="Verdana" w:hAnsi="Verdana" w:cs="Verdana"/>
          <w:b/>
          <w:bCs/>
          <w:color w:val="2D5294"/>
          <w:spacing w:val="-1"/>
          <w:kern w:val="1"/>
          <w:sz w:val="24"/>
          <w:szCs w:val="24"/>
          <w:u w:color="0000FF"/>
        </w:rPr>
        <w:t>Student</w:t>
      </w:r>
      <w:r>
        <w:rPr>
          <w:rFonts w:ascii="Verdana" w:hAnsi="Verdana" w:cs="Verdana"/>
          <w:b/>
          <w:bCs/>
          <w:color w:val="2D5294"/>
          <w:spacing w:val="-5"/>
          <w:kern w:val="1"/>
          <w:sz w:val="24"/>
          <w:szCs w:val="24"/>
          <w:u w:color="0000FF"/>
        </w:rPr>
        <w:t xml:space="preserve"> </w:t>
      </w:r>
      <w:r>
        <w:rPr>
          <w:rFonts w:ascii="Verdana" w:hAnsi="Verdana" w:cs="Verdana"/>
          <w:b/>
          <w:bCs/>
          <w:color w:val="2D5294"/>
          <w:spacing w:val="-1"/>
          <w:kern w:val="1"/>
          <w:sz w:val="24"/>
          <w:szCs w:val="24"/>
          <w:u w:color="0000FF"/>
        </w:rPr>
        <w:t>Learning</w:t>
      </w:r>
      <w:r>
        <w:rPr>
          <w:rFonts w:ascii="Verdana" w:hAnsi="Verdana" w:cs="Verdana"/>
          <w:b/>
          <w:bCs/>
          <w:color w:val="2D5294"/>
          <w:spacing w:val="-3"/>
          <w:kern w:val="1"/>
          <w:sz w:val="24"/>
          <w:szCs w:val="24"/>
          <w:u w:color="0000FF"/>
        </w:rPr>
        <w:t xml:space="preserve"> </w:t>
      </w:r>
      <w:r>
        <w:rPr>
          <w:rFonts w:ascii="Verdana" w:hAnsi="Verdana" w:cs="Verdana"/>
          <w:b/>
          <w:bCs/>
          <w:color w:val="2D5294"/>
          <w:spacing w:val="-1"/>
          <w:kern w:val="1"/>
          <w:sz w:val="24"/>
          <w:szCs w:val="24"/>
          <w:u w:color="0000FF"/>
        </w:rPr>
        <w:t>Outcomes</w:t>
      </w:r>
      <w:r>
        <w:rPr>
          <w:rFonts w:ascii="Verdana" w:hAnsi="Verdana" w:cs="Verdana"/>
          <w:b/>
          <w:bCs/>
          <w:color w:val="2D5294"/>
          <w:spacing w:val="-5"/>
          <w:kern w:val="1"/>
          <w:sz w:val="24"/>
          <w:szCs w:val="24"/>
          <w:u w:color="0000FF"/>
        </w:rPr>
        <w:t xml:space="preserve"> </w:t>
      </w:r>
      <w:r>
        <w:rPr>
          <w:rFonts w:ascii="Verdana" w:hAnsi="Verdana" w:cs="Verdana"/>
          <w:b/>
          <w:bCs/>
          <w:color w:val="2D5294"/>
          <w:kern w:val="1"/>
          <w:sz w:val="24"/>
          <w:szCs w:val="24"/>
          <w:u w:color="0000FF"/>
        </w:rPr>
        <w:t>(PSLOs)</w:t>
      </w:r>
    </w:p>
    <w:p w14:paraId="07475C24" w14:textId="77777777" w:rsidR="00BD7B7F" w:rsidRDefault="00BD7B7F">
      <w:pPr>
        <w:widowControl w:val="0"/>
        <w:autoSpaceDE w:val="0"/>
        <w:autoSpaceDN w:val="0"/>
        <w:adjustRightInd w:val="0"/>
        <w:spacing w:before="6" w:after="0" w:line="240" w:lineRule="auto"/>
        <w:rPr>
          <w:rFonts w:ascii="TimesNewRomanPSMT" w:hAnsi="TimesNewRomanPSMT" w:cs="TimesNewRomanPSMT"/>
          <w:b/>
          <w:bCs/>
          <w:kern w:val="1"/>
          <w:sz w:val="21"/>
          <w:szCs w:val="21"/>
          <w:u w:color="0000FF"/>
        </w:rPr>
      </w:pPr>
    </w:p>
    <w:p w14:paraId="57A68899" w14:textId="77777777" w:rsidR="00BD7B7F" w:rsidRDefault="003D1D86">
      <w:pPr>
        <w:widowControl w:val="0"/>
        <w:autoSpaceDE w:val="0"/>
        <w:autoSpaceDN w:val="0"/>
        <w:adjustRightInd w:val="0"/>
        <w:spacing w:after="0" w:line="240" w:lineRule="auto"/>
        <w:ind w:left="100"/>
        <w:rPr>
          <w:rFonts w:ascii="Verdana" w:hAnsi="Verdana" w:cs="Verdana"/>
          <w:spacing w:val="-1"/>
          <w:kern w:val="1"/>
          <w:u w:color="0000FF"/>
        </w:rPr>
      </w:pPr>
      <w:r>
        <w:rPr>
          <w:rFonts w:ascii="Verdana" w:hAnsi="Verdana" w:cs="Verdana"/>
          <w:spacing w:val="-1"/>
          <w:kern w:val="1"/>
          <w:u w:color="0000FF"/>
        </w:rPr>
        <w:lastRenderedPageBreak/>
        <w:t>Upon graduation students will be able to:</w:t>
      </w:r>
    </w:p>
    <w:p w14:paraId="2AD34647" w14:textId="77777777" w:rsidR="00BD7B7F" w:rsidRDefault="003D1D86" w:rsidP="006D2D7F">
      <w:pPr>
        <w:widowControl w:val="0"/>
        <w:autoSpaceDE w:val="0"/>
        <w:autoSpaceDN w:val="0"/>
        <w:adjustRightInd w:val="0"/>
        <w:spacing w:after="0" w:line="240" w:lineRule="auto"/>
        <w:ind w:left="720"/>
        <w:rPr>
          <w:rFonts w:ascii="Verdana" w:hAnsi="Verdana" w:cs="Verdana"/>
          <w:spacing w:val="-1"/>
          <w:kern w:val="1"/>
          <w:u w:color="0000FF"/>
        </w:rPr>
      </w:pPr>
      <w:r>
        <w:rPr>
          <w:rFonts w:ascii="Verdana" w:hAnsi="Verdana" w:cs="Verdana"/>
          <w:spacing w:val="-1"/>
          <w:kern w:val="1"/>
          <w:u w:color="0000FF"/>
        </w:rPr>
        <w:t>1.</w:t>
      </w:r>
      <w:r>
        <w:rPr>
          <w:rFonts w:ascii="Verdana" w:hAnsi="Verdana" w:cs="Verdana"/>
          <w:spacing w:val="-1"/>
          <w:kern w:val="1"/>
          <w:u w:color="0000FF"/>
        </w:rPr>
        <w:tab/>
        <w:t xml:space="preserve">Communicate effectively with patients, families, and members of the health care team. </w:t>
      </w:r>
    </w:p>
    <w:p w14:paraId="063BCC77" w14:textId="265DC55D" w:rsidR="00BD7B7F" w:rsidRDefault="003D1D86" w:rsidP="006D2D7F">
      <w:pPr>
        <w:widowControl w:val="0"/>
        <w:autoSpaceDE w:val="0"/>
        <w:autoSpaceDN w:val="0"/>
        <w:adjustRightInd w:val="0"/>
        <w:spacing w:after="0" w:line="240" w:lineRule="auto"/>
        <w:ind w:left="720"/>
        <w:rPr>
          <w:rFonts w:ascii="Verdana" w:hAnsi="Verdana" w:cs="Verdana"/>
          <w:spacing w:val="-1"/>
          <w:kern w:val="1"/>
          <w:u w:color="0000FF"/>
        </w:rPr>
      </w:pPr>
      <w:r>
        <w:rPr>
          <w:rFonts w:ascii="Verdana" w:hAnsi="Verdana" w:cs="Verdana"/>
          <w:spacing w:val="-1"/>
          <w:kern w:val="1"/>
          <w:u w:color="0000FF"/>
        </w:rPr>
        <w:t>2.</w:t>
      </w:r>
      <w:r>
        <w:rPr>
          <w:rFonts w:ascii="Verdana" w:hAnsi="Verdana" w:cs="Verdana"/>
          <w:spacing w:val="-1"/>
          <w:kern w:val="1"/>
          <w:u w:color="0000FF"/>
        </w:rPr>
        <w:tab/>
        <w:t xml:space="preserve">Utilize a systematic </w:t>
      </w:r>
      <w:r w:rsidR="00DF1BF3">
        <w:rPr>
          <w:rFonts w:ascii="Verdana" w:hAnsi="Verdana" w:cs="Verdana"/>
          <w:spacing w:val="-1"/>
          <w:kern w:val="1"/>
          <w:u w:color="0000FF"/>
        </w:rPr>
        <w:t>problem-solving</w:t>
      </w:r>
      <w:r>
        <w:rPr>
          <w:rFonts w:ascii="Verdana" w:hAnsi="Verdana" w:cs="Verdana"/>
          <w:spacing w:val="-1"/>
          <w:kern w:val="1"/>
          <w:u w:color="0000FF"/>
        </w:rPr>
        <w:t xml:space="preserve"> approach in caring for patients with common and complex needs</w:t>
      </w:r>
    </w:p>
    <w:p w14:paraId="3F1FAD53" w14:textId="77777777" w:rsidR="00BD7B7F" w:rsidRDefault="003D1D86" w:rsidP="006D2D7F">
      <w:pPr>
        <w:widowControl w:val="0"/>
        <w:autoSpaceDE w:val="0"/>
        <w:autoSpaceDN w:val="0"/>
        <w:adjustRightInd w:val="0"/>
        <w:spacing w:after="0" w:line="240" w:lineRule="auto"/>
        <w:ind w:left="720"/>
        <w:rPr>
          <w:rFonts w:ascii="Verdana" w:hAnsi="Verdana" w:cs="Verdana"/>
          <w:spacing w:val="-1"/>
          <w:kern w:val="1"/>
          <w:u w:color="0000FF"/>
        </w:rPr>
      </w:pPr>
      <w:r>
        <w:rPr>
          <w:rFonts w:ascii="Verdana" w:hAnsi="Verdana" w:cs="Verdana"/>
          <w:spacing w:val="-1"/>
          <w:kern w:val="1"/>
          <w:u w:color="0000FF"/>
        </w:rPr>
        <w:t>3.</w:t>
      </w:r>
      <w:r>
        <w:rPr>
          <w:rFonts w:ascii="Verdana" w:hAnsi="Verdana" w:cs="Verdana"/>
          <w:spacing w:val="-1"/>
          <w:kern w:val="1"/>
          <w:u w:color="0000FF"/>
        </w:rPr>
        <w:tab/>
        <w:t>Demonstrate appropriate entry level associate degree nursing program didactic competencies to pass the NCLEX-RN licensure examination</w:t>
      </w:r>
    </w:p>
    <w:p w14:paraId="3D49168E" w14:textId="77777777" w:rsidR="00BD7B7F" w:rsidRDefault="003D1D86" w:rsidP="006D2D7F">
      <w:pPr>
        <w:widowControl w:val="0"/>
        <w:autoSpaceDE w:val="0"/>
        <w:autoSpaceDN w:val="0"/>
        <w:adjustRightInd w:val="0"/>
        <w:spacing w:before="57" w:after="0" w:line="240" w:lineRule="auto"/>
        <w:ind w:left="720"/>
        <w:rPr>
          <w:rFonts w:ascii="TimesNewRomanPSMT" w:hAnsi="TimesNewRomanPSMT" w:cs="TimesNewRomanPSMT"/>
          <w:kern w:val="1"/>
          <w:u w:color="0000FF"/>
        </w:rPr>
      </w:pPr>
      <w:r>
        <w:rPr>
          <w:rFonts w:ascii="Verdana" w:hAnsi="Verdana" w:cs="Verdana"/>
          <w:spacing w:val="-1"/>
          <w:kern w:val="1"/>
          <w:u w:color="0000FF"/>
        </w:rPr>
        <w:t>4.</w:t>
      </w:r>
      <w:r>
        <w:rPr>
          <w:rFonts w:ascii="Verdana" w:hAnsi="Verdana" w:cs="Verdana"/>
          <w:spacing w:val="-1"/>
          <w:kern w:val="1"/>
          <w:u w:color="0000FF"/>
        </w:rPr>
        <w:tab/>
        <w:t xml:space="preserve">Demonstrate safe entry level nursing practice as defined by the four roles of the Differentiated Essential Competencies of Graduates of Texas Nursing Programs (DECs). </w:t>
      </w:r>
    </w:p>
    <w:p w14:paraId="37F3116A" w14:textId="77777777" w:rsidR="00BD7B7F" w:rsidRDefault="00BD7B7F">
      <w:pPr>
        <w:widowControl w:val="0"/>
        <w:autoSpaceDE w:val="0"/>
        <w:autoSpaceDN w:val="0"/>
        <w:adjustRightInd w:val="0"/>
        <w:spacing w:before="9" w:after="0" w:line="240" w:lineRule="auto"/>
        <w:rPr>
          <w:rFonts w:ascii="TimesNewRomanPSMT" w:hAnsi="TimesNewRomanPSMT" w:cs="TimesNewRomanPSMT"/>
          <w:kern w:val="1"/>
          <w:sz w:val="25"/>
          <w:szCs w:val="25"/>
          <w:u w:color="0000FF"/>
        </w:rPr>
      </w:pPr>
    </w:p>
    <w:p w14:paraId="02EFE275" w14:textId="77777777" w:rsidR="00BD7B7F" w:rsidRDefault="00BD7B7F">
      <w:pPr>
        <w:widowControl w:val="0"/>
        <w:autoSpaceDE w:val="0"/>
        <w:autoSpaceDN w:val="0"/>
        <w:adjustRightInd w:val="0"/>
        <w:spacing w:after="0" w:line="240" w:lineRule="auto"/>
        <w:ind w:right="20"/>
        <w:jc w:val="center"/>
        <w:rPr>
          <w:rFonts w:ascii="TimesNewRomanPSMT" w:hAnsi="TimesNewRomanPSMT" w:cs="TimesNewRomanPSMT"/>
          <w:b/>
          <w:bCs/>
          <w:color w:val="2D5294"/>
          <w:spacing w:val="-1"/>
          <w:kern w:val="1"/>
          <w:sz w:val="24"/>
          <w:szCs w:val="24"/>
          <w:u w:color="0000FF"/>
        </w:rPr>
      </w:pPr>
    </w:p>
    <w:p w14:paraId="47CF58E7" w14:textId="77777777" w:rsidR="00BD7B7F" w:rsidRDefault="003D1D86">
      <w:pPr>
        <w:widowControl w:val="0"/>
        <w:autoSpaceDE w:val="0"/>
        <w:autoSpaceDN w:val="0"/>
        <w:adjustRightInd w:val="0"/>
        <w:spacing w:after="0" w:line="240" w:lineRule="auto"/>
        <w:ind w:right="20"/>
        <w:jc w:val="center"/>
        <w:rPr>
          <w:rFonts w:ascii="TimesNewRomanPSMT" w:hAnsi="TimesNewRomanPSMT" w:cs="TimesNewRomanPSMT"/>
          <w:b/>
          <w:bCs/>
          <w:color w:val="2D5294"/>
          <w:spacing w:val="-1"/>
          <w:kern w:val="1"/>
          <w:sz w:val="24"/>
          <w:szCs w:val="24"/>
          <w:u w:color="0000FF"/>
        </w:rPr>
      </w:pPr>
      <w:r>
        <w:rPr>
          <w:rFonts w:ascii="Verdana" w:hAnsi="Verdana" w:cs="Verdana"/>
          <w:b/>
          <w:bCs/>
          <w:color w:val="2D5294"/>
          <w:spacing w:val="-1"/>
          <w:kern w:val="1"/>
          <w:sz w:val="24"/>
          <w:szCs w:val="24"/>
          <w:u w:color="0000FF"/>
        </w:rPr>
        <w:t>End of Course Student Learning Outcomes (CSLOs WECM)</w:t>
      </w:r>
    </w:p>
    <w:p w14:paraId="78926AD0" w14:textId="77777777" w:rsidR="00BD7B7F" w:rsidRDefault="00BD7B7F">
      <w:pPr>
        <w:widowControl w:val="0"/>
        <w:autoSpaceDE w:val="0"/>
        <w:autoSpaceDN w:val="0"/>
        <w:adjustRightInd w:val="0"/>
        <w:spacing w:after="0" w:line="240" w:lineRule="auto"/>
        <w:rPr>
          <w:rFonts w:ascii="Verdana" w:hAnsi="Verdana" w:cs="Verdana"/>
          <w:kern w:val="1"/>
          <w:u w:color="0000FF"/>
        </w:rPr>
      </w:pPr>
    </w:p>
    <w:p w14:paraId="241896B0" w14:textId="4122D0AE" w:rsidR="00BD7B7F" w:rsidRDefault="003D1D86">
      <w:pPr>
        <w:widowControl w:val="0"/>
        <w:autoSpaceDE w:val="0"/>
        <w:autoSpaceDN w:val="0"/>
        <w:adjustRightInd w:val="0"/>
        <w:spacing w:after="0" w:line="240" w:lineRule="auto"/>
        <w:rPr>
          <w:rFonts w:ascii="Verdana" w:hAnsi="Verdana" w:cs="Verdana"/>
          <w:kern w:val="1"/>
          <w:u w:color="0000FF"/>
        </w:rPr>
      </w:pPr>
      <w:r>
        <w:rPr>
          <w:rFonts w:ascii="Verdana" w:hAnsi="Verdana" w:cs="Verdana"/>
          <w:kern w:val="1"/>
          <w:u w:color="0000FF"/>
        </w:rPr>
        <w:t>Upon completion of RNSG 236</w:t>
      </w:r>
      <w:r w:rsidR="00DF1BF3">
        <w:rPr>
          <w:rFonts w:ascii="Verdana" w:hAnsi="Verdana" w:cs="Verdana"/>
          <w:kern w:val="1"/>
          <w:u w:color="0000FF"/>
        </w:rPr>
        <w:t>0</w:t>
      </w:r>
      <w:r>
        <w:rPr>
          <w:rFonts w:ascii="Verdana" w:hAnsi="Verdana" w:cs="Verdana"/>
          <w:kern w:val="1"/>
          <w:u w:color="0000FF"/>
        </w:rPr>
        <w:t xml:space="preserve"> the student will be able to:</w:t>
      </w:r>
    </w:p>
    <w:p w14:paraId="5E59B1C8" w14:textId="77777777" w:rsidR="00BD7B7F" w:rsidRDefault="00BD7B7F">
      <w:pPr>
        <w:widowControl w:val="0"/>
        <w:autoSpaceDE w:val="0"/>
        <w:autoSpaceDN w:val="0"/>
        <w:adjustRightInd w:val="0"/>
        <w:spacing w:after="0" w:line="240" w:lineRule="auto"/>
        <w:rPr>
          <w:rFonts w:ascii="Verdana" w:hAnsi="Verdana" w:cs="Verdana"/>
          <w:kern w:val="1"/>
          <w:u w:color="0000FF"/>
        </w:rPr>
      </w:pPr>
    </w:p>
    <w:p w14:paraId="32062950" w14:textId="3539D179" w:rsidR="00BD7B7F" w:rsidRDefault="003D1D86">
      <w:pPr>
        <w:widowControl w:val="0"/>
        <w:numPr>
          <w:ilvl w:val="0"/>
          <w:numId w:val="3"/>
        </w:numPr>
        <w:autoSpaceDE w:val="0"/>
        <w:autoSpaceDN w:val="0"/>
        <w:adjustRightInd w:val="0"/>
        <w:spacing w:after="0" w:line="240" w:lineRule="auto"/>
        <w:rPr>
          <w:rFonts w:ascii="Verdana" w:hAnsi="Verdana" w:cs="Verdana"/>
          <w:kern w:val="1"/>
          <w:u w:color="0000FF"/>
        </w:rPr>
      </w:pPr>
      <w:r>
        <w:rPr>
          <w:rFonts w:ascii="Verdana" w:hAnsi="Verdana" w:cs="Verdana"/>
          <w:kern w:val="1"/>
          <w:u w:color="0000FF"/>
        </w:rPr>
        <w:t>Apply the theory, concept</w:t>
      </w:r>
      <w:r w:rsidR="00E90996">
        <w:rPr>
          <w:rFonts w:ascii="Verdana" w:hAnsi="Verdana" w:cs="Verdana"/>
          <w:kern w:val="1"/>
          <w:u w:color="0000FF"/>
        </w:rPr>
        <w:t>s, and skills related to common</w:t>
      </w:r>
      <w:r>
        <w:rPr>
          <w:rFonts w:ascii="Verdana" w:hAnsi="Verdana" w:cs="Verdana"/>
          <w:kern w:val="1"/>
          <w:u w:color="0000FF"/>
        </w:rPr>
        <w:t xml:space="preserve"> concepts of Adult Health involving specialized materials, tools, equipment, procedures, regulations, laws, and interactions within and among political, economic, environmental, social, and legal systems associated with Nursing Profession.</w:t>
      </w:r>
    </w:p>
    <w:p w14:paraId="316BABDE" w14:textId="0625DEE9" w:rsidR="00BD7B7F" w:rsidRDefault="003D1D86">
      <w:pPr>
        <w:widowControl w:val="0"/>
        <w:numPr>
          <w:ilvl w:val="0"/>
          <w:numId w:val="3"/>
        </w:numPr>
        <w:autoSpaceDE w:val="0"/>
        <w:autoSpaceDN w:val="0"/>
        <w:adjustRightInd w:val="0"/>
        <w:spacing w:after="0" w:line="240" w:lineRule="auto"/>
        <w:rPr>
          <w:rFonts w:ascii="Verdana" w:hAnsi="Verdana" w:cs="Verdana"/>
          <w:kern w:val="1"/>
          <w:u w:color="0000FF"/>
        </w:rPr>
      </w:pPr>
      <w:r>
        <w:rPr>
          <w:rFonts w:ascii="Verdana" w:hAnsi="Verdana" w:cs="Verdana"/>
          <w:kern w:val="1"/>
          <w:u w:color="0000FF"/>
        </w:rPr>
        <w:t>Apply systematic problem-solving skills using critical thinking for clinical decision-making across the life span</w:t>
      </w:r>
    </w:p>
    <w:p w14:paraId="0AAD3A45" w14:textId="77777777" w:rsidR="00BD7B7F" w:rsidRDefault="003D1D86">
      <w:pPr>
        <w:widowControl w:val="0"/>
        <w:numPr>
          <w:ilvl w:val="0"/>
          <w:numId w:val="3"/>
        </w:numPr>
        <w:autoSpaceDE w:val="0"/>
        <w:autoSpaceDN w:val="0"/>
        <w:adjustRightInd w:val="0"/>
        <w:spacing w:after="0" w:line="240" w:lineRule="auto"/>
        <w:rPr>
          <w:rFonts w:ascii="Verdana" w:hAnsi="Verdana" w:cs="Verdana"/>
          <w:kern w:val="1"/>
          <w:u w:color="0000FF"/>
        </w:rPr>
      </w:pPr>
      <w:r>
        <w:rPr>
          <w:rFonts w:ascii="Verdana" w:hAnsi="Verdana" w:cs="Verdana"/>
          <w:kern w:val="1"/>
          <w:u w:color="0000FF"/>
        </w:rPr>
        <w:t>Demonstrate legal and ethical behavior, safety practices, interpersonal and teamwork skills, and appropriate written and verbal communication skills using the terminology of Nursing profession.</w:t>
      </w:r>
    </w:p>
    <w:p w14:paraId="32A11BA5" w14:textId="77777777" w:rsidR="00BD7B7F" w:rsidRDefault="00BD7B7F">
      <w:pPr>
        <w:widowControl w:val="0"/>
        <w:autoSpaceDE w:val="0"/>
        <w:autoSpaceDN w:val="0"/>
        <w:adjustRightInd w:val="0"/>
        <w:spacing w:before="50" w:after="0" w:line="240" w:lineRule="auto"/>
        <w:ind w:left="100"/>
        <w:jc w:val="center"/>
        <w:rPr>
          <w:rFonts w:ascii="Verdana" w:hAnsi="Verdana" w:cs="Verdana"/>
          <w:b/>
          <w:bCs/>
          <w:color w:val="2D5294"/>
          <w:spacing w:val="-1"/>
          <w:kern w:val="1"/>
          <w:u w:color="0000FF"/>
        </w:rPr>
      </w:pPr>
    </w:p>
    <w:p w14:paraId="69AE53B8" w14:textId="77777777" w:rsidR="00BD7B7F" w:rsidRDefault="003D1D86">
      <w:pPr>
        <w:widowControl w:val="0"/>
        <w:autoSpaceDE w:val="0"/>
        <w:autoSpaceDN w:val="0"/>
        <w:adjustRightInd w:val="0"/>
        <w:spacing w:before="50" w:after="0" w:line="240" w:lineRule="auto"/>
        <w:ind w:left="100"/>
        <w:jc w:val="center"/>
        <w:rPr>
          <w:rFonts w:ascii="TimesNewRomanPSMT" w:hAnsi="TimesNewRomanPSMT" w:cs="TimesNewRomanPSMT"/>
          <w:b/>
          <w:bCs/>
          <w:color w:val="0070C0"/>
          <w:kern w:val="1"/>
          <w:u w:color="0000FF"/>
        </w:rPr>
      </w:pPr>
      <w:r>
        <w:rPr>
          <w:rFonts w:ascii="Verdana" w:hAnsi="Verdana" w:cs="Verdana"/>
          <w:b/>
          <w:bCs/>
          <w:color w:val="2D5294"/>
          <w:spacing w:val="-1"/>
          <w:kern w:val="1"/>
          <w:u w:color="0000FF"/>
        </w:rPr>
        <w:t>Course</w:t>
      </w:r>
      <w:r>
        <w:rPr>
          <w:rFonts w:ascii="Verdana" w:hAnsi="Verdana" w:cs="Verdana"/>
          <w:b/>
          <w:bCs/>
          <w:color w:val="2D5294"/>
          <w:spacing w:val="-5"/>
          <w:kern w:val="1"/>
          <w:u w:color="0000FF"/>
        </w:rPr>
        <w:t xml:space="preserve"> </w:t>
      </w:r>
      <w:r>
        <w:rPr>
          <w:rFonts w:ascii="Verdana" w:hAnsi="Verdana" w:cs="Verdana"/>
          <w:b/>
          <w:bCs/>
          <w:color w:val="2D5294"/>
          <w:spacing w:val="-1"/>
          <w:kern w:val="1"/>
          <w:u w:color="0000FF"/>
        </w:rPr>
        <w:t>Learning Objectives</w:t>
      </w:r>
    </w:p>
    <w:p w14:paraId="5FCE9E52" w14:textId="77777777" w:rsidR="00BD7B7F" w:rsidRDefault="00BD7B7F">
      <w:pPr>
        <w:widowControl w:val="0"/>
        <w:autoSpaceDE w:val="0"/>
        <w:autoSpaceDN w:val="0"/>
        <w:adjustRightInd w:val="0"/>
        <w:spacing w:before="10" w:after="0" w:line="240" w:lineRule="auto"/>
        <w:ind w:left="100"/>
        <w:rPr>
          <w:rFonts w:ascii="TimesNewRomanPSMT" w:hAnsi="TimesNewRomanPSMT" w:cs="TimesNewRomanPSMT"/>
          <w:b/>
          <w:bCs/>
          <w:kern w:val="1"/>
          <w:u w:color="0000FF"/>
        </w:rPr>
      </w:pPr>
    </w:p>
    <w:p w14:paraId="149C9FE2" w14:textId="765C577A" w:rsidR="00BD7B7F" w:rsidRDefault="003D1D86">
      <w:pPr>
        <w:widowControl w:val="0"/>
        <w:autoSpaceDE w:val="0"/>
        <w:autoSpaceDN w:val="0"/>
        <w:adjustRightInd w:val="0"/>
        <w:spacing w:after="0" w:line="240" w:lineRule="auto"/>
        <w:ind w:left="1120" w:right="541" w:hanging="850"/>
        <w:rPr>
          <w:rFonts w:ascii="Verdana" w:hAnsi="Verdana" w:cs="Verdana"/>
          <w:kern w:val="1"/>
          <w:u w:color="0000FF"/>
        </w:rPr>
      </w:pPr>
      <w:r>
        <w:rPr>
          <w:rFonts w:ascii="Verdana" w:hAnsi="Verdana" w:cs="Verdana"/>
          <w:kern w:val="1"/>
          <w:u w:color="0000FF"/>
        </w:rPr>
        <w:t>1.1</w:t>
      </w:r>
      <w:r>
        <w:rPr>
          <w:rFonts w:ascii="TimesNewRomanPSMT" w:hAnsi="TimesNewRomanPSMT" w:cs="TimesNewRomanPSMT"/>
          <w:kern w:val="1"/>
          <w:u w:color="0000FF"/>
        </w:rPr>
        <w:tab/>
      </w:r>
      <w:r>
        <w:rPr>
          <w:rFonts w:ascii="Verdana" w:hAnsi="Verdana" w:cs="Verdana"/>
          <w:kern w:val="1"/>
          <w:u w:color="0000FF"/>
        </w:rPr>
        <w:t xml:space="preserve">Determine the health status and health needs of clients and their families with </w:t>
      </w:r>
      <w:r w:rsidR="00E90996">
        <w:rPr>
          <w:rFonts w:ascii="Verdana" w:hAnsi="Verdana" w:cs="Verdana"/>
          <w:kern w:val="1"/>
          <w:u w:color="0000FF"/>
        </w:rPr>
        <w:t>adult</w:t>
      </w:r>
      <w:r>
        <w:rPr>
          <w:rFonts w:ascii="Verdana" w:hAnsi="Verdana" w:cs="Verdana"/>
          <w:kern w:val="1"/>
          <w:u w:color="0000FF"/>
        </w:rPr>
        <w:t xml:space="preserve"> health problems based upon interpretation of health data in collaboration with clients, families, and other health care providers.</w:t>
      </w:r>
    </w:p>
    <w:p w14:paraId="57AE70C0" w14:textId="05A113FB" w:rsidR="00BD7B7F" w:rsidRDefault="003D1D86">
      <w:pPr>
        <w:widowControl w:val="0"/>
        <w:tabs>
          <w:tab w:val="left" w:pos="1111"/>
        </w:tabs>
        <w:autoSpaceDE w:val="0"/>
        <w:autoSpaceDN w:val="0"/>
        <w:adjustRightInd w:val="0"/>
        <w:spacing w:after="0" w:line="240" w:lineRule="auto"/>
        <w:ind w:left="1120" w:right="1264" w:hanging="850"/>
        <w:rPr>
          <w:rFonts w:ascii="Verdana" w:hAnsi="Verdana" w:cs="Verdana"/>
          <w:kern w:val="1"/>
          <w:u w:color="0000FF"/>
        </w:rPr>
      </w:pPr>
      <w:r>
        <w:rPr>
          <w:rFonts w:ascii="Verdana" w:hAnsi="Verdana" w:cs="Verdana"/>
          <w:kern w:val="1"/>
          <w:u w:color="0000FF"/>
        </w:rPr>
        <w:t>1.2</w:t>
      </w:r>
      <w:r>
        <w:rPr>
          <w:rFonts w:ascii="Verdana" w:hAnsi="Verdana" w:cs="Verdana"/>
          <w:kern w:val="1"/>
          <w:u w:color="0000FF"/>
        </w:rPr>
        <w:tab/>
        <w:t xml:space="preserve">Formulate goals and plan of care for clients and their families with </w:t>
      </w:r>
      <w:r w:rsidR="00E90996">
        <w:rPr>
          <w:rFonts w:ascii="Verdana" w:hAnsi="Verdana" w:cs="Verdana"/>
          <w:kern w:val="1"/>
          <w:u w:color="0000FF"/>
        </w:rPr>
        <w:t>adult</w:t>
      </w:r>
      <w:r>
        <w:rPr>
          <w:rFonts w:ascii="Verdana" w:hAnsi="Verdana" w:cs="Verdana"/>
          <w:kern w:val="1"/>
          <w:u w:color="0000FF"/>
        </w:rPr>
        <w:t xml:space="preserve"> health problems</w:t>
      </w:r>
      <w:r>
        <w:rPr>
          <w:rFonts w:ascii="Verdana" w:hAnsi="Verdana" w:cs="Verdana"/>
          <w:spacing w:val="-17"/>
          <w:kern w:val="1"/>
          <w:u w:color="0000FF"/>
        </w:rPr>
        <w:t xml:space="preserve"> </w:t>
      </w:r>
      <w:r>
        <w:rPr>
          <w:rFonts w:ascii="Verdana" w:hAnsi="Verdana" w:cs="Verdana"/>
          <w:kern w:val="1"/>
          <w:u w:color="0000FF"/>
        </w:rPr>
        <w:t>based</w:t>
      </w:r>
      <w:r>
        <w:rPr>
          <w:rFonts w:ascii="Verdana" w:hAnsi="Verdana" w:cs="Verdana"/>
          <w:spacing w:val="-14"/>
          <w:kern w:val="1"/>
          <w:u w:color="0000FF"/>
        </w:rPr>
        <w:t xml:space="preserve"> </w:t>
      </w:r>
      <w:r>
        <w:rPr>
          <w:rFonts w:ascii="Verdana" w:hAnsi="Verdana" w:cs="Verdana"/>
          <w:kern w:val="1"/>
          <w:u w:color="0000FF"/>
        </w:rPr>
        <w:t>upon</w:t>
      </w:r>
      <w:r>
        <w:rPr>
          <w:rFonts w:ascii="Verdana" w:hAnsi="Verdana" w:cs="Verdana"/>
          <w:spacing w:val="-8"/>
          <w:kern w:val="1"/>
          <w:u w:color="0000FF"/>
        </w:rPr>
        <w:t xml:space="preserve"> </w:t>
      </w:r>
      <w:r>
        <w:rPr>
          <w:rFonts w:ascii="Verdana" w:hAnsi="Verdana" w:cs="Verdana"/>
          <w:kern w:val="1"/>
          <w:u w:color="0000FF"/>
        </w:rPr>
        <w:t>analysis</w:t>
      </w:r>
      <w:r>
        <w:rPr>
          <w:rFonts w:ascii="Verdana" w:hAnsi="Verdana" w:cs="Verdana"/>
          <w:spacing w:val="-10"/>
          <w:kern w:val="1"/>
          <w:u w:color="0000FF"/>
        </w:rPr>
        <w:t xml:space="preserve"> </w:t>
      </w:r>
      <w:r>
        <w:rPr>
          <w:rFonts w:ascii="Verdana" w:hAnsi="Verdana" w:cs="Verdana"/>
          <w:kern w:val="1"/>
          <w:u w:color="0000FF"/>
        </w:rPr>
        <w:t>of</w:t>
      </w:r>
      <w:r>
        <w:rPr>
          <w:rFonts w:ascii="Verdana" w:hAnsi="Verdana" w:cs="Verdana"/>
          <w:spacing w:val="-11"/>
          <w:kern w:val="1"/>
          <w:u w:color="0000FF"/>
        </w:rPr>
        <w:t xml:space="preserve"> </w:t>
      </w:r>
      <w:r>
        <w:rPr>
          <w:rFonts w:ascii="Verdana" w:hAnsi="Verdana" w:cs="Verdana"/>
          <w:kern w:val="1"/>
          <w:u w:color="0000FF"/>
        </w:rPr>
        <w:t>data</w:t>
      </w:r>
      <w:r>
        <w:rPr>
          <w:rFonts w:ascii="Verdana" w:hAnsi="Verdana" w:cs="Verdana"/>
          <w:spacing w:val="-12"/>
          <w:kern w:val="1"/>
          <w:u w:color="0000FF"/>
        </w:rPr>
        <w:t xml:space="preserve"> </w:t>
      </w:r>
      <w:r>
        <w:rPr>
          <w:rFonts w:ascii="Verdana" w:hAnsi="Verdana" w:cs="Verdana"/>
          <w:kern w:val="1"/>
          <w:u w:color="0000FF"/>
        </w:rPr>
        <w:t>in</w:t>
      </w:r>
      <w:r>
        <w:rPr>
          <w:rFonts w:ascii="Verdana" w:hAnsi="Verdana" w:cs="Verdana"/>
          <w:spacing w:val="-10"/>
          <w:kern w:val="1"/>
          <w:u w:color="0000FF"/>
        </w:rPr>
        <w:t xml:space="preserve"> </w:t>
      </w:r>
      <w:r>
        <w:rPr>
          <w:rFonts w:ascii="Verdana" w:hAnsi="Verdana" w:cs="Verdana"/>
          <w:kern w:val="1"/>
          <w:u w:color="0000FF"/>
        </w:rPr>
        <w:t>collaboration</w:t>
      </w:r>
      <w:r>
        <w:rPr>
          <w:rFonts w:ascii="Verdana" w:hAnsi="Verdana" w:cs="Verdana"/>
          <w:spacing w:val="-14"/>
          <w:kern w:val="1"/>
          <w:u w:color="0000FF"/>
        </w:rPr>
        <w:t xml:space="preserve"> </w:t>
      </w:r>
      <w:r>
        <w:rPr>
          <w:rFonts w:ascii="Verdana" w:hAnsi="Verdana" w:cs="Verdana"/>
          <w:kern w:val="1"/>
          <w:u w:color="0000FF"/>
        </w:rPr>
        <w:t>with</w:t>
      </w:r>
      <w:r>
        <w:rPr>
          <w:rFonts w:ascii="Verdana" w:hAnsi="Verdana" w:cs="Verdana"/>
          <w:spacing w:val="-14"/>
          <w:kern w:val="1"/>
          <w:u w:color="0000FF"/>
        </w:rPr>
        <w:t xml:space="preserve"> </w:t>
      </w:r>
      <w:r>
        <w:rPr>
          <w:rFonts w:ascii="Verdana" w:hAnsi="Verdana" w:cs="Verdana"/>
          <w:kern w:val="1"/>
          <w:u w:color="0000FF"/>
        </w:rPr>
        <w:t>clients,</w:t>
      </w:r>
      <w:r>
        <w:rPr>
          <w:rFonts w:ascii="Verdana" w:hAnsi="Verdana" w:cs="Verdana"/>
          <w:spacing w:val="-12"/>
          <w:kern w:val="1"/>
          <w:u w:color="0000FF"/>
        </w:rPr>
        <w:t xml:space="preserve"> </w:t>
      </w:r>
      <w:r>
        <w:rPr>
          <w:rFonts w:ascii="Verdana" w:hAnsi="Verdana" w:cs="Verdana"/>
          <w:kern w:val="1"/>
          <w:u w:color="0000FF"/>
        </w:rPr>
        <w:t>families,</w:t>
      </w:r>
      <w:r>
        <w:rPr>
          <w:rFonts w:ascii="Verdana" w:hAnsi="Verdana" w:cs="Verdana"/>
          <w:spacing w:val="-12"/>
          <w:kern w:val="1"/>
          <w:u w:color="0000FF"/>
        </w:rPr>
        <w:t xml:space="preserve"> </w:t>
      </w:r>
      <w:r>
        <w:rPr>
          <w:rFonts w:ascii="Verdana" w:hAnsi="Verdana" w:cs="Verdana"/>
          <w:kern w:val="1"/>
          <w:u w:color="0000FF"/>
        </w:rPr>
        <w:t>and</w:t>
      </w:r>
      <w:r>
        <w:rPr>
          <w:rFonts w:ascii="Verdana" w:hAnsi="Verdana" w:cs="Verdana"/>
          <w:spacing w:val="-12"/>
          <w:kern w:val="1"/>
          <w:u w:color="0000FF"/>
        </w:rPr>
        <w:t xml:space="preserve"> </w:t>
      </w:r>
      <w:r>
        <w:rPr>
          <w:rFonts w:ascii="Verdana" w:hAnsi="Verdana" w:cs="Verdana"/>
          <w:kern w:val="1"/>
          <w:u w:color="0000FF"/>
        </w:rPr>
        <w:t>other health care</w:t>
      </w:r>
      <w:r>
        <w:rPr>
          <w:rFonts w:ascii="Verdana" w:hAnsi="Verdana" w:cs="Verdana"/>
          <w:spacing w:val="-23"/>
          <w:kern w:val="1"/>
          <w:u w:color="0000FF"/>
        </w:rPr>
        <w:t xml:space="preserve"> </w:t>
      </w:r>
      <w:r>
        <w:rPr>
          <w:rFonts w:ascii="Verdana" w:hAnsi="Verdana" w:cs="Verdana"/>
          <w:kern w:val="1"/>
          <w:u w:color="0000FF"/>
        </w:rPr>
        <w:t>professionals.</w:t>
      </w:r>
    </w:p>
    <w:p w14:paraId="5A2852CF" w14:textId="75BB37DC" w:rsidR="00BD7B7F" w:rsidRDefault="003D1D86">
      <w:pPr>
        <w:widowControl w:val="0"/>
        <w:tabs>
          <w:tab w:val="left" w:pos="1114"/>
        </w:tabs>
        <w:autoSpaceDE w:val="0"/>
        <w:autoSpaceDN w:val="0"/>
        <w:adjustRightInd w:val="0"/>
        <w:spacing w:before="7" w:after="0" w:line="244" w:lineRule="auto"/>
        <w:ind w:left="1080" w:right="1095" w:hanging="810"/>
        <w:rPr>
          <w:rFonts w:ascii="Verdana" w:hAnsi="Verdana" w:cs="Verdana"/>
          <w:kern w:val="1"/>
          <w:u w:color="0000FF"/>
        </w:rPr>
      </w:pPr>
      <w:r>
        <w:rPr>
          <w:rFonts w:ascii="Verdana" w:hAnsi="Verdana" w:cs="Verdana"/>
          <w:kern w:val="1"/>
          <w:u w:color="0000FF"/>
        </w:rPr>
        <w:t>2.1    Implement</w:t>
      </w:r>
      <w:r>
        <w:rPr>
          <w:rFonts w:ascii="Verdana" w:hAnsi="Verdana" w:cs="Verdana"/>
          <w:spacing w:val="-16"/>
          <w:kern w:val="1"/>
          <w:u w:color="0000FF"/>
        </w:rPr>
        <w:t xml:space="preserve"> </w:t>
      </w:r>
      <w:r>
        <w:rPr>
          <w:rFonts w:ascii="Verdana" w:hAnsi="Verdana" w:cs="Verdana"/>
          <w:kern w:val="1"/>
          <w:u w:color="0000FF"/>
        </w:rPr>
        <w:t>the</w:t>
      </w:r>
      <w:r>
        <w:rPr>
          <w:rFonts w:ascii="Verdana" w:hAnsi="Verdana" w:cs="Verdana"/>
          <w:spacing w:val="-11"/>
          <w:kern w:val="1"/>
          <w:u w:color="0000FF"/>
        </w:rPr>
        <w:t xml:space="preserve"> </w:t>
      </w:r>
      <w:r>
        <w:rPr>
          <w:rFonts w:ascii="Verdana" w:hAnsi="Verdana" w:cs="Verdana"/>
          <w:kern w:val="1"/>
          <w:u w:color="0000FF"/>
        </w:rPr>
        <w:t>plan</w:t>
      </w:r>
      <w:r>
        <w:rPr>
          <w:rFonts w:ascii="Verdana" w:hAnsi="Verdana" w:cs="Verdana"/>
          <w:spacing w:val="-6"/>
          <w:kern w:val="1"/>
          <w:u w:color="0000FF"/>
        </w:rPr>
        <w:t xml:space="preserve"> </w:t>
      </w:r>
      <w:r>
        <w:rPr>
          <w:rFonts w:ascii="Verdana" w:hAnsi="Verdana" w:cs="Verdana"/>
          <w:kern w:val="1"/>
          <w:u w:color="0000FF"/>
        </w:rPr>
        <w:t>of</w:t>
      </w:r>
      <w:r>
        <w:rPr>
          <w:rFonts w:ascii="Verdana" w:hAnsi="Verdana" w:cs="Verdana"/>
          <w:spacing w:val="-10"/>
          <w:kern w:val="1"/>
          <w:u w:color="0000FF"/>
        </w:rPr>
        <w:t xml:space="preserve"> </w:t>
      </w:r>
      <w:r>
        <w:rPr>
          <w:rFonts w:ascii="Verdana" w:hAnsi="Verdana" w:cs="Verdana"/>
          <w:kern w:val="1"/>
          <w:u w:color="0000FF"/>
        </w:rPr>
        <w:t>care</w:t>
      </w:r>
      <w:r>
        <w:rPr>
          <w:rFonts w:ascii="Verdana" w:hAnsi="Verdana" w:cs="Verdana"/>
          <w:spacing w:val="-9"/>
          <w:kern w:val="1"/>
          <w:u w:color="0000FF"/>
        </w:rPr>
        <w:t xml:space="preserve"> </w:t>
      </w:r>
      <w:r>
        <w:rPr>
          <w:rFonts w:ascii="Verdana" w:hAnsi="Verdana" w:cs="Verdana"/>
          <w:kern w:val="1"/>
          <w:u w:color="0000FF"/>
        </w:rPr>
        <w:t>within</w:t>
      </w:r>
      <w:r>
        <w:rPr>
          <w:rFonts w:ascii="Verdana" w:hAnsi="Verdana" w:cs="Verdana"/>
          <w:spacing w:val="-13"/>
          <w:kern w:val="1"/>
          <w:u w:color="0000FF"/>
        </w:rPr>
        <w:t xml:space="preserve"> </w:t>
      </w:r>
      <w:r>
        <w:rPr>
          <w:rFonts w:ascii="Verdana" w:hAnsi="Verdana" w:cs="Verdana"/>
          <w:kern w:val="1"/>
          <w:u w:color="0000FF"/>
        </w:rPr>
        <w:t>the</w:t>
      </w:r>
      <w:r>
        <w:rPr>
          <w:rFonts w:ascii="Verdana" w:hAnsi="Verdana" w:cs="Verdana"/>
          <w:spacing w:val="-12"/>
          <w:kern w:val="1"/>
          <w:u w:color="0000FF"/>
        </w:rPr>
        <w:t xml:space="preserve"> </w:t>
      </w:r>
      <w:r>
        <w:rPr>
          <w:rFonts w:ascii="Verdana" w:hAnsi="Verdana" w:cs="Verdana"/>
          <w:kern w:val="1"/>
          <w:u w:color="0000FF"/>
        </w:rPr>
        <w:t>legal</w:t>
      </w:r>
      <w:r>
        <w:rPr>
          <w:rFonts w:ascii="Verdana" w:hAnsi="Verdana" w:cs="Verdana"/>
          <w:spacing w:val="-10"/>
          <w:kern w:val="1"/>
          <w:u w:color="0000FF"/>
        </w:rPr>
        <w:t xml:space="preserve"> </w:t>
      </w:r>
      <w:r>
        <w:rPr>
          <w:rFonts w:ascii="Verdana" w:hAnsi="Verdana" w:cs="Verdana"/>
          <w:kern w:val="1"/>
          <w:u w:color="0000FF"/>
        </w:rPr>
        <w:t>and</w:t>
      </w:r>
      <w:r>
        <w:rPr>
          <w:rFonts w:ascii="Verdana" w:hAnsi="Verdana" w:cs="Verdana"/>
          <w:spacing w:val="-9"/>
          <w:kern w:val="1"/>
          <w:u w:color="0000FF"/>
        </w:rPr>
        <w:t xml:space="preserve"> </w:t>
      </w:r>
      <w:r>
        <w:rPr>
          <w:rFonts w:ascii="Verdana" w:hAnsi="Verdana" w:cs="Verdana"/>
          <w:kern w:val="1"/>
          <w:u w:color="0000FF"/>
        </w:rPr>
        <w:t>ethical</w:t>
      </w:r>
      <w:r>
        <w:rPr>
          <w:rFonts w:ascii="Verdana" w:hAnsi="Verdana" w:cs="Verdana"/>
          <w:spacing w:val="-10"/>
          <w:kern w:val="1"/>
          <w:u w:color="0000FF"/>
        </w:rPr>
        <w:t xml:space="preserve"> </w:t>
      </w:r>
      <w:r>
        <w:rPr>
          <w:rFonts w:ascii="Verdana" w:hAnsi="Verdana" w:cs="Verdana"/>
          <w:kern w:val="1"/>
          <w:u w:color="0000FF"/>
        </w:rPr>
        <w:t>parameters</w:t>
      </w:r>
      <w:r>
        <w:rPr>
          <w:rFonts w:ascii="Verdana" w:hAnsi="Verdana" w:cs="Verdana"/>
          <w:spacing w:val="-15"/>
          <w:kern w:val="1"/>
          <w:u w:color="0000FF"/>
        </w:rPr>
        <w:t xml:space="preserve"> </w:t>
      </w:r>
      <w:r>
        <w:rPr>
          <w:rFonts w:ascii="Verdana" w:hAnsi="Verdana" w:cs="Verdana"/>
          <w:kern w:val="1"/>
          <w:u w:color="0000FF"/>
        </w:rPr>
        <w:t>in</w:t>
      </w:r>
      <w:r>
        <w:rPr>
          <w:rFonts w:ascii="Verdana" w:hAnsi="Verdana" w:cs="Verdana"/>
          <w:spacing w:val="-6"/>
          <w:kern w:val="1"/>
          <w:u w:color="0000FF"/>
        </w:rPr>
        <w:t xml:space="preserve"> </w:t>
      </w:r>
      <w:r>
        <w:rPr>
          <w:rFonts w:ascii="Verdana" w:hAnsi="Verdana" w:cs="Verdana"/>
          <w:kern w:val="1"/>
          <w:u w:color="0000FF"/>
        </w:rPr>
        <w:t>collaboration</w:t>
      </w:r>
      <w:r>
        <w:rPr>
          <w:rFonts w:ascii="Verdana" w:hAnsi="Verdana" w:cs="Verdana"/>
          <w:spacing w:val="-6"/>
          <w:kern w:val="1"/>
          <w:u w:color="0000FF"/>
        </w:rPr>
        <w:t xml:space="preserve"> </w:t>
      </w:r>
      <w:r>
        <w:rPr>
          <w:rFonts w:ascii="Verdana" w:hAnsi="Verdana" w:cs="Verdana"/>
          <w:kern w:val="1"/>
          <w:u w:color="0000FF"/>
        </w:rPr>
        <w:t>with Clients, families and other members of the health care profession to assist clients and their</w:t>
      </w:r>
      <w:r>
        <w:rPr>
          <w:rFonts w:ascii="Verdana" w:hAnsi="Verdana" w:cs="Verdana"/>
          <w:spacing w:val="-9"/>
          <w:kern w:val="1"/>
          <w:u w:color="0000FF"/>
        </w:rPr>
        <w:t xml:space="preserve"> </w:t>
      </w:r>
      <w:r>
        <w:rPr>
          <w:rFonts w:ascii="Verdana" w:hAnsi="Verdana" w:cs="Verdana"/>
          <w:kern w:val="1"/>
          <w:u w:color="0000FF"/>
        </w:rPr>
        <w:t>families</w:t>
      </w:r>
      <w:r>
        <w:rPr>
          <w:rFonts w:ascii="Verdana" w:hAnsi="Verdana" w:cs="Verdana"/>
          <w:spacing w:val="-11"/>
          <w:kern w:val="1"/>
          <w:u w:color="0000FF"/>
        </w:rPr>
        <w:t xml:space="preserve"> </w:t>
      </w:r>
      <w:r>
        <w:rPr>
          <w:rFonts w:ascii="Verdana" w:hAnsi="Verdana" w:cs="Verdana"/>
          <w:kern w:val="1"/>
          <w:u w:color="0000FF"/>
        </w:rPr>
        <w:t>to</w:t>
      </w:r>
      <w:r>
        <w:rPr>
          <w:rFonts w:ascii="Verdana" w:hAnsi="Verdana" w:cs="Verdana"/>
          <w:spacing w:val="-3"/>
          <w:kern w:val="1"/>
          <w:u w:color="0000FF"/>
        </w:rPr>
        <w:t xml:space="preserve"> </w:t>
      </w:r>
      <w:r>
        <w:rPr>
          <w:rFonts w:ascii="Verdana" w:hAnsi="Verdana" w:cs="Verdana"/>
          <w:kern w:val="1"/>
          <w:u w:color="0000FF"/>
        </w:rPr>
        <w:t>meet</w:t>
      </w:r>
      <w:r>
        <w:rPr>
          <w:rFonts w:ascii="Verdana" w:hAnsi="Verdana" w:cs="Verdana"/>
          <w:spacing w:val="-8"/>
          <w:kern w:val="1"/>
          <w:u w:color="0000FF"/>
        </w:rPr>
        <w:t xml:space="preserve"> </w:t>
      </w:r>
      <w:r w:rsidR="00E90996">
        <w:rPr>
          <w:rFonts w:ascii="Verdana" w:hAnsi="Verdana" w:cs="Verdana"/>
          <w:kern w:val="1"/>
          <w:u w:color="0000FF"/>
        </w:rPr>
        <w:t>adult</w:t>
      </w:r>
      <w:r>
        <w:rPr>
          <w:rFonts w:ascii="Verdana" w:hAnsi="Verdana" w:cs="Verdana"/>
          <w:spacing w:val="-3"/>
          <w:kern w:val="1"/>
          <w:u w:color="0000FF"/>
        </w:rPr>
        <w:t xml:space="preserve"> </w:t>
      </w:r>
      <w:r>
        <w:rPr>
          <w:rFonts w:ascii="Verdana" w:hAnsi="Verdana" w:cs="Verdana"/>
          <w:kern w:val="1"/>
          <w:u w:color="0000FF"/>
        </w:rPr>
        <w:t>health</w:t>
      </w:r>
      <w:r>
        <w:rPr>
          <w:rFonts w:ascii="Verdana" w:hAnsi="Verdana" w:cs="Verdana"/>
          <w:spacing w:val="-6"/>
          <w:kern w:val="1"/>
          <w:u w:color="0000FF"/>
        </w:rPr>
        <w:t xml:space="preserve"> </w:t>
      </w:r>
      <w:r>
        <w:rPr>
          <w:rFonts w:ascii="Verdana" w:hAnsi="Verdana" w:cs="Verdana"/>
          <w:kern w:val="1"/>
          <w:u w:color="0000FF"/>
        </w:rPr>
        <w:t>care</w:t>
      </w:r>
      <w:r>
        <w:rPr>
          <w:rFonts w:ascii="Verdana" w:hAnsi="Verdana" w:cs="Verdana"/>
          <w:spacing w:val="-9"/>
          <w:kern w:val="1"/>
          <w:u w:color="0000FF"/>
        </w:rPr>
        <w:t xml:space="preserve"> </w:t>
      </w:r>
      <w:r>
        <w:rPr>
          <w:rFonts w:ascii="Verdana" w:hAnsi="Verdana" w:cs="Verdana"/>
          <w:kern w:val="1"/>
          <w:u w:color="0000FF"/>
        </w:rPr>
        <w:t>needs</w:t>
      </w:r>
      <w:r>
        <w:rPr>
          <w:rFonts w:ascii="Verdana" w:hAnsi="Verdana" w:cs="Verdana"/>
          <w:spacing w:val="-8"/>
          <w:kern w:val="1"/>
          <w:u w:color="0000FF"/>
        </w:rPr>
        <w:t xml:space="preserve"> </w:t>
      </w:r>
      <w:r>
        <w:rPr>
          <w:rFonts w:ascii="Verdana" w:hAnsi="Verdana" w:cs="Verdana"/>
          <w:kern w:val="1"/>
          <w:u w:color="0000FF"/>
        </w:rPr>
        <w:t>safely.</w:t>
      </w:r>
    </w:p>
    <w:p w14:paraId="57FDBFF7" w14:textId="59A537F1" w:rsidR="00BD7B7F" w:rsidRPr="00E90996" w:rsidRDefault="003D1D86">
      <w:pPr>
        <w:widowControl w:val="0"/>
        <w:autoSpaceDE w:val="0"/>
        <w:autoSpaceDN w:val="0"/>
        <w:adjustRightInd w:val="0"/>
        <w:spacing w:after="0" w:line="240" w:lineRule="auto"/>
        <w:ind w:left="1080" w:right="851" w:hanging="810"/>
        <w:rPr>
          <w:rFonts w:ascii="Verdana" w:hAnsi="Verdana" w:cs="Verdana"/>
          <w:kern w:val="1"/>
          <w:u w:color="0000FF"/>
        </w:rPr>
      </w:pPr>
      <w:r>
        <w:rPr>
          <w:rFonts w:ascii="Verdana" w:hAnsi="Verdana" w:cs="Verdana"/>
          <w:kern w:val="1"/>
          <w:u w:color="0000FF"/>
        </w:rPr>
        <w:t>2.2</w:t>
      </w:r>
      <w:r>
        <w:rPr>
          <w:rFonts w:ascii="Verdana" w:hAnsi="Verdana" w:cs="Verdana"/>
          <w:spacing w:val="38"/>
          <w:kern w:val="1"/>
          <w:u w:color="0000FF"/>
        </w:rPr>
        <w:t xml:space="preserve">  </w:t>
      </w:r>
      <w:r w:rsidR="004E6B4E">
        <w:rPr>
          <w:rFonts w:ascii="Verdana" w:hAnsi="Verdana" w:cs="Verdana"/>
          <w:spacing w:val="38"/>
          <w:kern w:val="1"/>
          <w:u w:color="0000FF"/>
        </w:rPr>
        <w:t xml:space="preserve"> </w:t>
      </w:r>
      <w:r>
        <w:rPr>
          <w:rFonts w:ascii="Verdana" w:hAnsi="Verdana" w:cs="Verdana"/>
          <w:kern w:val="1"/>
          <w:u w:color="0000FF"/>
        </w:rPr>
        <w:t>Apply</w:t>
      </w:r>
      <w:r>
        <w:rPr>
          <w:rFonts w:ascii="Verdana" w:hAnsi="Verdana" w:cs="Verdana"/>
          <w:spacing w:val="-19"/>
          <w:kern w:val="1"/>
          <w:u w:color="0000FF"/>
        </w:rPr>
        <w:t xml:space="preserve"> </w:t>
      </w:r>
      <w:r>
        <w:rPr>
          <w:rFonts w:ascii="Verdana" w:hAnsi="Verdana" w:cs="Verdana"/>
          <w:kern w:val="1"/>
          <w:u w:color="0000FF"/>
        </w:rPr>
        <w:t>principles</w:t>
      </w:r>
      <w:r>
        <w:rPr>
          <w:rFonts w:ascii="Verdana" w:hAnsi="Verdana" w:cs="Verdana"/>
          <w:spacing w:val="-9"/>
          <w:kern w:val="1"/>
          <w:u w:color="0000FF"/>
        </w:rPr>
        <w:t xml:space="preserve"> </w:t>
      </w:r>
      <w:r>
        <w:rPr>
          <w:rFonts w:ascii="Verdana" w:hAnsi="Verdana" w:cs="Verdana"/>
          <w:kern w:val="1"/>
          <w:u w:color="0000FF"/>
        </w:rPr>
        <w:t>of</w:t>
      </w:r>
      <w:r>
        <w:rPr>
          <w:rFonts w:ascii="Verdana" w:hAnsi="Verdana" w:cs="Verdana"/>
          <w:spacing w:val="-11"/>
          <w:kern w:val="1"/>
          <w:u w:color="0000FF"/>
        </w:rPr>
        <w:t xml:space="preserve"> </w:t>
      </w:r>
      <w:r>
        <w:rPr>
          <w:rFonts w:ascii="Verdana" w:hAnsi="Verdana" w:cs="Verdana"/>
          <w:kern w:val="1"/>
          <w:u w:color="0000FF"/>
        </w:rPr>
        <w:t>teaching</w:t>
      </w:r>
      <w:r>
        <w:rPr>
          <w:rFonts w:ascii="Verdana" w:hAnsi="Verdana" w:cs="Verdana"/>
          <w:spacing w:val="-14"/>
          <w:kern w:val="1"/>
          <w:u w:color="0000FF"/>
        </w:rPr>
        <w:t xml:space="preserve"> </w:t>
      </w:r>
      <w:r>
        <w:rPr>
          <w:rFonts w:ascii="Verdana" w:hAnsi="Verdana" w:cs="Verdana"/>
          <w:kern w:val="1"/>
          <w:u w:color="0000FF"/>
        </w:rPr>
        <w:t>and</w:t>
      </w:r>
      <w:r>
        <w:rPr>
          <w:rFonts w:ascii="Verdana" w:hAnsi="Verdana" w:cs="Verdana"/>
          <w:spacing w:val="-10"/>
          <w:kern w:val="1"/>
          <w:u w:color="0000FF"/>
        </w:rPr>
        <w:t xml:space="preserve"> </w:t>
      </w:r>
      <w:r>
        <w:rPr>
          <w:rFonts w:ascii="Verdana" w:hAnsi="Verdana" w:cs="Verdana"/>
          <w:kern w:val="1"/>
          <w:u w:color="0000FF"/>
        </w:rPr>
        <w:t>learning</w:t>
      </w:r>
      <w:r>
        <w:rPr>
          <w:rFonts w:ascii="Verdana" w:hAnsi="Verdana" w:cs="Verdana"/>
          <w:spacing w:val="-16"/>
          <w:kern w:val="1"/>
          <w:u w:color="0000FF"/>
        </w:rPr>
        <w:t xml:space="preserve"> </w:t>
      </w:r>
      <w:r>
        <w:rPr>
          <w:rFonts w:ascii="Verdana" w:hAnsi="Verdana" w:cs="Verdana"/>
          <w:kern w:val="1"/>
          <w:u w:color="0000FF"/>
        </w:rPr>
        <w:t>to</w:t>
      </w:r>
      <w:r>
        <w:rPr>
          <w:rFonts w:ascii="Verdana" w:hAnsi="Verdana" w:cs="Verdana"/>
          <w:spacing w:val="-8"/>
          <w:kern w:val="1"/>
          <w:u w:color="0000FF"/>
        </w:rPr>
        <w:t xml:space="preserve"> </w:t>
      </w:r>
      <w:r>
        <w:rPr>
          <w:rFonts w:ascii="Verdana" w:hAnsi="Verdana" w:cs="Verdana"/>
          <w:kern w:val="1"/>
          <w:u w:color="0000FF"/>
        </w:rPr>
        <w:t>develop</w:t>
      </w:r>
      <w:r>
        <w:rPr>
          <w:rFonts w:ascii="Verdana" w:hAnsi="Verdana" w:cs="Verdana"/>
          <w:spacing w:val="-10"/>
          <w:kern w:val="1"/>
          <w:u w:color="0000FF"/>
        </w:rPr>
        <w:t xml:space="preserve"> </w:t>
      </w:r>
      <w:r>
        <w:rPr>
          <w:rFonts w:ascii="Verdana" w:hAnsi="Verdana" w:cs="Verdana"/>
          <w:kern w:val="1"/>
          <w:u w:color="0000FF"/>
        </w:rPr>
        <w:t>and</w:t>
      </w:r>
      <w:r>
        <w:rPr>
          <w:rFonts w:ascii="Verdana" w:hAnsi="Verdana" w:cs="Verdana"/>
          <w:spacing w:val="-8"/>
          <w:kern w:val="1"/>
          <w:u w:color="0000FF"/>
        </w:rPr>
        <w:t xml:space="preserve"> </w:t>
      </w:r>
      <w:r>
        <w:rPr>
          <w:rFonts w:ascii="Verdana" w:hAnsi="Verdana" w:cs="Verdana"/>
          <w:kern w:val="1"/>
          <w:u w:color="0000FF"/>
        </w:rPr>
        <w:t>implement</w:t>
      </w:r>
      <w:r>
        <w:rPr>
          <w:rFonts w:ascii="Verdana" w:hAnsi="Verdana" w:cs="Verdana"/>
          <w:spacing w:val="-11"/>
          <w:kern w:val="1"/>
          <w:u w:color="0000FF"/>
        </w:rPr>
        <w:t xml:space="preserve"> </w:t>
      </w:r>
      <w:r>
        <w:rPr>
          <w:rFonts w:ascii="Verdana" w:hAnsi="Verdana" w:cs="Verdana"/>
          <w:kern w:val="1"/>
          <w:u w:color="0000FF"/>
        </w:rPr>
        <w:t>a</w:t>
      </w:r>
      <w:r>
        <w:rPr>
          <w:rFonts w:ascii="Verdana" w:hAnsi="Verdana" w:cs="Verdana"/>
          <w:spacing w:val="-14"/>
          <w:kern w:val="1"/>
          <w:u w:color="0000FF"/>
        </w:rPr>
        <w:t xml:space="preserve"> </w:t>
      </w:r>
      <w:r>
        <w:rPr>
          <w:rFonts w:ascii="Verdana" w:hAnsi="Verdana" w:cs="Verdana"/>
          <w:kern w:val="1"/>
          <w:u w:color="0000FF"/>
        </w:rPr>
        <w:t>teaching</w:t>
      </w:r>
      <w:r>
        <w:rPr>
          <w:rFonts w:ascii="Verdana" w:hAnsi="Verdana" w:cs="Verdana"/>
          <w:spacing w:val="-14"/>
          <w:kern w:val="1"/>
          <w:u w:color="0000FF"/>
        </w:rPr>
        <w:t xml:space="preserve"> </w:t>
      </w:r>
      <w:r>
        <w:rPr>
          <w:rFonts w:ascii="Verdana" w:hAnsi="Verdana" w:cs="Verdana"/>
          <w:kern w:val="1"/>
          <w:u w:color="0000FF"/>
        </w:rPr>
        <w:t>plan</w:t>
      </w:r>
      <w:r>
        <w:rPr>
          <w:rFonts w:ascii="Verdana" w:hAnsi="Verdana" w:cs="Verdana"/>
          <w:spacing w:val="-5"/>
          <w:kern w:val="1"/>
          <w:u w:color="0000FF"/>
        </w:rPr>
        <w:t xml:space="preserve"> </w:t>
      </w:r>
      <w:r>
        <w:rPr>
          <w:rFonts w:ascii="Verdana" w:hAnsi="Verdana" w:cs="Verdana"/>
          <w:kern w:val="1"/>
          <w:u w:color="0000FF"/>
        </w:rPr>
        <w:t xml:space="preserve">for clients and their families concerning health </w:t>
      </w:r>
      <w:r w:rsidR="00E90996">
        <w:rPr>
          <w:rFonts w:ascii="Verdana" w:hAnsi="Verdana" w:cs="Verdana"/>
          <w:kern w:val="1"/>
          <w:u w:color="0000FF"/>
        </w:rPr>
        <w:t xml:space="preserve">promotion, health maintenance, disease prevention, restoration, and rehabilitation. </w:t>
      </w:r>
    </w:p>
    <w:p w14:paraId="3CBA4EBB" w14:textId="27095AB5" w:rsidR="00BD7B7F" w:rsidRDefault="003D1D86">
      <w:pPr>
        <w:widowControl w:val="0"/>
        <w:tabs>
          <w:tab w:val="left" w:pos="1080"/>
        </w:tabs>
        <w:autoSpaceDE w:val="0"/>
        <w:autoSpaceDN w:val="0"/>
        <w:adjustRightInd w:val="0"/>
        <w:spacing w:after="0" w:line="240" w:lineRule="auto"/>
        <w:ind w:left="1080" w:right="-10" w:hanging="900"/>
        <w:rPr>
          <w:rFonts w:ascii="Verdana" w:hAnsi="Verdana" w:cs="Verdana"/>
          <w:kern w:val="1"/>
          <w:u w:color="0000FF"/>
        </w:rPr>
      </w:pPr>
      <w:r>
        <w:rPr>
          <w:rFonts w:ascii="Verdana" w:hAnsi="Verdana" w:cs="Verdana"/>
          <w:kern w:val="1"/>
          <w:u w:color="0000FF"/>
        </w:rPr>
        <w:t xml:space="preserve"> 3.1    Use</w:t>
      </w:r>
      <w:r>
        <w:rPr>
          <w:rFonts w:ascii="Verdana" w:hAnsi="Verdana" w:cs="Verdana"/>
          <w:spacing w:val="-14"/>
          <w:kern w:val="1"/>
          <w:u w:color="0000FF"/>
        </w:rPr>
        <w:t xml:space="preserve"> </w:t>
      </w:r>
      <w:r>
        <w:rPr>
          <w:rFonts w:ascii="Verdana" w:hAnsi="Verdana" w:cs="Verdana"/>
          <w:kern w:val="1"/>
          <w:u w:color="0000FF"/>
        </w:rPr>
        <w:t>various</w:t>
      </w:r>
      <w:r>
        <w:rPr>
          <w:rFonts w:ascii="Verdana" w:hAnsi="Verdana" w:cs="Verdana"/>
          <w:spacing w:val="-11"/>
          <w:kern w:val="1"/>
          <w:u w:color="0000FF"/>
        </w:rPr>
        <w:t xml:space="preserve"> </w:t>
      </w:r>
      <w:r>
        <w:rPr>
          <w:rFonts w:ascii="Verdana" w:hAnsi="Verdana" w:cs="Verdana"/>
          <w:kern w:val="1"/>
          <w:u w:color="0000FF"/>
        </w:rPr>
        <w:t>methods</w:t>
      </w:r>
      <w:r>
        <w:rPr>
          <w:rFonts w:ascii="Verdana" w:hAnsi="Verdana" w:cs="Verdana"/>
          <w:spacing w:val="-12"/>
          <w:kern w:val="1"/>
          <w:u w:color="0000FF"/>
        </w:rPr>
        <w:t xml:space="preserve"> </w:t>
      </w:r>
      <w:r>
        <w:rPr>
          <w:rFonts w:ascii="Verdana" w:hAnsi="Verdana" w:cs="Verdana"/>
          <w:kern w:val="1"/>
          <w:u w:color="0000FF"/>
        </w:rPr>
        <w:t>to</w:t>
      </w:r>
      <w:r>
        <w:rPr>
          <w:rFonts w:ascii="Verdana" w:hAnsi="Verdana" w:cs="Verdana"/>
          <w:spacing w:val="-10"/>
          <w:kern w:val="1"/>
          <w:u w:color="0000FF"/>
        </w:rPr>
        <w:t xml:space="preserve"> </w:t>
      </w:r>
      <w:r>
        <w:rPr>
          <w:rFonts w:ascii="Verdana" w:hAnsi="Verdana" w:cs="Verdana"/>
          <w:kern w:val="1"/>
          <w:u w:color="0000FF"/>
        </w:rPr>
        <w:t>evaluate</w:t>
      </w:r>
      <w:r>
        <w:rPr>
          <w:rFonts w:ascii="Verdana" w:hAnsi="Verdana" w:cs="Verdana"/>
          <w:spacing w:val="-13"/>
          <w:kern w:val="1"/>
          <w:u w:color="0000FF"/>
        </w:rPr>
        <w:t xml:space="preserve"> </w:t>
      </w:r>
      <w:r>
        <w:rPr>
          <w:rFonts w:ascii="Verdana" w:hAnsi="Verdana" w:cs="Verdana"/>
          <w:kern w:val="1"/>
          <w:u w:color="0000FF"/>
        </w:rPr>
        <w:t>client</w:t>
      </w:r>
      <w:r>
        <w:rPr>
          <w:rFonts w:ascii="Verdana" w:hAnsi="Verdana" w:cs="Verdana"/>
          <w:spacing w:val="-12"/>
          <w:kern w:val="1"/>
          <w:u w:color="0000FF"/>
        </w:rPr>
        <w:t xml:space="preserve"> </w:t>
      </w:r>
      <w:r>
        <w:rPr>
          <w:rFonts w:ascii="Verdana" w:hAnsi="Verdana" w:cs="Verdana"/>
          <w:kern w:val="1"/>
          <w:u w:color="0000FF"/>
        </w:rPr>
        <w:t>and</w:t>
      </w:r>
      <w:r>
        <w:rPr>
          <w:rFonts w:ascii="Verdana" w:hAnsi="Verdana" w:cs="Verdana"/>
          <w:spacing w:val="-12"/>
          <w:kern w:val="1"/>
          <w:u w:color="0000FF"/>
        </w:rPr>
        <w:t xml:space="preserve"> </w:t>
      </w:r>
      <w:r>
        <w:rPr>
          <w:rFonts w:ascii="Verdana" w:hAnsi="Verdana" w:cs="Verdana"/>
          <w:kern w:val="1"/>
          <w:u w:color="0000FF"/>
        </w:rPr>
        <w:t>family</w:t>
      </w:r>
      <w:r>
        <w:rPr>
          <w:rFonts w:ascii="Verdana" w:hAnsi="Verdana" w:cs="Verdana"/>
          <w:spacing w:val="-15"/>
          <w:kern w:val="1"/>
          <w:u w:color="0000FF"/>
        </w:rPr>
        <w:t xml:space="preserve"> </w:t>
      </w:r>
      <w:r>
        <w:rPr>
          <w:rFonts w:ascii="Verdana" w:hAnsi="Verdana" w:cs="Verdana"/>
          <w:kern w:val="1"/>
          <w:u w:color="0000FF"/>
        </w:rPr>
        <w:t>responses</w:t>
      </w:r>
      <w:r>
        <w:rPr>
          <w:rFonts w:ascii="Verdana" w:hAnsi="Verdana" w:cs="Verdana"/>
          <w:spacing w:val="-11"/>
          <w:kern w:val="1"/>
          <w:u w:color="0000FF"/>
        </w:rPr>
        <w:t xml:space="preserve"> </w:t>
      </w:r>
      <w:r>
        <w:rPr>
          <w:rFonts w:ascii="Verdana" w:hAnsi="Verdana" w:cs="Verdana"/>
          <w:kern w:val="1"/>
          <w:u w:color="0000FF"/>
        </w:rPr>
        <w:t>to</w:t>
      </w:r>
      <w:r>
        <w:rPr>
          <w:rFonts w:ascii="Verdana" w:hAnsi="Verdana" w:cs="Verdana"/>
          <w:spacing w:val="-13"/>
          <w:kern w:val="1"/>
          <w:u w:color="0000FF"/>
        </w:rPr>
        <w:t xml:space="preserve"> </w:t>
      </w:r>
      <w:r>
        <w:rPr>
          <w:rFonts w:ascii="Verdana" w:hAnsi="Verdana" w:cs="Verdana"/>
          <w:kern w:val="1"/>
          <w:u w:color="0000FF"/>
        </w:rPr>
        <w:t xml:space="preserve">therapeutic interventions for </w:t>
      </w:r>
      <w:r w:rsidR="00E90996">
        <w:rPr>
          <w:rFonts w:ascii="Verdana" w:hAnsi="Verdana" w:cs="Verdana"/>
          <w:kern w:val="1"/>
          <w:u w:color="0000FF"/>
        </w:rPr>
        <w:t>adult</w:t>
      </w:r>
      <w:r>
        <w:rPr>
          <w:rFonts w:ascii="Verdana" w:hAnsi="Verdana" w:cs="Verdana"/>
          <w:kern w:val="1"/>
          <w:u w:color="0000FF"/>
        </w:rPr>
        <w:t xml:space="preserve"> health</w:t>
      </w:r>
      <w:r>
        <w:rPr>
          <w:rFonts w:ascii="Verdana" w:hAnsi="Verdana" w:cs="Verdana"/>
          <w:spacing w:val="-39"/>
          <w:kern w:val="1"/>
          <w:u w:color="0000FF"/>
        </w:rPr>
        <w:t xml:space="preserve"> </w:t>
      </w:r>
      <w:r>
        <w:rPr>
          <w:rFonts w:ascii="Verdana" w:hAnsi="Verdana" w:cs="Verdana"/>
          <w:kern w:val="1"/>
          <w:u w:color="0000FF"/>
        </w:rPr>
        <w:t>problems.</w:t>
      </w:r>
    </w:p>
    <w:p w14:paraId="76A736D7" w14:textId="2CE9A740" w:rsidR="00BD7B7F" w:rsidRDefault="003D1D86" w:rsidP="00E90996">
      <w:pPr>
        <w:widowControl w:val="0"/>
        <w:tabs>
          <w:tab w:val="left" w:pos="1111"/>
        </w:tabs>
        <w:autoSpaceDE w:val="0"/>
        <w:autoSpaceDN w:val="0"/>
        <w:adjustRightInd w:val="0"/>
        <w:spacing w:after="0" w:line="240" w:lineRule="auto"/>
        <w:ind w:left="700" w:hanging="430"/>
        <w:rPr>
          <w:rFonts w:ascii="Verdana" w:hAnsi="Verdana" w:cs="Verdana"/>
          <w:kern w:val="1"/>
          <w:u w:color="0000FF"/>
        </w:rPr>
      </w:pPr>
      <w:r>
        <w:rPr>
          <w:rFonts w:ascii="Verdana" w:hAnsi="Verdana" w:cs="Verdana"/>
          <w:kern w:val="1"/>
          <w:u w:color="0000FF"/>
        </w:rPr>
        <w:t>3.2    Demonstrate</w:t>
      </w:r>
      <w:r>
        <w:rPr>
          <w:rFonts w:ascii="Verdana" w:hAnsi="Verdana" w:cs="Verdana"/>
          <w:spacing w:val="-14"/>
          <w:kern w:val="1"/>
          <w:u w:color="0000FF"/>
        </w:rPr>
        <w:t xml:space="preserve"> </w:t>
      </w:r>
      <w:r>
        <w:rPr>
          <w:rFonts w:ascii="Verdana" w:hAnsi="Verdana" w:cs="Verdana"/>
          <w:kern w:val="1"/>
          <w:u w:color="0000FF"/>
        </w:rPr>
        <w:t>professional</w:t>
      </w:r>
      <w:r>
        <w:rPr>
          <w:rFonts w:ascii="Verdana" w:hAnsi="Verdana" w:cs="Verdana"/>
          <w:spacing w:val="-7"/>
          <w:kern w:val="1"/>
          <w:u w:color="0000FF"/>
        </w:rPr>
        <w:t xml:space="preserve"> </w:t>
      </w:r>
      <w:r>
        <w:rPr>
          <w:rFonts w:ascii="Verdana" w:hAnsi="Verdana" w:cs="Verdana"/>
          <w:kern w:val="1"/>
          <w:u w:color="0000FF"/>
        </w:rPr>
        <w:t>behavior</w:t>
      </w:r>
      <w:r>
        <w:rPr>
          <w:rFonts w:ascii="Verdana" w:hAnsi="Verdana" w:cs="Verdana"/>
          <w:spacing w:val="-6"/>
          <w:kern w:val="1"/>
          <w:u w:color="0000FF"/>
        </w:rPr>
        <w:t xml:space="preserve"> </w:t>
      </w:r>
      <w:r>
        <w:rPr>
          <w:rFonts w:ascii="Verdana" w:hAnsi="Verdana" w:cs="Verdana"/>
          <w:kern w:val="1"/>
          <w:u w:color="0000FF"/>
        </w:rPr>
        <w:t>in</w:t>
      </w:r>
      <w:r>
        <w:rPr>
          <w:rFonts w:ascii="Verdana" w:hAnsi="Verdana" w:cs="Verdana"/>
          <w:spacing w:val="-6"/>
          <w:kern w:val="1"/>
          <w:u w:color="0000FF"/>
        </w:rPr>
        <w:t xml:space="preserve"> </w:t>
      </w:r>
      <w:r>
        <w:rPr>
          <w:rFonts w:ascii="Verdana" w:hAnsi="Verdana" w:cs="Verdana"/>
          <w:kern w:val="1"/>
          <w:u w:color="0000FF"/>
        </w:rPr>
        <w:t>the</w:t>
      </w:r>
      <w:r>
        <w:rPr>
          <w:rFonts w:ascii="Verdana" w:hAnsi="Verdana" w:cs="Verdana"/>
          <w:spacing w:val="-9"/>
          <w:kern w:val="1"/>
          <w:u w:color="0000FF"/>
        </w:rPr>
        <w:t xml:space="preserve"> </w:t>
      </w:r>
      <w:r>
        <w:rPr>
          <w:rFonts w:ascii="Verdana" w:hAnsi="Verdana" w:cs="Verdana"/>
          <w:kern w:val="1"/>
          <w:u w:color="0000FF"/>
        </w:rPr>
        <w:t>clinical</w:t>
      </w:r>
      <w:r>
        <w:rPr>
          <w:rFonts w:ascii="Verdana" w:hAnsi="Verdana" w:cs="Verdana"/>
          <w:spacing w:val="-8"/>
          <w:kern w:val="1"/>
          <w:u w:color="0000FF"/>
        </w:rPr>
        <w:t xml:space="preserve"> </w:t>
      </w:r>
      <w:r>
        <w:rPr>
          <w:rFonts w:ascii="Verdana" w:hAnsi="Verdana" w:cs="Verdana"/>
          <w:kern w:val="1"/>
          <w:u w:color="0000FF"/>
        </w:rPr>
        <w:t>setting</w:t>
      </w:r>
    </w:p>
    <w:p w14:paraId="48D0511B" w14:textId="77777777" w:rsidR="00460FD6" w:rsidRDefault="00460FD6">
      <w:pPr>
        <w:widowControl w:val="0"/>
        <w:autoSpaceDE w:val="0"/>
        <w:autoSpaceDN w:val="0"/>
        <w:adjustRightInd w:val="0"/>
        <w:spacing w:before="50" w:after="0" w:line="240" w:lineRule="auto"/>
        <w:ind w:left="100"/>
        <w:rPr>
          <w:rFonts w:ascii="Verdana" w:hAnsi="Verdana" w:cs="Verdana"/>
          <w:b/>
          <w:bCs/>
          <w:kern w:val="1"/>
          <w:sz w:val="28"/>
          <w:szCs w:val="28"/>
          <w:u w:color="0000FF"/>
        </w:rPr>
      </w:pPr>
    </w:p>
    <w:p w14:paraId="07EFC4C7" w14:textId="77777777" w:rsidR="00BD7B7F" w:rsidRDefault="003D1D86">
      <w:pPr>
        <w:widowControl w:val="0"/>
        <w:autoSpaceDE w:val="0"/>
        <w:autoSpaceDN w:val="0"/>
        <w:adjustRightInd w:val="0"/>
        <w:spacing w:before="50" w:after="0" w:line="240" w:lineRule="auto"/>
        <w:ind w:left="100"/>
        <w:rPr>
          <w:rFonts w:ascii="TimesNewRomanPSMT" w:hAnsi="TimesNewRomanPSMT" w:cs="TimesNewRomanPSMT"/>
          <w:b/>
          <w:bCs/>
          <w:kern w:val="1"/>
          <w:sz w:val="26"/>
          <w:szCs w:val="26"/>
          <w:u w:color="0000FF"/>
        </w:rPr>
      </w:pPr>
      <w:r>
        <w:rPr>
          <w:rFonts w:ascii="Verdana" w:hAnsi="Verdana" w:cs="Verdana"/>
          <w:b/>
          <w:bCs/>
          <w:kern w:val="1"/>
          <w:sz w:val="28"/>
          <w:szCs w:val="28"/>
          <w:u w:color="0000FF"/>
        </w:rPr>
        <w:t>DIFFERENTIATED ESSENTIAL COMPETENCIES (DECs)</w:t>
      </w:r>
    </w:p>
    <w:p w14:paraId="145CC4B6" w14:textId="009D442D" w:rsidR="00BD7B7F" w:rsidRDefault="003D1D86">
      <w:pPr>
        <w:widowControl w:val="0"/>
        <w:autoSpaceDE w:val="0"/>
        <w:autoSpaceDN w:val="0"/>
        <w:adjustRightInd w:val="0"/>
        <w:spacing w:before="173" w:after="0" w:line="232" w:lineRule="auto"/>
        <w:ind w:left="760" w:right="851"/>
        <w:rPr>
          <w:rFonts w:ascii="Verdana" w:hAnsi="Verdana" w:cs="Verdana"/>
          <w:kern w:val="1"/>
          <w:u w:color="0000FF"/>
        </w:rPr>
      </w:pPr>
      <w:r>
        <w:rPr>
          <w:rFonts w:ascii="Verdana" w:hAnsi="Verdana" w:cs="Verdana"/>
          <w:kern w:val="1"/>
          <w:u w:color="0000FF"/>
        </w:rPr>
        <w:t>Competencies</w:t>
      </w:r>
      <w:r>
        <w:rPr>
          <w:rFonts w:ascii="Verdana" w:hAnsi="Verdana" w:cs="Verdana"/>
          <w:spacing w:val="-15"/>
          <w:kern w:val="1"/>
          <w:u w:color="0000FF"/>
        </w:rPr>
        <w:t xml:space="preserve"> </w:t>
      </w:r>
      <w:r>
        <w:rPr>
          <w:rFonts w:ascii="Verdana" w:hAnsi="Verdana" w:cs="Verdana"/>
          <w:kern w:val="1"/>
          <w:u w:color="0000FF"/>
        </w:rPr>
        <w:t>assigned</w:t>
      </w:r>
      <w:r>
        <w:rPr>
          <w:rFonts w:ascii="Verdana" w:hAnsi="Verdana" w:cs="Verdana"/>
          <w:spacing w:val="-14"/>
          <w:kern w:val="1"/>
          <w:u w:color="0000FF"/>
        </w:rPr>
        <w:t xml:space="preserve"> </w:t>
      </w:r>
      <w:r>
        <w:rPr>
          <w:rFonts w:ascii="Verdana" w:hAnsi="Verdana" w:cs="Verdana"/>
          <w:kern w:val="1"/>
          <w:u w:color="0000FF"/>
        </w:rPr>
        <w:t>to</w:t>
      </w:r>
      <w:r>
        <w:rPr>
          <w:rFonts w:ascii="Verdana" w:hAnsi="Verdana" w:cs="Verdana"/>
          <w:spacing w:val="-8"/>
          <w:kern w:val="1"/>
          <w:u w:color="0000FF"/>
        </w:rPr>
        <w:t xml:space="preserve"> </w:t>
      </w:r>
      <w:r>
        <w:rPr>
          <w:rFonts w:ascii="Verdana" w:hAnsi="Verdana" w:cs="Verdana"/>
          <w:kern w:val="1"/>
          <w:u w:color="0000FF"/>
        </w:rPr>
        <w:t>RSNG</w:t>
      </w:r>
      <w:r>
        <w:rPr>
          <w:rFonts w:ascii="Verdana" w:hAnsi="Verdana" w:cs="Verdana"/>
          <w:spacing w:val="-15"/>
          <w:kern w:val="1"/>
          <w:u w:color="0000FF"/>
        </w:rPr>
        <w:t xml:space="preserve"> </w:t>
      </w:r>
      <w:r>
        <w:rPr>
          <w:rFonts w:ascii="Verdana" w:hAnsi="Verdana" w:cs="Verdana"/>
          <w:kern w:val="1"/>
          <w:u w:color="0000FF"/>
        </w:rPr>
        <w:t>236</w:t>
      </w:r>
      <w:r w:rsidR="00745DEE">
        <w:rPr>
          <w:rFonts w:ascii="Verdana" w:hAnsi="Verdana" w:cs="Verdana"/>
          <w:kern w:val="1"/>
          <w:u w:color="0000FF"/>
        </w:rPr>
        <w:t>0</w:t>
      </w:r>
      <w:r>
        <w:rPr>
          <w:rFonts w:ascii="Verdana" w:hAnsi="Verdana" w:cs="Verdana"/>
          <w:spacing w:val="-17"/>
          <w:kern w:val="1"/>
          <w:u w:color="0000FF"/>
        </w:rPr>
        <w:t xml:space="preserve"> </w:t>
      </w:r>
      <w:r>
        <w:rPr>
          <w:rFonts w:ascii="Verdana" w:hAnsi="Verdana" w:cs="Verdana"/>
          <w:kern w:val="1"/>
          <w:u w:color="0000FF"/>
        </w:rPr>
        <w:t>are</w:t>
      </w:r>
      <w:r>
        <w:rPr>
          <w:rFonts w:ascii="Verdana" w:hAnsi="Verdana" w:cs="Verdana"/>
          <w:spacing w:val="-15"/>
          <w:kern w:val="1"/>
          <w:u w:color="0000FF"/>
        </w:rPr>
        <w:t xml:space="preserve"> </w:t>
      </w:r>
      <w:r>
        <w:rPr>
          <w:rFonts w:ascii="Verdana" w:hAnsi="Verdana" w:cs="Verdana"/>
          <w:kern w:val="1"/>
          <w:u w:color="0000FF"/>
        </w:rPr>
        <w:t>based</w:t>
      </w:r>
      <w:r>
        <w:rPr>
          <w:rFonts w:ascii="Verdana" w:hAnsi="Verdana" w:cs="Verdana"/>
          <w:spacing w:val="-15"/>
          <w:kern w:val="1"/>
          <w:u w:color="0000FF"/>
        </w:rPr>
        <w:t xml:space="preserve"> </w:t>
      </w:r>
      <w:r>
        <w:rPr>
          <w:rFonts w:ascii="Verdana" w:hAnsi="Verdana" w:cs="Verdana"/>
          <w:kern w:val="1"/>
          <w:u w:color="0000FF"/>
        </w:rPr>
        <w:t>on</w:t>
      </w:r>
      <w:r>
        <w:rPr>
          <w:rFonts w:ascii="Verdana" w:hAnsi="Verdana" w:cs="Verdana"/>
          <w:spacing w:val="-14"/>
          <w:kern w:val="1"/>
          <w:u w:color="0000FF"/>
        </w:rPr>
        <w:t xml:space="preserve"> </w:t>
      </w:r>
      <w:r>
        <w:rPr>
          <w:rFonts w:ascii="Verdana" w:hAnsi="Verdana" w:cs="Verdana"/>
          <w:kern w:val="1"/>
          <w:u w:color="0000FF"/>
        </w:rPr>
        <w:t>the</w:t>
      </w:r>
      <w:r>
        <w:rPr>
          <w:rFonts w:ascii="Verdana" w:hAnsi="Verdana" w:cs="Verdana"/>
          <w:spacing w:val="-15"/>
          <w:kern w:val="1"/>
          <w:u w:color="0000FF"/>
        </w:rPr>
        <w:t xml:space="preserve"> </w:t>
      </w:r>
      <w:r>
        <w:rPr>
          <w:rFonts w:ascii="Verdana" w:hAnsi="Verdana" w:cs="Verdana"/>
          <w:kern w:val="1"/>
          <w:u w:color="0000FF"/>
        </w:rPr>
        <w:t>TBON</w:t>
      </w:r>
      <w:r>
        <w:rPr>
          <w:rFonts w:ascii="Verdana" w:hAnsi="Verdana" w:cs="Verdana"/>
          <w:spacing w:val="-14"/>
          <w:kern w:val="1"/>
          <w:u w:color="0000FF"/>
        </w:rPr>
        <w:t xml:space="preserve"> </w:t>
      </w:r>
      <w:r>
        <w:rPr>
          <w:rFonts w:ascii="Verdana" w:hAnsi="Verdana" w:cs="Verdana"/>
          <w:kern w:val="1"/>
          <w:u w:color="0000FF"/>
        </w:rPr>
        <w:t>Differentiated Essential Competencies</w:t>
      </w:r>
      <w:r>
        <w:rPr>
          <w:rFonts w:ascii="Verdana" w:hAnsi="Verdana" w:cs="Verdana"/>
          <w:spacing w:val="-34"/>
          <w:kern w:val="1"/>
          <w:u w:color="0000FF"/>
        </w:rPr>
        <w:t xml:space="preserve"> </w:t>
      </w:r>
      <w:r>
        <w:rPr>
          <w:rFonts w:ascii="Verdana" w:hAnsi="Verdana" w:cs="Verdana"/>
          <w:kern w:val="1"/>
          <w:u w:color="0000FF"/>
        </w:rPr>
        <w:t>(DECs).</w:t>
      </w:r>
    </w:p>
    <w:p w14:paraId="45F3395B" w14:textId="2D94047C" w:rsidR="00BD7B7F" w:rsidRDefault="003D1D86">
      <w:pPr>
        <w:widowControl w:val="0"/>
        <w:autoSpaceDE w:val="0"/>
        <w:autoSpaceDN w:val="0"/>
        <w:adjustRightInd w:val="0"/>
        <w:spacing w:after="0" w:line="266" w:lineRule="exact"/>
        <w:ind w:left="791"/>
        <w:rPr>
          <w:rFonts w:ascii="Verdana" w:hAnsi="Verdana" w:cs="Verdana"/>
          <w:kern w:val="1"/>
          <w:u w:color="0000FF"/>
        </w:rPr>
      </w:pPr>
      <w:r>
        <w:rPr>
          <w:rFonts w:ascii="Verdana" w:hAnsi="Verdana" w:cs="Verdana"/>
          <w:kern w:val="1"/>
          <w:u w:color="0000FF"/>
        </w:rPr>
        <w:t>Utilize critical thinking skills and a systematic problem-solving process as a framework for providing care for adults and families with complex heal</w:t>
      </w:r>
      <w:r w:rsidR="00690A8F">
        <w:rPr>
          <w:rFonts w:ascii="Verdana" w:hAnsi="Verdana" w:cs="Verdana"/>
          <w:kern w:val="1"/>
          <w:u w:color="0000FF"/>
        </w:rPr>
        <w:t>ing</w:t>
      </w:r>
      <w:r>
        <w:rPr>
          <w:rFonts w:ascii="Verdana" w:hAnsi="Verdana" w:cs="Verdana"/>
          <w:kern w:val="1"/>
          <w:u w:color="0000FF"/>
        </w:rPr>
        <w:t xml:space="preserve"> care </w:t>
      </w:r>
      <w:r>
        <w:rPr>
          <w:rFonts w:ascii="Verdana" w:hAnsi="Verdana" w:cs="Verdana"/>
          <w:kern w:val="1"/>
          <w:u w:color="0000FF"/>
        </w:rPr>
        <w:lastRenderedPageBreak/>
        <w:t xml:space="preserve">needs related to each body system in health and illness </w:t>
      </w:r>
    </w:p>
    <w:p w14:paraId="1EEC3D97" w14:textId="77777777" w:rsidR="00BD7B7F" w:rsidRDefault="003D1D86">
      <w:pPr>
        <w:widowControl w:val="0"/>
        <w:autoSpaceDE w:val="0"/>
        <w:autoSpaceDN w:val="0"/>
        <w:adjustRightInd w:val="0"/>
        <w:spacing w:after="0" w:line="266" w:lineRule="exact"/>
        <w:ind w:left="791"/>
        <w:rPr>
          <w:rFonts w:ascii="TimesNewRomanPSMT" w:hAnsi="TimesNewRomanPSMT" w:cs="TimesNewRomanPSMT"/>
          <w:kern w:val="1"/>
          <w:sz w:val="26"/>
          <w:szCs w:val="26"/>
          <w:u w:color="0000FF"/>
        </w:rPr>
      </w:pPr>
      <w:r>
        <w:rPr>
          <w:rFonts w:ascii="Verdana" w:hAnsi="Verdana" w:cs="Verdana"/>
          <w:kern w:val="1"/>
          <w:u w:color="0000FF"/>
        </w:rPr>
        <w:t xml:space="preserve">Explain the roles of the professional nurse in caring for adult clients (DECs: </w:t>
      </w:r>
      <w:r>
        <w:rPr>
          <w:rFonts w:ascii="Verdana" w:hAnsi="Verdana" w:cs="Verdana"/>
          <w:spacing w:val="-3"/>
          <w:kern w:val="1"/>
          <w:u w:color="0000FF"/>
        </w:rPr>
        <w:t xml:space="preserve">I. </w:t>
      </w:r>
      <w:r>
        <w:rPr>
          <w:rFonts w:ascii="Verdana" w:hAnsi="Verdana" w:cs="Verdana"/>
          <w:kern w:val="1"/>
          <w:u w:color="0000FF"/>
        </w:rPr>
        <w:t xml:space="preserve">A, </w:t>
      </w:r>
      <w:r>
        <w:rPr>
          <w:rFonts w:ascii="Verdana" w:hAnsi="Verdana" w:cs="Verdana"/>
          <w:spacing w:val="-3"/>
          <w:kern w:val="1"/>
          <w:u w:color="0000FF"/>
        </w:rPr>
        <w:t xml:space="preserve">B, </w:t>
      </w:r>
      <w:r>
        <w:rPr>
          <w:rFonts w:ascii="Verdana" w:hAnsi="Verdana" w:cs="Verdana"/>
          <w:kern w:val="1"/>
          <w:u w:color="0000FF"/>
        </w:rPr>
        <w:t xml:space="preserve">C; </w:t>
      </w:r>
      <w:r>
        <w:rPr>
          <w:rFonts w:ascii="Verdana" w:hAnsi="Verdana" w:cs="Verdana"/>
          <w:spacing w:val="-4"/>
          <w:kern w:val="1"/>
          <w:u w:color="0000FF"/>
        </w:rPr>
        <w:t xml:space="preserve">II. </w:t>
      </w:r>
      <w:r>
        <w:rPr>
          <w:rFonts w:ascii="Verdana" w:hAnsi="Verdana" w:cs="Verdana"/>
          <w:kern w:val="1"/>
          <w:u w:color="0000FF"/>
        </w:rPr>
        <w:t xml:space="preserve">A, C, D, E, F, G; III. A, </w:t>
      </w:r>
      <w:r>
        <w:rPr>
          <w:rFonts w:ascii="Verdana" w:hAnsi="Verdana" w:cs="Verdana"/>
          <w:spacing w:val="-3"/>
          <w:kern w:val="1"/>
          <w:u w:color="0000FF"/>
        </w:rPr>
        <w:t xml:space="preserve">B, </w:t>
      </w:r>
      <w:r>
        <w:rPr>
          <w:rFonts w:ascii="Verdana" w:hAnsi="Verdana" w:cs="Verdana"/>
          <w:spacing w:val="2"/>
          <w:kern w:val="1"/>
          <w:u w:color="0000FF"/>
        </w:rPr>
        <w:t xml:space="preserve">C, </w:t>
      </w:r>
      <w:r>
        <w:rPr>
          <w:rFonts w:ascii="Verdana" w:hAnsi="Verdana" w:cs="Verdana"/>
          <w:kern w:val="1"/>
          <w:u w:color="0000FF"/>
        </w:rPr>
        <w:t>D;</w:t>
      </w:r>
      <w:r>
        <w:rPr>
          <w:rFonts w:ascii="Verdana" w:hAnsi="Verdana" w:cs="Verdana"/>
          <w:spacing w:val="-3"/>
          <w:kern w:val="1"/>
          <w:u w:color="0000FF"/>
        </w:rPr>
        <w:t xml:space="preserve"> IV. B, </w:t>
      </w:r>
      <w:r>
        <w:rPr>
          <w:rFonts w:ascii="Verdana" w:hAnsi="Verdana" w:cs="Verdana"/>
          <w:kern w:val="1"/>
          <w:u w:color="0000FF"/>
        </w:rPr>
        <w:t>C, D, E).</w:t>
      </w:r>
    </w:p>
    <w:p w14:paraId="6803820D" w14:textId="77777777" w:rsidR="00BD7B7F" w:rsidRDefault="003D1D86">
      <w:pPr>
        <w:widowControl w:val="0"/>
        <w:autoSpaceDE w:val="0"/>
        <w:autoSpaceDN w:val="0"/>
        <w:adjustRightInd w:val="0"/>
        <w:spacing w:before="157" w:after="0" w:line="240" w:lineRule="auto"/>
        <w:ind w:left="791"/>
        <w:rPr>
          <w:rFonts w:ascii="Verdana" w:hAnsi="Verdana" w:cs="Verdana"/>
          <w:kern w:val="1"/>
          <w:u w:color="0000FF"/>
        </w:rPr>
      </w:pPr>
      <w:r>
        <w:rPr>
          <w:rFonts w:ascii="Verdana" w:hAnsi="Verdana" w:cs="Verdana"/>
          <w:kern w:val="1"/>
          <w:u w:color="0000FF"/>
        </w:rPr>
        <w:t xml:space="preserve">DECs Four Roles (See the BON website </w:t>
      </w:r>
      <w:hyperlink r:id="rId22" w:history="1">
        <w:r>
          <w:rPr>
            <w:rFonts w:ascii="Verdana" w:hAnsi="Verdana" w:cs="Verdana"/>
            <w:color w:val="0000FF"/>
            <w:kern w:val="1"/>
            <w:u w:val="single" w:color="0000FF"/>
          </w:rPr>
          <w:t>www.bne.state.</w:t>
        </w:r>
      </w:hyperlink>
      <w:r>
        <w:rPr>
          <w:rFonts w:ascii="Verdana" w:hAnsi="Verdana" w:cs="Verdana"/>
          <w:color w:val="0000FF"/>
          <w:kern w:val="1"/>
          <w:u w:val="single" w:color="0000FF"/>
        </w:rPr>
        <w:t>tx.us</w:t>
      </w:r>
      <w:r>
        <w:rPr>
          <w:rFonts w:ascii="Verdana" w:hAnsi="Verdana" w:cs="Verdana"/>
          <w:color w:val="0000FF"/>
          <w:kern w:val="1"/>
          <w:u w:color="0000FF"/>
        </w:rPr>
        <w:t xml:space="preserve"> </w:t>
      </w:r>
      <w:r>
        <w:rPr>
          <w:rFonts w:ascii="Verdana" w:hAnsi="Verdana" w:cs="Verdana"/>
          <w:kern w:val="1"/>
          <w:u w:color="0000FF"/>
        </w:rPr>
        <w:t>for a list of the DECs)</w:t>
      </w:r>
    </w:p>
    <w:p w14:paraId="69A10F67" w14:textId="77777777" w:rsidR="00BD7B7F" w:rsidRDefault="00BD7B7F">
      <w:pPr>
        <w:widowControl w:val="0"/>
        <w:autoSpaceDE w:val="0"/>
        <w:autoSpaceDN w:val="0"/>
        <w:adjustRightInd w:val="0"/>
        <w:spacing w:before="11" w:after="0" w:line="240" w:lineRule="auto"/>
        <w:ind w:left="100"/>
        <w:rPr>
          <w:rFonts w:ascii="TimesNewRomanPSMT" w:hAnsi="TimesNewRomanPSMT" w:cs="TimesNewRomanPSMT"/>
          <w:kern w:val="1"/>
          <w:sz w:val="15"/>
          <w:szCs w:val="15"/>
          <w:u w:color="0000FF"/>
        </w:rPr>
      </w:pPr>
    </w:p>
    <w:p w14:paraId="62D8C4B9" w14:textId="77777777" w:rsidR="00BD7B7F" w:rsidRDefault="003D1D86">
      <w:pPr>
        <w:widowControl w:val="0"/>
        <w:autoSpaceDE w:val="0"/>
        <w:autoSpaceDN w:val="0"/>
        <w:adjustRightInd w:val="0"/>
        <w:spacing w:after="0" w:line="240" w:lineRule="auto"/>
        <w:ind w:left="786" w:right="190"/>
        <w:rPr>
          <w:rFonts w:ascii="Verdana" w:hAnsi="Verdana" w:cs="Verdana"/>
          <w:kern w:val="1"/>
          <w:u w:color="0000FF"/>
        </w:rPr>
      </w:pPr>
      <w:r>
        <w:rPr>
          <w:rFonts w:ascii="Verdana" w:hAnsi="Verdana" w:cs="Verdana"/>
          <w:kern w:val="1"/>
          <w:u w:color="0000FF"/>
        </w:rPr>
        <w:t xml:space="preserve">The competencies are written to guide nursing programs to meet the approval criteria established by the Texas </w:t>
      </w:r>
      <w:r>
        <w:rPr>
          <w:rFonts w:ascii="Verdana" w:hAnsi="Verdana" w:cs="Verdana"/>
          <w:spacing w:val="-3"/>
          <w:kern w:val="1"/>
          <w:u w:color="0000FF"/>
        </w:rPr>
        <w:t xml:space="preserve">Board </w:t>
      </w:r>
      <w:r>
        <w:rPr>
          <w:rFonts w:ascii="Verdana" w:hAnsi="Verdana" w:cs="Verdana"/>
          <w:kern w:val="1"/>
          <w:u w:color="0000FF"/>
        </w:rPr>
        <w:t>of Nursing (BON) and to ensure that programs prepare graduates to provide safe, competent care to the people of Texas.</w:t>
      </w:r>
      <w:r>
        <w:rPr>
          <w:rFonts w:ascii="Verdana" w:hAnsi="Verdana" w:cs="Verdana"/>
          <w:spacing w:val="-10"/>
          <w:kern w:val="1"/>
          <w:u w:color="0000FF"/>
        </w:rPr>
        <w:t xml:space="preserve"> </w:t>
      </w:r>
      <w:r>
        <w:rPr>
          <w:rFonts w:ascii="Verdana" w:hAnsi="Verdana" w:cs="Verdana"/>
          <w:kern w:val="1"/>
          <w:u w:color="0000FF"/>
        </w:rPr>
        <w:t>A</w:t>
      </w:r>
      <w:r>
        <w:rPr>
          <w:rFonts w:ascii="Verdana" w:hAnsi="Verdana" w:cs="Verdana"/>
          <w:spacing w:val="-7"/>
          <w:kern w:val="1"/>
          <w:u w:color="0000FF"/>
        </w:rPr>
        <w:t xml:space="preserve"> </w:t>
      </w:r>
      <w:r>
        <w:rPr>
          <w:rFonts w:ascii="Verdana" w:hAnsi="Verdana" w:cs="Verdana"/>
          <w:kern w:val="1"/>
          <w:u w:color="0000FF"/>
        </w:rPr>
        <w:t>competency</w:t>
      </w:r>
      <w:r>
        <w:rPr>
          <w:rFonts w:ascii="Verdana" w:hAnsi="Verdana" w:cs="Verdana"/>
          <w:spacing w:val="-19"/>
          <w:kern w:val="1"/>
          <w:u w:color="0000FF"/>
        </w:rPr>
        <w:t xml:space="preserve"> </w:t>
      </w:r>
      <w:r>
        <w:rPr>
          <w:rFonts w:ascii="Verdana" w:hAnsi="Verdana" w:cs="Verdana"/>
          <w:kern w:val="1"/>
          <w:u w:color="0000FF"/>
        </w:rPr>
        <w:t>is</w:t>
      </w:r>
      <w:r>
        <w:rPr>
          <w:rFonts w:ascii="Verdana" w:hAnsi="Verdana" w:cs="Verdana"/>
          <w:spacing w:val="-8"/>
          <w:kern w:val="1"/>
          <w:u w:color="0000FF"/>
        </w:rPr>
        <w:t xml:space="preserve"> </w:t>
      </w:r>
      <w:r>
        <w:rPr>
          <w:rFonts w:ascii="Verdana" w:hAnsi="Verdana" w:cs="Verdana"/>
          <w:kern w:val="1"/>
          <w:u w:color="0000FF"/>
        </w:rPr>
        <w:t>described</w:t>
      </w:r>
      <w:r>
        <w:rPr>
          <w:rFonts w:ascii="Verdana" w:hAnsi="Verdana" w:cs="Verdana"/>
          <w:spacing w:val="-5"/>
          <w:kern w:val="1"/>
          <w:u w:color="0000FF"/>
        </w:rPr>
        <w:t xml:space="preserve"> </w:t>
      </w:r>
      <w:r>
        <w:rPr>
          <w:rFonts w:ascii="Verdana" w:hAnsi="Verdana" w:cs="Verdana"/>
          <w:kern w:val="1"/>
          <w:u w:color="0000FF"/>
        </w:rPr>
        <w:t>as</w:t>
      </w:r>
      <w:r>
        <w:rPr>
          <w:rFonts w:ascii="Verdana" w:hAnsi="Verdana" w:cs="Verdana"/>
          <w:spacing w:val="-9"/>
          <w:kern w:val="1"/>
          <w:u w:color="0000FF"/>
        </w:rPr>
        <w:t xml:space="preserve"> </w:t>
      </w:r>
      <w:r>
        <w:rPr>
          <w:rFonts w:ascii="Verdana" w:hAnsi="Verdana" w:cs="Verdana"/>
          <w:kern w:val="1"/>
          <w:u w:color="0000FF"/>
        </w:rPr>
        <w:t>“An</w:t>
      </w:r>
      <w:r>
        <w:rPr>
          <w:rFonts w:ascii="Verdana" w:hAnsi="Verdana" w:cs="Verdana"/>
          <w:spacing w:val="-6"/>
          <w:kern w:val="1"/>
          <w:u w:color="0000FF"/>
        </w:rPr>
        <w:t xml:space="preserve"> </w:t>
      </w:r>
      <w:r>
        <w:rPr>
          <w:rFonts w:ascii="Verdana" w:hAnsi="Verdana" w:cs="Verdana"/>
          <w:kern w:val="1"/>
          <w:u w:color="0000FF"/>
        </w:rPr>
        <w:t>expected</w:t>
      </w:r>
      <w:r>
        <w:rPr>
          <w:rFonts w:ascii="Verdana" w:hAnsi="Verdana" w:cs="Verdana"/>
          <w:spacing w:val="-13"/>
          <w:kern w:val="1"/>
          <w:u w:color="0000FF"/>
        </w:rPr>
        <w:t xml:space="preserve"> </w:t>
      </w:r>
      <w:r>
        <w:rPr>
          <w:rFonts w:ascii="Verdana" w:hAnsi="Verdana" w:cs="Verdana"/>
          <w:kern w:val="1"/>
          <w:u w:color="0000FF"/>
        </w:rPr>
        <w:t>level</w:t>
      </w:r>
      <w:r>
        <w:rPr>
          <w:rFonts w:ascii="Verdana" w:hAnsi="Verdana" w:cs="Verdana"/>
          <w:spacing w:val="-5"/>
          <w:kern w:val="1"/>
          <w:u w:color="0000FF"/>
        </w:rPr>
        <w:t xml:space="preserve"> </w:t>
      </w:r>
      <w:r>
        <w:rPr>
          <w:rFonts w:ascii="Verdana" w:hAnsi="Verdana" w:cs="Verdana"/>
          <w:kern w:val="1"/>
          <w:u w:color="0000FF"/>
        </w:rPr>
        <w:t>of</w:t>
      </w:r>
      <w:r>
        <w:rPr>
          <w:rFonts w:ascii="Verdana" w:hAnsi="Verdana" w:cs="Verdana"/>
          <w:spacing w:val="-9"/>
          <w:kern w:val="1"/>
          <w:u w:color="0000FF"/>
        </w:rPr>
        <w:t xml:space="preserve"> </w:t>
      </w:r>
      <w:r>
        <w:rPr>
          <w:rFonts w:ascii="Verdana" w:hAnsi="Verdana" w:cs="Verdana"/>
          <w:kern w:val="1"/>
          <w:u w:color="0000FF"/>
        </w:rPr>
        <w:t>performance</w:t>
      </w:r>
      <w:r>
        <w:rPr>
          <w:rFonts w:ascii="Verdana" w:hAnsi="Verdana" w:cs="Verdana"/>
          <w:spacing w:val="-15"/>
          <w:kern w:val="1"/>
          <w:u w:color="0000FF"/>
        </w:rPr>
        <w:t xml:space="preserve"> </w:t>
      </w:r>
      <w:r>
        <w:rPr>
          <w:rFonts w:ascii="Verdana" w:hAnsi="Verdana" w:cs="Verdana"/>
          <w:kern w:val="1"/>
          <w:u w:color="0000FF"/>
        </w:rPr>
        <w:t>that Integrates</w:t>
      </w:r>
      <w:r>
        <w:rPr>
          <w:rFonts w:ascii="Verdana" w:hAnsi="Verdana" w:cs="Verdana"/>
          <w:spacing w:val="-19"/>
          <w:kern w:val="1"/>
          <w:u w:color="0000FF"/>
        </w:rPr>
        <w:t xml:space="preserve"> </w:t>
      </w:r>
      <w:r>
        <w:rPr>
          <w:rFonts w:ascii="Verdana" w:hAnsi="Verdana" w:cs="Verdana"/>
          <w:kern w:val="1"/>
          <w:u w:color="0000FF"/>
        </w:rPr>
        <w:t>knowledge,</w:t>
      </w:r>
      <w:r>
        <w:rPr>
          <w:rFonts w:ascii="Verdana" w:hAnsi="Verdana" w:cs="Verdana"/>
          <w:spacing w:val="-14"/>
          <w:kern w:val="1"/>
          <w:u w:color="0000FF"/>
        </w:rPr>
        <w:t xml:space="preserve"> </w:t>
      </w:r>
      <w:r>
        <w:rPr>
          <w:rFonts w:ascii="Verdana" w:hAnsi="Verdana" w:cs="Verdana"/>
          <w:kern w:val="1"/>
          <w:u w:color="0000FF"/>
        </w:rPr>
        <w:t>skills,</w:t>
      </w:r>
      <w:r>
        <w:rPr>
          <w:rFonts w:ascii="Verdana" w:hAnsi="Verdana" w:cs="Verdana"/>
          <w:spacing w:val="-16"/>
          <w:kern w:val="1"/>
          <w:u w:color="0000FF"/>
        </w:rPr>
        <w:t xml:space="preserve"> </w:t>
      </w:r>
      <w:r>
        <w:rPr>
          <w:rFonts w:ascii="Verdana" w:hAnsi="Verdana" w:cs="Verdana"/>
          <w:kern w:val="1"/>
          <w:u w:color="0000FF"/>
        </w:rPr>
        <w:t>abilities,</w:t>
      </w:r>
      <w:r>
        <w:rPr>
          <w:rFonts w:ascii="Verdana" w:hAnsi="Verdana" w:cs="Verdana"/>
          <w:spacing w:val="-13"/>
          <w:kern w:val="1"/>
          <w:u w:color="0000FF"/>
        </w:rPr>
        <w:t xml:space="preserve"> </w:t>
      </w:r>
      <w:r>
        <w:rPr>
          <w:rFonts w:ascii="Verdana" w:hAnsi="Verdana" w:cs="Verdana"/>
          <w:kern w:val="1"/>
          <w:u w:color="0000FF"/>
        </w:rPr>
        <w:t>and</w:t>
      </w:r>
      <w:r>
        <w:rPr>
          <w:rFonts w:ascii="Verdana" w:hAnsi="Verdana" w:cs="Verdana"/>
          <w:spacing w:val="-13"/>
          <w:kern w:val="1"/>
          <w:u w:color="0000FF"/>
        </w:rPr>
        <w:t xml:space="preserve"> </w:t>
      </w:r>
      <w:r>
        <w:rPr>
          <w:rFonts w:ascii="Verdana" w:hAnsi="Verdana" w:cs="Verdana"/>
          <w:kern w:val="1"/>
          <w:u w:color="0000FF"/>
        </w:rPr>
        <w:t>judgment”</w:t>
      </w:r>
      <w:r>
        <w:rPr>
          <w:rFonts w:ascii="Verdana" w:hAnsi="Verdana" w:cs="Verdana"/>
          <w:spacing w:val="-18"/>
          <w:kern w:val="1"/>
          <w:u w:color="0000FF"/>
        </w:rPr>
        <w:t xml:space="preserve"> </w:t>
      </w:r>
      <w:r>
        <w:rPr>
          <w:rFonts w:ascii="Verdana" w:hAnsi="Verdana" w:cs="Verdana"/>
          <w:kern w:val="1"/>
          <w:u w:color="0000FF"/>
        </w:rPr>
        <w:t>(American</w:t>
      </w:r>
      <w:r>
        <w:rPr>
          <w:rFonts w:ascii="Verdana" w:hAnsi="Verdana" w:cs="Verdana"/>
          <w:spacing w:val="-18"/>
          <w:kern w:val="1"/>
          <w:u w:color="0000FF"/>
        </w:rPr>
        <w:t xml:space="preserve"> </w:t>
      </w:r>
      <w:r>
        <w:rPr>
          <w:rFonts w:ascii="Verdana" w:hAnsi="Verdana" w:cs="Verdana"/>
          <w:kern w:val="1"/>
          <w:u w:color="0000FF"/>
        </w:rPr>
        <w:t>Nurses Association, 2008,</w:t>
      </w:r>
      <w:r>
        <w:rPr>
          <w:rFonts w:ascii="Verdana" w:hAnsi="Verdana" w:cs="Verdana"/>
          <w:spacing w:val="-33"/>
          <w:kern w:val="1"/>
          <w:u w:color="0000FF"/>
        </w:rPr>
        <w:t xml:space="preserve"> </w:t>
      </w:r>
      <w:r>
        <w:rPr>
          <w:rFonts w:ascii="Verdana" w:hAnsi="Verdana" w:cs="Verdana"/>
          <w:kern w:val="1"/>
          <w:u w:color="0000FF"/>
        </w:rPr>
        <w:t>p.3).</w:t>
      </w:r>
    </w:p>
    <w:p w14:paraId="30FFD309" w14:textId="77777777" w:rsidR="00BD7B7F" w:rsidRDefault="00BD7B7F">
      <w:pPr>
        <w:widowControl w:val="0"/>
        <w:autoSpaceDE w:val="0"/>
        <w:autoSpaceDN w:val="0"/>
        <w:adjustRightInd w:val="0"/>
        <w:spacing w:before="7" w:after="0" w:line="240" w:lineRule="auto"/>
        <w:ind w:left="100"/>
        <w:rPr>
          <w:rFonts w:ascii="TimesNewRomanPSMT" w:hAnsi="TimesNewRomanPSMT" w:cs="TimesNewRomanPSMT"/>
          <w:kern w:val="1"/>
          <w:u w:color="0000FF"/>
        </w:rPr>
      </w:pPr>
    </w:p>
    <w:p w14:paraId="614FD456" w14:textId="77777777" w:rsidR="00BD7B7F" w:rsidRDefault="003D1D86">
      <w:pPr>
        <w:widowControl w:val="0"/>
        <w:numPr>
          <w:ilvl w:val="0"/>
          <w:numId w:val="4"/>
        </w:numPr>
        <w:tabs>
          <w:tab w:val="left" w:pos="1152"/>
        </w:tabs>
        <w:autoSpaceDE w:val="0"/>
        <w:autoSpaceDN w:val="0"/>
        <w:adjustRightInd w:val="0"/>
        <w:spacing w:after="0" w:line="240" w:lineRule="auto"/>
        <w:ind w:left="1151"/>
        <w:rPr>
          <w:rFonts w:ascii="Verdana" w:hAnsi="Verdana" w:cs="Verdana"/>
          <w:kern w:val="1"/>
          <w:u w:color="0000FF"/>
        </w:rPr>
      </w:pPr>
      <w:r>
        <w:rPr>
          <w:rFonts w:ascii="Verdana" w:hAnsi="Verdana" w:cs="Verdana"/>
          <w:kern w:val="1"/>
          <w:u w:color="0000FF"/>
        </w:rPr>
        <w:t>Member</w:t>
      </w:r>
      <w:r>
        <w:rPr>
          <w:rFonts w:ascii="Verdana" w:hAnsi="Verdana" w:cs="Verdana"/>
          <w:spacing w:val="-15"/>
          <w:kern w:val="1"/>
          <w:u w:color="0000FF"/>
        </w:rPr>
        <w:t xml:space="preserve"> </w:t>
      </w:r>
      <w:r>
        <w:rPr>
          <w:rFonts w:ascii="Verdana" w:hAnsi="Verdana" w:cs="Verdana"/>
          <w:kern w:val="1"/>
          <w:u w:color="0000FF"/>
        </w:rPr>
        <w:t>of</w:t>
      </w:r>
      <w:r>
        <w:rPr>
          <w:rFonts w:ascii="Verdana" w:hAnsi="Verdana" w:cs="Verdana"/>
          <w:spacing w:val="-9"/>
          <w:kern w:val="1"/>
          <w:u w:color="0000FF"/>
        </w:rPr>
        <w:t xml:space="preserve"> </w:t>
      </w:r>
      <w:r>
        <w:rPr>
          <w:rFonts w:ascii="Verdana" w:hAnsi="Verdana" w:cs="Verdana"/>
          <w:kern w:val="1"/>
          <w:u w:color="0000FF"/>
        </w:rPr>
        <w:t>the</w:t>
      </w:r>
      <w:r>
        <w:rPr>
          <w:rFonts w:ascii="Verdana" w:hAnsi="Verdana" w:cs="Verdana"/>
          <w:spacing w:val="-10"/>
          <w:kern w:val="1"/>
          <w:u w:color="0000FF"/>
        </w:rPr>
        <w:t xml:space="preserve"> </w:t>
      </w:r>
      <w:r>
        <w:rPr>
          <w:rFonts w:ascii="Verdana" w:hAnsi="Verdana" w:cs="Verdana"/>
          <w:kern w:val="1"/>
          <w:u w:color="0000FF"/>
        </w:rPr>
        <w:t>Profession:</w:t>
      </w:r>
      <w:r>
        <w:rPr>
          <w:rFonts w:ascii="Verdana" w:hAnsi="Verdana" w:cs="Verdana"/>
          <w:spacing w:val="-11"/>
          <w:kern w:val="1"/>
          <w:u w:color="0000FF"/>
        </w:rPr>
        <w:t xml:space="preserve"> </w:t>
      </w:r>
      <w:r>
        <w:rPr>
          <w:rFonts w:ascii="Verdana" w:hAnsi="Verdana" w:cs="Verdana"/>
          <w:kern w:val="1"/>
          <w:u w:color="0000FF"/>
        </w:rPr>
        <w:t>listed</w:t>
      </w:r>
      <w:r>
        <w:rPr>
          <w:rFonts w:ascii="Verdana" w:hAnsi="Verdana" w:cs="Verdana"/>
          <w:spacing w:val="-8"/>
          <w:kern w:val="1"/>
          <w:u w:color="0000FF"/>
        </w:rPr>
        <w:t xml:space="preserve"> </w:t>
      </w:r>
      <w:r>
        <w:rPr>
          <w:rFonts w:ascii="Verdana" w:hAnsi="Verdana" w:cs="Verdana"/>
          <w:kern w:val="1"/>
          <w:u w:color="0000FF"/>
        </w:rPr>
        <w:t>as</w:t>
      </w:r>
      <w:r>
        <w:rPr>
          <w:rFonts w:ascii="Verdana" w:hAnsi="Verdana" w:cs="Verdana"/>
          <w:spacing w:val="-8"/>
          <w:kern w:val="1"/>
          <w:u w:color="0000FF"/>
        </w:rPr>
        <w:t xml:space="preserve"> </w:t>
      </w:r>
      <w:r>
        <w:rPr>
          <w:rFonts w:ascii="Verdana" w:hAnsi="Verdana" w:cs="Verdana"/>
          <w:kern w:val="1"/>
          <w:u w:color="0000FF"/>
        </w:rPr>
        <w:t>primary</w:t>
      </w:r>
      <w:r>
        <w:rPr>
          <w:rFonts w:ascii="Verdana" w:hAnsi="Verdana" w:cs="Verdana"/>
          <w:spacing w:val="-16"/>
          <w:kern w:val="1"/>
          <w:u w:color="0000FF"/>
        </w:rPr>
        <w:t xml:space="preserve"> </w:t>
      </w:r>
      <w:r>
        <w:rPr>
          <w:rFonts w:ascii="Verdana" w:hAnsi="Verdana" w:cs="Verdana"/>
          <w:kern w:val="1"/>
          <w:u w:color="0000FF"/>
        </w:rPr>
        <w:t>role</w:t>
      </w:r>
      <w:r>
        <w:rPr>
          <w:rFonts w:ascii="Verdana" w:hAnsi="Verdana" w:cs="Verdana"/>
          <w:spacing w:val="-12"/>
          <w:kern w:val="1"/>
          <w:u w:color="0000FF"/>
        </w:rPr>
        <w:t xml:space="preserve"> </w:t>
      </w:r>
      <w:r>
        <w:rPr>
          <w:rFonts w:ascii="Verdana" w:hAnsi="Verdana" w:cs="Verdana"/>
          <w:kern w:val="1"/>
          <w:u w:color="0000FF"/>
        </w:rPr>
        <w:t>to</w:t>
      </w:r>
      <w:r>
        <w:rPr>
          <w:rFonts w:ascii="Verdana" w:hAnsi="Verdana" w:cs="Verdana"/>
          <w:spacing w:val="-5"/>
          <w:kern w:val="1"/>
          <w:u w:color="0000FF"/>
        </w:rPr>
        <w:t xml:space="preserve"> </w:t>
      </w:r>
      <w:r>
        <w:rPr>
          <w:rFonts w:ascii="Verdana" w:hAnsi="Verdana" w:cs="Verdana"/>
          <w:kern w:val="1"/>
          <w:u w:color="0000FF"/>
        </w:rPr>
        <w:t>focus</w:t>
      </w:r>
      <w:r>
        <w:rPr>
          <w:rFonts w:ascii="Verdana" w:hAnsi="Verdana" w:cs="Verdana"/>
          <w:spacing w:val="-6"/>
          <w:kern w:val="1"/>
          <w:u w:color="0000FF"/>
        </w:rPr>
        <w:t xml:space="preserve"> </w:t>
      </w:r>
      <w:r>
        <w:rPr>
          <w:rFonts w:ascii="Verdana" w:hAnsi="Verdana" w:cs="Verdana"/>
          <w:kern w:val="1"/>
          <w:u w:color="0000FF"/>
        </w:rPr>
        <w:t>on</w:t>
      </w:r>
      <w:r>
        <w:rPr>
          <w:rFonts w:ascii="Verdana" w:hAnsi="Verdana" w:cs="Verdana"/>
          <w:spacing w:val="-9"/>
          <w:kern w:val="1"/>
          <w:u w:color="0000FF"/>
        </w:rPr>
        <w:t xml:space="preserve"> </w:t>
      </w:r>
      <w:r>
        <w:rPr>
          <w:rFonts w:ascii="Verdana" w:hAnsi="Verdana" w:cs="Verdana"/>
          <w:kern w:val="1"/>
          <w:u w:color="0000FF"/>
        </w:rPr>
        <w:t>the</w:t>
      </w:r>
      <w:r>
        <w:rPr>
          <w:rFonts w:ascii="Verdana" w:hAnsi="Verdana" w:cs="Verdana"/>
          <w:spacing w:val="-10"/>
          <w:kern w:val="1"/>
          <w:u w:color="0000FF"/>
        </w:rPr>
        <w:t xml:space="preserve"> </w:t>
      </w:r>
      <w:r>
        <w:rPr>
          <w:rFonts w:ascii="Verdana" w:hAnsi="Verdana" w:cs="Verdana"/>
          <w:kern w:val="1"/>
          <w:u w:color="0000FF"/>
        </w:rPr>
        <w:t>profession</w:t>
      </w:r>
    </w:p>
    <w:p w14:paraId="4E91DFCD" w14:textId="77777777" w:rsidR="00BD7B7F" w:rsidRDefault="003D1D86">
      <w:pPr>
        <w:widowControl w:val="0"/>
        <w:numPr>
          <w:ilvl w:val="0"/>
          <w:numId w:val="4"/>
        </w:numPr>
        <w:tabs>
          <w:tab w:val="left" w:pos="1152"/>
        </w:tabs>
        <w:autoSpaceDE w:val="0"/>
        <w:autoSpaceDN w:val="0"/>
        <w:adjustRightInd w:val="0"/>
        <w:spacing w:before="190" w:after="0" w:line="240" w:lineRule="auto"/>
        <w:ind w:left="1151"/>
        <w:rPr>
          <w:rFonts w:ascii="Verdana" w:hAnsi="Verdana" w:cs="Verdana"/>
          <w:kern w:val="1"/>
          <w:u w:color="0000FF"/>
        </w:rPr>
      </w:pPr>
      <w:r>
        <w:rPr>
          <w:rFonts w:ascii="Verdana" w:hAnsi="Verdana" w:cs="Verdana"/>
          <w:kern w:val="1"/>
          <w:u w:color="0000FF"/>
        </w:rPr>
        <w:t>Provider</w:t>
      </w:r>
      <w:r>
        <w:rPr>
          <w:rFonts w:ascii="Verdana" w:hAnsi="Verdana" w:cs="Verdana"/>
          <w:spacing w:val="-18"/>
          <w:kern w:val="1"/>
          <w:u w:color="0000FF"/>
        </w:rPr>
        <w:t xml:space="preserve"> </w:t>
      </w:r>
      <w:r>
        <w:rPr>
          <w:rFonts w:ascii="Verdana" w:hAnsi="Verdana" w:cs="Verdana"/>
          <w:kern w:val="1"/>
          <w:u w:color="0000FF"/>
        </w:rPr>
        <w:t>of</w:t>
      </w:r>
      <w:r>
        <w:rPr>
          <w:rFonts w:ascii="Verdana" w:hAnsi="Verdana" w:cs="Verdana"/>
          <w:spacing w:val="-12"/>
          <w:kern w:val="1"/>
          <w:u w:color="0000FF"/>
        </w:rPr>
        <w:t xml:space="preserve"> </w:t>
      </w:r>
      <w:r>
        <w:rPr>
          <w:rFonts w:ascii="Verdana" w:hAnsi="Verdana" w:cs="Verdana"/>
          <w:kern w:val="1"/>
          <w:u w:color="0000FF"/>
        </w:rPr>
        <w:t>Patient-Centered</w:t>
      </w:r>
      <w:r>
        <w:rPr>
          <w:rFonts w:ascii="Verdana" w:hAnsi="Verdana" w:cs="Verdana"/>
          <w:spacing w:val="-18"/>
          <w:kern w:val="1"/>
          <w:u w:color="0000FF"/>
        </w:rPr>
        <w:t xml:space="preserve"> </w:t>
      </w:r>
      <w:r>
        <w:rPr>
          <w:rFonts w:ascii="Verdana" w:hAnsi="Verdana" w:cs="Verdana"/>
          <w:kern w:val="1"/>
          <w:u w:color="0000FF"/>
        </w:rPr>
        <w:t>Care:</w:t>
      </w:r>
      <w:r>
        <w:rPr>
          <w:rFonts w:ascii="Verdana" w:hAnsi="Verdana" w:cs="Verdana"/>
          <w:spacing w:val="-15"/>
          <w:kern w:val="1"/>
          <w:u w:color="0000FF"/>
        </w:rPr>
        <w:t xml:space="preserve"> </w:t>
      </w:r>
      <w:r>
        <w:rPr>
          <w:rFonts w:ascii="Verdana" w:hAnsi="Verdana" w:cs="Verdana"/>
          <w:kern w:val="1"/>
          <w:u w:color="0000FF"/>
        </w:rPr>
        <w:t>Emphasizing</w:t>
      </w:r>
      <w:r>
        <w:rPr>
          <w:rFonts w:ascii="Verdana" w:hAnsi="Verdana" w:cs="Verdana"/>
          <w:spacing w:val="-16"/>
          <w:kern w:val="1"/>
          <w:u w:color="0000FF"/>
        </w:rPr>
        <w:t xml:space="preserve"> </w:t>
      </w:r>
      <w:r>
        <w:rPr>
          <w:rFonts w:ascii="Verdana" w:hAnsi="Verdana" w:cs="Verdana"/>
          <w:kern w:val="1"/>
          <w:u w:color="0000FF"/>
        </w:rPr>
        <w:t>patient-centered</w:t>
      </w:r>
      <w:r>
        <w:rPr>
          <w:rFonts w:ascii="Verdana" w:hAnsi="Verdana" w:cs="Verdana"/>
          <w:spacing w:val="-21"/>
          <w:kern w:val="1"/>
          <w:u w:color="0000FF"/>
        </w:rPr>
        <w:t xml:space="preserve"> </w:t>
      </w:r>
      <w:r>
        <w:rPr>
          <w:rFonts w:ascii="Verdana" w:hAnsi="Verdana" w:cs="Verdana"/>
          <w:kern w:val="1"/>
          <w:u w:color="0000FF"/>
        </w:rPr>
        <w:t>care</w:t>
      </w:r>
    </w:p>
    <w:p w14:paraId="4D439F47" w14:textId="77777777" w:rsidR="00BD7B7F" w:rsidRDefault="003D1D86">
      <w:pPr>
        <w:widowControl w:val="0"/>
        <w:numPr>
          <w:ilvl w:val="0"/>
          <w:numId w:val="4"/>
        </w:numPr>
        <w:tabs>
          <w:tab w:val="left" w:pos="1152"/>
        </w:tabs>
        <w:autoSpaceDE w:val="0"/>
        <w:autoSpaceDN w:val="0"/>
        <w:adjustRightInd w:val="0"/>
        <w:spacing w:before="192" w:after="0" w:line="240" w:lineRule="auto"/>
        <w:ind w:left="1151"/>
        <w:rPr>
          <w:rFonts w:ascii="Verdana" w:hAnsi="Verdana" w:cs="Verdana"/>
          <w:kern w:val="1"/>
          <w:u w:color="0000FF"/>
        </w:rPr>
      </w:pPr>
      <w:r>
        <w:rPr>
          <w:rFonts w:ascii="Verdana" w:hAnsi="Verdana" w:cs="Verdana"/>
          <w:kern w:val="1"/>
          <w:u w:color="0000FF"/>
        </w:rPr>
        <w:t>Patient</w:t>
      </w:r>
      <w:r>
        <w:rPr>
          <w:rFonts w:ascii="Verdana" w:hAnsi="Verdana" w:cs="Verdana"/>
          <w:spacing w:val="-6"/>
          <w:kern w:val="1"/>
          <w:u w:color="0000FF"/>
        </w:rPr>
        <w:t xml:space="preserve"> </w:t>
      </w:r>
      <w:r>
        <w:rPr>
          <w:rFonts w:ascii="Verdana" w:hAnsi="Verdana" w:cs="Verdana"/>
          <w:kern w:val="1"/>
          <w:u w:color="0000FF"/>
        </w:rPr>
        <w:t>Safety</w:t>
      </w:r>
      <w:r>
        <w:rPr>
          <w:rFonts w:ascii="Verdana" w:hAnsi="Verdana" w:cs="Verdana"/>
          <w:spacing w:val="-15"/>
          <w:kern w:val="1"/>
          <w:u w:color="0000FF"/>
        </w:rPr>
        <w:t xml:space="preserve"> </w:t>
      </w:r>
      <w:r>
        <w:rPr>
          <w:rFonts w:ascii="Verdana" w:hAnsi="Verdana" w:cs="Verdana"/>
          <w:kern w:val="1"/>
          <w:u w:color="0000FF"/>
        </w:rPr>
        <w:t>Advocate:</w:t>
      </w:r>
      <w:r>
        <w:rPr>
          <w:rFonts w:ascii="Verdana" w:hAnsi="Verdana" w:cs="Verdana"/>
          <w:spacing w:val="-8"/>
          <w:kern w:val="1"/>
          <w:u w:color="0000FF"/>
        </w:rPr>
        <w:t xml:space="preserve"> </w:t>
      </w:r>
      <w:r>
        <w:rPr>
          <w:rFonts w:ascii="Verdana" w:hAnsi="Verdana" w:cs="Verdana"/>
          <w:kern w:val="1"/>
          <w:u w:color="0000FF"/>
        </w:rPr>
        <w:t>New</w:t>
      </w:r>
      <w:r>
        <w:rPr>
          <w:rFonts w:ascii="Verdana" w:hAnsi="Verdana" w:cs="Verdana"/>
          <w:spacing w:val="-9"/>
          <w:kern w:val="1"/>
          <w:u w:color="0000FF"/>
        </w:rPr>
        <w:t xml:space="preserve"> </w:t>
      </w:r>
      <w:r>
        <w:rPr>
          <w:rFonts w:ascii="Verdana" w:hAnsi="Verdana" w:cs="Verdana"/>
          <w:kern w:val="1"/>
          <w:u w:color="0000FF"/>
        </w:rPr>
        <w:t>concerns</w:t>
      </w:r>
      <w:r>
        <w:rPr>
          <w:rFonts w:ascii="Verdana" w:hAnsi="Verdana" w:cs="Verdana"/>
          <w:spacing w:val="-7"/>
          <w:kern w:val="1"/>
          <w:u w:color="0000FF"/>
        </w:rPr>
        <w:t xml:space="preserve"> </w:t>
      </w:r>
      <w:r>
        <w:rPr>
          <w:rFonts w:ascii="Verdana" w:hAnsi="Verdana" w:cs="Verdana"/>
          <w:kern w:val="1"/>
          <w:u w:color="0000FF"/>
        </w:rPr>
        <w:t>about</w:t>
      </w:r>
      <w:r>
        <w:rPr>
          <w:rFonts w:ascii="Verdana" w:hAnsi="Verdana" w:cs="Verdana"/>
          <w:spacing w:val="-1"/>
          <w:kern w:val="1"/>
          <w:u w:color="0000FF"/>
        </w:rPr>
        <w:t xml:space="preserve"> </w:t>
      </w:r>
      <w:r>
        <w:rPr>
          <w:rFonts w:ascii="Verdana" w:hAnsi="Verdana" w:cs="Verdana"/>
          <w:kern w:val="1"/>
          <w:u w:color="0000FF"/>
        </w:rPr>
        <w:t>patient</w:t>
      </w:r>
      <w:r>
        <w:rPr>
          <w:rFonts w:ascii="Verdana" w:hAnsi="Verdana" w:cs="Verdana"/>
          <w:spacing w:val="-2"/>
          <w:kern w:val="1"/>
          <w:u w:color="0000FF"/>
        </w:rPr>
        <w:t xml:space="preserve"> </w:t>
      </w:r>
      <w:r>
        <w:rPr>
          <w:rFonts w:ascii="Verdana" w:hAnsi="Verdana" w:cs="Verdana"/>
          <w:kern w:val="1"/>
          <w:u w:color="0000FF"/>
        </w:rPr>
        <w:t>safety</w:t>
      </w:r>
    </w:p>
    <w:p w14:paraId="36423E89" w14:textId="77777777" w:rsidR="00BD7B7F" w:rsidRDefault="004E6B4E">
      <w:pPr>
        <w:widowControl w:val="0"/>
        <w:numPr>
          <w:ilvl w:val="0"/>
          <w:numId w:val="4"/>
        </w:numPr>
        <w:tabs>
          <w:tab w:val="left" w:pos="1032"/>
        </w:tabs>
        <w:autoSpaceDE w:val="0"/>
        <w:autoSpaceDN w:val="0"/>
        <w:adjustRightInd w:val="0"/>
        <w:spacing w:before="211" w:after="0" w:line="237" w:lineRule="auto"/>
        <w:ind w:left="791" w:right="10" w:firstLine="0"/>
        <w:rPr>
          <w:rFonts w:ascii="Verdana" w:hAnsi="Verdana" w:cs="Verdana"/>
          <w:kern w:val="1"/>
          <w:u w:color="0000FF"/>
        </w:rPr>
      </w:pPr>
      <w:r>
        <w:rPr>
          <w:rFonts w:ascii="TimesNewRomanPSMT" w:hAnsi="TimesNewRomanPSMT" w:cs="TimesNewRomanPSMT"/>
          <w:spacing w:val="-15"/>
          <w:kern w:val="1"/>
          <w:sz w:val="24"/>
          <w:szCs w:val="24"/>
          <w:u w:color="0000FF"/>
        </w:rPr>
        <w:t xml:space="preserve">  </w:t>
      </w:r>
      <w:r w:rsidR="003D1D86">
        <w:rPr>
          <w:rFonts w:ascii="Verdana" w:hAnsi="Verdana" w:cs="Verdana"/>
          <w:kern w:val="1"/>
          <w:u w:color="0000FF"/>
        </w:rPr>
        <w:t>Member of</w:t>
      </w:r>
      <w:r w:rsidR="003D1D86">
        <w:rPr>
          <w:rFonts w:ascii="Verdana" w:hAnsi="Verdana" w:cs="Verdana"/>
          <w:spacing w:val="-4"/>
          <w:kern w:val="1"/>
          <w:u w:color="0000FF"/>
        </w:rPr>
        <w:t xml:space="preserve"> </w:t>
      </w:r>
      <w:r w:rsidR="003D1D86">
        <w:rPr>
          <w:rFonts w:ascii="Verdana" w:hAnsi="Verdana" w:cs="Verdana"/>
          <w:kern w:val="1"/>
          <w:u w:color="0000FF"/>
        </w:rPr>
        <w:t>the</w:t>
      </w:r>
      <w:r w:rsidR="003D1D86">
        <w:rPr>
          <w:rFonts w:ascii="Verdana" w:hAnsi="Verdana" w:cs="Verdana"/>
          <w:spacing w:val="-3"/>
          <w:kern w:val="1"/>
          <w:u w:color="0000FF"/>
        </w:rPr>
        <w:t xml:space="preserve"> </w:t>
      </w:r>
      <w:r w:rsidR="003D1D86">
        <w:rPr>
          <w:rFonts w:ascii="Verdana" w:hAnsi="Verdana" w:cs="Verdana"/>
          <w:kern w:val="1"/>
          <w:u w:color="0000FF"/>
        </w:rPr>
        <w:t>Health</w:t>
      </w:r>
      <w:r w:rsidR="003D1D86">
        <w:rPr>
          <w:rFonts w:ascii="Verdana" w:hAnsi="Verdana" w:cs="Verdana"/>
          <w:spacing w:val="-2"/>
          <w:kern w:val="1"/>
          <w:u w:color="0000FF"/>
        </w:rPr>
        <w:t xml:space="preserve"> </w:t>
      </w:r>
      <w:r w:rsidR="003D1D86">
        <w:rPr>
          <w:rFonts w:ascii="Verdana" w:hAnsi="Verdana" w:cs="Verdana"/>
          <w:kern w:val="1"/>
          <w:u w:color="0000FF"/>
        </w:rPr>
        <w:t>Care</w:t>
      </w:r>
      <w:r w:rsidR="003D1D86">
        <w:rPr>
          <w:rFonts w:ascii="Verdana" w:hAnsi="Verdana" w:cs="Verdana"/>
          <w:spacing w:val="-8"/>
          <w:kern w:val="1"/>
          <w:u w:color="0000FF"/>
        </w:rPr>
        <w:t xml:space="preserve"> </w:t>
      </w:r>
      <w:r w:rsidR="003D1D86">
        <w:rPr>
          <w:rFonts w:ascii="Verdana" w:hAnsi="Verdana" w:cs="Verdana"/>
          <w:kern w:val="1"/>
          <w:u w:color="0000FF"/>
        </w:rPr>
        <w:t>Team:</w:t>
      </w:r>
      <w:r w:rsidR="003D1D86">
        <w:rPr>
          <w:rFonts w:ascii="Verdana" w:hAnsi="Verdana" w:cs="Verdana"/>
          <w:spacing w:val="-9"/>
          <w:kern w:val="1"/>
          <w:u w:color="0000FF"/>
        </w:rPr>
        <w:t xml:space="preserve"> </w:t>
      </w:r>
      <w:r w:rsidR="003D1D86">
        <w:rPr>
          <w:rFonts w:ascii="Verdana" w:hAnsi="Verdana" w:cs="Verdana"/>
          <w:kern w:val="1"/>
          <w:u w:color="0000FF"/>
        </w:rPr>
        <w:t>Relates</w:t>
      </w:r>
      <w:r w:rsidR="003D1D86">
        <w:rPr>
          <w:rFonts w:ascii="Verdana" w:hAnsi="Verdana" w:cs="Verdana"/>
          <w:spacing w:val="-9"/>
          <w:kern w:val="1"/>
          <w:u w:color="0000FF"/>
        </w:rPr>
        <w:t xml:space="preserve"> </w:t>
      </w:r>
      <w:r w:rsidR="003D1D86">
        <w:rPr>
          <w:rFonts w:ascii="Verdana" w:hAnsi="Verdana" w:cs="Verdana"/>
          <w:kern w:val="1"/>
          <w:u w:color="0000FF"/>
        </w:rPr>
        <w:t>to</w:t>
      </w:r>
      <w:r w:rsidR="003D1D86">
        <w:rPr>
          <w:rFonts w:ascii="Verdana" w:hAnsi="Verdana" w:cs="Verdana"/>
          <w:spacing w:val="-2"/>
          <w:kern w:val="1"/>
          <w:u w:color="0000FF"/>
        </w:rPr>
        <w:t xml:space="preserve"> </w:t>
      </w:r>
      <w:r w:rsidR="003D1D86">
        <w:rPr>
          <w:rFonts w:ascii="Verdana" w:hAnsi="Verdana" w:cs="Verdana"/>
          <w:kern w:val="1"/>
          <w:u w:color="0000FF"/>
        </w:rPr>
        <w:t>the</w:t>
      </w:r>
      <w:r w:rsidR="003D1D86">
        <w:rPr>
          <w:rFonts w:ascii="Verdana" w:hAnsi="Verdana" w:cs="Verdana"/>
          <w:spacing w:val="-6"/>
          <w:kern w:val="1"/>
          <w:u w:color="0000FF"/>
        </w:rPr>
        <w:t xml:space="preserve"> </w:t>
      </w:r>
      <w:r w:rsidR="003D1D86">
        <w:rPr>
          <w:rFonts w:ascii="Verdana" w:hAnsi="Verdana" w:cs="Verdana"/>
          <w:kern w:val="1"/>
          <w:u w:color="0000FF"/>
        </w:rPr>
        <w:t>nurse’</w:t>
      </w:r>
      <w:r w:rsidR="003D1D86">
        <w:rPr>
          <w:rFonts w:ascii="Verdana" w:hAnsi="Verdana" w:cs="Verdana"/>
          <w:spacing w:val="-3"/>
          <w:kern w:val="1"/>
          <w:u w:color="0000FF"/>
        </w:rPr>
        <w:t xml:space="preserve"> </w:t>
      </w:r>
      <w:r w:rsidR="003D1D86">
        <w:rPr>
          <w:rFonts w:ascii="Verdana" w:hAnsi="Verdana" w:cs="Verdana"/>
          <w:kern w:val="1"/>
          <w:u w:color="0000FF"/>
        </w:rPr>
        <w:t>participation</w:t>
      </w:r>
      <w:r w:rsidR="003D1D86">
        <w:rPr>
          <w:rFonts w:ascii="Verdana" w:hAnsi="Verdana" w:cs="Verdana"/>
          <w:spacing w:val="-5"/>
          <w:kern w:val="1"/>
          <w:u w:color="0000FF"/>
        </w:rPr>
        <w:t xml:space="preserve"> in </w:t>
      </w:r>
      <w:r w:rsidR="003D1D86">
        <w:rPr>
          <w:rFonts w:ascii="Verdana" w:hAnsi="Verdana" w:cs="Verdana"/>
          <w:kern w:val="1"/>
          <w:u w:color="0000FF"/>
        </w:rPr>
        <w:t>the health care</w:t>
      </w:r>
      <w:r w:rsidR="003D1D86">
        <w:rPr>
          <w:rFonts w:ascii="Verdana" w:hAnsi="Verdana" w:cs="Verdana"/>
          <w:spacing w:val="-15"/>
          <w:kern w:val="1"/>
          <w:u w:color="0000FF"/>
        </w:rPr>
        <w:t xml:space="preserve"> </w:t>
      </w:r>
      <w:r w:rsidR="003D1D86">
        <w:rPr>
          <w:rFonts w:ascii="Verdana" w:hAnsi="Verdana" w:cs="Verdana"/>
          <w:kern w:val="1"/>
          <w:u w:color="0000FF"/>
        </w:rPr>
        <w:t>team</w:t>
      </w:r>
    </w:p>
    <w:p w14:paraId="1F6F8190" w14:textId="77777777" w:rsidR="00E90996" w:rsidRDefault="00E90996" w:rsidP="00460FD6">
      <w:pPr>
        <w:widowControl w:val="0"/>
        <w:autoSpaceDE w:val="0"/>
        <w:autoSpaceDN w:val="0"/>
        <w:adjustRightInd w:val="0"/>
        <w:spacing w:before="192" w:after="0" w:line="240" w:lineRule="auto"/>
        <w:rPr>
          <w:rFonts w:ascii="Verdana" w:hAnsi="Verdana" w:cs="Verdana"/>
          <w:b/>
          <w:bCs/>
          <w:kern w:val="1"/>
          <w:sz w:val="28"/>
          <w:szCs w:val="28"/>
          <w:u w:color="0000FF"/>
        </w:rPr>
      </w:pPr>
    </w:p>
    <w:p w14:paraId="2665DC25" w14:textId="77777777" w:rsidR="00BD7B7F" w:rsidRDefault="003D1D86">
      <w:pPr>
        <w:widowControl w:val="0"/>
        <w:autoSpaceDE w:val="0"/>
        <w:autoSpaceDN w:val="0"/>
        <w:adjustRightInd w:val="0"/>
        <w:spacing w:before="192" w:after="0" w:line="240" w:lineRule="auto"/>
        <w:ind w:left="100"/>
        <w:rPr>
          <w:rFonts w:ascii="Verdana" w:hAnsi="Verdana" w:cs="Verdana"/>
          <w:b/>
          <w:bCs/>
          <w:kern w:val="1"/>
          <w:sz w:val="28"/>
          <w:szCs w:val="28"/>
          <w:u w:color="0000FF"/>
        </w:rPr>
      </w:pPr>
      <w:r>
        <w:rPr>
          <w:rFonts w:ascii="Verdana" w:hAnsi="Verdana" w:cs="Verdana"/>
          <w:b/>
          <w:bCs/>
          <w:kern w:val="1"/>
          <w:sz w:val="28"/>
          <w:szCs w:val="28"/>
          <w:u w:color="0000FF"/>
        </w:rPr>
        <w:t>QSEN COMPETENCIES</w:t>
      </w:r>
    </w:p>
    <w:p w14:paraId="2CBB5122" w14:textId="77777777" w:rsidR="00BD7B7F" w:rsidRDefault="00BD7B7F">
      <w:pPr>
        <w:widowControl w:val="0"/>
        <w:autoSpaceDE w:val="0"/>
        <w:autoSpaceDN w:val="0"/>
        <w:adjustRightInd w:val="0"/>
        <w:spacing w:before="10" w:after="0" w:line="240" w:lineRule="auto"/>
        <w:ind w:left="100"/>
        <w:rPr>
          <w:rFonts w:ascii="TimesNewRomanPSMT" w:hAnsi="TimesNewRomanPSMT" w:cs="TimesNewRomanPSMT"/>
          <w:b/>
          <w:bCs/>
          <w:kern w:val="1"/>
          <w:u w:color="0000FF"/>
        </w:rPr>
      </w:pPr>
    </w:p>
    <w:p w14:paraId="29244917" w14:textId="77777777" w:rsidR="00BD7B7F" w:rsidRDefault="003D1D86">
      <w:pPr>
        <w:widowControl w:val="0"/>
        <w:autoSpaceDE w:val="0"/>
        <w:autoSpaceDN w:val="0"/>
        <w:adjustRightInd w:val="0"/>
        <w:spacing w:after="0" w:line="240" w:lineRule="auto"/>
        <w:ind w:left="700" w:right="851"/>
        <w:rPr>
          <w:rFonts w:ascii="Verdana" w:hAnsi="Verdana" w:cs="Verdana"/>
          <w:kern w:val="1"/>
          <w:u w:color="0000FF"/>
        </w:rPr>
      </w:pPr>
      <w:r>
        <w:rPr>
          <w:rFonts w:ascii="Verdana" w:hAnsi="Verdana" w:cs="Verdana"/>
          <w:kern w:val="1"/>
          <w:u w:color="0000FF"/>
        </w:rPr>
        <w:t xml:space="preserve">Using the institute of Medicine (2003) competencies for nursing, QSEN faculty have defined pre-licensure and graduate quality and safety competencies for nursing and proposed </w:t>
      </w:r>
      <w:r>
        <w:rPr>
          <w:rFonts w:ascii="Verdana" w:hAnsi="Verdana" w:cs="Verdana"/>
          <w:spacing w:val="13"/>
          <w:kern w:val="1"/>
          <w:u w:color="0000FF"/>
        </w:rPr>
        <w:t xml:space="preserve">targets </w:t>
      </w:r>
      <w:r>
        <w:rPr>
          <w:rFonts w:ascii="Verdana" w:hAnsi="Verdana" w:cs="Verdana"/>
          <w:kern w:val="1"/>
          <w:u w:color="0000FF"/>
        </w:rPr>
        <w:t>for</w:t>
      </w:r>
      <w:r>
        <w:rPr>
          <w:rFonts w:ascii="Verdana" w:hAnsi="Verdana" w:cs="Verdana"/>
          <w:spacing w:val="-15"/>
          <w:kern w:val="1"/>
          <w:u w:color="0000FF"/>
        </w:rPr>
        <w:t xml:space="preserve"> </w:t>
      </w:r>
      <w:r>
        <w:rPr>
          <w:rFonts w:ascii="Verdana" w:hAnsi="Verdana" w:cs="Verdana"/>
          <w:kern w:val="1"/>
          <w:u w:color="0000FF"/>
        </w:rPr>
        <w:t>the</w:t>
      </w:r>
      <w:r>
        <w:rPr>
          <w:rFonts w:ascii="Verdana" w:hAnsi="Verdana" w:cs="Verdana"/>
          <w:spacing w:val="-10"/>
          <w:kern w:val="1"/>
          <w:u w:color="0000FF"/>
        </w:rPr>
        <w:t xml:space="preserve"> </w:t>
      </w:r>
      <w:r>
        <w:rPr>
          <w:rFonts w:ascii="Verdana" w:hAnsi="Verdana" w:cs="Verdana"/>
          <w:kern w:val="1"/>
          <w:u w:color="0000FF"/>
        </w:rPr>
        <w:t>knowledge,</w:t>
      </w:r>
      <w:r>
        <w:rPr>
          <w:rFonts w:ascii="Verdana" w:hAnsi="Verdana" w:cs="Verdana"/>
          <w:spacing w:val="-13"/>
          <w:kern w:val="1"/>
          <w:u w:color="0000FF"/>
        </w:rPr>
        <w:t xml:space="preserve"> </w:t>
      </w:r>
      <w:r>
        <w:rPr>
          <w:rFonts w:ascii="Verdana" w:hAnsi="Verdana" w:cs="Verdana"/>
          <w:kern w:val="1"/>
          <w:u w:color="0000FF"/>
        </w:rPr>
        <w:t>skills,</w:t>
      </w:r>
      <w:r>
        <w:rPr>
          <w:rFonts w:ascii="Verdana" w:hAnsi="Verdana" w:cs="Verdana"/>
          <w:spacing w:val="-14"/>
          <w:kern w:val="1"/>
          <w:u w:color="0000FF"/>
        </w:rPr>
        <w:t xml:space="preserve"> </w:t>
      </w:r>
      <w:r>
        <w:rPr>
          <w:rFonts w:ascii="Verdana" w:hAnsi="Verdana" w:cs="Verdana"/>
          <w:kern w:val="1"/>
          <w:u w:color="0000FF"/>
        </w:rPr>
        <w:t>and</w:t>
      </w:r>
      <w:r>
        <w:rPr>
          <w:rFonts w:ascii="Verdana" w:hAnsi="Verdana" w:cs="Verdana"/>
          <w:spacing w:val="-11"/>
          <w:kern w:val="1"/>
          <w:u w:color="0000FF"/>
        </w:rPr>
        <w:t xml:space="preserve"> </w:t>
      </w:r>
      <w:r>
        <w:rPr>
          <w:rFonts w:ascii="Verdana" w:hAnsi="Verdana" w:cs="Verdana"/>
          <w:kern w:val="1"/>
          <w:u w:color="0000FF"/>
        </w:rPr>
        <w:t>attitudes</w:t>
      </w:r>
      <w:r>
        <w:rPr>
          <w:rFonts w:ascii="Verdana" w:hAnsi="Verdana" w:cs="Verdana"/>
          <w:spacing w:val="-12"/>
          <w:kern w:val="1"/>
          <w:u w:color="0000FF"/>
        </w:rPr>
        <w:t xml:space="preserve"> </w:t>
      </w:r>
      <w:r>
        <w:rPr>
          <w:rFonts w:ascii="Verdana" w:hAnsi="Verdana" w:cs="Verdana"/>
          <w:kern w:val="1"/>
          <w:u w:color="0000FF"/>
        </w:rPr>
        <w:t>to</w:t>
      </w:r>
      <w:r>
        <w:rPr>
          <w:rFonts w:ascii="Verdana" w:hAnsi="Verdana" w:cs="Verdana"/>
          <w:spacing w:val="-12"/>
          <w:kern w:val="1"/>
          <w:u w:color="0000FF"/>
        </w:rPr>
        <w:t xml:space="preserve"> </w:t>
      </w:r>
      <w:r>
        <w:rPr>
          <w:rFonts w:ascii="Verdana" w:hAnsi="Verdana" w:cs="Verdana"/>
          <w:kern w:val="1"/>
          <w:u w:color="0000FF"/>
        </w:rPr>
        <w:t>be</w:t>
      </w:r>
      <w:r>
        <w:rPr>
          <w:rFonts w:ascii="Verdana" w:hAnsi="Verdana" w:cs="Verdana"/>
          <w:spacing w:val="-13"/>
          <w:kern w:val="1"/>
          <w:u w:color="0000FF"/>
        </w:rPr>
        <w:t xml:space="preserve"> </w:t>
      </w:r>
      <w:r>
        <w:rPr>
          <w:rFonts w:ascii="Verdana" w:hAnsi="Verdana" w:cs="Verdana"/>
          <w:kern w:val="1"/>
          <w:u w:color="0000FF"/>
        </w:rPr>
        <w:t>developed</w:t>
      </w:r>
      <w:r>
        <w:rPr>
          <w:rFonts w:ascii="Verdana" w:hAnsi="Verdana" w:cs="Verdana"/>
          <w:spacing w:val="-15"/>
          <w:kern w:val="1"/>
          <w:u w:color="0000FF"/>
        </w:rPr>
        <w:t xml:space="preserve"> </w:t>
      </w:r>
      <w:r>
        <w:rPr>
          <w:rFonts w:ascii="Verdana" w:hAnsi="Verdana" w:cs="Verdana"/>
          <w:kern w:val="1"/>
          <w:u w:color="0000FF"/>
        </w:rPr>
        <w:t>in</w:t>
      </w:r>
      <w:r>
        <w:rPr>
          <w:rFonts w:ascii="Verdana" w:hAnsi="Verdana" w:cs="Verdana"/>
          <w:spacing w:val="-9"/>
          <w:kern w:val="1"/>
          <w:u w:color="0000FF"/>
        </w:rPr>
        <w:t xml:space="preserve"> </w:t>
      </w:r>
      <w:r>
        <w:rPr>
          <w:rFonts w:ascii="Verdana" w:hAnsi="Verdana" w:cs="Verdana"/>
          <w:kern w:val="1"/>
          <w:u w:color="0000FF"/>
        </w:rPr>
        <w:t>nursing</w:t>
      </w:r>
      <w:r>
        <w:rPr>
          <w:rFonts w:ascii="Verdana" w:hAnsi="Verdana" w:cs="Verdana"/>
          <w:spacing w:val="-14"/>
          <w:kern w:val="1"/>
          <w:u w:color="0000FF"/>
        </w:rPr>
        <w:t xml:space="preserve"> </w:t>
      </w:r>
      <w:r>
        <w:rPr>
          <w:rFonts w:ascii="Verdana" w:hAnsi="Verdana" w:cs="Verdana"/>
          <w:kern w:val="1"/>
          <w:u w:color="0000FF"/>
        </w:rPr>
        <w:t>pre-licensure</w:t>
      </w:r>
      <w:r>
        <w:rPr>
          <w:rFonts w:ascii="Verdana" w:hAnsi="Verdana" w:cs="Verdana"/>
          <w:spacing w:val="-7"/>
          <w:kern w:val="1"/>
          <w:u w:color="0000FF"/>
        </w:rPr>
        <w:t xml:space="preserve"> </w:t>
      </w:r>
      <w:r>
        <w:rPr>
          <w:rFonts w:ascii="Verdana" w:hAnsi="Verdana" w:cs="Verdana"/>
          <w:spacing w:val="18"/>
          <w:kern w:val="1"/>
          <w:u w:color="0000FF"/>
        </w:rPr>
        <w:t>programs</w:t>
      </w:r>
      <w:r>
        <w:rPr>
          <w:rFonts w:ascii="Verdana" w:hAnsi="Verdana" w:cs="Verdana"/>
          <w:spacing w:val="3"/>
          <w:kern w:val="1"/>
          <w:u w:color="0000FF"/>
        </w:rPr>
        <w:t xml:space="preserve"> </w:t>
      </w:r>
      <w:r>
        <w:rPr>
          <w:rFonts w:ascii="Verdana" w:hAnsi="Verdana" w:cs="Verdana"/>
          <w:kern w:val="1"/>
          <w:u w:color="0000FF"/>
        </w:rPr>
        <w:t>for each competency as</w:t>
      </w:r>
      <w:r>
        <w:rPr>
          <w:rFonts w:ascii="Verdana" w:hAnsi="Verdana" w:cs="Verdana"/>
          <w:spacing w:val="-28"/>
          <w:kern w:val="1"/>
          <w:u w:color="0000FF"/>
        </w:rPr>
        <w:t xml:space="preserve"> </w:t>
      </w:r>
      <w:r>
        <w:rPr>
          <w:rFonts w:ascii="Verdana" w:hAnsi="Verdana" w:cs="Verdana"/>
          <w:kern w:val="1"/>
          <w:u w:color="0000FF"/>
        </w:rPr>
        <w:t>follows:</w:t>
      </w:r>
    </w:p>
    <w:p w14:paraId="7014B29F" w14:textId="77777777" w:rsidR="00BD7B7F" w:rsidRDefault="003D1D86" w:rsidP="004E6B4E">
      <w:pPr>
        <w:widowControl w:val="0"/>
        <w:autoSpaceDE w:val="0"/>
        <w:autoSpaceDN w:val="0"/>
        <w:adjustRightInd w:val="0"/>
        <w:spacing w:before="22" w:after="0" w:line="273" w:lineRule="auto"/>
        <w:ind w:left="1800" w:right="10"/>
        <w:rPr>
          <w:rFonts w:ascii="Verdana" w:hAnsi="Verdana" w:cs="Verdana"/>
          <w:kern w:val="1"/>
          <w:u w:color="0000FF"/>
        </w:rPr>
      </w:pPr>
      <w:r>
        <w:rPr>
          <w:rFonts w:ascii="CourierNewPSMT" w:hAnsi="CourierNewPSMT" w:cs="CourierNewPSMT"/>
          <w:kern w:val="1"/>
          <w:u w:color="0000FF"/>
        </w:rPr>
        <w:t>o</w:t>
      </w:r>
      <w:r>
        <w:rPr>
          <w:rFonts w:ascii="CourierNewPSMT" w:hAnsi="CourierNewPSMT" w:cs="CourierNewPSMT"/>
          <w:kern w:val="1"/>
          <w:u w:color="0000FF"/>
        </w:rPr>
        <w:tab/>
      </w:r>
      <w:r>
        <w:rPr>
          <w:rFonts w:ascii="Verdana" w:hAnsi="Verdana" w:cs="Verdana"/>
          <w:kern w:val="1"/>
          <w:u w:color="0000FF"/>
        </w:rPr>
        <w:t>Patient centered care</w:t>
      </w:r>
    </w:p>
    <w:p w14:paraId="65157199" w14:textId="77777777" w:rsidR="00BD7B7F" w:rsidRDefault="003D1D86" w:rsidP="004E6B4E">
      <w:pPr>
        <w:widowControl w:val="0"/>
        <w:autoSpaceDE w:val="0"/>
        <w:autoSpaceDN w:val="0"/>
        <w:adjustRightInd w:val="0"/>
        <w:spacing w:before="22" w:after="0" w:line="273" w:lineRule="auto"/>
        <w:ind w:left="1800" w:right="10"/>
        <w:rPr>
          <w:rFonts w:ascii="Verdana" w:hAnsi="Verdana" w:cs="Verdana"/>
          <w:kern w:val="1"/>
          <w:u w:color="0000FF"/>
        </w:rPr>
      </w:pPr>
      <w:r>
        <w:rPr>
          <w:rFonts w:ascii="CourierNewPSMT" w:hAnsi="CourierNewPSMT" w:cs="CourierNewPSMT"/>
          <w:kern w:val="1"/>
          <w:u w:color="0000FF"/>
        </w:rPr>
        <w:t>o</w:t>
      </w:r>
      <w:r>
        <w:rPr>
          <w:rFonts w:ascii="CourierNewPSMT" w:hAnsi="CourierNewPSMT" w:cs="CourierNewPSMT"/>
          <w:kern w:val="1"/>
          <w:u w:color="0000FF"/>
        </w:rPr>
        <w:tab/>
      </w:r>
      <w:r>
        <w:rPr>
          <w:rFonts w:ascii="Verdana" w:hAnsi="Verdana" w:cs="Verdana"/>
          <w:kern w:val="1"/>
          <w:u w:color="0000FF"/>
        </w:rPr>
        <w:t>Teamwork</w:t>
      </w:r>
      <w:r>
        <w:rPr>
          <w:rFonts w:ascii="Verdana" w:hAnsi="Verdana" w:cs="Verdana"/>
          <w:spacing w:val="-29"/>
          <w:kern w:val="1"/>
          <w:u w:color="0000FF"/>
        </w:rPr>
        <w:t xml:space="preserve"> </w:t>
      </w:r>
      <w:r>
        <w:rPr>
          <w:rFonts w:ascii="Verdana" w:hAnsi="Verdana" w:cs="Verdana"/>
          <w:kern w:val="1"/>
          <w:u w:color="0000FF"/>
        </w:rPr>
        <w:t>and</w:t>
      </w:r>
      <w:r>
        <w:rPr>
          <w:rFonts w:ascii="Verdana" w:hAnsi="Verdana" w:cs="Verdana"/>
          <w:spacing w:val="-22"/>
          <w:kern w:val="1"/>
          <w:u w:color="0000FF"/>
        </w:rPr>
        <w:t xml:space="preserve"> </w:t>
      </w:r>
      <w:r>
        <w:rPr>
          <w:rFonts w:ascii="Verdana" w:hAnsi="Verdana" w:cs="Verdana"/>
          <w:kern w:val="1"/>
          <w:u w:color="0000FF"/>
        </w:rPr>
        <w:t xml:space="preserve">Collaboration </w:t>
      </w:r>
    </w:p>
    <w:p w14:paraId="02B3F3E5" w14:textId="77777777" w:rsidR="00BD7B7F" w:rsidRDefault="003D1D86" w:rsidP="004E6B4E">
      <w:pPr>
        <w:widowControl w:val="0"/>
        <w:autoSpaceDE w:val="0"/>
        <w:autoSpaceDN w:val="0"/>
        <w:adjustRightInd w:val="0"/>
        <w:spacing w:before="22" w:after="0" w:line="273" w:lineRule="auto"/>
        <w:ind w:left="1800" w:right="10"/>
        <w:rPr>
          <w:rFonts w:ascii="Verdana" w:hAnsi="Verdana" w:cs="Verdana"/>
          <w:kern w:val="1"/>
          <w:u w:color="0000FF"/>
        </w:rPr>
      </w:pPr>
      <w:r>
        <w:rPr>
          <w:rFonts w:ascii="CourierNewPSMT" w:hAnsi="CourierNewPSMT" w:cs="CourierNewPSMT"/>
          <w:kern w:val="1"/>
          <w:u w:color="0000FF"/>
        </w:rPr>
        <w:t>o</w:t>
      </w:r>
      <w:r>
        <w:rPr>
          <w:rFonts w:ascii="CourierNewPSMT" w:hAnsi="CourierNewPSMT" w:cs="CourierNewPSMT"/>
          <w:kern w:val="1"/>
          <w:u w:color="0000FF"/>
        </w:rPr>
        <w:tab/>
      </w:r>
      <w:r>
        <w:rPr>
          <w:rFonts w:ascii="Verdana" w:hAnsi="Verdana" w:cs="Verdana"/>
          <w:kern w:val="1"/>
          <w:u w:color="0000FF"/>
        </w:rPr>
        <w:t xml:space="preserve">Evidence Based Practice </w:t>
      </w:r>
    </w:p>
    <w:p w14:paraId="4CA04E97" w14:textId="77777777" w:rsidR="00BD7B7F" w:rsidRDefault="003D1D86" w:rsidP="004E6B4E">
      <w:pPr>
        <w:widowControl w:val="0"/>
        <w:autoSpaceDE w:val="0"/>
        <w:autoSpaceDN w:val="0"/>
        <w:adjustRightInd w:val="0"/>
        <w:spacing w:before="22" w:after="0" w:line="273" w:lineRule="auto"/>
        <w:ind w:left="1800" w:right="10"/>
        <w:rPr>
          <w:rFonts w:ascii="Verdana" w:hAnsi="Verdana" w:cs="Verdana"/>
          <w:kern w:val="1"/>
          <w:u w:color="0000FF"/>
        </w:rPr>
      </w:pPr>
      <w:r>
        <w:rPr>
          <w:rFonts w:ascii="CourierNewPSMT" w:hAnsi="CourierNewPSMT" w:cs="CourierNewPSMT"/>
          <w:kern w:val="1"/>
          <w:u w:color="0000FF"/>
        </w:rPr>
        <w:t>o</w:t>
      </w:r>
      <w:r>
        <w:rPr>
          <w:rFonts w:ascii="CourierNewPSMT" w:hAnsi="CourierNewPSMT" w:cs="CourierNewPSMT"/>
          <w:kern w:val="1"/>
          <w:u w:color="0000FF"/>
        </w:rPr>
        <w:tab/>
      </w:r>
      <w:r>
        <w:rPr>
          <w:rFonts w:ascii="Verdana" w:hAnsi="Verdana" w:cs="Verdana"/>
          <w:kern w:val="1"/>
          <w:u w:color="0000FF"/>
        </w:rPr>
        <w:t>Quality</w:t>
      </w:r>
      <w:r>
        <w:rPr>
          <w:rFonts w:ascii="Verdana" w:hAnsi="Verdana" w:cs="Verdana"/>
          <w:spacing w:val="-23"/>
          <w:kern w:val="1"/>
          <w:u w:color="0000FF"/>
        </w:rPr>
        <w:t xml:space="preserve"> </w:t>
      </w:r>
      <w:r>
        <w:rPr>
          <w:rFonts w:ascii="Verdana" w:hAnsi="Verdana" w:cs="Verdana"/>
          <w:kern w:val="1"/>
          <w:u w:color="0000FF"/>
        </w:rPr>
        <w:t>improvement</w:t>
      </w:r>
    </w:p>
    <w:p w14:paraId="3CF3CBC1" w14:textId="77777777" w:rsidR="00BD7B7F" w:rsidRDefault="003D1D86" w:rsidP="004E6B4E">
      <w:pPr>
        <w:widowControl w:val="0"/>
        <w:autoSpaceDE w:val="0"/>
        <w:autoSpaceDN w:val="0"/>
        <w:adjustRightInd w:val="0"/>
        <w:spacing w:before="1" w:after="0" w:line="276" w:lineRule="auto"/>
        <w:ind w:left="1800" w:right="5480"/>
        <w:rPr>
          <w:rFonts w:ascii="Verdana" w:hAnsi="Verdana" w:cs="Verdana"/>
          <w:kern w:val="1"/>
          <w:u w:color="0000FF"/>
        </w:rPr>
      </w:pPr>
      <w:r>
        <w:rPr>
          <w:rFonts w:ascii="CourierNewPSMT" w:hAnsi="CourierNewPSMT" w:cs="CourierNewPSMT"/>
          <w:kern w:val="1"/>
          <w:u w:color="0000FF"/>
        </w:rPr>
        <w:t>o</w:t>
      </w:r>
      <w:r>
        <w:rPr>
          <w:rFonts w:ascii="CourierNewPSMT" w:hAnsi="CourierNewPSMT" w:cs="CourierNewPSMT"/>
          <w:kern w:val="1"/>
          <w:u w:color="0000FF"/>
        </w:rPr>
        <w:tab/>
      </w:r>
      <w:r>
        <w:rPr>
          <w:rFonts w:ascii="Verdana" w:hAnsi="Verdana" w:cs="Verdana"/>
          <w:kern w:val="1"/>
          <w:u w:color="0000FF"/>
        </w:rPr>
        <w:t>Safety</w:t>
      </w:r>
    </w:p>
    <w:p w14:paraId="6FDC6DDF" w14:textId="77777777" w:rsidR="00BD7B7F" w:rsidRDefault="003D1D86" w:rsidP="004E6B4E">
      <w:pPr>
        <w:widowControl w:val="0"/>
        <w:autoSpaceDE w:val="0"/>
        <w:autoSpaceDN w:val="0"/>
        <w:adjustRightInd w:val="0"/>
        <w:spacing w:before="1" w:after="0" w:line="276" w:lineRule="auto"/>
        <w:ind w:left="1800" w:right="5480"/>
        <w:rPr>
          <w:rFonts w:ascii="Verdana" w:hAnsi="Verdana" w:cs="Verdana"/>
          <w:kern w:val="1"/>
          <w:u w:color="0000FF"/>
        </w:rPr>
      </w:pPr>
      <w:r>
        <w:rPr>
          <w:rFonts w:ascii="CourierNewPSMT" w:hAnsi="CourierNewPSMT" w:cs="CourierNewPSMT"/>
          <w:kern w:val="1"/>
          <w:u w:color="0000FF"/>
        </w:rPr>
        <w:t>o</w:t>
      </w:r>
      <w:r>
        <w:rPr>
          <w:rFonts w:ascii="CourierNewPSMT" w:hAnsi="CourierNewPSMT" w:cs="CourierNewPSMT"/>
          <w:kern w:val="1"/>
          <w:u w:color="0000FF"/>
        </w:rPr>
        <w:tab/>
      </w:r>
      <w:r>
        <w:rPr>
          <w:rFonts w:ascii="Verdana" w:hAnsi="Verdana" w:cs="Verdana"/>
          <w:kern w:val="1"/>
          <w:u w:color="0000FF"/>
        </w:rPr>
        <w:t>Informatics</w:t>
      </w:r>
    </w:p>
    <w:p w14:paraId="68C309C4" w14:textId="77777777" w:rsidR="00636DC5" w:rsidRDefault="00636DC5">
      <w:pPr>
        <w:widowControl w:val="0"/>
        <w:autoSpaceDE w:val="0"/>
        <w:autoSpaceDN w:val="0"/>
        <w:adjustRightInd w:val="0"/>
        <w:spacing w:before="6" w:after="0" w:line="237" w:lineRule="auto"/>
        <w:ind w:left="700" w:right="851"/>
        <w:rPr>
          <w:rFonts w:ascii="Verdana" w:hAnsi="Verdana" w:cs="Verdana"/>
          <w:kern w:val="1"/>
          <w:u w:color="0000FF"/>
        </w:rPr>
      </w:pPr>
    </w:p>
    <w:p w14:paraId="766FFE24" w14:textId="77777777" w:rsidR="00BD7B7F" w:rsidRDefault="003D1D86">
      <w:pPr>
        <w:widowControl w:val="0"/>
        <w:autoSpaceDE w:val="0"/>
        <w:autoSpaceDN w:val="0"/>
        <w:adjustRightInd w:val="0"/>
        <w:spacing w:before="6" w:after="0" w:line="237" w:lineRule="auto"/>
        <w:ind w:left="700" w:right="851"/>
        <w:rPr>
          <w:rFonts w:ascii="Verdana" w:hAnsi="Verdana" w:cs="Verdana"/>
          <w:kern w:val="1"/>
          <w:u w:color="0000FF"/>
        </w:rPr>
      </w:pPr>
      <w:r>
        <w:rPr>
          <w:rFonts w:ascii="Verdana" w:hAnsi="Verdana" w:cs="Verdana"/>
          <w:kern w:val="1"/>
          <w:u w:color="0000FF"/>
        </w:rPr>
        <w:t>QSEN pursues strategies to build will and develop effective teaching approaches to assure that future graduates develop competencies in patient-centered care, teamwork and collaboration,</w:t>
      </w:r>
      <w:r>
        <w:rPr>
          <w:rFonts w:ascii="Verdana" w:hAnsi="Verdana" w:cs="Verdana"/>
          <w:spacing w:val="-22"/>
          <w:kern w:val="1"/>
          <w:u w:color="0000FF"/>
        </w:rPr>
        <w:t xml:space="preserve"> </w:t>
      </w:r>
      <w:r>
        <w:rPr>
          <w:rFonts w:ascii="Verdana" w:hAnsi="Verdana" w:cs="Verdana"/>
          <w:kern w:val="1"/>
          <w:u w:color="0000FF"/>
        </w:rPr>
        <w:t>evidence-based</w:t>
      </w:r>
      <w:r>
        <w:rPr>
          <w:rFonts w:ascii="Verdana" w:hAnsi="Verdana" w:cs="Verdana"/>
          <w:spacing w:val="-28"/>
          <w:kern w:val="1"/>
          <w:u w:color="0000FF"/>
        </w:rPr>
        <w:t xml:space="preserve"> </w:t>
      </w:r>
      <w:r>
        <w:rPr>
          <w:rFonts w:ascii="Verdana" w:hAnsi="Verdana" w:cs="Verdana"/>
          <w:kern w:val="1"/>
          <w:u w:color="0000FF"/>
        </w:rPr>
        <w:t>practice,</w:t>
      </w:r>
      <w:r>
        <w:rPr>
          <w:rFonts w:ascii="Verdana" w:hAnsi="Verdana" w:cs="Verdana"/>
          <w:spacing w:val="-22"/>
          <w:kern w:val="1"/>
          <w:u w:color="0000FF"/>
        </w:rPr>
        <w:t xml:space="preserve"> </w:t>
      </w:r>
      <w:r>
        <w:rPr>
          <w:rFonts w:ascii="Verdana" w:hAnsi="Verdana" w:cs="Verdana"/>
          <w:kern w:val="1"/>
          <w:u w:color="0000FF"/>
        </w:rPr>
        <w:t>quality</w:t>
      </w:r>
      <w:r>
        <w:rPr>
          <w:rFonts w:ascii="Verdana" w:hAnsi="Verdana" w:cs="Verdana"/>
          <w:spacing w:val="-26"/>
          <w:kern w:val="1"/>
          <w:u w:color="0000FF"/>
        </w:rPr>
        <w:t xml:space="preserve"> </w:t>
      </w:r>
      <w:r>
        <w:rPr>
          <w:rFonts w:ascii="Verdana" w:hAnsi="Verdana" w:cs="Verdana"/>
          <w:kern w:val="1"/>
          <w:u w:color="0000FF"/>
        </w:rPr>
        <w:t>improvement,</w:t>
      </w:r>
      <w:r>
        <w:rPr>
          <w:rFonts w:ascii="Verdana" w:hAnsi="Verdana" w:cs="Verdana"/>
          <w:spacing w:val="-24"/>
          <w:kern w:val="1"/>
          <w:u w:color="0000FF"/>
        </w:rPr>
        <w:t xml:space="preserve"> </w:t>
      </w:r>
      <w:r>
        <w:rPr>
          <w:rFonts w:ascii="Verdana" w:hAnsi="Verdana" w:cs="Verdana"/>
          <w:kern w:val="1"/>
          <w:u w:color="0000FF"/>
        </w:rPr>
        <w:t>safety,</w:t>
      </w:r>
      <w:r>
        <w:rPr>
          <w:rFonts w:ascii="Verdana" w:hAnsi="Verdana" w:cs="Verdana"/>
          <w:spacing w:val="-22"/>
          <w:kern w:val="1"/>
          <w:u w:color="0000FF"/>
        </w:rPr>
        <w:t xml:space="preserve"> </w:t>
      </w:r>
      <w:r>
        <w:rPr>
          <w:rFonts w:ascii="Verdana" w:hAnsi="Verdana" w:cs="Verdana"/>
          <w:kern w:val="1"/>
          <w:u w:color="0000FF"/>
        </w:rPr>
        <w:t>and</w:t>
      </w:r>
      <w:r>
        <w:rPr>
          <w:rFonts w:ascii="Verdana" w:hAnsi="Verdana" w:cs="Verdana"/>
          <w:spacing w:val="-18"/>
          <w:kern w:val="1"/>
          <w:u w:color="0000FF"/>
        </w:rPr>
        <w:t xml:space="preserve"> </w:t>
      </w:r>
      <w:r>
        <w:rPr>
          <w:rFonts w:ascii="Verdana" w:hAnsi="Verdana" w:cs="Verdana"/>
          <w:kern w:val="1"/>
          <w:u w:color="0000FF"/>
        </w:rPr>
        <w:t>informatics.</w:t>
      </w:r>
      <w:r>
        <w:rPr>
          <w:rFonts w:ascii="Verdana" w:hAnsi="Verdana" w:cs="Verdana"/>
          <w:spacing w:val="-13"/>
          <w:kern w:val="1"/>
          <w:u w:color="0000FF"/>
        </w:rPr>
        <w:t xml:space="preserve"> </w:t>
      </w:r>
      <w:r>
        <w:rPr>
          <w:rFonts w:ascii="Verdana" w:hAnsi="Verdana" w:cs="Verdana"/>
          <w:kern w:val="1"/>
          <w:u w:color="0000FF"/>
        </w:rPr>
        <w:t>About QSEN, Copyright 2014,</w:t>
      </w:r>
      <w:r>
        <w:rPr>
          <w:rFonts w:ascii="Verdana" w:hAnsi="Verdana" w:cs="Verdana"/>
          <w:spacing w:val="-24"/>
          <w:kern w:val="1"/>
          <w:u w:color="0000FF"/>
        </w:rPr>
        <w:t xml:space="preserve"> </w:t>
      </w:r>
      <w:r>
        <w:rPr>
          <w:rFonts w:ascii="Verdana" w:hAnsi="Verdana" w:cs="Verdana"/>
          <w:kern w:val="1"/>
          <w:u w:color="0000FF"/>
        </w:rPr>
        <w:t>CWRU</w:t>
      </w:r>
    </w:p>
    <w:p w14:paraId="1AC1FF65" w14:textId="77777777" w:rsidR="00E90996" w:rsidRDefault="00E90996">
      <w:pPr>
        <w:widowControl w:val="0"/>
        <w:autoSpaceDE w:val="0"/>
        <w:autoSpaceDN w:val="0"/>
        <w:adjustRightInd w:val="0"/>
        <w:spacing w:before="6" w:after="0" w:line="237" w:lineRule="auto"/>
        <w:ind w:left="700" w:right="851"/>
        <w:rPr>
          <w:rFonts w:ascii="Verdana" w:hAnsi="Verdana" w:cs="Verdana"/>
          <w:kern w:val="1"/>
          <w:u w:color="0000FF"/>
        </w:rPr>
      </w:pPr>
    </w:p>
    <w:p w14:paraId="4175AE47" w14:textId="77777777" w:rsidR="00BD7B7F" w:rsidRDefault="00A13D28">
      <w:pPr>
        <w:widowControl w:val="0"/>
        <w:autoSpaceDE w:val="0"/>
        <w:autoSpaceDN w:val="0"/>
        <w:adjustRightInd w:val="0"/>
        <w:spacing w:before="7" w:after="0" w:line="240" w:lineRule="auto"/>
        <w:ind w:left="700"/>
        <w:rPr>
          <w:rFonts w:ascii="TimesNewRomanPSMT" w:hAnsi="TimesNewRomanPSMT" w:cs="TimesNewRomanPSMT"/>
          <w:b/>
          <w:bCs/>
          <w:kern w:val="1"/>
          <w:sz w:val="24"/>
          <w:szCs w:val="24"/>
          <w:u w:color="0000FF"/>
        </w:rPr>
      </w:pPr>
      <w:hyperlink r:id="rId23" w:history="1">
        <w:r w:rsidR="003D1D86">
          <w:rPr>
            <w:rFonts w:ascii="TimesNewRomanPSMT" w:hAnsi="TimesNewRomanPSMT" w:cs="TimesNewRomanPSMT"/>
            <w:b/>
            <w:bCs/>
            <w:color w:val="0000FF"/>
            <w:kern w:val="1"/>
            <w:sz w:val="24"/>
            <w:szCs w:val="24"/>
            <w:u w:val="thick" w:color="0000FF"/>
          </w:rPr>
          <w:t>http://qsen.org/competencies/</w:t>
        </w:r>
      </w:hyperlink>
    </w:p>
    <w:p w14:paraId="5AABB5BB" w14:textId="77777777" w:rsidR="00BD7B7F" w:rsidRDefault="00BD7B7F">
      <w:pPr>
        <w:widowControl w:val="0"/>
        <w:autoSpaceDE w:val="0"/>
        <w:autoSpaceDN w:val="0"/>
        <w:adjustRightInd w:val="0"/>
        <w:spacing w:before="7" w:after="0" w:line="240" w:lineRule="auto"/>
        <w:ind w:left="700"/>
        <w:rPr>
          <w:rFonts w:ascii="TimesNewRomanPSMT" w:hAnsi="TimesNewRomanPSMT" w:cs="TimesNewRomanPSMT"/>
          <w:kern w:val="1"/>
          <w:u w:color="0000FF"/>
        </w:rPr>
      </w:pPr>
    </w:p>
    <w:p w14:paraId="08679BE8" w14:textId="77777777" w:rsidR="00BD7B7F" w:rsidRDefault="003D1D86">
      <w:pPr>
        <w:widowControl w:val="0"/>
        <w:autoSpaceDE w:val="0"/>
        <w:autoSpaceDN w:val="0"/>
        <w:adjustRightInd w:val="0"/>
        <w:spacing w:after="0" w:line="240" w:lineRule="auto"/>
        <w:ind w:left="100"/>
        <w:rPr>
          <w:rFonts w:ascii="TimesNewRomanPSMT" w:hAnsi="TimesNewRomanPSMT" w:cs="TimesNewRomanPSMT"/>
          <w:b/>
          <w:bCs/>
          <w:spacing w:val="-2"/>
          <w:kern w:val="1"/>
          <w:sz w:val="24"/>
          <w:szCs w:val="24"/>
          <w:u w:color="0000FF"/>
        </w:rPr>
      </w:pPr>
      <w:r>
        <w:rPr>
          <w:rFonts w:ascii="Verdana" w:hAnsi="Verdana" w:cs="Verdana"/>
          <w:b/>
          <w:bCs/>
          <w:spacing w:val="-2"/>
          <w:kern w:val="1"/>
          <w:sz w:val="24"/>
          <w:szCs w:val="24"/>
          <w:u w:color="0000FF"/>
        </w:rPr>
        <w:t>Student Success</w:t>
      </w:r>
    </w:p>
    <w:p w14:paraId="09D4C603" w14:textId="77777777" w:rsidR="00BD7B7F" w:rsidRDefault="00BD7B7F">
      <w:pPr>
        <w:widowControl w:val="0"/>
        <w:autoSpaceDE w:val="0"/>
        <w:autoSpaceDN w:val="0"/>
        <w:adjustRightInd w:val="0"/>
        <w:spacing w:before="10" w:after="0" w:line="240" w:lineRule="auto"/>
        <w:rPr>
          <w:rFonts w:ascii="TimesNewRomanPSMT" w:hAnsi="TimesNewRomanPSMT" w:cs="TimesNewRomanPSMT"/>
          <w:b/>
          <w:bCs/>
          <w:kern w:val="1"/>
          <w:sz w:val="21"/>
          <w:szCs w:val="21"/>
          <w:u w:color="0000FF"/>
        </w:rPr>
      </w:pPr>
    </w:p>
    <w:p w14:paraId="42BD1371" w14:textId="77777777" w:rsidR="00BD7B7F" w:rsidRDefault="003D1D86">
      <w:pPr>
        <w:widowControl w:val="0"/>
        <w:autoSpaceDE w:val="0"/>
        <w:autoSpaceDN w:val="0"/>
        <w:adjustRightInd w:val="0"/>
        <w:spacing w:after="0" w:line="240" w:lineRule="auto"/>
        <w:ind w:left="100" w:right="10"/>
        <w:rPr>
          <w:rFonts w:ascii="Verdana" w:hAnsi="Verdana" w:cs="Verdana"/>
          <w:spacing w:val="-1"/>
          <w:kern w:val="1"/>
          <w:u w:color="0000FF"/>
        </w:rPr>
      </w:pPr>
      <w:r>
        <w:rPr>
          <w:rFonts w:ascii="Verdana" w:hAnsi="Verdana" w:cs="Verdana"/>
          <w:spacing w:val="-1"/>
          <w:kern w:val="1"/>
          <w:u w:color="0000FF"/>
        </w:rPr>
        <w:t xml:space="preserve">Expect </w:t>
      </w:r>
      <w:r>
        <w:rPr>
          <w:rFonts w:ascii="Verdana" w:hAnsi="Verdana" w:cs="Verdana"/>
          <w:kern w:val="1"/>
          <w:u w:color="0000FF"/>
        </w:rPr>
        <w:t>to</w:t>
      </w:r>
      <w:r>
        <w:rPr>
          <w:rFonts w:ascii="Verdana" w:hAnsi="Verdana" w:cs="Verdana"/>
          <w:spacing w:val="-1"/>
          <w:kern w:val="1"/>
          <w:u w:color="0000FF"/>
        </w:rPr>
        <w:t xml:space="preserve"> spend</w:t>
      </w:r>
      <w:r>
        <w:rPr>
          <w:rFonts w:ascii="Verdana" w:hAnsi="Verdana" w:cs="Verdana"/>
          <w:spacing w:val="-2"/>
          <w:kern w:val="1"/>
          <w:u w:color="0000FF"/>
        </w:rPr>
        <w:t xml:space="preserve"> </w:t>
      </w:r>
      <w:r>
        <w:rPr>
          <w:rFonts w:ascii="Verdana" w:hAnsi="Verdana" w:cs="Verdana"/>
          <w:spacing w:val="-1"/>
          <w:kern w:val="1"/>
          <w:u w:color="0000FF"/>
        </w:rPr>
        <w:t>at</w:t>
      </w:r>
      <w:r>
        <w:rPr>
          <w:rFonts w:ascii="Verdana" w:hAnsi="Verdana" w:cs="Verdana"/>
          <w:spacing w:val="-2"/>
          <w:kern w:val="1"/>
          <w:u w:color="0000FF"/>
        </w:rPr>
        <w:t xml:space="preserve"> </w:t>
      </w:r>
      <w:r>
        <w:rPr>
          <w:rFonts w:ascii="Verdana" w:hAnsi="Verdana" w:cs="Verdana"/>
          <w:spacing w:val="-1"/>
          <w:kern w:val="1"/>
          <w:u w:color="0000FF"/>
        </w:rPr>
        <w:t>least</w:t>
      </w:r>
      <w:r>
        <w:rPr>
          <w:rFonts w:ascii="Verdana" w:hAnsi="Verdana" w:cs="Verdana"/>
          <w:spacing w:val="-2"/>
          <w:kern w:val="1"/>
          <w:u w:color="0000FF"/>
        </w:rPr>
        <w:t xml:space="preserve"> </w:t>
      </w:r>
      <w:r>
        <w:rPr>
          <w:rFonts w:ascii="Verdana" w:hAnsi="Verdana" w:cs="Verdana"/>
          <w:spacing w:val="-1"/>
          <w:kern w:val="1"/>
          <w:u w:color="0000FF"/>
        </w:rPr>
        <w:t>twice</w:t>
      </w:r>
      <w:r>
        <w:rPr>
          <w:rFonts w:ascii="Verdana" w:hAnsi="Verdana" w:cs="Verdana"/>
          <w:kern w:val="1"/>
          <w:u w:color="0000FF"/>
        </w:rPr>
        <w:t xml:space="preserve"> </w:t>
      </w:r>
      <w:r>
        <w:rPr>
          <w:rFonts w:ascii="Verdana" w:hAnsi="Verdana" w:cs="Verdana"/>
          <w:spacing w:val="-1"/>
          <w:kern w:val="1"/>
          <w:u w:color="0000FF"/>
        </w:rPr>
        <w:t>as many</w:t>
      </w:r>
      <w:r>
        <w:rPr>
          <w:rFonts w:ascii="Verdana" w:hAnsi="Verdana" w:cs="Verdana"/>
          <w:spacing w:val="-2"/>
          <w:kern w:val="1"/>
          <w:u w:color="0000FF"/>
        </w:rPr>
        <w:t xml:space="preserve"> </w:t>
      </w:r>
      <w:r>
        <w:rPr>
          <w:rFonts w:ascii="Verdana" w:hAnsi="Verdana" w:cs="Verdana"/>
          <w:spacing w:val="-1"/>
          <w:kern w:val="1"/>
          <w:u w:color="0000FF"/>
        </w:rPr>
        <w:t>hours per week</w:t>
      </w:r>
      <w:r>
        <w:rPr>
          <w:rFonts w:ascii="Verdana" w:hAnsi="Verdana" w:cs="Verdana"/>
          <w:spacing w:val="-2"/>
          <w:kern w:val="1"/>
          <w:u w:color="0000FF"/>
        </w:rPr>
        <w:t xml:space="preserve"> </w:t>
      </w:r>
      <w:r>
        <w:rPr>
          <w:rFonts w:ascii="Verdana" w:hAnsi="Verdana" w:cs="Verdana"/>
          <w:spacing w:val="-1"/>
          <w:kern w:val="1"/>
          <w:u w:color="0000FF"/>
        </w:rPr>
        <w:t>outside</w:t>
      </w:r>
      <w:r>
        <w:rPr>
          <w:rFonts w:ascii="Verdana" w:hAnsi="Verdana" w:cs="Verdana"/>
          <w:spacing w:val="2"/>
          <w:kern w:val="1"/>
          <w:u w:color="0000FF"/>
        </w:rPr>
        <w:t xml:space="preserve"> </w:t>
      </w:r>
      <w:r>
        <w:rPr>
          <w:rFonts w:ascii="Verdana" w:hAnsi="Verdana" w:cs="Verdana"/>
          <w:kern w:val="1"/>
          <w:u w:color="0000FF"/>
        </w:rPr>
        <w:t>of</w:t>
      </w:r>
      <w:r>
        <w:rPr>
          <w:rFonts w:ascii="Verdana" w:hAnsi="Verdana" w:cs="Verdana"/>
          <w:spacing w:val="-2"/>
          <w:kern w:val="1"/>
          <w:u w:color="0000FF"/>
        </w:rPr>
        <w:t xml:space="preserve"> </w:t>
      </w:r>
      <w:r>
        <w:rPr>
          <w:rFonts w:ascii="Verdana" w:hAnsi="Verdana" w:cs="Verdana"/>
          <w:spacing w:val="-1"/>
          <w:kern w:val="1"/>
          <w:u w:color="0000FF"/>
        </w:rPr>
        <w:t>clinical</w:t>
      </w:r>
      <w:r>
        <w:rPr>
          <w:rFonts w:ascii="Verdana" w:hAnsi="Verdana" w:cs="Verdana"/>
          <w:kern w:val="1"/>
          <w:u w:color="0000FF"/>
        </w:rPr>
        <w:t xml:space="preserve"> </w:t>
      </w:r>
      <w:r>
        <w:rPr>
          <w:rFonts w:ascii="Verdana" w:hAnsi="Verdana" w:cs="Verdana"/>
          <w:spacing w:val="-1"/>
          <w:kern w:val="1"/>
          <w:u w:color="0000FF"/>
        </w:rPr>
        <w:t>studying</w:t>
      </w:r>
      <w:r>
        <w:rPr>
          <w:rFonts w:ascii="Verdana" w:hAnsi="Verdana" w:cs="Verdana"/>
          <w:spacing w:val="-2"/>
          <w:kern w:val="1"/>
          <w:u w:color="0000FF"/>
        </w:rPr>
        <w:t xml:space="preserve"> </w:t>
      </w:r>
      <w:r>
        <w:rPr>
          <w:rFonts w:ascii="Verdana" w:hAnsi="Verdana" w:cs="Verdana"/>
          <w:spacing w:val="-1"/>
          <w:kern w:val="1"/>
          <w:u w:color="0000FF"/>
        </w:rPr>
        <w:t>the</w:t>
      </w:r>
      <w:r>
        <w:rPr>
          <w:rFonts w:ascii="Verdana" w:hAnsi="Verdana" w:cs="Verdana"/>
          <w:kern w:val="1"/>
          <w:u w:color="0000FF"/>
        </w:rPr>
        <w:t xml:space="preserve"> </w:t>
      </w:r>
      <w:r>
        <w:rPr>
          <w:rFonts w:ascii="Verdana" w:hAnsi="Verdana" w:cs="Verdana"/>
          <w:spacing w:val="-1"/>
          <w:kern w:val="1"/>
          <w:u w:color="0000FF"/>
        </w:rPr>
        <w:t>course</w:t>
      </w:r>
      <w:r>
        <w:rPr>
          <w:rFonts w:ascii="Verdana" w:hAnsi="Verdana" w:cs="Verdana"/>
          <w:kern w:val="1"/>
          <w:u w:color="0000FF"/>
        </w:rPr>
        <w:t xml:space="preserve"> </w:t>
      </w:r>
      <w:r>
        <w:rPr>
          <w:rFonts w:ascii="Verdana" w:hAnsi="Verdana" w:cs="Verdana"/>
          <w:spacing w:val="-1"/>
          <w:kern w:val="1"/>
          <w:u w:color="0000FF"/>
        </w:rPr>
        <w:t>contents and doing clinical assignments</w:t>
      </w:r>
      <w:r>
        <w:rPr>
          <w:rFonts w:ascii="TimesNewRomanPSMT" w:hAnsi="TimesNewRomanPSMT" w:cs="TimesNewRomanPSMT"/>
          <w:spacing w:val="-1"/>
          <w:kern w:val="1"/>
          <w:u w:color="0000FF"/>
        </w:rPr>
        <w:t>.</w:t>
      </w:r>
      <w:r>
        <w:rPr>
          <w:rFonts w:ascii="Verdana" w:hAnsi="Verdana" w:cs="Verdana"/>
          <w:spacing w:val="-2"/>
          <w:kern w:val="1"/>
          <w:u w:color="0000FF"/>
        </w:rPr>
        <w:t xml:space="preserve"> </w:t>
      </w:r>
      <w:r>
        <w:rPr>
          <w:rFonts w:ascii="Verdana" w:hAnsi="Verdana" w:cs="Verdana"/>
          <w:spacing w:val="-1"/>
          <w:kern w:val="1"/>
          <w:u w:color="0000FF"/>
        </w:rPr>
        <w:t>Additional</w:t>
      </w:r>
      <w:r>
        <w:rPr>
          <w:rFonts w:ascii="Verdana" w:hAnsi="Verdana" w:cs="Verdana"/>
          <w:spacing w:val="-2"/>
          <w:kern w:val="1"/>
          <w:u w:color="0000FF"/>
        </w:rPr>
        <w:t xml:space="preserve"> </w:t>
      </w:r>
      <w:r>
        <w:rPr>
          <w:rFonts w:ascii="Verdana" w:hAnsi="Verdana" w:cs="Verdana"/>
          <w:spacing w:val="-1"/>
          <w:kern w:val="1"/>
          <w:u w:color="0000FF"/>
        </w:rPr>
        <w:t>time</w:t>
      </w:r>
      <w:r>
        <w:rPr>
          <w:rFonts w:ascii="Verdana" w:hAnsi="Verdana" w:cs="Verdana"/>
          <w:kern w:val="1"/>
          <w:u w:color="0000FF"/>
        </w:rPr>
        <w:t xml:space="preserve"> </w:t>
      </w:r>
      <w:r>
        <w:rPr>
          <w:rFonts w:ascii="Verdana" w:hAnsi="Verdana" w:cs="Verdana"/>
          <w:spacing w:val="-2"/>
          <w:kern w:val="1"/>
          <w:u w:color="0000FF"/>
        </w:rPr>
        <w:t>will</w:t>
      </w:r>
      <w:r>
        <w:rPr>
          <w:rFonts w:ascii="Verdana" w:hAnsi="Verdana" w:cs="Verdana"/>
          <w:spacing w:val="-1"/>
          <w:kern w:val="1"/>
          <w:u w:color="0000FF"/>
        </w:rPr>
        <w:t xml:space="preserve"> be</w:t>
      </w:r>
      <w:r>
        <w:rPr>
          <w:rFonts w:ascii="Verdana" w:hAnsi="Verdana" w:cs="Verdana"/>
          <w:kern w:val="1"/>
          <w:u w:color="0000FF"/>
        </w:rPr>
        <w:t xml:space="preserve"> </w:t>
      </w:r>
      <w:r>
        <w:rPr>
          <w:rFonts w:ascii="Verdana" w:hAnsi="Verdana" w:cs="Verdana"/>
          <w:spacing w:val="-1"/>
          <w:kern w:val="1"/>
          <w:u w:color="0000FF"/>
        </w:rPr>
        <w:t>required</w:t>
      </w:r>
      <w:r>
        <w:rPr>
          <w:rFonts w:ascii="Verdana" w:hAnsi="Verdana" w:cs="Verdana"/>
          <w:spacing w:val="-2"/>
          <w:kern w:val="1"/>
          <w:u w:color="0000FF"/>
        </w:rPr>
        <w:t xml:space="preserve"> </w:t>
      </w:r>
      <w:r>
        <w:rPr>
          <w:rFonts w:ascii="Verdana" w:hAnsi="Verdana" w:cs="Verdana"/>
          <w:spacing w:val="-1"/>
          <w:kern w:val="1"/>
          <w:u w:color="0000FF"/>
        </w:rPr>
        <w:t>for</w:t>
      </w:r>
      <w:r>
        <w:rPr>
          <w:rFonts w:ascii="Verdana" w:hAnsi="Verdana" w:cs="Verdana"/>
          <w:spacing w:val="1"/>
          <w:kern w:val="1"/>
          <w:u w:color="0000FF"/>
        </w:rPr>
        <w:t xml:space="preserve"> </w:t>
      </w:r>
      <w:r>
        <w:rPr>
          <w:rFonts w:ascii="Verdana" w:hAnsi="Verdana" w:cs="Verdana"/>
          <w:spacing w:val="-1"/>
          <w:kern w:val="1"/>
          <w:u w:color="0000FF"/>
        </w:rPr>
        <w:t>written</w:t>
      </w:r>
      <w:r>
        <w:rPr>
          <w:rFonts w:ascii="Verdana" w:hAnsi="Verdana" w:cs="Verdana"/>
          <w:spacing w:val="-2"/>
          <w:kern w:val="1"/>
          <w:u w:color="0000FF"/>
        </w:rPr>
        <w:t xml:space="preserve"> </w:t>
      </w:r>
      <w:r>
        <w:rPr>
          <w:rFonts w:ascii="Verdana" w:hAnsi="Verdana" w:cs="Verdana"/>
          <w:spacing w:val="-1"/>
          <w:kern w:val="1"/>
          <w:u w:color="0000FF"/>
        </w:rPr>
        <w:t>assignments, such as care plan/care map</w:t>
      </w:r>
      <w:r>
        <w:rPr>
          <w:rFonts w:ascii="TimesNewRomanPSMT" w:hAnsi="TimesNewRomanPSMT" w:cs="TimesNewRomanPSMT"/>
          <w:spacing w:val="-1"/>
          <w:kern w:val="1"/>
          <w:u w:color="0000FF"/>
        </w:rPr>
        <w:t>.</w:t>
      </w:r>
      <w:r>
        <w:rPr>
          <w:rFonts w:ascii="Verdana" w:hAnsi="Verdana" w:cs="Verdana"/>
          <w:spacing w:val="2"/>
          <w:kern w:val="1"/>
          <w:u w:color="0000FF"/>
        </w:rPr>
        <w:t xml:space="preserve"> </w:t>
      </w:r>
      <w:r>
        <w:rPr>
          <w:rFonts w:ascii="Verdana" w:hAnsi="Verdana" w:cs="Verdana"/>
          <w:kern w:val="1"/>
          <w:u w:color="0000FF"/>
        </w:rPr>
        <w:t>The</w:t>
      </w:r>
      <w:r>
        <w:rPr>
          <w:rFonts w:ascii="Verdana" w:hAnsi="Verdana" w:cs="Verdana"/>
          <w:spacing w:val="69"/>
          <w:kern w:val="1"/>
          <w:u w:color="0000FF"/>
        </w:rPr>
        <w:t xml:space="preserve"> </w:t>
      </w:r>
      <w:r>
        <w:rPr>
          <w:rFonts w:ascii="Verdana" w:hAnsi="Verdana" w:cs="Verdana"/>
          <w:spacing w:val="-1"/>
          <w:kern w:val="1"/>
          <w:u w:color="0000FF"/>
        </w:rPr>
        <w:t>assignments provided</w:t>
      </w:r>
      <w:r>
        <w:rPr>
          <w:rFonts w:ascii="Verdana" w:hAnsi="Verdana" w:cs="Verdana"/>
          <w:spacing w:val="1"/>
          <w:kern w:val="1"/>
          <w:u w:color="0000FF"/>
        </w:rPr>
        <w:t xml:space="preserve"> </w:t>
      </w:r>
      <w:r>
        <w:rPr>
          <w:rFonts w:ascii="Verdana" w:hAnsi="Verdana" w:cs="Verdana"/>
          <w:spacing w:val="-2"/>
          <w:kern w:val="1"/>
          <w:u w:color="0000FF"/>
        </w:rPr>
        <w:t>will</w:t>
      </w:r>
      <w:r>
        <w:rPr>
          <w:rFonts w:ascii="Verdana" w:hAnsi="Verdana" w:cs="Verdana"/>
          <w:spacing w:val="-1"/>
          <w:kern w:val="1"/>
          <w:u w:color="0000FF"/>
        </w:rPr>
        <w:t xml:space="preserve"> help</w:t>
      </w:r>
      <w:r>
        <w:rPr>
          <w:rFonts w:ascii="Verdana" w:hAnsi="Verdana" w:cs="Verdana"/>
          <w:spacing w:val="-2"/>
          <w:kern w:val="1"/>
          <w:u w:color="0000FF"/>
        </w:rPr>
        <w:t xml:space="preserve"> </w:t>
      </w:r>
      <w:r>
        <w:rPr>
          <w:rFonts w:ascii="Verdana" w:hAnsi="Verdana" w:cs="Verdana"/>
          <w:spacing w:val="-1"/>
          <w:kern w:val="1"/>
          <w:u w:color="0000FF"/>
        </w:rPr>
        <w:t xml:space="preserve">you </w:t>
      </w:r>
      <w:r>
        <w:rPr>
          <w:rFonts w:ascii="Verdana" w:hAnsi="Verdana" w:cs="Verdana"/>
          <w:kern w:val="1"/>
          <w:u w:color="0000FF"/>
        </w:rPr>
        <w:t>use</w:t>
      </w:r>
      <w:r>
        <w:rPr>
          <w:rFonts w:ascii="Verdana" w:hAnsi="Verdana" w:cs="Verdana"/>
          <w:spacing w:val="-1"/>
          <w:kern w:val="1"/>
          <w:u w:color="0000FF"/>
        </w:rPr>
        <w:t xml:space="preserve"> </w:t>
      </w:r>
      <w:r>
        <w:rPr>
          <w:rFonts w:ascii="Verdana" w:hAnsi="Verdana" w:cs="Verdana"/>
          <w:kern w:val="1"/>
          <w:u w:color="0000FF"/>
        </w:rPr>
        <w:t>your</w:t>
      </w:r>
      <w:r>
        <w:rPr>
          <w:rFonts w:ascii="Verdana" w:hAnsi="Verdana" w:cs="Verdana"/>
          <w:spacing w:val="-2"/>
          <w:kern w:val="1"/>
          <w:u w:color="0000FF"/>
        </w:rPr>
        <w:t xml:space="preserve"> </w:t>
      </w:r>
      <w:r>
        <w:rPr>
          <w:rFonts w:ascii="Verdana" w:hAnsi="Verdana" w:cs="Verdana"/>
          <w:spacing w:val="-1"/>
          <w:kern w:val="1"/>
          <w:u w:color="0000FF"/>
        </w:rPr>
        <w:t>study</w:t>
      </w:r>
      <w:r>
        <w:rPr>
          <w:rFonts w:ascii="Verdana" w:hAnsi="Verdana" w:cs="Verdana"/>
          <w:spacing w:val="-2"/>
          <w:kern w:val="1"/>
          <w:u w:color="0000FF"/>
        </w:rPr>
        <w:t xml:space="preserve"> </w:t>
      </w:r>
      <w:r>
        <w:rPr>
          <w:rFonts w:ascii="Verdana" w:hAnsi="Verdana" w:cs="Verdana"/>
          <w:spacing w:val="-1"/>
          <w:kern w:val="1"/>
          <w:u w:color="0000FF"/>
        </w:rPr>
        <w:t>hours wisely. Successful</w:t>
      </w:r>
      <w:r>
        <w:rPr>
          <w:rFonts w:ascii="Verdana" w:hAnsi="Verdana" w:cs="Verdana"/>
          <w:spacing w:val="-5"/>
          <w:kern w:val="1"/>
          <w:u w:color="0000FF"/>
        </w:rPr>
        <w:t xml:space="preserve"> </w:t>
      </w:r>
      <w:r>
        <w:rPr>
          <w:rFonts w:ascii="Verdana" w:hAnsi="Verdana" w:cs="Verdana"/>
          <w:spacing w:val="-1"/>
          <w:kern w:val="1"/>
          <w:u w:color="0000FF"/>
        </w:rPr>
        <w:t xml:space="preserve">completion </w:t>
      </w:r>
      <w:r>
        <w:rPr>
          <w:rFonts w:ascii="Verdana" w:hAnsi="Verdana" w:cs="Verdana"/>
          <w:kern w:val="1"/>
          <w:u w:color="0000FF"/>
        </w:rPr>
        <w:t>of</w:t>
      </w:r>
      <w:r>
        <w:rPr>
          <w:rFonts w:ascii="Verdana" w:hAnsi="Verdana" w:cs="Verdana"/>
          <w:spacing w:val="69"/>
          <w:kern w:val="1"/>
          <w:u w:color="0000FF"/>
        </w:rPr>
        <w:t xml:space="preserve"> </w:t>
      </w:r>
      <w:r>
        <w:rPr>
          <w:rFonts w:ascii="Verdana" w:hAnsi="Verdana" w:cs="Verdana"/>
          <w:spacing w:val="-2"/>
          <w:kern w:val="1"/>
          <w:u w:color="0000FF"/>
        </w:rPr>
        <w:t>this</w:t>
      </w:r>
      <w:r>
        <w:rPr>
          <w:rFonts w:ascii="Verdana" w:hAnsi="Verdana" w:cs="Verdana"/>
          <w:spacing w:val="-1"/>
          <w:kern w:val="1"/>
          <w:u w:color="0000FF"/>
        </w:rPr>
        <w:t xml:space="preserve"> course</w:t>
      </w:r>
      <w:r>
        <w:rPr>
          <w:rFonts w:ascii="Verdana" w:hAnsi="Verdana" w:cs="Verdana"/>
          <w:kern w:val="1"/>
          <w:u w:color="0000FF"/>
        </w:rPr>
        <w:t xml:space="preserve"> </w:t>
      </w:r>
      <w:r>
        <w:rPr>
          <w:rFonts w:ascii="Verdana" w:hAnsi="Verdana" w:cs="Verdana"/>
          <w:spacing w:val="-1"/>
          <w:kern w:val="1"/>
          <w:u w:color="0000FF"/>
        </w:rPr>
        <w:t>requires</w:t>
      </w:r>
      <w:r>
        <w:rPr>
          <w:rFonts w:ascii="Verdana" w:hAnsi="Verdana" w:cs="Verdana"/>
          <w:kern w:val="1"/>
          <w:u w:color="0000FF"/>
        </w:rPr>
        <w:t xml:space="preserve"> a</w:t>
      </w:r>
      <w:r>
        <w:rPr>
          <w:rFonts w:ascii="Verdana" w:hAnsi="Verdana" w:cs="Verdana"/>
          <w:spacing w:val="-2"/>
          <w:kern w:val="1"/>
          <w:u w:color="0000FF"/>
        </w:rPr>
        <w:t xml:space="preserve"> </w:t>
      </w:r>
      <w:r>
        <w:rPr>
          <w:rFonts w:ascii="Verdana" w:hAnsi="Verdana" w:cs="Verdana"/>
          <w:spacing w:val="-1"/>
          <w:kern w:val="1"/>
          <w:u w:color="0000FF"/>
        </w:rPr>
        <w:lastRenderedPageBreak/>
        <w:t xml:space="preserve">combination </w:t>
      </w:r>
      <w:r>
        <w:rPr>
          <w:rFonts w:ascii="Verdana" w:hAnsi="Verdana" w:cs="Verdana"/>
          <w:kern w:val="1"/>
          <w:u w:color="0000FF"/>
        </w:rPr>
        <w:t>of</w:t>
      </w:r>
      <w:r>
        <w:rPr>
          <w:rFonts w:ascii="Verdana" w:hAnsi="Verdana" w:cs="Verdana"/>
          <w:spacing w:val="1"/>
          <w:kern w:val="1"/>
          <w:u w:color="0000FF"/>
        </w:rPr>
        <w:t xml:space="preserve"> </w:t>
      </w:r>
      <w:r>
        <w:rPr>
          <w:rFonts w:ascii="Verdana" w:hAnsi="Verdana" w:cs="Verdana"/>
          <w:spacing w:val="-1"/>
          <w:kern w:val="1"/>
          <w:u w:color="0000FF"/>
        </w:rPr>
        <w:t>the</w:t>
      </w:r>
      <w:r>
        <w:rPr>
          <w:rFonts w:ascii="Verdana" w:hAnsi="Verdana" w:cs="Verdana"/>
          <w:kern w:val="1"/>
          <w:u w:color="0000FF"/>
        </w:rPr>
        <w:t xml:space="preserve"> </w:t>
      </w:r>
      <w:r>
        <w:rPr>
          <w:rFonts w:ascii="Verdana" w:hAnsi="Verdana" w:cs="Verdana"/>
          <w:spacing w:val="-1"/>
          <w:kern w:val="1"/>
          <w:u w:color="0000FF"/>
        </w:rPr>
        <w:t>following:</w:t>
      </w:r>
    </w:p>
    <w:p w14:paraId="6A9FB249" w14:textId="77777777" w:rsidR="004E6B4E" w:rsidRDefault="004E6B4E">
      <w:pPr>
        <w:widowControl w:val="0"/>
        <w:autoSpaceDE w:val="0"/>
        <w:autoSpaceDN w:val="0"/>
        <w:adjustRightInd w:val="0"/>
        <w:spacing w:after="0" w:line="240" w:lineRule="auto"/>
        <w:ind w:left="100" w:right="10"/>
        <w:rPr>
          <w:rFonts w:ascii="Verdana" w:hAnsi="Verdana" w:cs="Verdana"/>
          <w:spacing w:val="-1"/>
          <w:kern w:val="1"/>
          <w:u w:color="0000FF"/>
        </w:rPr>
      </w:pPr>
    </w:p>
    <w:p w14:paraId="0B878B5D" w14:textId="70475BF6" w:rsidR="00BD7B7F" w:rsidRDefault="003D1D86" w:rsidP="004E6B4E">
      <w:pPr>
        <w:widowControl w:val="0"/>
        <w:tabs>
          <w:tab w:val="left" w:pos="821"/>
        </w:tabs>
        <w:autoSpaceDE w:val="0"/>
        <w:autoSpaceDN w:val="0"/>
        <w:adjustRightInd w:val="0"/>
        <w:spacing w:after="0" w:line="267" w:lineRule="exact"/>
        <w:ind w:left="360"/>
        <w:rPr>
          <w:rFonts w:ascii="TimesNewRomanPSMT" w:hAnsi="TimesNewRomanPSMT" w:cs="TimesNewRomanPSMT"/>
          <w:spacing w:val="-1"/>
          <w:kern w:val="1"/>
          <w:u w:color="0000FF"/>
        </w:rPr>
      </w:pPr>
      <w:r>
        <w:rPr>
          <w:rFonts w:ascii="Verdana" w:hAnsi="Verdana" w:cs="Verdana"/>
          <w:spacing w:val="-1"/>
          <w:kern w:val="1"/>
          <w:u w:color="0000FF"/>
        </w:rPr>
        <w:t>1.</w:t>
      </w:r>
      <w:r>
        <w:rPr>
          <w:rFonts w:ascii="Verdana" w:hAnsi="Verdana" w:cs="Verdana"/>
          <w:spacing w:val="-1"/>
          <w:kern w:val="1"/>
          <w:u w:color="0000FF"/>
        </w:rPr>
        <w:tab/>
        <w:t>Reading</w:t>
      </w:r>
      <w:r>
        <w:rPr>
          <w:rFonts w:ascii="Verdana" w:hAnsi="Verdana" w:cs="Verdana"/>
          <w:spacing w:val="-2"/>
          <w:kern w:val="1"/>
          <w:u w:color="0000FF"/>
        </w:rPr>
        <w:t xml:space="preserve"> </w:t>
      </w:r>
      <w:r>
        <w:rPr>
          <w:rFonts w:ascii="Verdana" w:hAnsi="Verdana" w:cs="Verdana"/>
          <w:spacing w:val="-1"/>
          <w:kern w:val="1"/>
          <w:u w:color="0000FF"/>
        </w:rPr>
        <w:t>the</w:t>
      </w:r>
      <w:r>
        <w:rPr>
          <w:rFonts w:ascii="Verdana" w:hAnsi="Verdana" w:cs="Verdana"/>
          <w:spacing w:val="-3"/>
          <w:kern w:val="1"/>
          <w:u w:color="0000FF"/>
        </w:rPr>
        <w:t xml:space="preserve"> </w:t>
      </w:r>
      <w:r>
        <w:rPr>
          <w:rFonts w:ascii="Verdana" w:hAnsi="Verdana" w:cs="Verdana"/>
          <w:spacing w:val="-1"/>
          <w:kern w:val="1"/>
          <w:u w:color="0000FF"/>
        </w:rPr>
        <w:t xml:space="preserve">textbook related to pathophysiology of </w:t>
      </w:r>
      <w:r w:rsidR="00F732BC">
        <w:rPr>
          <w:rFonts w:ascii="Verdana" w:hAnsi="Verdana" w:cs="Verdana"/>
          <w:spacing w:val="-1"/>
          <w:kern w:val="1"/>
          <w:u w:color="0000FF"/>
        </w:rPr>
        <w:t>diseases</w:t>
      </w:r>
      <w:r>
        <w:rPr>
          <w:rFonts w:ascii="Verdana" w:hAnsi="Verdana" w:cs="Verdana"/>
          <w:spacing w:val="-1"/>
          <w:kern w:val="1"/>
          <w:u w:color="0000FF"/>
        </w:rPr>
        <w:t xml:space="preserve"> and nursing process.</w:t>
      </w:r>
    </w:p>
    <w:p w14:paraId="69FA3763" w14:textId="77777777" w:rsidR="00BD7B7F" w:rsidRDefault="003D1D86" w:rsidP="004E6B4E">
      <w:pPr>
        <w:widowControl w:val="0"/>
        <w:tabs>
          <w:tab w:val="left" w:pos="821"/>
        </w:tabs>
        <w:autoSpaceDE w:val="0"/>
        <w:autoSpaceDN w:val="0"/>
        <w:adjustRightInd w:val="0"/>
        <w:spacing w:after="0" w:line="266" w:lineRule="exact"/>
        <w:ind w:left="360"/>
        <w:rPr>
          <w:rFonts w:ascii="TimesNewRomanPSMT" w:hAnsi="TimesNewRomanPSMT" w:cs="TimesNewRomanPSMT"/>
          <w:kern w:val="1"/>
          <w:u w:color="0000FF"/>
        </w:rPr>
      </w:pPr>
      <w:r>
        <w:rPr>
          <w:rFonts w:ascii="Verdana" w:hAnsi="Verdana" w:cs="Verdana"/>
          <w:spacing w:val="-1"/>
          <w:kern w:val="1"/>
          <w:u w:color="0000FF"/>
        </w:rPr>
        <w:t>2.</w:t>
      </w:r>
      <w:r>
        <w:rPr>
          <w:rFonts w:ascii="Verdana" w:hAnsi="Verdana" w:cs="Verdana"/>
          <w:spacing w:val="-1"/>
          <w:kern w:val="1"/>
          <w:u w:color="0000FF"/>
        </w:rPr>
        <w:tab/>
        <w:t>Attending</w:t>
      </w:r>
      <w:r>
        <w:rPr>
          <w:rFonts w:ascii="Verdana" w:hAnsi="Verdana" w:cs="Verdana"/>
          <w:spacing w:val="-2"/>
          <w:kern w:val="1"/>
          <w:u w:color="0000FF"/>
        </w:rPr>
        <w:t xml:space="preserve"> </w:t>
      </w:r>
      <w:r>
        <w:rPr>
          <w:rFonts w:ascii="Verdana" w:hAnsi="Verdana" w:cs="Verdana"/>
          <w:spacing w:val="-1"/>
          <w:kern w:val="1"/>
          <w:u w:color="0000FF"/>
        </w:rPr>
        <w:t>clinical</w:t>
      </w:r>
      <w:r>
        <w:rPr>
          <w:rFonts w:ascii="Verdana" w:hAnsi="Verdana" w:cs="Verdana"/>
          <w:spacing w:val="1"/>
          <w:kern w:val="1"/>
          <w:u w:color="0000FF"/>
        </w:rPr>
        <w:t xml:space="preserve"> </w:t>
      </w:r>
      <w:r>
        <w:rPr>
          <w:rFonts w:ascii="Verdana" w:hAnsi="Verdana" w:cs="Verdana"/>
          <w:spacing w:val="-2"/>
          <w:kern w:val="1"/>
          <w:u w:color="0000FF"/>
        </w:rPr>
        <w:t xml:space="preserve">in </w:t>
      </w:r>
      <w:r>
        <w:rPr>
          <w:rFonts w:ascii="Verdana" w:hAnsi="Verdana" w:cs="Verdana"/>
          <w:kern w:val="1"/>
          <w:u w:color="0000FF"/>
        </w:rPr>
        <w:t>person</w:t>
      </w:r>
      <w:r>
        <w:rPr>
          <w:rFonts w:ascii="Verdana" w:hAnsi="Verdana" w:cs="Verdana"/>
          <w:spacing w:val="-1"/>
          <w:kern w:val="1"/>
          <w:u w:color="0000FF"/>
        </w:rPr>
        <w:t xml:space="preserve"> at the assigned units in the clinical site.</w:t>
      </w:r>
    </w:p>
    <w:p w14:paraId="3F2BD18B" w14:textId="77777777" w:rsidR="00BD7B7F" w:rsidRDefault="003D1D86" w:rsidP="004E6B4E">
      <w:pPr>
        <w:widowControl w:val="0"/>
        <w:tabs>
          <w:tab w:val="left" w:pos="821"/>
        </w:tabs>
        <w:autoSpaceDE w:val="0"/>
        <w:autoSpaceDN w:val="0"/>
        <w:adjustRightInd w:val="0"/>
        <w:spacing w:after="0" w:line="268" w:lineRule="exact"/>
        <w:ind w:left="360"/>
        <w:rPr>
          <w:rFonts w:ascii="TimesNewRomanPSMT" w:hAnsi="TimesNewRomanPSMT" w:cs="TimesNewRomanPSMT"/>
          <w:spacing w:val="-1"/>
          <w:kern w:val="1"/>
          <w:u w:color="0000FF"/>
        </w:rPr>
      </w:pPr>
      <w:r>
        <w:rPr>
          <w:rFonts w:ascii="Verdana" w:hAnsi="Verdana" w:cs="Verdana"/>
          <w:spacing w:val="-1"/>
          <w:kern w:val="1"/>
          <w:u w:color="0000FF"/>
        </w:rPr>
        <w:t>3.</w:t>
      </w:r>
      <w:r>
        <w:rPr>
          <w:rFonts w:ascii="Verdana" w:hAnsi="Verdana" w:cs="Verdana"/>
          <w:spacing w:val="-1"/>
          <w:kern w:val="1"/>
          <w:u w:color="0000FF"/>
        </w:rPr>
        <w:tab/>
        <w:t>Completing</w:t>
      </w:r>
      <w:r>
        <w:rPr>
          <w:rFonts w:ascii="Verdana" w:hAnsi="Verdana" w:cs="Verdana"/>
          <w:spacing w:val="-5"/>
          <w:kern w:val="1"/>
          <w:u w:color="0000FF"/>
        </w:rPr>
        <w:t xml:space="preserve"> </w:t>
      </w:r>
      <w:r>
        <w:rPr>
          <w:rFonts w:ascii="Verdana" w:hAnsi="Verdana" w:cs="Verdana"/>
          <w:spacing w:val="-1"/>
          <w:kern w:val="1"/>
          <w:u w:color="0000FF"/>
        </w:rPr>
        <w:t>assignments, such as care plan/care map on or before the due date.</w:t>
      </w:r>
    </w:p>
    <w:p w14:paraId="0F128FA6" w14:textId="77777777" w:rsidR="00BD7B7F" w:rsidRDefault="003D1D86" w:rsidP="004E6B4E">
      <w:pPr>
        <w:widowControl w:val="0"/>
        <w:tabs>
          <w:tab w:val="left" w:pos="821"/>
        </w:tabs>
        <w:autoSpaceDE w:val="0"/>
        <w:autoSpaceDN w:val="0"/>
        <w:adjustRightInd w:val="0"/>
        <w:spacing w:after="0" w:line="269" w:lineRule="exact"/>
        <w:ind w:left="360"/>
        <w:rPr>
          <w:rFonts w:ascii="Verdana" w:hAnsi="Verdana" w:cs="Verdana"/>
          <w:spacing w:val="-1"/>
          <w:kern w:val="1"/>
          <w:u w:color="0000FF"/>
        </w:rPr>
      </w:pPr>
      <w:r>
        <w:rPr>
          <w:rFonts w:ascii="Verdana" w:hAnsi="Verdana" w:cs="Verdana"/>
          <w:spacing w:val="-1"/>
          <w:kern w:val="1"/>
          <w:u w:color="0000FF"/>
        </w:rPr>
        <w:t>4.</w:t>
      </w:r>
      <w:r>
        <w:rPr>
          <w:rFonts w:ascii="Verdana" w:hAnsi="Verdana" w:cs="Verdana"/>
          <w:spacing w:val="-1"/>
          <w:kern w:val="1"/>
          <w:u w:color="0000FF"/>
        </w:rPr>
        <w:tab/>
        <w:t>Participating</w:t>
      </w:r>
      <w:r>
        <w:rPr>
          <w:rFonts w:ascii="Verdana" w:hAnsi="Verdana" w:cs="Verdana"/>
          <w:kern w:val="1"/>
          <w:u w:color="0000FF"/>
        </w:rPr>
        <w:t xml:space="preserve"> </w:t>
      </w:r>
      <w:r>
        <w:rPr>
          <w:rFonts w:ascii="Verdana" w:hAnsi="Verdana" w:cs="Verdana"/>
          <w:spacing w:val="-1"/>
          <w:kern w:val="1"/>
          <w:u w:color="0000FF"/>
        </w:rPr>
        <w:t>in clinical</w:t>
      </w:r>
      <w:r>
        <w:rPr>
          <w:rFonts w:ascii="Verdana" w:hAnsi="Verdana" w:cs="Verdana"/>
          <w:spacing w:val="1"/>
          <w:kern w:val="1"/>
          <w:u w:color="0000FF"/>
        </w:rPr>
        <w:t xml:space="preserve"> </w:t>
      </w:r>
      <w:r>
        <w:rPr>
          <w:rFonts w:ascii="Verdana" w:hAnsi="Verdana" w:cs="Verdana"/>
          <w:spacing w:val="-1"/>
          <w:kern w:val="1"/>
          <w:u w:color="0000FF"/>
        </w:rPr>
        <w:t>activities, pre and post clinical conferences</w:t>
      </w:r>
    </w:p>
    <w:p w14:paraId="561D9816" w14:textId="77777777" w:rsidR="004E6B4E" w:rsidRDefault="004E6B4E" w:rsidP="004E6B4E">
      <w:pPr>
        <w:widowControl w:val="0"/>
        <w:tabs>
          <w:tab w:val="left" w:pos="821"/>
        </w:tabs>
        <w:autoSpaceDE w:val="0"/>
        <w:autoSpaceDN w:val="0"/>
        <w:adjustRightInd w:val="0"/>
        <w:spacing w:after="0" w:line="269" w:lineRule="exact"/>
        <w:ind w:left="360"/>
        <w:rPr>
          <w:rFonts w:ascii="TimesNewRomanPSMT" w:hAnsi="TimesNewRomanPSMT" w:cs="TimesNewRomanPSMT"/>
          <w:spacing w:val="-1"/>
          <w:kern w:val="1"/>
          <w:u w:color="0000FF"/>
        </w:rPr>
      </w:pPr>
    </w:p>
    <w:p w14:paraId="48607A74" w14:textId="77777777" w:rsidR="00BD7B7F" w:rsidRDefault="003D1D86">
      <w:pPr>
        <w:widowControl w:val="0"/>
        <w:autoSpaceDE w:val="0"/>
        <w:autoSpaceDN w:val="0"/>
        <w:adjustRightInd w:val="0"/>
        <w:spacing w:before="1" w:after="0" w:line="240" w:lineRule="auto"/>
        <w:ind w:left="100" w:right="167"/>
        <w:rPr>
          <w:rFonts w:ascii="TimesNewRomanPSMT" w:hAnsi="TimesNewRomanPSMT" w:cs="TimesNewRomanPSMT"/>
          <w:spacing w:val="-1"/>
          <w:kern w:val="1"/>
          <w:u w:color="0000FF"/>
        </w:rPr>
      </w:pPr>
      <w:r>
        <w:rPr>
          <w:rFonts w:ascii="Verdana" w:hAnsi="Verdana" w:cs="Verdana"/>
          <w:spacing w:val="-1"/>
          <w:kern w:val="1"/>
          <w:u w:color="0000FF"/>
        </w:rPr>
        <w:t>There</w:t>
      </w:r>
      <w:r>
        <w:rPr>
          <w:rFonts w:ascii="Verdana" w:hAnsi="Verdana" w:cs="Verdana"/>
          <w:kern w:val="1"/>
          <w:u w:color="0000FF"/>
        </w:rPr>
        <w:t xml:space="preserve"> </w:t>
      </w:r>
      <w:r>
        <w:rPr>
          <w:rFonts w:ascii="Verdana" w:hAnsi="Verdana" w:cs="Verdana"/>
          <w:spacing w:val="-2"/>
          <w:kern w:val="1"/>
          <w:u w:color="0000FF"/>
        </w:rPr>
        <w:t>is</w:t>
      </w:r>
      <w:r>
        <w:rPr>
          <w:rFonts w:ascii="Verdana" w:hAnsi="Verdana" w:cs="Verdana"/>
          <w:spacing w:val="-1"/>
          <w:kern w:val="1"/>
          <w:u w:color="0000FF"/>
        </w:rPr>
        <w:t xml:space="preserve"> </w:t>
      </w:r>
      <w:r>
        <w:rPr>
          <w:rFonts w:ascii="Verdana" w:hAnsi="Verdana" w:cs="Verdana"/>
          <w:kern w:val="1"/>
          <w:u w:color="0000FF"/>
        </w:rPr>
        <w:t>no</w:t>
      </w:r>
      <w:r>
        <w:rPr>
          <w:rFonts w:ascii="Verdana" w:hAnsi="Verdana" w:cs="Verdana"/>
          <w:spacing w:val="-1"/>
          <w:kern w:val="1"/>
          <w:u w:color="0000FF"/>
        </w:rPr>
        <w:t xml:space="preserve"> short</w:t>
      </w:r>
      <w:r>
        <w:rPr>
          <w:rFonts w:ascii="Verdana" w:hAnsi="Verdana" w:cs="Verdana"/>
          <w:spacing w:val="-2"/>
          <w:kern w:val="1"/>
          <w:u w:color="0000FF"/>
        </w:rPr>
        <w:t xml:space="preserve"> </w:t>
      </w:r>
      <w:r>
        <w:rPr>
          <w:rFonts w:ascii="Verdana" w:hAnsi="Verdana" w:cs="Verdana"/>
          <w:kern w:val="1"/>
          <w:u w:color="0000FF"/>
        </w:rPr>
        <w:t>cut</w:t>
      </w:r>
      <w:r>
        <w:rPr>
          <w:rFonts w:ascii="Verdana" w:hAnsi="Verdana" w:cs="Verdana"/>
          <w:spacing w:val="-2"/>
          <w:kern w:val="1"/>
          <w:u w:color="0000FF"/>
        </w:rPr>
        <w:t xml:space="preserve"> </w:t>
      </w:r>
      <w:r>
        <w:rPr>
          <w:rFonts w:ascii="Verdana" w:hAnsi="Verdana" w:cs="Verdana"/>
          <w:spacing w:val="-1"/>
          <w:kern w:val="1"/>
          <w:u w:color="0000FF"/>
        </w:rPr>
        <w:t xml:space="preserve">for success </w:t>
      </w:r>
      <w:r>
        <w:rPr>
          <w:rFonts w:ascii="Verdana" w:hAnsi="Verdana" w:cs="Verdana"/>
          <w:spacing w:val="-2"/>
          <w:kern w:val="1"/>
          <w:u w:color="0000FF"/>
        </w:rPr>
        <w:t xml:space="preserve">in </w:t>
      </w:r>
      <w:r>
        <w:rPr>
          <w:rFonts w:ascii="Verdana" w:hAnsi="Verdana" w:cs="Verdana"/>
          <w:spacing w:val="-1"/>
          <w:kern w:val="1"/>
          <w:u w:color="0000FF"/>
        </w:rPr>
        <w:t xml:space="preserve">this </w:t>
      </w:r>
      <w:r>
        <w:rPr>
          <w:rFonts w:ascii="Verdana" w:hAnsi="Verdana" w:cs="Verdana"/>
          <w:kern w:val="1"/>
          <w:u w:color="0000FF"/>
        </w:rPr>
        <w:t xml:space="preserve">course; </w:t>
      </w:r>
      <w:r>
        <w:rPr>
          <w:rFonts w:ascii="Verdana" w:hAnsi="Verdana" w:cs="Verdana"/>
          <w:spacing w:val="-2"/>
          <w:kern w:val="1"/>
          <w:u w:color="0000FF"/>
        </w:rPr>
        <w:t xml:space="preserve">it </w:t>
      </w:r>
      <w:r>
        <w:rPr>
          <w:rFonts w:ascii="Verdana" w:hAnsi="Verdana" w:cs="Verdana"/>
          <w:spacing w:val="-1"/>
          <w:kern w:val="1"/>
          <w:u w:color="0000FF"/>
        </w:rPr>
        <w:t>requires</w:t>
      </w:r>
      <w:r>
        <w:rPr>
          <w:rFonts w:ascii="Verdana" w:hAnsi="Verdana" w:cs="Verdana"/>
          <w:kern w:val="1"/>
          <w:u w:color="0000FF"/>
        </w:rPr>
        <w:t xml:space="preserve"> </w:t>
      </w:r>
      <w:r>
        <w:rPr>
          <w:rFonts w:ascii="Verdana" w:hAnsi="Verdana" w:cs="Verdana"/>
          <w:spacing w:val="-1"/>
          <w:kern w:val="1"/>
          <w:u w:color="0000FF"/>
        </w:rPr>
        <w:t>reading</w:t>
      </w:r>
      <w:r>
        <w:rPr>
          <w:rFonts w:ascii="Verdana" w:hAnsi="Verdana" w:cs="Verdana"/>
          <w:spacing w:val="-2"/>
          <w:kern w:val="1"/>
          <w:u w:color="0000FF"/>
        </w:rPr>
        <w:t xml:space="preserve"> </w:t>
      </w:r>
      <w:r>
        <w:rPr>
          <w:rFonts w:ascii="Verdana" w:hAnsi="Verdana" w:cs="Verdana"/>
          <w:spacing w:val="-1"/>
          <w:kern w:val="1"/>
          <w:u w:color="0000FF"/>
        </w:rPr>
        <w:t>(and</w:t>
      </w:r>
      <w:r>
        <w:rPr>
          <w:rFonts w:ascii="Verdana" w:hAnsi="Verdana" w:cs="Verdana"/>
          <w:spacing w:val="-2"/>
          <w:kern w:val="1"/>
          <w:u w:color="0000FF"/>
        </w:rPr>
        <w:t xml:space="preserve"> </w:t>
      </w:r>
      <w:r>
        <w:rPr>
          <w:rFonts w:ascii="Verdana" w:hAnsi="Verdana" w:cs="Verdana"/>
          <w:spacing w:val="-1"/>
          <w:kern w:val="1"/>
          <w:u w:color="0000FF"/>
        </w:rPr>
        <w:t>probably</w:t>
      </w:r>
      <w:r>
        <w:rPr>
          <w:rFonts w:ascii="Verdana" w:hAnsi="Verdana" w:cs="Verdana"/>
          <w:spacing w:val="-2"/>
          <w:kern w:val="1"/>
          <w:u w:color="0000FF"/>
        </w:rPr>
        <w:t xml:space="preserve"> </w:t>
      </w:r>
      <w:r>
        <w:rPr>
          <w:rFonts w:ascii="Verdana" w:hAnsi="Verdana" w:cs="Verdana"/>
          <w:spacing w:val="-1"/>
          <w:kern w:val="1"/>
          <w:u w:color="0000FF"/>
        </w:rPr>
        <w:t>re-reading)</w:t>
      </w:r>
      <w:r>
        <w:rPr>
          <w:rFonts w:ascii="Verdana" w:hAnsi="Verdana" w:cs="Verdana"/>
          <w:spacing w:val="73"/>
          <w:kern w:val="1"/>
          <w:u w:color="0000FF"/>
        </w:rPr>
        <w:t xml:space="preserve"> </w:t>
      </w:r>
      <w:r>
        <w:rPr>
          <w:rFonts w:ascii="Verdana" w:hAnsi="Verdana" w:cs="Verdana"/>
          <w:spacing w:val="-1"/>
          <w:kern w:val="1"/>
          <w:u w:color="0000FF"/>
        </w:rPr>
        <w:t>and</w:t>
      </w:r>
      <w:r>
        <w:rPr>
          <w:rFonts w:ascii="Verdana" w:hAnsi="Verdana" w:cs="Verdana"/>
          <w:spacing w:val="-2"/>
          <w:kern w:val="1"/>
          <w:u w:color="0000FF"/>
        </w:rPr>
        <w:t xml:space="preserve"> </w:t>
      </w:r>
      <w:r>
        <w:rPr>
          <w:rFonts w:ascii="Verdana" w:hAnsi="Verdana" w:cs="Verdana"/>
          <w:spacing w:val="-1"/>
          <w:kern w:val="1"/>
          <w:u w:color="0000FF"/>
        </w:rPr>
        <w:t>studying</w:t>
      </w:r>
      <w:r>
        <w:rPr>
          <w:rFonts w:ascii="Verdana" w:hAnsi="Verdana" w:cs="Verdana"/>
          <w:spacing w:val="-2"/>
          <w:kern w:val="1"/>
          <w:u w:color="0000FF"/>
        </w:rPr>
        <w:t xml:space="preserve"> </w:t>
      </w:r>
      <w:r>
        <w:rPr>
          <w:rFonts w:ascii="Verdana" w:hAnsi="Verdana" w:cs="Verdana"/>
          <w:spacing w:val="-1"/>
          <w:kern w:val="1"/>
          <w:u w:color="0000FF"/>
        </w:rPr>
        <w:t>the</w:t>
      </w:r>
      <w:r>
        <w:rPr>
          <w:rFonts w:ascii="Verdana" w:hAnsi="Verdana" w:cs="Verdana"/>
          <w:kern w:val="1"/>
          <w:u w:color="0000FF"/>
        </w:rPr>
        <w:t xml:space="preserve"> </w:t>
      </w:r>
      <w:r>
        <w:rPr>
          <w:rFonts w:ascii="Verdana" w:hAnsi="Verdana" w:cs="Verdana"/>
          <w:spacing w:val="-1"/>
          <w:kern w:val="1"/>
          <w:u w:color="0000FF"/>
        </w:rPr>
        <w:t>material</w:t>
      </w:r>
      <w:r>
        <w:rPr>
          <w:rFonts w:ascii="Verdana" w:hAnsi="Verdana" w:cs="Verdana"/>
          <w:spacing w:val="-4"/>
          <w:kern w:val="1"/>
          <w:u w:color="0000FF"/>
        </w:rPr>
        <w:t xml:space="preserve"> and practicing the clinical nursing skills </w:t>
      </w:r>
      <w:r>
        <w:rPr>
          <w:rFonts w:ascii="Verdana" w:hAnsi="Verdana" w:cs="Verdana"/>
          <w:spacing w:val="-1"/>
          <w:kern w:val="1"/>
          <w:u w:color="0000FF"/>
        </w:rPr>
        <w:t>using</w:t>
      </w:r>
      <w:r>
        <w:rPr>
          <w:rFonts w:ascii="Verdana" w:hAnsi="Verdana" w:cs="Verdana"/>
          <w:kern w:val="1"/>
          <w:u w:color="0000FF"/>
        </w:rPr>
        <w:t xml:space="preserve"> </w:t>
      </w:r>
      <w:r>
        <w:rPr>
          <w:rFonts w:ascii="Verdana" w:hAnsi="Verdana" w:cs="Verdana"/>
          <w:spacing w:val="-1"/>
          <w:kern w:val="1"/>
          <w:u w:color="0000FF"/>
        </w:rPr>
        <w:t>the</w:t>
      </w:r>
      <w:r>
        <w:rPr>
          <w:rFonts w:ascii="Verdana" w:hAnsi="Verdana" w:cs="Verdana"/>
          <w:kern w:val="1"/>
          <w:u w:color="0000FF"/>
        </w:rPr>
        <w:t xml:space="preserve"> </w:t>
      </w:r>
      <w:r>
        <w:rPr>
          <w:rFonts w:ascii="Verdana" w:hAnsi="Verdana" w:cs="Verdana"/>
          <w:spacing w:val="-1"/>
          <w:kern w:val="1"/>
          <w:u w:color="0000FF"/>
        </w:rPr>
        <w:t>course</w:t>
      </w:r>
      <w:r>
        <w:rPr>
          <w:rFonts w:ascii="Verdana" w:hAnsi="Verdana" w:cs="Verdana"/>
          <w:kern w:val="1"/>
          <w:u w:color="0000FF"/>
        </w:rPr>
        <w:t xml:space="preserve"> </w:t>
      </w:r>
      <w:r>
        <w:rPr>
          <w:rFonts w:ascii="Verdana" w:hAnsi="Verdana" w:cs="Verdana"/>
          <w:spacing w:val="-1"/>
          <w:kern w:val="1"/>
          <w:u w:color="0000FF"/>
        </w:rPr>
        <w:t>objectives</w:t>
      </w:r>
      <w:r>
        <w:rPr>
          <w:rFonts w:ascii="Verdana" w:hAnsi="Verdana" w:cs="Verdana"/>
          <w:kern w:val="1"/>
          <w:u w:color="0000FF"/>
        </w:rPr>
        <w:t xml:space="preserve"> </w:t>
      </w:r>
      <w:r>
        <w:rPr>
          <w:rFonts w:ascii="Verdana" w:hAnsi="Verdana" w:cs="Verdana"/>
          <w:spacing w:val="-1"/>
          <w:kern w:val="1"/>
          <w:u w:color="0000FF"/>
        </w:rPr>
        <w:t>as your</w:t>
      </w:r>
      <w:r>
        <w:rPr>
          <w:rFonts w:ascii="Verdana" w:hAnsi="Verdana" w:cs="Verdana"/>
          <w:spacing w:val="-2"/>
          <w:kern w:val="1"/>
          <w:u w:color="0000FF"/>
        </w:rPr>
        <w:t xml:space="preserve"> </w:t>
      </w:r>
      <w:r>
        <w:rPr>
          <w:rFonts w:ascii="Verdana" w:hAnsi="Verdana" w:cs="Verdana"/>
          <w:spacing w:val="-1"/>
          <w:kern w:val="1"/>
          <w:u w:color="0000FF"/>
        </w:rPr>
        <w:t>guide.</w:t>
      </w:r>
    </w:p>
    <w:p w14:paraId="5DD84826" w14:textId="77777777" w:rsidR="00CA4DB2" w:rsidRDefault="00CA4DB2">
      <w:pPr>
        <w:widowControl w:val="0"/>
        <w:autoSpaceDE w:val="0"/>
        <w:autoSpaceDN w:val="0"/>
        <w:adjustRightInd w:val="0"/>
        <w:spacing w:after="0" w:line="240" w:lineRule="auto"/>
        <w:ind w:left="2668"/>
        <w:rPr>
          <w:rFonts w:ascii="Verdana" w:hAnsi="Verdana" w:cs="Verdana"/>
          <w:b/>
          <w:bCs/>
          <w:color w:val="2D5294"/>
          <w:spacing w:val="-1"/>
          <w:kern w:val="1"/>
          <w:sz w:val="24"/>
          <w:szCs w:val="24"/>
          <w:u w:color="0000FF"/>
        </w:rPr>
      </w:pPr>
    </w:p>
    <w:p w14:paraId="384694A6" w14:textId="77777777" w:rsidR="00BD7B7F" w:rsidRDefault="003D1D86">
      <w:pPr>
        <w:widowControl w:val="0"/>
        <w:autoSpaceDE w:val="0"/>
        <w:autoSpaceDN w:val="0"/>
        <w:adjustRightInd w:val="0"/>
        <w:spacing w:after="0" w:line="240" w:lineRule="auto"/>
        <w:ind w:left="2668"/>
        <w:rPr>
          <w:rFonts w:ascii="TimesNewRomanPSMT" w:hAnsi="TimesNewRomanPSMT" w:cs="TimesNewRomanPSMT"/>
          <w:kern w:val="1"/>
          <w:sz w:val="24"/>
          <w:szCs w:val="24"/>
          <w:u w:color="0000FF"/>
        </w:rPr>
      </w:pPr>
      <w:r>
        <w:rPr>
          <w:rFonts w:ascii="Verdana" w:hAnsi="Verdana" w:cs="Verdana"/>
          <w:b/>
          <w:bCs/>
          <w:color w:val="2D5294"/>
          <w:spacing w:val="-1"/>
          <w:kern w:val="1"/>
          <w:sz w:val="24"/>
          <w:szCs w:val="24"/>
          <w:u w:color="0000FF"/>
        </w:rPr>
        <w:t>Instructor</w:t>
      </w:r>
      <w:r>
        <w:rPr>
          <w:rFonts w:ascii="Verdana" w:hAnsi="Verdana" w:cs="Verdana"/>
          <w:b/>
          <w:bCs/>
          <w:color w:val="2D5294"/>
          <w:spacing w:val="-7"/>
          <w:kern w:val="1"/>
          <w:sz w:val="24"/>
          <w:szCs w:val="24"/>
          <w:u w:color="0000FF"/>
        </w:rPr>
        <w:t xml:space="preserve"> </w:t>
      </w:r>
      <w:r>
        <w:rPr>
          <w:rFonts w:ascii="Verdana" w:hAnsi="Verdana" w:cs="Verdana"/>
          <w:b/>
          <w:bCs/>
          <w:color w:val="2D5294"/>
          <w:spacing w:val="-1"/>
          <w:kern w:val="1"/>
          <w:sz w:val="24"/>
          <w:szCs w:val="24"/>
          <w:u w:color="0000FF"/>
        </w:rPr>
        <w:t>and</w:t>
      </w:r>
      <w:r>
        <w:rPr>
          <w:rFonts w:ascii="Verdana" w:hAnsi="Verdana" w:cs="Verdana"/>
          <w:b/>
          <w:bCs/>
          <w:color w:val="2D5294"/>
          <w:spacing w:val="-6"/>
          <w:kern w:val="1"/>
          <w:sz w:val="24"/>
          <w:szCs w:val="24"/>
          <w:u w:color="0000FF"/>
        </w:rPr>
        <w:t xml:space="preserve"> </w:t>
      </w:r>
      <w:r>
        <w:rPr>
          <w:rFonts w:ascii="Verdana" w:hAnsi="Verdana" w:cs="Verdana"/>
          <w:b/>
          <w:bCs/>
          <w:color w:val="2D5294"/>
          <w:spacing w:val="-2"/>
          <w:kern w:val="1"/>
          <w:sz w:val="24"/>
          <w:szCs w:val="24"/>
          <w:u w:color="0000FF"/>
        </w:rPr>
        <w:t>Student</w:t>
      </w:r>
      <w:r>
        <w:rPr>
          <w:rFonts w:ascii="Verdana" w:hAnsi="Verdana" w:cs="Verdana"/>
          <w:b/>
          <w:bCs/>
          <w:color w:val="2D5294"/>
          <w:spacing w:val="-7"/>
          <w:kern w:val="1"/>
          <w:sz w:val="24"/>
          <w:szCs w:val="24"/>
          <w:u w:color="0000FF"/>
        </w:rPr>
        <w:t xml:space="preserve"> </w:t>
      </w:r>
      <w:r>
        <w:rPr>
          <w:rFonts w:ascii="Verdana" w:hAnsi="Verdana" w:cs="Verdana"/>
          <w:b/>
          <w:bCs/>
          <w:color w:val="2D5294"/>
          <w:spacing w:val="-1"/>
          <w:kern w:val="1"/>
          <w:sz w:val="24"/>
          <w:szCs w:val="24"/>
          <w:u w:color="0000FF"/>
        </w:rPr>
        <w:t>Responsibilities</w:t>
      </w:r>
    </w:p>
    <w:p w14:paraId="06C17C59" w14:textId="77777777" w:rsidR="00BD7B7F" w:rsidRDefault="00BD7B7F">
      <w:pPr>
        <w:widowControl w:val="0"/>
        <w:autoSpaceDE w:val="0"/>
        <w:autoSpaceDN w:val="0"/>
        <w:adjustRightInd w:val="0"/>
        <w:spacing w:before="4" w:after="0" w:line="240" w:lineRule="auto"/>
        <w:rPr>
          <w:rFonts w:ascii="TimesNewRomanPSMT" w:hAnsi="TimesNewRomanPSMT" w:cs="TimesNewRomanPSMT"/>
          <w:b/>
          <w:bCs/>
          <w:kern w:val="1"/>
          <w:sz w:val="21"/>
          <w:szCs w:val="21"/>
          <w:u w:color="0000FF"/>
        </w:rPr>
      </w:pPr>
    </w:p>
    <w:p w14:paraId="47CC2638" w14:textId="77777777" w:rsidR="00BD7B7F" w:rsidRDefault="003D1D86">
      <w:pPr>
        <w:widowControl w:val="0"/>
        <w:autoSpaceDE w:val="0"/>
        <w:autoSpaceDN w:val="0"/>
        <w:adjustRightInd w:val="0"/>
        <w:spacing w:after="0" w:line="240" w:lineRule="auto"/>
        <w:ind w:left="100"/>
        <w:jc w:val="both"/>
        <w:rPr>
          <w:rFonts w:ascii="TimesNewRomanPSMT" w:hAnsi="TimesNewRomanPSMT" w:cs="TimesNewRomanPSMT"/>
          <w:kern w:val="1"/>
        </w:rPr>
      </w:pPr>
      <w:r>
        <w:rPr>
          <w:rFonts w:ascii="Verdana" w:hAnsi="Verdana" w:cs="Verdana"/>
          <w:kern w:val="1"/>
          <w:u w:val="single"/>
        </w:rPr>
        <w:t>As</w:t>
      </w:r>
      <w:r>
        <w:rPr>
          <w:rFonts w:ascii="Verdana" w:hAnsi="Verdana" w:cs="Verdana"/>
          <w:spacing w:val="-1"/>
          <w:kern w:val="1"/>
          <w:u w:val="single"/>
        </w:rPr>
        <w:t xml:space="preserve"> your</w:t>
      </w:r>
      <w:r>
        <w:rPr>
          <w:rFonts w:ascii="Verdana" w:hAnsi="Verdana" w:cs="Verdana"/>
          <w:spacing w:val="-2"/>
          <w:kern w:val="1"/>
          <w:u w:val="single"/>
        </w:rPr>
        <w:t xml:space="preserve"> </w:t>
      </w:r>
      <w:r>
        <w:rPr>
          <w:rFonts w:ascii="Verdana" w:hAnsi="Verdana" w:cs="Verdana"/>
          <w:spacing w:val="-1"/>
          <w:kern w:val="1"/>
          <w:u w:val="single"/>
        </w:rPr>
        <w:t>Instructor,</w:t>
      </w:r>
      <w:r>
        <w:rPr>
          <w:rFonts w:ascii="Verdana" w:hAnsi="Verdana" w:cs="Verdana"/>
          <w:spacing w:val="-2"/>
          <w:kern w:val="1"/>
          <w:u w:val="single"/>
        </w:rPr>
        <w:t xml:space="preserve"> it</w:t>
      </w:r>
      <w:r>
        <w:rPr>
          <w:rFonts w:ascii="Verdana" w:hAnsi="Verdana" w:cs="Verdana"/>
          <w:kern w:val="1"/>
          <w:u w:val="single"/>
        </w:rPr>
        <w:t xml:space="preserve"> </w:t>
      </w:r>
      <w:r>
        <w:rPr>
          <w:rFonts w:ascii="Verdana" w:hAnsi="Verdana" w:cs="Verdana"/>
          <w:spacing w:val="-2"/>
          <w:kern w:val="1"/>
          <w:u w:val="single"/>
        </w:rPr>
        <w:t>is</w:t>
      </w:r>
      <w:r>
        <w:rPr>
          <w:rFonts w:ascii="Verdana" w:hAnsi="Verdana" w:cs="Verdana"/>
          <w:kern w:val="1"/>
          <w:u w:val="single"/>
        </w:rPr>
        <w:t xml:space="preserve"> </w:t>
      </w:r>
      <w:r>
        <w:rPr>
          <w:rFonts w:ascii="Verdana" w:hAnsi="Verdana" w:cs="Verdana"/>
          <w:spacing w:val="-1"/>
          <w:kern w:val="1"/>
          <w:u w:val="single"/>
        </w:rPr>
        <w:t>my</w:t>
      </w:r>
      <w:r>
        <w:rPr>
          <w:rFonts w:ascii="Verdana" w:hAnsi="Verdana" w:cs="Verdana"/>
          <w:spacing w:val="-2"/>
          <w:kern w:val="1"/>
          <w:u w:val="single"/>
        </w:rPr>
        <w:t xml:space="preserve"> </w:t>
      </w:r>
      <w:r>
        <w:rPr>
          <w:rFonts w:ascii="Verdana" w:hAnsi="Verdana" w:cs="Verdana"/>
          <w:spacing w:val="-1"/>
          <w:kern w:val="1"/>
          <w:u w:val="single"/>
        </w:rPr>
        <w:t>responsibility</w:t>
      </w:r>
      <w:r>
        <w:rPr>
          <w:rFonts w:ascii="Verdana" w:hAnsi="Verdana" w:cs="Verdana"/>
          <w:spacing w:val="-2"/>
          <w:kern w:val="1"/>
          <w:u w:val="single"/>
        </w:rPr>
        <w:t xml:space="preserve"> </w:t>
      </w:r>
      <w:r>
        <w:rPr>
          <w:rFonts w:ascii="Verdana" w:hAnsi="Verdana" w:cs="Verdana"/>
          <w:spacing w:val="1"/>
          <w:kern w:val="1"/>
          <w:u w:val="single"/>
        </w:rPr>
        <w:t>to</w:t>
      </w:r>
      <w:r>
        <w:rPr>
          <w:rFonts w:ascii="Verdana" w:hAnsi="Verdana" w:cs="Verdana"/>
          <w:b/>
          <w:bCs/>
          <w:spacing w:val="1"/>
          <w:kern w:val="1"/>
        </w:rPr>
        <w:t>:</w:t>
      </w:r>
    </w:p>
    <w:p w14:paraId="7DE2FB8C" w14:textId="77777777" w:rsidR="00BD7B7F" w:rsidRDefault="003D1D86" w:rsidP="004E6B4E">
      <w:pPr>
        <w:widowControl w:val="0"/>
        <w:tabs>
          <w:tab w:val="left" w:pos="821"/>
        </w:tabs>
        <w:autoSpaceDE w:val="0"/>
        <w:autoSpaceDN w:val="0"/>
        <w:adjustRightInd w:val="0"/>
        <w:spacing w:before="2" w:after="0" w:line="264" w:lineRule="exact"/>
        <w:ind w:left="360" w:right="709"/>
        <w:rPr>
          <w:rFonts w:ascii="TimesNewRomanPSMT" w:hAnsi="TimesNewRomanPSMT" w:cs="TimesNewRomanPSMT"/>
          <w:spacing w:val="-1"/>
          <w:kern w:val="1"/>
        </w:rPr>
      </w:pPr>
      <w:r>
        <w:rPr>
          <w:rFonts w:ascii="TimesNewRomanPSMT" w:hAnsi="TimesNewRomanPSMT" w:cs="TimesNewRomanPSMT"/>
          <w:spacing w:val="-1"/>
          <w:kern w:val="1"/>
        </w:rPr>
        <w:t>1.</w:t>
      </w:r>
      <w:r>
        <w:rPr>
          <w:rFonts w:ascii="TimesNewRomanPSMT" w:hAnsi="TimesNewRomanPSMT" w:cs="TimesNewRomanPSMT"/>
          <w:spacing w:val="-1"/>
          <w:kern w:val="1"/>
        </w:rPr>
        <w:tab/>
      </w:r>
      <w:r>
        <w:rPr>
          <w:rFonts w:ascii="Verdana" w:hAnsi="Verdana" w:cs="Verdana"/>
          <w:spacing w:val="-1"/>
          <w:kern w:val="1"/>
        </w:rPr>
        <w:t>Facilitate an</w:t>
      </w:r>
      <w:r>
        <w:rPr>
          <w:rFonts w:ascii="Verdana" w:hAnsi="Verdana" w:cs="Verdana"/>
          <w:spacing w:val="-2"/>
          <w:kern w:val="1"/>
        </w:rPr>
        <w:t xml:space="preserve"> </w:t>
      </w:r>
      <w:r>
        <w:rPr>
          <w:rFonts w:ascii="Verdana" w:hAnsi="Verdana" w:cs="Verdana"/>
          <w:spacing w:val="-1"/>
          <w:kern w:val="1"/>
        </w:rPr>
        <w:t>effective</w:t>
      </w:r>
      <w:r>
        <w:rPr>
          <w:rFonts w:ascii="Verdana" w:hAnsi="Verdana" w:cs="Verdana"/>
          <w:spacing w:val="2"/>
          <w:kern w:val="1"/>
        </w:rPr>
        <w:t xml:space="preserve"> </w:t>
      </w:r>
      <w:r>
        <w:rPr>
          <w:rFonts w:ascii="Verdana" w:hAnsi="Verdana" w:cs="Verdana"/>
          <w:spacing w:val="-1"/>
          <w:kern w:val="1"/>
        </w:rPr>
        <w:t>learning</w:t>
      </w:r>
      <w:r>
        <w:rPr>
          <w:rFonts w:ascii="Verdana" w:hAnsi="Verdana" w:cs="Verdana"/>
          <w:spacing w:val="-2"/>
          <w:kern w:val="1"/>
        </w:rPr>
        <w:t xml:space="preserve"> </w:t>
      </w:r>
      <w:r>
        <w:rPr>
          <w:rFonts w:ascii="Verdana" w:hAnsi="Verdana" w:cs="Verdana"/>
          <w:spacing w:val="-1"/>
          <w:kern w:val="1"/>
        </w:rPr>
        <w:t>environment</w:t>
      </w:r>
      <w:r>
        <w:rPr>
          <w:rFonts w:ascii="Verdana" w:hAnsi="Verdana" w:cs="Verdana"/>
          <w:spacing w:val="-2"/>
          <w:kern w:val="1"/>
        </w:rPr>
        <w:t xml:space="preserve"> </w:t>
      </w:r>
      <w:r>
        <w:rPr>
          <w:rFonts w:ascii="Verdana" w:hAnsi="Verdana" w:cs="Verdana"/>
          <w:spacing w:val="-1"/>
          <w:kern w:val="1"/>
        </w:rPr>
        <w:t>through</w:t>
      </w:r>
      <w:r>
        <w:rPr>
          <w:rFonts w:ascii="Verdana" w:hAnsi="Verdana" w:cs="Verdana"/>
          <w:spacing w:val="-2"/>
          <w:kern w:val="1"/>
        </w:rPr>
        <w:t xml:space="preserve"> </w:t>
      </w:r>
      <w:r>
        <w:rPr>
          <w:rFonts w:ascii="Verdana" w:hAnsi="Verdana" w:cs="Verdana"/>
          <w:spacing w:val="-1"/>
          <w:kern w:val="1"/>
        </w:rPr>
        <w:t>learner-centered</w:t>
      </w:r>
      <w:r>
        <w:rPr>
          <w:rFonts w:ascii="Verdana" w:hAnsi="Verdana" w:cs="Verdana"/>
          <w:spacing w:val="-2"/>
          <w:kern w:val="1"/>
        </w:rPr>
        <w:t xml:space="preserve"> </w:t>
      </w:r>
      <w:r>
        <w:rPr>
          <w:rFonts w:ascii="Verdana" w:hAnsi="Verdana" w:cs="Verdana"/>
          <w:spacing w:val="-1"/>
          <w:kern w:val="1"/>
        </w:rPr>
        <w:t>instructional</w:t>
      </w:r>
      <w:r>
        <w:rPr>
          <w:rFonts w:ascii="Verdana" w:hAnsi="Verdana" w:cs="Verdana"/>
          <w:spacing w:val="75"/>
          <w:kern w:val="1"/>
        </w:rPr>
        <w:t xml:space="preserve"> </w:t>
      </w:r>
      <w:r>
        <w:rPr>
          <w:rFonts w:ascii="Verdana" w:hAnsi="Verdana" w:cs="Verdana"/>
          <w:spacing w:val="-1"/>
          <w:kern w:val="1"/>
        </w:rPr>
        <w:t>techniques</w:t>
      </w:r>
    </w:p>
    <w:p w14:paraId="07D91576" w14:textId="77777777" w:rsidR="00BD7B7F" w:rsidRDefault="003D1D86" w:rsidP="004E6B4E">
      <w:pPr>
        <w:widowControl w:val="0"/>
        <w:tabs>
          <w:tab w:val="left" w:pos="821"/>
        </w:tabs>
        <w:autoSpaceDE w:val="0"/>
        <w:autoSpaceDN w:val="0"/>
        <w:adjustRightInd w:val="0"/>
        <w:spacing w:before="14" w:after="0" w:line="264" w:lineRule="exact"/>
        <w:ind w:left="360" w:right="269"/>
        <w:rPr>
          <w:rFonts w:ascii="Verdana" w:hAnsi="Verdana" w:cs="Verdana"/>
          <w:spacing w:val="-1"/>
          <w:kern w:val="1"/>
        </w:rPr>
      </w:pPr>
      <w:r>
        <w:rPr>
          <w:rFonts w:ascii="TimesNewRomanPSMT" w:hAnsi="TimesNewRomanPSMT" w:cs="TimesNewRomanPSMT"/>
          <w:spacing w:val="-1"/>
          <w:kern w:val="1"/>
        </w:rPr>
        <w:t>2.</w:t>
      </w:r>
      <w:r>
        <w:rPr>
          <w:rFonts w:ascii="TimesNewRomanPSMT" w:hAnsi="TimesNewRomanPSMT" w:cs="TimesNewRomanPSMT"/>
          <w:spacing w:val="-1"/>
          <w:kern w:val="1"/>
        </w:rPr>
        <w:tab/>
      </w:r>
      <w:r>
        <w:rPr>
          <w:rFonts w:ascii="Verdana" w:hAnsi="Verdana" w:cs="Verdana"/>
          <w:spacing w:val="-1"/>
          <w:kern w:val="1"/>
        </w:rPr>
        <w:t>Provide</w:t>
      </w:r>
      <w:r>
        <w:rPr>
          <w:rFonts w:ascii="Verdana" w:hAnsi="Verdana" w:cs="Verdana"/>
          <w:kern w:val="1"/>
        </w:rPr>
        <w:t xml:space="preserve"> </w:t>
      </w:r>
      <w:r>
        <w:rPr>
          <w:rFonts w:ascii="Verdana" w:hAnsi="Verdana" w:cs="Verdana"/>
          <w:spacing w:val="-1"/>
          <w:kern w:val="1"/>
        </w:rPr>
        <w:t>the grading</w:t>
      </w:r>
      <w:r>
        <w:rPr>
          <w:rFonts w:ascii="Verdana" w:hAnsi="Verdana" w:cs="Verdana"/>
          <w:spacing w:val="-2"/>
          <w:kern w:val="1"/>
        </w:rPr>
        <w:t xml:space="preserve"> </w:t>
      </w:r>
      <w:r>
        <w:rPr>
          <w:rFonts w:ascii="Verdana" w:hAnsi="Verdana" w:cs="Verdana"/>
          <w:spacing w:val="-1"/>
          <w:kern w:val="1"/>
        </w:rPr>
        <w:t>scale</w:t>
      </w:r>
      <w:r>
        <w:rPr>
          <w:rFonts w:ascii="Verdana" w:hAnsi="Verdana" w:cs="Verdana"/>
          <w:kern w:val="1"/>
        </w:rPr>
        <w:t xml:space="preserve"> </w:t>
      </w:r>
      <w:r>
        <w:rPr>
          <w:rFonts w:ascii="Verdana" w:hAnsi="Verdana" w:cs="Verdana"/>
          <w:spacing w:val="-1"/>
          <w:kern w:val="1"/>
        </w:rPr>
        <w:t>and</w:t>
      </w:r>
      <w:r>
        <w:rPr>
          <w:rFonts w:ascii="Verdana" w:hAnsi="Verdana" w:cs="Verdana"/>
          <w:spacing w:val="-2"/>
          <w:kern w:val="1"/>
        </w:rPr>
        <w:t xml:space="preserve"> </w:t>
      </w:r>
      <w:r>
        <w:rPr>
          <w:rFonts w:ascii="Verdana" w:hAnsi="Verdana" w:cs="Verdana"/>
          <w:spacing w:val="-1"/>
          <w:kern w:val="1"/>
        </w:rPr>
        <w:t>detailed</w:t>
      </w:r>
      <w:r>
        <w:rPr>
          <w:rFonts w:ascii="Verdana" w:hAnsi="Verdana" w:cs="Verdana"/>
          <w:spacing w:val="1"/>
          <w:kern w:val="1"/>
        </w:rPr>
        <w:t xml:space="preserve"> </w:t>
      </w:r>
      <w:r>
        <w:rPr>
          <w:rFonts w:ascii="Verdana" w:hAnsi="Verdana" w:cs="Verdana"/>
          <w:spacing w:val="-1"/>
          <w:kern w:val="1"/>
        </w:rPr>
        <w:t>grading</w:t>
      </w:r>
      <w:r>
        <w:rPr>
          <w:rFonts w:ascii="Verdana" w:hAnsi="Verdana" w:cs="Verdana"/>
          <w:kern w:val="1"/>
        </w:rPr>
        <w:t xml:space="preserve"> </w:t>
      </w:r>
      <w:r>
        <w:rPr>
          <w:rFonts w:ascii="Verdana" w:hAnsi="Verdana" w:cs="Verdana"/>
          <w:spacing w:val="-1"/>
          <w:kern w:val="1"/>
        </w:rPr>
        <w:t>formula</w:t>
      </w:r>
      <w:r>
        <w:rPr>
          <w:rFonts w:ascii="Verdana" w:hAnsi="Verdana" w:cs="Verdana"/>
          <w:spacing w:val="-2"/>
          <w:kern w:val="1"/>
        </w:rPr>
        <w:t xml:space="preserve"> </w:t>
      </w:r>
      <w:r>
        <w:rPr>
          <w:rFonts w:ascii="Verdana" w:hAnsi="Verdana" w:cs="Verdana"/>
          <w:spacing w:val="-1"/>
          <w:kern w:val="1"/>
        </w:rPr>
        <w:t>explaining</w:t>
      </w:r>
      <w:r>
        <w:rPr>
          <w:rFonts w:ascii="Verdana" w:hAnsi="Verdana" w:cs="Verdana"/>
          <w:spacing w:val="-2"/>
          <w:kern w:val="1"/>
        </w:rPr>
        <w:t xml:space="preserve"> </w:t>
      </w:r>
      <w:r>
        <w:rPr>
          <w:rFonts w:ascii="Verdana" w:hAnsi="Verdana" w:cs="Verdana"/>
          <w:kern w:val="1"/>
        </w:rPr>
        <w:t>how</w:t>
      </w:r>
      <w:r>
        <w:rPr>
          <w:rFonts w:ascii="Verdana" w:hAnsi="Verdana" w:cs="Verdana"/>
          <w:spacing w:val="-2"/>
          <w:kern w:val="1"/>
        </w:rPr>
        <w:t xml:space="preserve"> </w:t>
      </w:r>
      <w:r>
        <w:rPr>
          <w:rFonts w:ascii="Verdana" w:hAnsi="Verdana" w:cs="Verdana"/>
          <w:spacing w:val="-1"/>
          <w:kern w:val="1"/>
        </w:rPr>
        <w:t>student</w:t>
      </w:r>
      <w:r>
        <w:rPr>
          <w:rFonts w:ascii="Verdana" w:hAnsi="Verdana" w:cs="Verdana"/>
          <w:spacing w:val="-2"/>
          <w:kern w:val="1"/>
        </w:rPr>
        <w:t xml:space="preserve"> </w:t>
      </w:r>
      <w:r>
        <w:rPr>
          <w:rFonts w:ascii="Verdana" w:hAnsi="Verdana" w:cs="Verdana"/>
          <w:spacing w:val="-1"/>
          <w:kern w:val="1"/>
        </w:rPr>
        <w:t>grades</w:t>
      </w:r>
      <w:r>
        <w:rPr>
          <w:rFonts w:ascii="Verdana" w:hAnsi="Verdana" w:cs="Verdana"/>
          <w:spacing w:val="57"/>
          <w:kern w:val="1"/>
        </w:rPr>
        <w:t xml:space="preserve"> </w:t>
      </w:r>
      <w:r>
        <w:rPr>
          <w:rFonts w:ascii="Verdana" w:hAnsi="Verdana" w:cs="Verdana"/>
          <w:spacing w:val="-1"/>
          <w:kern w:val="1"/>
        </w:rPr>
        <w:t>are</w:t>
      </w:r>
      <w:r>
        <w:rPr>
          <w:rFonts w:ascii="Verdana" w:hAnsi="Verdana" w:cs="Verdana"/>
          <w:kern w:val="1"/>
        </w:rPr>
        <w:t xml:space="preserve"> </w:t>
      </w:r>
      <w:r>
        <w:rPr>
          <w:rFonts w:ascii="Verdana" w:hAnsi="Verdana" w:cs="Verdana"/>
          <w:spacing w:val="-1"/>
          <w:kern w:val="1"/>
        </w:rPr>
        <w:t>derived</w:t>
      </w:r>
    </w:p>
    <w:p w14:paraId="2E18FD0D" w14:textId="77777777" w:rsidR="00BD7B7F" w:rsidRDefault="003D1D86" w:rsidP="004E6B4E">
      <w:pPr>
        <w:widowControl w:val="0"/>
        <w:tabs>
          <w:tab w:val="left" w:pos="821"/>
        </w:tabs>
        <w:autoSpaceDE w:val="0"/>
        <w:autoSpaceDN w:val="0"/>
        <w:adjustRightInd w:val="0"/>
        <w:spacing w:after="0" w:line="260" w:lineRule="exact"/>
        <w:ind w:left="360"/>
        <w:rPr>
          <w:rFonts w:ascii="Verdana" w:hAnsi="Verdana" w:cs="Verdana"/>
          <w:spacing w:val="-1"/>
          <w:kern w:val="1"/>
        </w:rPr>
      </w:pPr>
      <w:r>
        <w:rPr>
          <w:rFonts w:ascii="TimesNewRomanPSMT" w:hAnsi="TimesNewRomanPSMT" w:cs="TimesNewRomanPSMT"/>
          <w:spacing w:val="-1"/>
          <w:kern w:val="1"/>
        </w:rPr>
        <w:t>3.</w:t>
      </w:r>
      <w:r>
        <w:rPr>
          <w:rFonts w:ascii="TimesNewRomanPSMT" w:hAnsi="TimesNewRomanPSMT" w:cs="TimesNewRomanPSMT"/>
          <w:spacing w:val="-1"/>
          <w:kern w:val="1"/>
        </w:rPr>
        <w:tab/>
      </w:r>
      <w:r>
        <w:rPr>
          <w:rFonts w:ascii="Verdana" w:hAnsi="Verdana" w:cs="Verdana"/>
          <w:spacing w:val="-1"/>
          <w:kern w:val="1"/>
        </w:rPr>
        <w:t>Provide</w:t>
      </w:r>
      <w:r>
        <w:rPr>
          <w:rFonts w:ascii="Verdana" w:hAnsi="Verdana" w:cs="Verdana"/>
          <w:kern w:val="1"/>
        </w:rPr>
        <w:t xml:space="preserve"> a</w:t>
      </w:r>
      <w:r>
        <w:rPr>
          <w:rFonts w:ascii="Verdana" w:hAnsi="Verdana" w:cs="Verdana"/>
          <w:spacing w:val="-2"/>
          <w:kern w:val="1"/>
        </w:rPr>
        <w:t xml:space="preserve"> </w:t>
      </w:r>
      <w:r>
        <w:rPr>
          <w:rFonts w:ascii="Verdana" w:hAnsi="Verdana" w:cs="Verdana"/>
          <w:spacing w:val="-1"/>
          <w:kern w:val="1"/>
        </w:rPr>
        <w:t>description</w:t>
      </w:r>
      <w:r>
        <w:rPr>
          <w:rFonts w:ascii="Verdana" w:hAnsi="Verdana" w:cs="Verdana"/>
          <w:spacing w:val="3"/>
          <w:kern w:val="1"/>
        </w:rPr>
        <w:t xml:space="preserve"> </w:t>
      </w:r>
      <w:r>
        <w:rPr>
          <w:rFonts w:ascii="Verdana" w:hAnsi="Verdana" w:cs="Verdana"/>
          <w:kern w:val="1"/>
        </w:rPr>
        <w:t xml:space="preserve">of </w:t>
      </w:r>
      <w:r>
        <w:rPr>
          <w:rFonts w:ascii="Verdana" w:hAnsi="Verdana" w:cs="Verdana"/>
          <w:spacing w:val="-1"/>
          <w:kern w:val="1"/>
        </w:rPr>
        <w:t>any</w:t>
      </w:r>
      <w:r>
        <w:rPr>
          <w:rFonts w:ascii="Verdana" w:hAnsi="Verdana" w:cs="Verdana"/>
          <w:spacing w:val="-3"/>
          <w:kern w:val="1"/>
        </w:rPr>
        <w:t xml:space="preserve"> </w:t>
      </w:r>
      <w:r>
        <w:rPr>
          <w:rFonts w:ascii="Verdana" w:hAnsi="Verdana" w:cs="Verdana"/>
          <w:spacing w:val="-1"/>
          <w:kern w:val="1"/>
        </w:rPr>
        <w:t>special</w:t>
      </w:r>
      <w:r>
        <w:rPr>
          <w:rFonts w:ascii="Verdana" w:hAnsi="Verdana" w:cs="Verdana"/>
          <w:spacing w:val="-2"/>
          <w:kern w:val="1"/>
        </w:rPr>
        <w:t xml:space="preserve"> </w:t>
      </w:r>
      <w:r>
        <w:rPr>
          <w:rFonts w:ascii="Verdana" w:hAnsi="Verdana" w:cs="Verdana"/>
          <w:spacing w:val="-1"/>
          <w:kern w:val="1"/>
        </w:rPr>
        <w:t xml:space="preserve">projects </w:t>
      </w:r>
      <w:r>
        <w:rPr>
          <w:rFonts w:ascii="Verdana" w:hAnsi="Verdana" w:cs="Verdana"/>
          <w:kern w:val="1"/>
        </w:rPr>
        <w:t>or</w:t>
      </w:r>
      <w:r>
        <w:rPr>
          <w:rFonts w:ascii="Verdana" w:hAnsi="Verdana" w:cs="Verdana"/>
          <w:spacing w:val="-11"/>
          <w:kern w:val="1"/>
        </w:rPr>
        <w:t xml:space="preserve"> </w:t>
      </w:r>
      <w:r>
        <w:rPr>
          <w:rFonts w:ascii="Verdana" w:hAnsi="Verdana" w:cs="Verdana"/>
          <w:spacing w:val="-1"/>
          <w:kern w:val="1"/>
        </w:rPr>
        <w:t>assignments</w:t>
      </w:r>
    </w:p>
    <w:p w14:paraId="0FB0A382" w14:textId="77777777" w:rsidR="00BD7B7F" w:rsidRDefault="003D1D86" w:rsidP="004E6B4E">
      <w:pPr>
        <w:widowControl w:val="0"/>
        <w:tabs>
          <w:tab w:val="left" w:pos="821"/>
        </w:tabs>
        <w:autoSpaceDE w:val="0"/>
        <w:autoSpaceDN w:val="0"/>
        <w:adjustRightInd w:val="0"/>
        <w:spacing w:after="0" w:line="268" w:lineRule="exact"/>
        <w:ind w:left="360"/>
        <w:rPr>
          <w:rFonts w:ascii="TimesNewRomanPSMT" w:hAnsi="TimesNewRomanPSMT" w:cs="TimesNewRomanPSMT"/>
          <w:kern w:val="1"/>
        </w:rPr>
      </w:pPr>
      <w:r>
        <w:rPr>
          <w:rFonts w:ascii="TimesNewRomanPSMT" w:hAnsi="TimesNewRomanPSMT" w:cs="TimesNewRomanPSMT"/>
          <w:spacing w:val="-1"/>
          <w:kern w:val="1"/>
        </w:rPr>
        <w:t>4.</w:t>
      </w:r>
      <w:r>
        <w:rPr>
          <w:rFonts w:ascii="TimesNewRomanPSMT" w:hAnsi="TimesNewRomanPSMT" w:cs="TimesNewRomanPSMT"/>
          <w:spacing w:val="-1"/>
          <w:kern w:val="1"/>
        </w:rPr>
        <w:tab/>
      </w:r>
      <w:r>
        <w:rPr>
          <w:rFonts w:ascii="Verdana" w:hAnsi="Verdana" w:cs="Verdana"/>
          <w:spacing w:val="-1"/>
          <w:kern w:val="1"/>
        </w:rPr>
        <w:t>Inform</w:t>
      </w:r>
      <w:r>
        <w:rPr>
          <w:rFonts w:ascii="Verdana" w:hAnsi="Verdana" w:cs="Verdana"/>
          <w:spacing w:val="-3"/>
          <w:kern w:val="1"/>
        </w:rPr>
        <w:t xml:space="preserve"> </w:t>
      </w:r>
      <w:r>
        <w:rPr>
          <w:rFonts w:ascii="Verdana" w:hAnsi="Verdana" w:cs="Verdana"/>
          <w:spacing w:val="-1"/>
          <w:kern w:val="1"/>
        </w:rPr>
        <w:t xml:space="preserve">students </w:t>
      </w:r>
      <w:r>
        <w:rPr>
          <w:rFonts w:ascii="Verdana" w:hAnsi="Verdana" w:cs="Verdana"/>
          <w:kern w:val="1"/>
        </w:rPr>
        <w:t>of</w:t>
      </w:r>
      <w:r>
        <w:rPr>
          <w:rFonts w:ascii="Verdana" w:hAnsi="Verdana" w:cs="Verdana"/>
          <w:spacing w:val="-2"/>
          <w:kern w:val="1"/>
        </w:rPr>
        <w:t xml:space="preserve"> </w:t>
      </w:r>
      <w:r>
        <w:rPr>
          <w:rFonts w:ascii="Verdana" w:hAnsi="Verdana" w:cs="Verdana"/>
          <w:spacing w:val="-1"/>
          <w:kern w:val="1"/>
        </w:rPr>
        <w:t>policies</w:t>
      </w:r>
      <w:r>
        <w:rPr>
          <w:rFonts w:ascii="Verdana" w:hAnsi="Verdana" w:cs="Verdana"/>
          <w:kern w:val="1"/>
        </w:rPr>
        <w:t xml:space="preserve"> </w:t>
      </w:r>
      <w:r>
        <w:rPr>
          <w:rFonts w:ascii="Verdana" w:hAnsi="Verdana" w:cs="Verdana"/>
          <w:spacing w:val="-1"/>
          <w:kern w:val="1"/>
        </w:rPr>
        <w:t>such as attendance,</w:t>
      </w:r>
      <w:r>
        <w:rPr>
          <w:rFonts w:ascii="Verdana" w:hAnsi="Verdana" w:cs="Verdana"/>
          <w:spacing w:val="-2"/>
          <w:kern w:val="1"/>
        </w:rPr>
        <w:t xml:space="preserve"> withdrawal,</w:t>
      </w:r>
      <w:r>
        <w:rPr>
          <w:rFonts w:ascii="Verdana" w:hAnsi="Verdana" w:cs="Verdana"/>
          <w:kern w:val="1"/>
        </w:rPr>
        <w:t xml:space="preserve"> </w:t>
      </w:r>
      <w:r>
        <w:rPr>
          <w:rFonts w:ascii="Verdana" w:hAnsi="Verdana" w:cs="Verdana"/>
          <w:spacing w:val="-1"/>
          <w:kern w:val="1"/>
        </w:rPr>
        <w:t>tardiness,</w:t>
      </w:r>
      <w:r>
        <w:rPr>
          <w:rFonts w:ascii="Verdana" w:hAnsi="Verdana" w:cs="Verdana"/>
          <w:kern w:val="1"/>
        </w:rPr>
        <w:t xml:space="preserve"> </w:t>
      </w:r>
      <w:r>
        <w:rPr>
          <w:rFonts w:ascii="Verdana" w:hAnsi="Verdana" w:cs="Verdana"/>
          <w:spacing w:val="-1"/>
          <w:kern w:val="1"/>
        </w:rPr>
        <w:t>and</w:t>
      </w:r>
      <w:r>
        <w:rPr>
          <w:rFonts w:ascii="Verdana" w:hAnsi="Verdana" w:cs="Verdana"/>
          <w:spacing w:val="-2"/>
          <w:kern w:val="1"/>
        </w:rPr>
        <w:t xml:space="preserve"> make</w:t>
      </w:r>
      <w:r>
        <w:rPr>
          <w:rFonts w:ascii="Verdana" w:hAnsi="Verdana" w:cs="Verdana"/>
          <w:spacing w:val="-18"/>
          <w:kern w:val="1"/>
        </w:rPr>
        <w:t xml:space="preserve"> </w:t>
      </w:r>
      <w:r>
        <w:rPr>
          <w:rFonts w:ascii="Verdana" w:hAnsi="Verdana" w:cs="Verdana"/>
          <w:spacing w:val="-1"/>
          <w:kern w:val="1"/>
        </w:rPr>
        <w:t>up</w:t>
      </w:r>
    </w:p>
    <w:p w14:paraId="067D6628" w14:textId="77777777" w:rsidR="00BD7B7F" w:rsidRDefault="003D1D86" w:rsidP="004E6B4E">
      <w:pPr>
        <w:widowControl w:val="0"/>
        <w:tabs>
          <w:tab w:val="left" w:pos="821"/>
        </w:tabs>
        <w:autoSpaceDE w:val="0"/>
        <w:autoSpaceDN w:val="0"/>
        <w:adjustRightInd w:val="0"/>
        <w:spacing w:before="10" w:after="0" w:line="266" w:lineRule="exact"/>
        <w:ind w:left="360" w:right="569"/>
        <w:rPr>
          <w:rFonts w:ascii="Verdana" w:hAnsi="Verdana" w:cs="Verdana"/>
          <w:spacing w:val="-1"/>
          <w:kern w:val="1"/>
        </w:rPr>
      </w:pPr>
      <w:r>
        <w:rPr>
          <w:rFonts w:ascii="TimesNewRomanPSMT" w:hAnsi="TimesNewRomanPSMT" w:cs="TimesNewRomanPSMT"/>
          <w:spacing w:val="-1"/>
          <w:kern w:val="1"/>
        </w:rPr>
        <w:t>5.</w:t>
      </w:r>
      <w:r>
        <w:rPr>
          <w:rFonts w:ascii="TimesNewRomanPSMT" w:hAnsi="TimesNewRomanPSMT" w:cs="TimesNewRomanPSMT"/>
          <w:spacing w:val="-1"/>
          <w:kern w:val="1"/>
        </w:rPr>
        <w:tab/>
      </w:r>
      <w:r>
        <w:rPr>
          <w:rFonts w:ascii="Verdana" w:hAnsi="Verdana" w:cs="Verdana"/>
          <w:spacing w:val="-1"/>
          <w:kern w:val="1"/>
        </w:rPr>
        <w:t>Provide</w:t>
      </w:r>
      <w:r>
        <w:rPr>
          <w:rFonts w:ascii="Verdana" w:hAnsi="Verdana" w:cs="Verdana"/>
          <w:kern w:val="1"/>
        </w:rPr>
        <w:t xml:space="preserve"> </w:t>
      </w:r>
      <w:r>
        <w:rPr>
          <w:rFonts w:ascii="Verdana" w:hAnsi="Verdana" w:cs="Verdana"/>
          <w:spacing w:val="-1"/>
          <w:kern w:val="1"/>
        </w:rPr>
        <w:t>the course</w:t>
      </w:r>
      <w:r>
        <w:rPr>
          <w:rFonts w:ascii="Verdana" w:hAnsi="Verdana" w:cs="Verdana"/>
          <w:kern w:val="1"/>
        </w:rPr>
        <w:t xml:space="preserve"> </w:t>
      </w:r>
      <w:r>
        <w:rPr>
          <w:rFonts w:ascii="Verdana" w:hAnsi="Verdana" w:cs="Verdana"/>
          <w:spacing w:val="-2"/>
          <w:kern w:val="1"/>
        </w:rPr>
        <w:t>outline</w:t>
      </w:r>
      <w:r>
        <w:rPr>
          <w:rFonts w:ascii="Verdana" w:hAnsi="Verdana" w:cs="Verdana"/>
          <w:spacing w:val="-1"/>
          <w:kern w:val="1"/>
        </w:rPr>
        <w:t xml:space="preserve"> and</w:t>
      </w:r>
      <w:r>
        <w:rPr>
          <w:rFonts w:ascii="Verdana" w:hAnsi="Verdana" w:cs="Verdana"/>
          <w:kern w:val="1"/>
        </w:rPr>
        <w:t xml:space="preserve"> </w:t>
      </w:r>
      <w:r>
        <w:rPr>
          <w:rFonts w:ascii="Verdana" w:hAnsi="Verdana" w:cs="Verdana"/>
          <w:spacing w:val="-1"/>
          <w:kern w:val="1"/>
        </w:rPr>
        <w:t>course</w:t>
      </w:r>
      <w:r>
        <w:rPr>
          <w:rFonts w:ascii="Verdana" w:hAnsi="Verdana" w:cs="Verdana"/>
          <w:kern w:val="1"/>
        </w:rPr>
        <w:t xml:space="preserve"> </w:t>
      </w:r>
      <w:r>
        <w:rPr>
          <w:rFonts w:ascii="Verdana" w:hAnsi="Verdana" w:cs="Verdana"/>
          <w:spacing w:val="-1"/>
          <w:kern w:val="1"/>
        </w:rPr>
        <w:t>calendar</w:t>
      </w:r>
      <w:r>
        <w:rPr>
          <w:rFonts w:ascii="Verdana" w:hAnsi="Verdana" w:cs="Verdana"/>
          <w:spacing w:val="-2"/>
          <w:kern w:val="1"/>
        </w:rPr>
        <w:t xml:space="preserve"> </w:t>
      </w:r>
      <w:r>
        <w:rPr>
          <w:rFonts w:ascii="Verdana" w:hAnsi="Verdana" w:cs="Verdana"/>
          <w:spacing w:val="-1"/>
          <w:kern w:val="1"/>
        </w:rPr>
        <w:t>which will</w:t>
      </w:r>
      <w:r>
        <w:rPr>
          <w:rFonts w:ascii="Verdana" w:hAnsi="Verdana" w:cs="Verdana"/>
          <w:spacing w:val="-2"/>
          <w:kern w:val="1"/>
        </w:rPr>
        <w:t xml:space="preserve"> </w:t>
      </w:r>
      <w:r>
        <w:rPr>
          <w:rFonts w:ascii="Verdana" w:hAnsi="Verdana" w:cs="Verdana"/>
          <w:spacing w:val="-1"/>
          <w:kern w:val="1"/>
        </w:rPr>
        <w:t>include</w:t>
      </w:r>
      <w:r>
        <w:rPr>
          <w:rFonts w:ascii="Verdana" w:hAnsi="Verdana" w:cs="Verdana"/>
          <w:kern w:val="1"/>
        </w:rPr>
        <w:t xml:space="preserve"> a</w:t>
      </w:r>
      <w:r>
        <w:rPr>
          <w:rFonts w:ascii="Verdana" w:hAnsi="Verdana" w:cs="Verdana"/>
          <w:spacing w:val="-2"/>
          <w:kern w:val="1"/>
        </w:rPr>
        <w:t xml:space="preserve"> </w:t>
      </w:r>
      <w:r>
        <w:rPr>
          <w:rFonts w:ascii="Verdana" w:hAnsi="Verdana" w:cs="Verdana"/>
          <w:spacing w:val="-1"/>
          <w:kern w:val="1"/>
        </w:rPr>
        <w:t xml:space="preserve">description </w:t>
      </w:r>
      <w:r>
        <w:rPr>
          <w:rFonts w:ascii="Verdana" w:hAnsi="Verdana" w:cs="Verdana"/>
          <w:kern w:val="1"/>
        </w:rPr>
        <w:t>of</w:t>
      </w:r>
      <w:r>
        <w:rPr>
          <w:rFonts w:ascii="Verdana" w:hAnsi="Verdana" w:cs="Verdana"/>
          <w:spacing w:val="-23"/>
          <w:kern w:val="1"/>
        </w:rPr>
        <w:t xml:space="preserve"> </w:t>
      </w:r>
      <w:r>
        <w:rPr>
          <w:rFonts w:ascii="Verdana" w:hAnsi="Verdana" w:cs="Verdana"/>
          <w:spacing w:val="-1"/>
          <w:kern w:val="1"/>
        </w:rPr>
        <w:t>any</w:t>
      </w:r>
      <w:r>
        <w:rPr>
          <w:rFonts w:ascii="Verdana" w:hAnsi="Verdana" w:cs="Verdana"/>
          <w:spacing w:val="69"/>
          <w:kern w:val="1"/>
        </w:rPr>
        <w:t xml:space="preserve"> </w:t>
      </w:r>
      <w:r>
        <w:rPr>
          <w:rFonts w:ascii="Verdana" w:hAnsi="Verdana" w:cs="Verdana"/>
          <w:spacing w:val="-1"/>
          <w:kern w:val="1"/>
        </w:rPr>
        <w:t>special</w:t>
      </w:r>
      <w:r>
        <w:rPr>
          <w:rFonts w:ascii="Verdana" w:hAnsi="Verdana" w:cs="Verdana"/>
          <w:spacing w:val="-4"/>
          <w:kern w:val="1"/>
        </w:rPr>
        <w:t xml:space="preserve"> </w:t>
      </w:r>
      <w:r>
        <w:rPr>
          <w:rFonts w:ascii="Verdana" w:hAnsi="Verdana" w:cs="Verdana"/>
          <w:spacing w:val="-1"/>
          <w:kern w:val="1"/>
        </w:rPr>
        <w:t xml:space="preserve">projects </w:t>
      </w:r>
      <w:r>
        <w:rPr>
          <w:rFonts w:ascii="Verdana" w:hAnsi="Verdana" w:cs="Verdana"/>
          <w:kern w:val="1"/>
        </w:rPr>
        <w:t>or</w:t>
      </w:r>
      <w:r>
        <w:rPr>
          <w:rFonts w:ascii="Verdana" w:hAnsi="Verdana" w:cs="Verdana"/>
          <w:spacing w:val="-9"/>
          <w:kern w:val="1"/>
        </w:rPr>
        <w:t xml:space="preserve"> </w:t>
      </w:r>
      <w:r>
        <w:rPr>
          <w:rFonts w:ascii="Verdana" w:hAnsi="Verdana" w:cs="Verdana"/>
          <w:spacing w:val="-1"/>
          <w:kern w:val="1"/>
        </w:rPr>
        <w:t>assignments</w:t>
      </w:r>
    </w:p>
    <w:p w14:paraId="13C4BB4A" w14:textId="77777777" w:rsidR="00BD7B7F" w:rsidRDefault="003D1D86" w:rsidP="004E6B4E">
      <w:pPr>
        <w:widowControl w:val="0"/>
        <w:tabs>
          <w:tab w:val="left" w:pos="821"/>
        </w:tabs>
        <w:autoSpaceDE w:val="0"/>
        <w:autoSpaceDN w:val="0"/>
        <w:adjustRightInd w:val="0"/>
        <w:spacing w:after="0" w:line="260" w:lineRule="exact"/>
        <w:ind w:left="360"/>
        <w:rPr>
          <w:rFonts w:ascii="Verdana" w:hAnsi="Verdana" w:cs="Verdana"/>
          <w:spacing w:val="-1"/>
          <w:kern w:val="1"/>
        </w:rPr>
      </w:pPr>
      <w:r>
        <w:rPr>
          <w:rFonts w:ascii="TimesNewRomanPSMT" w:hAnsi="TimesNewRomanPSMT" w:cs="TimesNewRomanPSMT"/>
          <w:spacing w:val="-1"/>
          <w:kern w:val="1"/>
        </w:rPr>
        <w:t>6.</w:t>
      </w:r>
      <w:r>
        <w:rPr>
          <w:rFonts w:ascii="TimesNewRomanPSMT" w:hAnsi="TimesNewRomanPSMT" w:cs="TimesNewRomanPSMT"/>
          <w:spacing w:val="-1"/>
          <w:kern w:val="1"/>
        </w:rPr>
        <w:tab/>
      </w:r>
      <w:r>
        <w:rPr>
          <w:rFonts w:ascii="Verdana" w:hAnsi="Verdana" w:cs="Verdana"/>
          <w:spacing w:val="-1"/>
          <w:kern w:val="1"/>
        </w:rPr>
        <w:t>Arrange</w:t>
      </w:r>
      <w:r>
        <w:rPr>
          <w:rFonts w:ascii="Verdana" w:hAnsi="Verdana" w:cs="Verdana"/>
          <w:kern w:val="1"/>
        </w:rPr>
        <w:t xml:space="preserve"> </w:t>
      </w:r>
      <w:r>
        <w:rPr>
          <w:rFonts w:ascii="Verdana" w:hAnsi="Verdana" w:cs="Verdana"/>
          <w:spacing w:val="-1"/>
          <w:kern w:val="1"/>
        </w:rPr>
        <w:t>to</w:t>
      </w:r>
      <w:r>
        <w:rPr>
          <w:rFonts w:ascii="Verdana" w:hAnsi="Verdana" w:cs="Verdana"/>
          <w:kern w:val="1"/>
        </w:rPr>
        <w:t xml:space="preserve"> </w:t>
      </w:r>
      <w:r>
        <w:rPr>
          <w:rFonts w:ascii="Verdana" w:hAnsi="Verdana" w:cs="Verdana"/>
          <w:spacing w:val="-1"/>
          <w:kern w:val="1"/>
        </w:rPr>
        <w:t>meet</w:t>
      </w:r>
      <w:r>
        <w:rPr>
          <w:rFonts w:ascii="Verdana" w:hAnsi="Verdana" w:cs="Verdana"/>
          <w:spacing w:val="-2"/>
          <w:kern w:val="1"/>
        </w:rPr>
        <w:t xml:space="preserve"> with</w:t>
      </w:r>
      <w:r>
        <w:rPr>
          <w:rFonts w:ascii="Verdana" w:hAnsi="Verdana" w:cs="Verdana"/>
          <w:kern w:val="1"/>
        </w:rPr>
        <w:t xml:space="preserve"> </w:t>
      </w:r>
      <w:r>
        <w:rPr>
          <w:rFonts w:ascii="Verdana" w:hAnsi="Verdana" w:cs="Verdana"/>
          <w:spacing w:val="-1"/>
          <w:kern w:val="1"/>
        </w:rPr>
        <w:t>individual</w:t>
      </w:r>
      <w:r>
        <w:rPr>
          <w:rFonts w:ascii="Verdana" w:hAnsi="Verdana" w:cs="Verdana"/>
          <w:spacing w:val="-4"/>
          <w:kern w:val="1"/>
        </w:rPr>
        <w:t xml:space="preserve"> </w:t>
      </w:r>
      <w:r>
        <w:rPr>
          <w:rFonts w:ascii="Verdana" w:hAnsi="Verdana" w:cs="Verdana"/>
          <w:spacing w:val="-1"/>
          <w:kern w:val="1"/>
        </w:rPr>
        <w:t xml:space="preserve">students </w:t>
      </w:r>
      <w:r>
        <w:rPr>
          <w:rFonts w:ascii="Verdana" w:hAnsi="Verdana" w:cs="Verdana"/>
          <w:kern w:val="1"/>
        </w:rPr>
        <w:t>before</w:t>
      </w:r>
      <w:r>
        <w:rPr>
          <w:rFonts w:ascii="Verdana" w:hAnsi="Verdana" w:cs="Verdana"/>
          <w:spacing w:val="-1"/>
          <w:kern w:val="1"/>
        </w:rPr>
        <w:t xml:space="preserve"> and</w:t>
      </w:r>
      <w:r>
        <w:rPr>
          <w:rFonts w:ascii="Verdana" w:hAnsi="Verdana" w:cs="Verdana"/>
          <w:spacing w:val="-2"/>
          <w:kern w:val="1"/>
        </w:rPr>
        <w:t xml:space="preserve"> </w:t>
      </w:r>
      <w:r>
        <w:rPr>
          <w:rFonts w:ascii="Verdana" w:hAnsi="Verdana" w:cs="Verdana"/>
          <w:spacing w:val="-1"/>
          <w:kern w:val="1"/>
        </w:rPr>
        <w:t>after</w:t>
      </w:r>
      <w:r>
        <w:rPr>
          <w:rFonts w:ascii="Verdana" w:hAnsi="Verdana" w:cs="Verdana"/>
          <w:spacing w:val="-2"/>
          <w:kern w:val="1"/>
        </w:rPr>
        <w:t xml:space="preserve"> </w:t>
      </w:r>
      <w:r>
        <w:rPr>
          <w:rFonts w:ascii="Verdana" w:hAnsi="Verdana" w:cs="Verdana"/>
          <w:spacing w:val="-1"/>
          <w:kern w:val="1"/>
        </w:rPr>
        <w:t>clinical</w:t>
      </w:r>
      <w:r>
        <w:rPr>
          <w:rFonts w:ascii="Verdana" w:hAnsi="Verdana" w:cs="Verdana"/>
          <w:kern w:val="1"/>
        </w:rPr>
        <w:t xml:space="preserve"> </w:t>
      </w:r>
      <w:r>
        <w:rPr>
          <w:rFonts w:ascii="Verdana" w:hAnsi="Verdana" w:cs="Verdana"/>
          <w:spacing w:val="-1"/>
          <w:kern w:val="1"/>
        </w:rPr>
        <w:t>as</w:t>
      </w:r>
      <w:r>
        <w:rPr>
          <w:rFonts w:ascii="Verdana" w:hAnsi="Verdana" w:cs="Verdana"/>
          <w:spacing w:val="-19"/>
          <w:kern w:val="1"/>
        </w:rPr>
        <w:t xml:space="preserve"> </w:t>
      </w:r>
      <w:r>
        <w:rPr>
          <w:rFonts w:ascii="Verdana" w:hAnsi="Verdana" w:cs="Verdana"/>
          <w:spacing w:val="-1"/>
          <w:kern w:val="1"/>
        </w:rPr>
        <w:t>required</w:t>
      </w:r>
    </w:p>
    <w:p w14:paraId="7D51C68B" w14:textId="77777777" w:rsidR="00BD7B7F" w:rsidRDefault="00BD7B7F">
      <w:pPr>
        <w:widowControl w:val="0"/>
        <w:autoSpaceDE w:val="0"/>
        <w:autoSpaceDN w:val="0"/>
        <w:adjustRightInd w:val="0"/>
        <w:spacing w:before="6" w:after="0" w:line="240" w:lineRule="auto"/>
        <w:rPr>
          <w:rFonts w:ascii="TimesNewRomanPSMT" w:hAnsi="TimesNewRomanPSMT" w:cs="TimesNewRomanPSMT"/>
          <w:kern w:val="1"/>
          <w:sz w:val="21"/>
          <w:szCs w:val="21"/>
        </w:rPr>
      </w:pPr>
    </w:p>
    <w:p w14:paraId="453AB955" w14:textId="77777777" w:rsidR="00BD7B7F" w:rsidRDefault="003D1D86">
      <w:pPr>
        <w:widowControl w:val="0"/>
        <w:autoSpaceDE w:val="0"/>
        <w:autoSpaceDN w:val="0"/>
        <w:adjustRightInd w:val="0"/>
        <w:spacing w:after="0" w:line="240" w:lineRule="auto"/>
        <w:ind w:left="100"/>
        <w:jc w:val="both"/>
        <w:rPr>
          <w:rFonts w:ascii="TimesNewRomanPSMT" w:hAnsi="TimesNewRomanPSMT" w:cs="TimesNewRomanPSMT"/>
          <w:kern w:val="1"/>
        </w:rPr>
      </w:pPr>
      <w:r>
        <w:rPr>
          <w:rFonts w:ascii="Verdana" w:hAnsi="Verdana" w:cs="Verdana"/>
          <w:kern w:val="1"/>
          <w:u w:val="single"/>
        </w:rPr>
        <w:t>As</w:t>
      </w:r>
      <w:r>
        <w:rPr>
          <w:rFonts w:ascii="Verdana" w:hAnsi="Verdana" w:cs="Verdana"/>
          <w:spacing w:val="-1"/>
          <w:kern w:val="1"/>
          <w:u w:val="single"/>
        </w:rPr>
        <w:t xml:space="preserve"> </w:t>
      </w:r>
      <w:r>
        <w:rPr>
          <w:rFonts w:ascii="Verdana" w:hAnsi="Verdana" w:cs="Verdana"/>
          <w:kern w:val="1"/>
          <w:u w:val="single"/>
        </w:rPr>
        <w:t>a</w:t>
      </w:r>
      <w:r>
        <w:rPr>
          <w:rFonts w:ascii="Verdana" w:hAnsi="Verdana" w:cs="Verdana"/>
          <w:spacing w:val="-2"/>
          <w:kern w:val="1"/>
          <w:u w:val="single"/>
        </w:rPr>
        <w:t xml:space="preserve"> </w:t>
      </w:r>
      <w:r>
        <w:rPr>
          <w:rFonts w:ascii="Verdana" w:hAnsi="Verdana" w:cs="Verdana"/>
          <w:spacing w:val="-1"/>
          <w:kern w:val="1"/>
          <w:u w:val="single"/>
        </w:rPr>
        <w:t>student,</w:t>
      </w:r>
      <w:r>
        <w:rPr>
          <w:rFonts w:ascii="Verdana" w:hAnsi="Verdana" w:cs="Verdana"/>
          <w:spacing w:val="-2"/>
          <w:kern w:val="1"/>
          <w:u w:val="single"/>
        </w:rPr>
        <w:t xml:space="preserve"> it</w:t>
      </w:r>
      <w:r>
        <w:rPr>
          <w:rFonts w:ascii="Verdana" w:hAnsi="Verdana" w:cs="Verdana"/>
          <w:spacing w:val="2"/>
          <w:kern w:val="1"/>
          <w:u w:val="single"/>
        </w:rPr>
        <w:t xml:space="preserve"> </w:t>
      </w:r>
      <w:r>
        <w:rPr>
          <w:rFonts w:ascii="Verdana" w:hAnsi="Verdana" w:cs="Verdana"/>
          <w:spacing w:val="-2"/>
          <w:kern w:val="1"/>
          <w:u w:val="single"/>
        </w:rPr>
        <w:t>is</w:t>
      </w:r>
      <w:r>
        <w:rPr>
          <w:rFonts w:ascii="Verdana" w:hAnsi="Verdana" w:cs="Verdana"/>
          <w:spacing w:val="-1"/>
          <w:kern w:val="1"/>
          <w:u w:val="single"/>
        </w:rPr>
        <w:t xml:space="preserve"> </w:t>
      </w:r>
      <w:r>
        <w:rPr>
          <w:rFonts w:ascii="Verdana" w:hAnsi="Verdana" w:cs="Verdana"/>
          <w:kern w:val="1"/>
          <w:u w:val="single"/>
        </w:rPr>
        <w:t>your</w:t>
      </w:r>
      <w:r>
        <w:rPr>
          <w:rFonts w:ascii="Verdana" w:hAnsi="Verdana" w:cs="Verdana"/>
          <w:spacing w:val="-2"/>
          <w:kern w:val="1"/>
          <w:u w:val="single"/>
        </w:rPr>
        <w:t xml:space="preserve"> </w:t>
      </w:r>
      <w:r>
        <w:rPr>
          <w:rFonts w:ascii="Verdana" w:hAnsi="Verdana" w:cs="Verdana"/>
          <w:spacing w:val="-1"/>
          <w:kern w:val="1"/>
          <w:u w:val="single"/>
        </w:rPr>
        <w:t xml:space="preserve">responsibility </w:t>
      </w:r>
      <w:r>
        <w:rPr>
          <w:rFonts w:ascii="Verdana" w:hAnsi="Verdana" w:cs="Verdana"/>
          <w:kern w:val="1"/>
          <w:u w:val="single"/>
        </w:rPr>
        <w:t>to</w:t>
      </w:r>
      <w:r>
        <w:rPr>
          <w:rFonts w:ascii="Verdana" w:hAnsi="Verdana" w:cs="Verdana"/>
          <w:b/>
          <w:bCs/>
          <w:kern w:val="1"/>
        </w:rPr>
        <w:t>:</w:t>
      </w:r>
    </w:p>
    <w:p w14:paraId="78E4CF03" w14:textId="77777777" w:rsidR="00BD7B7F" w:rsidRDefault="003D1D86" w:rsidP="004E6B4E">
      <w:pPr>
        <w:widowControl w:val="0"/>
        <w:tabs>
          <w:tab w:val="left" w:pos="821"/>
        </w:tabs>
        <w:autoSpaceDE w:val="0"/>
        <w:autoSpaceDN w:val="0"/>
        <w:adjustRightInd w:val="0"/>
        <w:spacing w:before="4" w:after="0" w:line="240" w:lineRule="auto"/>
        <w:ind w:left="360"/>
        <w:rPr>
          <w:rFonts w:ascii="TimesNewRomanPSMT" w:hAnsi="TimesNewRomanPSMT" w:cs="TimesNewRomanPSMT"/>
          <w:spacing w:val="-1"/>
          <w:kern w:val="1"/>
        </w:rPr>
      </w:pPr>
      <w:r>
        <w:rPr>
          <w:rFonts w:ascii="TimesNewRomanPSMT" w:hAnsi="TimesNewRomanPSMT" w:cs="TimesNewRomanPSMT"/>
          <w:spacing w:val="-1"/>
          <w:kern w:val="1"/>
        </w:rPr>
        <w:t>1.</w:t>
      </w:r>
      <w:r>
        <w:rPr>
          <w:rFonts w:ascii="TimesNewRomanPSMT" w:hAnsi="TimesNewRomanPSMT" w:cs="TimesNewRomanPSMT"/>
          <w:spacing w:val="-1"/>
          <w:kern w:val="1"/>
        </w:rPr>
        <w:tab/>
      </w:r>
      <w:r>
        <w:rPr>
          <w:rFonts w:ascii="Verdana" w:hAnsi="Verdana" w:cs="Verdana"/>
          <w:spacing w:val="-1"/>
          <w:kern w:val="1"/>
        </w:rPr>
        <w:t>Attend</w:t>
      </w:r>
      <w:r>
        <w:rPr>
          <w:rFonts w:ascii="Verdana" w:hAnsi="Verdana" w:cs="Verdana"/>
          <w:spacing w:val="-2"/>
          <w:kern w:val="1"/>
        </w:rPr>
        <w:t xml:space="preserve"> </w:t>
      </w:r>
      <w:r>
        <w:rPr>
          <w:rFonts w:ascii="Verdana" w:hAnsi="Verdana" w:cs="Verdana"/>
          <w:spacing w:val="-1"/>
          <w:kern w:val="1"/>
        </w:rPr>
        <w:t>clinical</w:t>
      </w:r>
      <w:r>
        <w:rPr>
          <w:rFonts w:ascii="Verdana" w:hAnsi="Verdana" w:cs="Verdana"/>
          <w:spacing w:val="1"/>
          <w:kern w:val="1"/>
        </w:rPr>
        <w:t xml:space="preserve"> </w:t>
      </w:r>
      <w:r>
        <w:rPr>
          <w:rFonts w:ascii="Verdana" w:hAnsi="Verdana" w:cs="Verdana"/>
          <w:spacing w:val="-2"/>
          <w:kern w:val="1"/>
        </w:rPr>
        <w:t xml:space="preserve">in </w:t>
      </w:r>
      <w:r>
        <w:rPr>
          <w:rFonts w:ascii="Verdana" w:hAnsi="Verdana" w:cs="Verdana"/>
          <w:kern w:val="1"/>
        </w:rPr>
        <w:t>person</w:t>
      </w:r>
      <w:r>
        <w:rPr>
          <w:rFonts w:ascii="Verdana" w:hAnsi="Verdana" w:cs="Verdana"/>
          <w:spacing w:val="-1"/>
          <w:kern w:val="1"/>
        </w:rPr>
        <w:t xml:space="preserve"> at the assigned units in the clinical site as scheduled</w:t>
      </w:r>
    </w:p>
    <w:p w14:paraId="7CE69DD2" w14:textId="77777777" w:rsidR="00BD7B7F" w:rsidRDefault="003D1D86" w:rsidP="004E6B4E">
      <w:pPr>
        <w:widowControl w:val="0"/>
        <w:tabs>
          <w:tab w:val="left" w:pos="821"/>
        </w:tabs>
        <w:autoSpaceDE w:val="0"/>
        <w:autoSpaceDN w:val="0"/>
        <w:adjustRightInd w:val="0"/>
        <w:spacing w:before="11" w:after="0" w:line="264" w:lineRule="exact"/>
        <w:ind w:left="360" w:right="709"/>
        <w:rPr>
          <w:rFonts w:ascii="TimesNewRomanPSMT" w:hAnsi="TimesNewRomanPSMT" w:cs="TimesNewRomanPSMT"/>
          <w:kern w:val="1"/>
        </w:rPr>
      </w:pPr>
      <w:r>
        <w:rPr>
          <w:rFonts w:ascii="TimesNewRomanPSMT" w:hAnsi="TimesNewRomanPSMT" w:cs="TimesNewRomanPSMT"/>
          <w:spacing w:val="-1"/>
          <w:kern w:val="1"/>
        </w:rPr>
        <w:t>2.</w:t>
      </w:r>
      <w:r>
        <w:rPr>
          <w:rFonts w:ascii="TimesNewRomanPSMT" w:hAnsi="TimesNewRomanPSMT" w:cs="TimesNewRomanPSMT"/>
          <w:spacing w:val="-1"/>
          <w:kern w:val="1"/>
        </w:rPr>
        <w:tab/>
      </w:r>
      <w:r>
        <w:rPr>
          <w:rFonts w:ascii="Verdana" w:hAnsi="Verdana" w:cs="Verdana"/>
          <w:spacing w:val="-1"/>
          <w:kern w:val="1"/>
        </w:rPr>
        <w:t>Participate actively</w:t>
      </w:r>
      <w:r>
        <w:rPr>
          <w:rFonts w:ascii="Verdana" w:hAnsi="Verdana" w:cs="Verdana"/>
          <w:kern w:val="1"/>
        </w:rPr>
        <w:t xml:space="preserve"> </w:t>
      </w:r>
      <w:r>
        <w:rPr>
          <w:rFonts w:ascii="Verdana" w:hAnsi="Verdana" w:cs="Verdana"/>
          <w:spacing w:val="-1"/>
          <w:kern w:val="1"/>
        </w:rPr>
        <w:t>by</w:t>
      </w:r>
      <w:r>
        <w:rPr>
          <w:rFonts w:ascii="Verdana" w:hAnsi="Verdana" w:cs="Verdana"/>
          <w:kern w:val="1"/>
        </w:rPr>
        <w:t xml:space="preserve"> </w:t>
      </w:r>
      <w:r>
        <w:rPr>
          <w:rFonts w:ascii="Verdana" w:hAnsi="Verdana" w:cs="Verdana"/>
          <w:spacing w:val="-1"/>
          <w:kern w:val="1"/>
        </w:rPr>
        <w:t>reviewing</w:t>
      </w:r>
      <w:r>
        <w:rPr>
          <w:rFonts w:ascii="Verdana" w:hAnsi="Verdana" w:cs="Verdana"/>
          <w:kern w:val="1"/>
        </w:rPr>
        <w:t xml:space="preserve"> </w:t>
      </w:r>
      <w:r>
        <w:rPr>
          <w:rFonts w:ascii="Verdana" w:hAnsi="Verdana" w:cs="Verdana"/>
          <w:spacing w:val="-1"/>
          <w:kern w:val="1"/>
        </w:rPr>
        <w:t>course</w:t>
      </w:r>
      <w:r>
        <w:rPr>
          <w:rFonts w:ascii="Verdana" w:hAnsi="Verdana" w:cs="Verdana"/>
          <w:kern w:val="1"/>
        </w:rPr>
        <w:t xml:space="preserve"> </w:t>
      </w:r>
      <w:r>
        <w:rPr>
          <w:rFonts w:ascii="Verdana" w:hAnsi="Verdana" w:cs="Verdana"/>
          <w:spacing w:val="-1"/>
          <w:kern w:val="1"/>
        </w:rPr>
        <w:t>material,</w:t>
      </w:r>
      <w:r>
        <w:rPr>
          <w:rFonts w:ascii="Verdana" w:hAnsi="Verdana" w:cs="Verdana"/>
          <w:spacing w:val="2"/>
          <w:kern w:val="1"/>
        </w:rPr>
        <w:t xml:space="preserve"> </w:t>
      </w:r>
      <w:r>
        <w:rPr>
          <w:rFonts w:ascii="Verdana" w:hAnsi="Verdana" w:cs="Verdana"/>
          <w:spacing w:val="-1"/>
          <w:kern w:val="1"/>
        </w:rPr>
        <w:t>interacting</w:t>
      </w:r>
      <w:r>
        <w:rPr>
          <w:rFonts w:ascii="Verdana" w:hAnsi="Verdana" w:cs="Verdana"/>
          <w:spacing w:val="-2"/>
          <w:kern w:val="1"/>
        </w:rPr>
        <w:t xml:space="preserve"> </w:t>
      </w:r>
      <w:r>
        <w:rPr>
          <w:rFonts w:ascii="Verdana" w:hAnsi="Verdana" w:cs="Verdana"/>
          <w:spacing w:val="-1"/>
          <w:kern w:val="1"/>
        </w:rPr>
        <w:t>with</w:t>
      </w:r>
      <w:r>
        <w:rPr>
          <w:rFonts w:ascii="Verdana" w:hAnsi="Verdana" w:cs="Verdana"/>
          <w:spacing w:val="2"/>
          <w:kern w:val="1"/>
        </w:rPr>
        <w:t xml:space="preserve"> </w:t>
      </w:r>
      <w:r>
        <w:rPr>
          <w:rFonts w:ascii="Verdana" w:hAnsi="Verdana" w:cs="Verdana"/>
          <w:spacing w:val="-1"/>
          <w:kern w:val="1"/>
        </w:rPr>
        <w:t>classmates,</w:t>
      </w:r>
      <w:r>
        <w:rPr>
          <w:rFonts w:ascii="Verdana" w:hAnsi="Verdana" w:cs="Verdana"/>
          <w:spacing w:val="-2"/>
          <w:kern w:val="1"/>
        </w:rPr>
        <w:t xml:space="preserve"> </w:t>
      </w:r>
      <w:r>
        <w:rPr>
          <w:rFonts w:ascii="Verdana" w:hAnsi="Verdana" w:cs="Verdana"/>
          <w:spacing w:val="-1"/>
          <w:kern w:val="1"/>
        </w:rPr>
        <w:t>and</w:t>
      </w:r>
      <w:r>
        <w:rPr>
          <w:rFonts w:ascii="Verdana" w:hAnsi="Verdana" w:cs="Verdana"/>
          <w:spacing w:val="49"/>
          <w:kern w:val="1"/>
        </w:rPr>
        <w:t xml:space="preserve"> </w:t>
      </w:r>
      <w:r>
        <w:rPr>
          <w:rFonts w:ascii="Verdana" w:hAnsi="Verdana" w:cs="Verdana"/>
          <w:spacing w:val="-1"/>
          <w:kern w:val="1"/>
        </w:rPr>
        <w:t>responding</w:t>
      </w:r>
      <w:r>
        <w:rPr>
          <w:rFonts w:ascii="Verdana" w:hAnsi="Verdana" w:cs="Verdana"/>
          <w:spacing w:val="-2"/>
          <w:kern w:val="1"/>
        </w:rPr>
        <w:t xml:space="preserve"> </w:t>
      </w:r>
      <w:r>
        <w:rPr>
          <w:rFonts w:ascii="Verdana" w:hAnsi="Verdana" w:cs="Verdana"/>
          <w:spacing w:val="-1"/>
          <w:kern w:val="1"/>
        </w:rPr>
        <w:t>promptly</w:t>
      </w:r>
      <w:r>
        <w:rPr>
          <w:rFonts w:ascii="Verdana" w:hAnsi="Verdana" w:cs="Verdana"/>
          <w:kern w:val="1"/>
        </w:rPr>
        <w:t xml:space="preserve"> </w:t>
      </w:r>
      <w:r>
        <w:rPr>
          <w:rFonts w:ascii="Verdana" w:hAnsi="Verdana" w:cs="Verdana"/>
          <w:spacing w:val="-1"/>
          <w:kern w:val="1"/>
        </w:rPr>
        <w:t>in your</w:t>
      </w:r>
      <w:r>
        <w:rPr>
          <w:rFonts w:ascii="Verdana" w:hAnsi="Verdana" w:cs="Verdana"/>
          <w:spacing w:val="-2"/>
          <w:kern w:val="1"/>
        </w:rPr>
        <w:t xml:space="preserve"> </w:t>
      </w:r>
      <w:r>
        <w:rPr>
          <w:rFonts w:ascii="Verdana" w:hAnsi="Verdana" w:cs="Verdana"/>
          <w:spacing w:val="-1"/>
          <w:kern w:val="1"/>
        </w:rPr>
        <w:t>communication</w:t>
      </w:r>
      <w:r>
        <w:rPr>
          <w:rFonts w:ascii="Verdana" w:hAnsi="Verdana" w:cs="Verdana"/>
          <w:spacing w:val="-2"/>
          <w:kern w:val="1"/>
        </w:rPr>
        <w:t xml:space="preserve"> </w:t>
      </w:r>
      <w:r>
        <w:rPr>
          <w:rFonts w:ascii="Verdana" w:hAnsi="Verdana" w:cs="Verdana"/>
          <w:spacing w:val="-1"/>
          <w:kern w:val="1"/>
        </w:rPr>
        <w:t>with</w:t>
      </w:r>
      <w:r>
        <w:rPr>
          <w:rFonts w:ascii="Verdana" w:hAnsi="Verdana" w:cs="Verdana"/>
          <w:spacing w:val="-13"/>
          <w:kern w:val="1"/>
        </w:rPr>
        <w:t xml:space="preserve"> </w:t>
      </w:r>
      <w:r>
        <w:rPr>
          <w:rFonts w:ascii="Verdana" w:hAnsi="Verdana" w:cs="Verdana"/>
          <w:spacing w:val="-2"/>
          <w:kern w:val="1"/>
        </w:rPr>
        <w:t>me</w:t>
      </w:r>
    </w:p>
    <w:p w14:paraId="36418BAF" w14:textId="77777777" w:rsidR="00BD7B7F" w:rsidRDefault="003D1D86" w:rsidP="004E6B4E">
      <w:pPr>
        <w:widowControl w:val="0"/>
        <w:tabs>
          <w:tab w:val="left" w:pos="821"/>
        </w:tabs>
        <w:autoSpaceDE w:val="0"/>
        <w:autoSpaceDN w:val="0"/>
        <w:adjustRightInd w:val="0"/>
        <w:spacing w:after="0" w:line="258" w:lineRule="exact"/>
        <w:ind w:left="360"/>
        <w:rPr>
          <w:rFonts w:ascii="TimesNewRomanPSMT" w:hAnsi="TimesNewRomanPSMT" w:cs="TimesNewRomanPSMT"/>
          <w:spacing w:val="-1"/>
          <w:kern w:val="1"/>
        </w:rPr>
      </w:pPr>
      <w:r>
        <w:rPr>
          <w:rFonts w:ascii="TimesNewRomanPSMT" w:hAnsi="TimesNewRomanPSMT" w:cs="TimesNewRomanPSMT"/>
          <w:spacing w:val="-1"/>
          <w:kern w:val="1"/>
        </w:rPr>
        <w:t>3.</w:t>
      </w:r>
      <w:r>
        <w:rPr>
          <w:rFonts w:ascii="TimesNewRomanPSMT" w:hAnsi="TimesNewRomanPSMT" w:cs="TimesNewRomanPSMT"/>
          <w:spacing w:val="-1"/>
          <w:kern w:val="1"/>
        </w:rPr>
        <w:tab/>
      </w:r>
      <w:r>
        <w:rPr>
          <w:rFonts w:ascii="Verdana" w:hAnsi="Verdana" w:cs="Verdana"/>
          <w:spacing w:val="-1"/>
          <w:kern w:val="1"/>
        </w:rPr>
        <w:t>Read</w:t>
      </w:r>
      <w:r>
        <w:rPr>
          <w:rFonts w:ascii="Verdana" w:hAnsi="Verdana" w:cs="Verdana"/>
          <w:spacing w:val="-2"/>
          <w:kern w:val="1"/>
        </w:rPr>
        <w:t xml:space="preserve"> </w:t>
      </w:r>
      <w:r>
        <w:rPr>
          <w:rFonts w:ascii="Verdana" w:hAnsi="Verdana" w:cs="Verdana"/>
          <w:spacing w:val="-1"/>
          <w:kern w:val="1"/>
        </w:rPr>
        <w:t>and</w:t>
      </w:r>
      <w:r>
        <w:rPr>
          <w:rFonts w:ascii="Verdana" w:hAnsi="Verdana" w:cs="Verdana"/>
          <w:spacing w:val="-2"/>
          <w:kern w:val="1"/>
        </w:rPr>
        <w:t xml:space="preserve"> </w:t>
      </w:r>
      <w:r>
        <w:rPr>
          <w:rFonts w:ascii="Verdana" w:hAnsi="Verdana" w:cs="Verdana"/>
          <w:spacing w:val="-1"/>
          <w:kern w:val="1"/>
        </w:rPr>
        <w:t>comprehend</w:t>
      </w:r>
      <w:r>
        <w:rPr>
          <w:rFonts w:ascii="Verdana" w:hAnsi="Verdana" w:cs="Verdana"/>
          <w:spacing w:val="-2"/>
          <w:kern w:val="1"/>
        </w:rPr>
        <w:t xml:space="preserve"> </w:t>
      </w:r>
      <w:r>
        <w:rPr>
          <w:rFonts w:ascii="Verdana" w:hAnsi="Verdana" w:cs="Verdana"/>
          <w:spacing w:val="-1"/>
          <w:kern w:val="1"/>
        </w:rPr>
        <w:t>the</w:t>
      </w:r>
      <w:r>
        <w:rPr>
          <w:rFonts w:ascii="Verdana" w:hAnsi="Verdana" w:cs="Verdana"/>
          <w:spacing w:val="-8"/>
          <w:kern w:val="1"/>
        </w:rPr>
        <w:t xml:space="preserve"> </w:t>
      </w:r>
      <w:r>
        <w:rPr>
          <w:rFonts w:ascii="Verdana" w:hAnsi="Verdana" w:cs="Verdana"/>
          <w:spacing w:val="-1"/>
          <w:kern w:val="1"/>
        </w:rPr>
        <w:t>textbook related to pathophysiology of particular diseases and nursing process</w:t>
      </w:r>
    </w:p>
    <w:p w14:paraId="0B987EEF" w14:textId="77777777" w:rsidR="00BD7B7F" w:rsidRDefault="003D1D86" w:rsidP="004E6B4E">
      <w:pPr>
        <w:widowControl w:val="0"/>
        <w:tabs>
          <w:tab w:val="left" w:pos="821"/>
        </w:tabs>
        <w:autoSpaceDE w:val="0"/>
        <w:autoSpaceDN w:val="0"/>
        <w:adjustRightInd w:val="0"/>
        <w:spacing w:after="0" w:line="268" w:lineRule="exact"/>
        <w:ind w:left="360"/>
        <w:rPr>
          <w:rFonts w:ascii="TimesNewRomanPSMT" w:hAnsi="TimesNewRomanPSMT" w:cs="TimesNewRomanPSMT"/>
          <w:spacing w:val="-1"/>
          <w:kern w:val="1"/>
        </w:rPr>
      </w:pPr>
      <w:r>
        <w:rPr>
          <w:rFonts w:ascii="TimesNewRomanPSMT" w:hAnsi="TimesNewRomanPSMT" w:cs="TimesNewRomanPSMT"/>
          <w:spacing w:val="-1"/>
          <w:kern w:val="1"/>
        </w:rPr>
        <w:t>4.</w:t>
      </w:r>
      <w:r>
        <w:rPr>
          <w:rFonts w:ascii="TimesNewRomanPSMT" w:hAnsi="TimesNewRomanPSMT" w:cs="TimesNewRomanPSMT"/>
          <w:spacing w:val="-1"/>
          <w:kern w:val="1"/>
        </w:rPr>
        <w:tab/>
      </w:r>
      <w:r>
        <w:rPr>
          <w:rFonts w:ascii="Verdana" w:hAnsi="Verdana" w:cs="Verdana"/>
          <w:spacing w:val="-1"/>
          <w:kern w:val="1"/>
        </w:rPr>
        <w:t>Complete the</w:t>
      </w:r>
      <w:r>
        <w:rPr>
          <w:rFonts w:ascii="Verdana" w:hAnsi="Verdana" w:cs="Verdana"/>
          <w:kern w:val="1"/>
        </w:rPr>
        <w:t xml:space="preserve"> </w:t>
      </w:r>
      <w:r>
        <w:rPr>
          <w:rFonts w:ascii="Verdana" w:hAnsi="Verdana" w:cs="Verdana"/>
          <w:spacing w:val="-1"/>
          <w:kern w:val="1"/>
        </w:rPr>
        <w:t>required</w:t>
      </w:r>
      <w:r>
        <w:rPr>
          <w:rFonts w:ascii="Verdana" w:hAnsi="Verdana" w:cs="Verdana"/>
          <w:spacing w:val="-2"/>
          <w:kern w:val="1"/>
        </w:rPr>
        <w:t xml:space="preserve"> </w:t>
      </w:r>
      <w:r>
        <w:rPr>
          <w:rFonts w:ascii="Verdana" w:hAnsi="Verdana" w:cs="Verdana"/>
          <w:spacing w:val="-1"/>
          <w:kern w:val="1"/>
        </w:rPr>
        <w:t>assignments, such as care plan/care map</w:t>
      </w:r>
    </w:p>
    <w:p w14:paraId="744A5FCD" w14:textId="77777777" w:rsidR="00BD7B7F" w:rsidRDefault="003D1D86" w:rsidP="004E6B4E">
      <w:pPr>
        <w:widowControl w:val="0"/>
        <w:tabs>
          <w:tab w:val="left" w:pos="821"/>
        </w:tabs>
        <w:autoSpaceDE w:val="0"/>
        <w:autoSpaceDN w:val="0"/>
        <w:adjustRightInd w:val="0"/>
        <w:spacing w:after="0" w:line="268" w:lineRule="exact"/>
        <w:ind w:left="360"/>
        <w:rPr>
          <w:rFonts w:ascii="Verdana" w:hAnsi="Verdana" w:cs="Verdana"/>
          <w:spacing w:val="-1"/>
          <w:kern w:val="1"/>
        </w:rPr>
      </w:pPr>
      <w:r>
        <w:rPr>
          <w:rFonts w:ascii="TimesNewRomanPSMT" w:hAnsi="TimesNewRomanPSMT" w:cs="TimesNewRomanPSMT"/>
          <w:kern w:val="1"/>
        </w:rPr>
        <w:t>5.</w:t>
      </w:r>
      <w:r>
        <w:rPr>
          <w:rFonts w:ascii="TimesNewRomanPSMT" w:hAnsi="TimesNewRomanPSMT" w:cs="TimesNewRomanPSMT"/>
          <w:kern w:val="1"/>
        </w:rPr>
        <w:tab/>
      </w:r>
      <w:r>
        <w:rPr>
          <w:rFonts w:ascii="Verdana" w:hAnsi="Verdana" w:cs="Verdana"/>
          <w:kern w:val="1"/>
        </w:rPr>
        <w:t>Ask</w:t>
      </w:r>
      <w:r>
        <w:rPr>
          <w:rFonts w:ascii="Verdana" w:hAnsi="Verdana" w:cs="Verdana"/>
          <w:spacing w:val="-2"/>
          <w:kern w:val="1"/>
        </w:rPr>
        <w:t xml:space="preserve"> </w:t>
      </w:r>
      <w:r>
        <w:rPr>
          <w:rFonts w:ascii="Verdana" w:hAnsi="Verdana" w:cs="Verdana"/>
          <w:spacing w:val="-1"/>
          <w:kern w:val="1"/>
        </w:rPr>
        <w:t>for help</w:t>
      </w:r>
      <w:r>
        <w:rPr>
          <w:rFonts w:ascii="Verdana" w:hAnsi="Verdana" w:cs="Verdana"/>
          <w:spacing w:val="-2"/>
          <w:kern w:val="1"/>
        </w:rPr>
        <w:t xml:space="preserve"> </w:t>
      </w:r>
      <w:r>
        <w:rPr>
          <w:rFonts w:ascii="Verdana" w:hAnsi="Verdana" w:cs="Verdana"/>
          <w:spacing w:val="-1"/>
          <w:kern w:val="1"/>
        </w:rPr>
        <w:t>when there</w:t>
      </w:r>
      <w:r>
        <w:rPr>
          <w:rFonts w:ascii="Verdana" w:hAnsi="Verdana" w:cs="Verdana"/>
          <w:kern w:val="1"/>
        </w:rPr>
        <w:t xml:space="preserve"> </w:t>
      </w:r>
      <w:r>
        <w:rPr>
          <w:rFonts w:ascii="Verdana" w:hAnsi="Verdana" w:cs="Verdana"/>
          <w:spacing w:val="-2"/>
          <w:kern w:val="1"/>
        </w:rPr>
        <w:t>is</w:t>
      </w:r>
      <w:r>
        <w:rPr>
          <w:rFonts w:ascii="Verdana" w:hAnsi="Verdana" w:cs="Verdana"/>
          <w:spacing w:val="-1"/>
          <w:kern w:val="1"/>
        </w:rPr>
        <w:t xml:space="preserve"> </w:t>
      </w:r>
      <w:r>
        <w:rPr>
          <w:rFonts w:ascii="Verdana" w:hAnsi="Verdana" w:cs="Verdana"/>
          <w:kern w:val="1"/>
        </w:rPr>
        <w:t>a</w:t>
      </w:r>
      <w:r>
        <w:rPr>
          <w:rFonts w:ascii="Verdana" w:hAnsi="Verdana" w:cs="Verdana"/>
          <w:spacing w:val="1"/>
          <w:kern w:val="1"/>
        </w:rPr>
        <w:t xml:space="preserve"> </w:t>
      </w:r>
      <w:r>
        <w:rPr>
          <w:rFonts w:ascii="Verdana" w:hAnsi="Verdana" w:cs="Verdana"/>
          <w:spacing w:val="-1"/>
          <w:kern w:val="1"/>
        </w:rPr>
        <w:t xml:space="preserve">question </w:t>
      </w:r>
      <w:r>
        <w:rPr>
          <w:rFonts w:ascii="Verdana" w:hAnsi="Verdana" w:cs="Verdana"/>
          <w:kern w:val="1"/>
        </w:rPr>
        <w:t>or</w:t>
      </w:r>
      <w:r>
        <w:rPr>
          <w:rFonts w:ascii="Verdana" w:hAnsi="Verdana" w:cs="Verdana"/>
          <w:spacing w:val="-11"/>
          <w:kern w:val="1"/>
        </w:rPr>
        <w:t xml:space="preserve"> </w:t>
      </w:r>
      <w:r>
        <w:rPr>
          <w:rFonts w:ascii="Verdana" w:hAnsi="Verdana" w:cs="Verdana"/>
          <w:spacing w:val="-1"/>
          <w:kern w:val="1"/>
        </w:rPr>
        <w:t>problem</w:t>
      </w:r>
    </w:p>
    <w:p w14:paraId="644A3887" w14:textId="77777777" w:rsidR="00BD7B7F" w:rsidRDefault="003D1D86" w:rsidP="004E6B4E">
      <w:pPr>
        <w:widowControl w:val="0"/>
        <w:tabs>
          <w:tab w:val="left" w:pos="821"/>
        </w:tabs>
        <w:autoSpaceDE w:val="0"/>
        <w:autoSpaceDN w:val="0"/>
        <w:adjustRightInd w:val="0"/>
        <w:spacing w:after="0" w:line="268" w:lineRule="exact"/>
        <w:ind w:left="360"/>
        <w:rPr>
          <w:rFonts w:ascii="Verdana" w:hAnsi="Verdana" w:cs="Verdana"/>
          <w:spacing w:val="-1"/>
          <w:kern w:val="1"/>
        </w:rPr>
      </w:pPr>
      <w:r>
        <w:rPr>
          <w:rFonts w:ascii="TimesNewRomanPSMT" w:hAnsi="TimesNewRomanPSMT" w:cs="TimesNewRomanPSMT"/>
          <w:kern w:val="1"/>
        </w:rPr>
        <w:t>6.</w:t>
      </w:r>
      <w:r>
        <w:rPr>
          <w:rFonts w:ascii="TimesNewRomanPSMT" w:hAnsi="TimesNewRomanPSMT" w:cs="TimesNewRomanPSMT"/>
          <w:kern w:val="1"/>
        </w:rPr>
        <w:tab/>
      </w:r>
      <w:r>
        <w:rPr>
          <w:rFonts w:ascii="Verdana" w:hAnsi="Verdana" w:cs="Verdana"/>
          <w:kern w:val="1"/>
        </w:rPr>
        <w:t>Keep</w:t>
      </w:r>
      <w:r>
        <w:rPr>
          <w:rFonts w:ascii="Verdana" w:hAnsi="Verdana" w:cs="Verdana"/>
          <w:spacing w:val="-2"/>
          <w:kern w:val="1"/>
        </w:rPr>
        <w:t xml:space="preserve"> copies</w:t>
      </w:r>
      <w:r>
        <w:rPr>
          <w:rFonts w:ascii="Verdana" w:hAnsi="Verdana" w:cs="Verdana"/>
          <w:kern w:val="1"/>
        </w:rPr>
        <w:t xml:space="preserve"> of</w:t>
      </w:r>
      <w:r>
        <w:rPr>
          <w:rFonts w:ascii="Verdana" w:hAnsi="Verdana" w:cs="Verdana"/>
          <w:spacing w:val="-2"/>
          <w:kern w:val="1"/>
        </w:rPr>
        <w:t xml:space="preserve"> </w:t>
      </w:r>
      <w:r>
        <w:rPr>
          <w:rFonts w:ascii="Verdana" w:hAnsi="Verdana" w:cs="Verdana"/>
          <w:kern w:val="1"/>
        </w:rPr>
        <w:t>all</w:t>
      </w:r>
      <w:r>
        <w:rPr>
          <w:rFonts w:ascii="Verdana" w:hAnsi="Verdana" w:cs="Verdana"/>
          <w:spacing w:val="-4"/>
          <w:kern w:val="1"/>
        </w:rPr>
        <w:t xml:space="preserve"> </w:t>
      </w:r>
      <w:r>
        <w:rPr>
          <w:rFonts w:ascii="Verdana" w:hAnsi="Verdana" w:cs="Verdana"/>
          <w:spacing w:val="-1"/>
          <w:kern w:val="1"/>
        </w:rPr>
        <w:t>paperwork,</w:t>
      </w:r>
      <w:r>
        <w:rPr>
          <w:rFonts w:ascii="Verdana" w:hAnsi="Verdana" w:cs="Verdana"/>
          <w:kern w:val="1"/>
        </w:rPr>
        <w:t xml:space="preserve"> </w:t>
      </w:r>
      <w:r>
        <w:rPr>
          <w:rFonts w:ascii="Verdana" w:hAnsi="Verdana" w:cs="Verdana"/>
          <w:spacing w:val="-1"/>
          <w:kern w:val="1"/>
        </w:rPr>
        <w:t>including</w:t>
      </w:r>
      <w:r>
        <w:rPr>
          <w:rFonts w:ascii="Verdana" w:hAnsi="Verdana" w:cs="Verdana"/>
          <w:spacing w:val="-2"/>
          <w:kern w:val="1"/>
        </w:rPr>
        <w:t xml:space="preserve"> </w:t>
      </w:r>
      <w:r>
        <w:rPr>
          <w:rFonts w:ascii="Verdana" w:hAnsi="Verdana" w:cs="Verdana"/>
          <w:spacing w:val="-1"/>
          <w:kern w:val="1"/>
        </w:rPr>
        <w:t>this</w:t>
      </w:r>
      <w:r>
        <w:rPr>
          <w:rFonts w:ascii="Verdana" w:hAnsi="Verdana" w:cs="Verdana"/>
          <w:spacing w:val="1"/>
          <w:kern w:val="1"/>
        </w:rPr>
        <w:t xml:space="preserve"> </w:t>
      </w:r>
      <w:r>
        <w:rPr>
          <w:rFonts w:ascii="Verdana" w:hAnsi="Verdana" w:cs="Verdana"/>
          <w:spacing w:val="-1"/>
          <w:kern w:val="1"/>
        </w:rPr>
        <w:t>syllabus,</w:t>
      </w:r>
      <w:r>
        <w:rPr>
          <w:rFonts w:ascii="Verdana" w:hAnsi="Verdana" w:cs="Verdana"/>
          <w:spacing w:val="-3"/>
          <w:kern w:val="1"/>
        </w:rPr>
        <w:t xml:space="preserve"> </w:t>
      </w:r>
      <w:r>
        <w:rPr>
          <w:rFonts w:ascii="Verdana" w:hAnsi="Verdana" w:cs="Verdana"/>
          <w:spacing w:val="-1"/>
          <w:kern w:val="1"/>
        </w:rPr>
        <w:t>handouts,</w:t>
      </w:r>
      <w:r>
        <w:rPr>
          <w:rFonts w:ascii="Verdana" w:hAnsi="Verdana" w:cs="Verdana"/>
          <w:spacing w:val="-2"/>
          <w:kern w:val="1"/>
        </w:rPr>
        <w:t xml:space="preserve"> </w:t>
      </w:r>
      <w:r>
        <w:rPr>
          <w:rFonts w:ascii="Verdana" w:hAnsi="Verdana" w:cs="Verdana"/>
          <w:kern w:val="1"/>
        </w:rPr>
        <w:t>and</w:t>
      </w:r>
      <w:r>
        <w:rPr>
          <w:rFonts w:ascii="Verdana" w:hAnsi="Verdana" w:cs="Verdana"/>
          <w:spacing w:val="-2"/>
          <w:kern w:val="1"/>
        </w:rPr>
        <w:t xml:space="preserve"> </w:t>
      </w:r>
      <w:r>
        <w:rPr>
          <w:rFonts w:ascii="Verdana" w:hAnsi="Verdana" w:cs="Verdana"/>
          <w:kern w:val="1"/>
        </w:rPr>
        <w:t>all</w:t>
      </w:r>
      <w:r>
        <w:rPr>
          <w:rFonts w:ascii="Verdana" w:hAnsi="Verdana" w:cs="Verdana"/>
          <w:spacing w:val="-23"/>
          <w:kern w:val="1"/>
        </w:rPr>
        <w:t xml:space="preserve"> </w:t>
      </w:r>
      <w:r>
        <w:rPr>
          <w:rFonts w:ascii="Verdana" w:hAnsi="Verdana" w:cs="Verdana"/>
          <w:spacing w:val="-1"/>
          <w:kern w:val="1"/>
        </w:rPr>
        <w:t>assignments</w:t>
      </w:r>
    </w:p>
    <w:p w14:paraId="0E677308" w14:textId="77777777" w:rsidR="00BD7B7F" w:rsidRDefault="003D1D86" w:rsidP="004E6B4E">
      <w:pPr>
        <w:widowControl w:val="0"/>
        <w:tabs>
          <w:tab w:val="left" w:pos="821"/>
        </w:tabs>
        <w:autoSpaceDE w:val="0"/>
        <w:autoSpaceDN w:val="0"/>
        <w:adjustRightInd w:val="0"/>
        <w:spacing w:after="0" w:line="269" w:lineRule="exact"/>
        <w:ind w:left="360"/>
        <w:rPr>
          <w:rFonts w:ascii="TimesNewRomanPSMT" w:hAnsi="TimesNewRomanPSMT" w:cs="TimesNewRomanPSMT"/>
          <w:kern w:val="1"/>
        </w:rPr>
      </w:pPr>
      <w:r>
        <w:rPr>
          <w:rFonts w:ascii="TimesNewRomanPSMT" w:hAnsi="TimesNewRomanPSMT" w:cs="TimesNewRomanPSMT"/>
          <w:kern w:val="1"/>
        </w:rPr>
        <w:t>7.</w:t>
      </w:r>
      <w:r>
        <w:rPr>
          <w:rFonts w:ascii="TimesNewRomanPSMT" w:hAnsi="TimesNewRomanPSMT" w:cs="TimesNewRomanPSMT"/>
          <w:kern w:val="1"/>
        </w:rPr>
        <w:tab/>
      </w:r>
      <w:r>
        <w:rPr>
          <w:rFonts w:ascii="Verdana" w:hAnsi="Verdana" w:cs="Verdana"/>
          <w:kern w:val="1"/>
        </w:rPr>
        <w:t>Be</w:t>
      </w:r>
      <w:r>
        <w:rPr>
          <w:rFonts w:ascii="Verdana" w:hAnsi="Verdana" w:cs="Verdana"/>
          <w:spacing w:val="-1"/>
          <w:kern w:val="1"/>
        </w:rPr>
        <w:t xml:space="preserve"> aware</w:t>
      </w:r>
      <w:r>
        <w:rPr>
          <w:rFonts w:ascii="Verdana" w:hAnsi="Verdana" w:cs="Verdana"/>
          <w:kern w:val="1"/>
        </w:rPr>
        <w:t xml:space="preserve"> of</w:t>
      </w:r>
      <w:r>
        <w:rPr>
          <w:rFonts w:ascii="Verdana" w:hAnsi="Verdana" w:cs="Verdana"/>
          <w:spacing w:val="-2"/>
          <w:kern w:val="1"/>
        </w:rPr>
        <w:t xml:space="preserve"> </w:t>
      </w:r>
      <w:r>
        <w:rPr>
          <w:rFonts w:ascii="Verdana" w:hAnsi="Verdana" w:cs="Verdana"/>
          <w:spacing w:val="-1"/>
          <w:kern w:val="1"/>
        </w:rPr>
        <w:t>and</w:t>
      </w:r>
      <w:r>
        <w:rPr>
          <w:rFonts w:ascii="Verdana" w:hAnsi="Verdana" w:cs="Verdana"/>
          <w:spacing w:val="-2"/>
          <w:kern w:val="1"/>
        </w:rPr>
        <w:t xml:space="preserve"> </w:t>
      </w:r>
      <w:r>
        <w:rPr>
          <w:rFonts w:ascii="Verdana" w:hAnsi="Verdana" w:cs="Verdana"/>
          <w:spacing w:val="-1"/>
          <w:kern w:val="1"/>
        </w:rPr>
        <w:t>comply</w:t>
      </w:r>
      <w:r>
        <w:rPr>
          <w:rFonts w:ascii="Verdana" w:hAnsi="Verdana" w:cs="Verdana"/>
          <w:spacing w:val="-2"/>
          <w:kern w:val="1"/>
        </w:rPr>
        <w:t xml:space="preserve"> </w:t>
      </w:r>
      <w:r>
        <w:rPr>
          <w:rFonts w:ascii="Verdana" w:hAnsi="Verdana" w:cs="Verdana"/>
          <w:spacing w:val="-1"/>
          <w:kern w:val="1"/>
        </w:rPr>
        <w:t>with</w:t>
      </w:r>
      <w:r>
        <w:rPr>
          <w:rFonts w:ascii="Verdana" w:hAnsi="Verdana" w:cs="Verdana"/>
          <w:spacing w:val="-2"/>
          <w:kern w:val="1"/>
        </w:rPr>
        <w:t xml:space="preserve"> </w:t>
      </w:r>
      <w:r>
        <w:rPr>
          <w:rFonts w:ascii="Verdana" w:hAnsi="Verdana" w:cs="Verdana"/>
          <w:spacing w:val="-1"/>
          <w:kern w:val="1"/>
        </w:rPr>
        <w:t xml:space="preserve">academic </w:t>
      </w:r>
      <w:r>
        <w:rPr>
          <w:rFonts w:ascii="Verdana" w:hAnsi="Verdana" w:cs="Verdana"/>
          <w:kern w:val="1"/>
        </w:rPr>
        <w:t>honesty</w:t>
      </w:r>
      <w:r>
        <w:rPr>
          <w:rFonts w:ascii="Verdana" w:hAnsi="Verdana" w:cs="Verdana"/>
          <w:spacing w:val="-3"/>
          <w:kern w:val="1"/>
        </w:rPr>
        <w:t xml:space="preserve"> </w:t>
      </w:r>
      <w:r>
        <w:rPr>
          <w:rFonts w:ascii="Verdana" w:hAnsi="Verdana" w:cs="Verdana"/>
          <w:spacing w:val="-1"/>
          <w:kern w:val="1"/>
        </w:rPr>
        <w:t>policies</w:t>
      </w:r>
      <w:r>
        <w:rPr>
          <w:rFonts w:ascii="Verdana" w:hAnsi="Verdana" w:cs="Verdana"/>
          <w:spacing w:val="2"/>
          <w:kern w:val="1"/>
        </w:rPr>
        <w:t xml:space="preserve"> </w:t>
      </w:r>
      <w:r>
        <w:rPr>
          <w:rFonts w:ascii="Verdana" w:hAnsi="Verdana" w:cs="Verdana"/>
          <w:spacing w:val="-2"/>
          <w:kern w:val="1"/>
        </w:rPr>
        <w:t xml:space="preserve">in </w:t>
      </w:r>
      <w:r>
        <w:rPr>
          <w:rFonts w:ascii="Verdana" w:hAnsi="Verdana" w:cs="Verdana"/>
          <w:spacing w:val="-1"/>
          <w:kern w:val="1"/>
        </w:rPr>
        <w:t>the</w:t>
      </w:r>
      <w:r>
        <w:rPr>
          <w:rFonts w:ascii="Verdana" w:hAnsi="Verdana" w:cs="Verdana"/>
          <w:kern w:val="1"/>
        </w:rPr>
        <w:t xml:space="preserve"> </w:t>
      </w:r>
      <w:hyperlink r:id="rId24" w:history="1">
        <w:r>
          <w:rPr>
            <w:rFonts w:ascii="Verdana" w:hAnsi="Verdana" w:cs="Verdana"/>
            <w:spacing w:val="-1"/>
            <w:kern w:val="1"/>
            <w:u w:val="single"/>
          </w:rPr>
          <w:t>HCCS Student</w:t>
        </w:r>
        <w:r>
          <w:rPr>
            <w:rFonts w:ascii="Verdana" w:hAnsi="Verdana" w:cs="Verdana"/>
            <w:spacing w:val="-21"/>
            <w:kern w:val="1"/>
            <w:u w:val="single"/>
          </w:rPr>
          <w:t xml:space="preserve"> </w:t>
        </w:r>
        <w:r>
          <w:rPr>
            <w:rFonts w:ascii="Verdana" w:hAnsi="Verdana" w:cs="Verdana"/>
            <w:spacing w:val="-1"/>
            <w:kern w:val="1"/>
            <w:u w:val="single"/>
          </w:rPr>
          <w:t>Handbook</w:t>
        </w:r>
      </w:hyperlink>
      <w:r>
        <w:rPr>
          <w:rFonts w:ascii="TimesNewRomanPSMT" w:hAnsi="TimesNewRomanPSMT" w:cs="TimesNewRomanPSMT"/>
          <w:kern w:val="1"/>
        </w:rPr>
        <w:t xml:space="preserve"> </w:t>
      </w:r>
      <w:r>
        <w:rPr>
          <w:rFonts w:ascii="Verdana" w:hAnsi="Verdana" w:cs="Verdana"/>
          <w:kern w:val="1"/>
        </w:rPr>
        <w:t xml:space="preserve">and the ADN Student Handbook </w:t>
      </w:r>
    </w:p>
    <w:p w14:paraId="31B4A12B" w14:textId="77777777" w:rsidR="00BD7B7F" w:rsidRDefault="00BD7B7F">
      <w:pPr>
        <w:widowControl w:val="0"/>
        <w:tabs>
          <w:tab w:val="left" w:pos="821"/>
        </w:tabs>
        <w:autoSpaceDE w:val="0"/>
        <w:autoSpaceDN w:val="0"/>
        <w:adjustRightInd w:val="0"/>
        <w:spacing w:after="0" w:line="269" w:lineRule="exact"/>
        <w:ind w:left="810"/>
        <w:rPr>
          <w:rFonts w:ascii="TimesNewRomanPSMT" w:hAnsi="TimesNewRomanPSMT" w:cs="TimesNewRomanPSMT"/>
          <w:kern w:val="1"/>
        </w:rPr>
      </w:pPr>
    </w:p>
    <w:p w14:paraId="0FC07BEC" w14:textId="77777777" w:rsidR="00CA4DB2" w:rsidRPr="00B37912" w:rsidRDefault="00CA4DB2" w:rsidP="00CA4DB2">
      <w:pPr>
        <w:pStyle w:val="BodyText"/>
        <w:spacing w:before="11"/>
        <w:ind w:left="90"/>
        <w:rPr>
          <w:sz w:val="22"/>
        </w:rPr>
      </w:pPr>
      <w:r w:rsidRPr="00B37912">
        <w:rPr>
          <w:color w:val="0000FF"/>
          <w:w w:val="105"/>
          <w:sz w:val="22"/>
          <w:u w:val="single" w:color="0000FF"/>
        </w:rPr>
        <w:t>https://</w:t>
      </w:r>
      <w:hyperlink r:id="rId25">
        <w:r w:rsidRPr="00B37912">
          <w:rPr>
            <w:color w:val="0000FF"/>
            <w:w w:val="105"/>
            <w:sz w:val="22"/>
            <w:u w:val="single" w:color="0000FF"/>
          </w:rPr>
          <w:t>www.hccs.edu/resources-for/current-students/student-handbook/</w:t>
        </w:r>
      </w:hyperlink>
    </w:p>
    <w:p w14:paraId="6093DEBE" w14:textId="77777777" w:rsidR="00CA4DB2" w:rsidRDefault="00CA4DB2" w:rsidP="00CA4DB2">
      <w:pPr>
        <w:widowControl w:val="0"/>
        <w:autoSpaceDE w:val="0"/>
        <w:autoSpaceDN w:val="0"/>
        <w:adjustRightInd w:val="0"/>
        <w:spacing w:after="0" w:line="240" w:lineRule="auto"/>
        <w:ind w:left="1824" w:right="1823"/>
        <w:rPr>
          <w:rFonts w:ascii="Verdana" w:hAnsi="Verdana" w:cs="Verdana"/>
          <w:b/>
          <w:bCs/>
          <w:color w:val="2D5294"/>
          <w:spacing w:val="-1"/>
          <w:kern w:val="1"/>
          <w:sz w:val="24"/>
          <w:szCs w:val="24"/>
        </w:rPr>
      </w:pPr>
    </w:p>
    <w:p w14:paraId="3EF9C9D3" w14:textId="77777777" w:rsidR="00CA4DB2" w:rsidRDefault="00CA4DB2">
      <w:pPr>
        <w:widowControl w:val="0"/>
        <w:autoSpaceDE w:val="0"/>
        <w:autoSpaceDN w:val="0"/>
        <w:adjustRightInd w:val="0"/>
        <w:spacing w:after="0" w:line="240" w:lineRule="auto"/>
        <w:ind w:left="1824" w:right="1823"/>
        <w:jc w:val="center"/>
        <w:rPr>
          <w:rFonts w:ascii="Verdana" w:hAnsi="Verdana" w:cs="Verdana"/>
          <w:b/>
          <w:bCs/>
          <w:color w:val="2D5294"/>
          <w:spacing w:val="-1"/>
          <w:kern w:val="1"/>
          <w:sz w:val="24"/>
          <w:szCs w:val="24"/>
        </w:rPr>
      </w:pPr>
    </w:p>
    <w:p w14:paraId="3A0780BD" w14:textId="77777777" w:rsidR="00CA4DB2" w:rsidRPr="007A19E7" w:rsidRDefault="00CA4DB2" w:rsidP="00CA4DB2">
      <w:pPr>
        <w:pStyle w:val="Heading4"/>
        <w:ind w:left="1337" w:right="1337"/>
        <w:jc w:val="center"/>
        <w:rPr>
          <w:sz w:val="24"/>
        </w:rPr>
      </w:pPr>
      <w:r w:rsidRPr="007A19E7">
        <w:rPr>
          <w:w w:val="105"/>
          <w:sz w:val="24"/>
        </w:rPr>
        <w:t>Virtual Clinical</w:t>
      </w:r>
    </w:p>
    <w:p w14:paraId="4CE2AC80" w14:textId="77777777" w:rsidR="00CA4DB2" w:rsidRDefault="00CA4DB2" w:rsidP="00CA4DB2">
      <w:pPr>
        <w:pStyle w:val="BodyText"/>
        <w:spacing w:before="3"/>
        <w:rPr>
          <w:b/>
          <w:sz w:val="23"/>
        </w:rPr>
      </w:pPr>
    </w:p>
    <w:p w14:paraId="2F007C2C" w14:textId="73DD2E56" w:rsidR="00CA4DB2" w:rsidRPr="00165644" w:rsidRDefault="00CA4DB2" w:rsidP="009F5057">
      <w:pPr>
        <w:spacing w:after="0" w:line="276" w:lineRule="auto"/>
        <w:contextualSpacing/>
      </w:pPr>
      <w:r w:rsidRPr="00165644">
        <w:rPr>
          <w:w w:val="105"/>
        </w:rPr>
        <w:t xml:space="preserve">In </w:t>
      </w:r>
      <w:r w:rsidR="009F5057" w:rsidRPr="00165644">
        <w:rPr>
          <w:w w:val="105"/>
        </w:rPr>
        <w:t>keeping you up-to-date in regards to</w:t>
      </w:r>
      <w:r w:rsidRPr="00165644">
        <w:rPr>
          <w:w w:val="105"/>
        </w:rPr>
        <w:t xml:space="preserve"> managing clinical, the COVID-19 Pandemic crisis situation and specific health guidelines, the RNSG 2360, Medical Surgical Nursing 1 Clinical will be done online as virtual clinical in Spring 2021 </w:t>
      </w:r>
      <w:r w:rsidR="009F5057" w:rsidRPr="00165644">
        <w:rPr>
          <w:w w:val="105"/>
        </w:rPr>
        <w:t>per</w:t>
      </w:r>
      <w:r w:rsidRPr="00165644">
        <w:rPr>
          <w:w w:val="105"/>
        </w:rPr>
        <w:t xml:space="preserve"> administration.</w:t>
      </w:r>
    </w:p>
    <w:p w14:paraId="40A87D60" w14:textId="0299F59F" w:rsidR="00CA4DB2" w:rsidRPr="00165644" w:rsidRDefault="00CA4DB2" w:rsidP="009F5057">
      <w:pPr>
        <w:spacing w:after="0" w:line="276" w:lineRule="auto"/>
        <w:contextualSpacing/>
      </w:pPr>
      <w:r w:rsidRPr="00165644">
        <w:rPr>
          <w:w w:val="105"/>
        </w:rPr>
        <w:t xml:space="preserve">It is my goal </w:t>
      </w:r>
      <w:r w:rsidR="009F5057" w:rsidRPr="00165644">
        <w:rPr>
          <w:w w:val="105"/>
        </w:rPr>
        <w:t xml:space="preserve">to make the </w:t>
      </w:r>
      <w:r w:rsidRPr="00165644">
        <w:rPr>
          <w:w w:val="105"/>
        </w:rPr>
        <w:t>learning environment is accessible and supportive</w:t>
      </w:r>
      <w:r w:rsidR="009F5057" w:rsidRPr="00165644">
        <w:rPr>
          <w:w w:val="105"/>
        </w:rPr>
        <w:t xml:space="preserve"> for you</w:t>
      </w:r>
      <w:r w:rsidRPr="00165644">
        <w:rPr>
          <w:w w:val="105"/>
        </w:rPr>
        <w:t>. You must have access to a laptop or tablet with a webcam. If you do not have access to one of these technological components, please contact IT to get it on loan by clicking the link below.</w:t>
      </w:r>
    </w:p>
    <w:p w14:paraId="40E3A781" w14:textId="4C2ACF28" w:rsidR="00CA4DB2" w:rsidRPr="000933DF" w:rsidRDefault="00A13D28" w:rsidP="009F5057">
      <w:pPr>
        <w:spacing w:after="0" w:line="276" w:lineRule="auto"/>
        <w:contextualSpacing/>
        <w:rPr>
          <w:rFonts w:ascii="Times New Roman"/>
          <w:color w:val="0000FF"/>
          <w:w w:val="105"/>
          <w:sz w:val="24"/>
          <w:u w:val="single" w:color="0000FF"/>
        </w:rPr>
      </w:pPr>
      <w:hyperlink r:id="rId26" w:history="1">
        <w:r w:rsidR="00CA4DB2" w:rsidRPr="00165644">
          <w:rPr>
            <w:rStyle w:val="Hyperlink"/>
            <w:rFonts w:ascii="Times New Roman" w:eastAsia="Verdana"/>
            <w:w w:val="105"/>
            <w:sz w:val="24"/>
            <w:u w:color="0000FF"/>
          </w:rPr>
          <w:t>https://online-03.hccs.edu/eo2help/</w:t>
        </w:r>
      </w:hyperlink>
    </w:p>
    <w:p w14:paraId="5C5BDA07" w14:textId="77777777" w:rsidR="009F5057" w:rsidRDefault="009F5057" w:rsidP="000933DF">
      <w:pPr>
        <w:rPr>
          <w:rFonts w:cstheme="minorHAnsi"/>
          <w:sz w:val="24"/>
        </w:rPr>
      </w:pPr>
    </w:p>
    <w:p w14:paraId="07D9DE1E" w14:textId="77777777" w:rsidR="000933DF" w:rsidRPr="009F5057" w:rsidRDefault="00CA4DB2" w:rsidP="000933DF">
      <w:pPr>
        <w:rPr>
          <w:rFonts w:cstheme="minorHAnsi"/>
        </w:rPr>
      </w:pPr>
      <w:r w:rsidRPr="009F5057">
        <w:rPr>
          <w:rFonts w:cstheme="minorHAnsi"/>
        </w:rPr>
        <w:lastRenderedPageBreak/>
        <w:t xml:space="preserve">This means </w:t>
      </w:r>
      <w:r w:rsidRPr="009F5057">
        <w:rPr>
          <w:rFonts w:cstheme="minorHAnsi"/>
          <w:b/>
          <w:bCs/>
        </w:rPr>
        <w:t xml:space="preserve">we will use </w:t>
      </w:r>
      <w:hyperlink r:id="rId27" w:history="1">
        <w:r w:rsidRPr="009F5057">
          <w:rPr>
            <w:rStyle w:val="Hyperlink"/>
            <w:rFonts w:eastAsia="Verdana" w:cstheme="minorHAnsi"/>
            <w:b/>
            <w:bCs/>
          </w:rPr>
          <w:t>Eagle Online</w:t>
        </w:r>
      </w:hyperlink>
      <w:r w:rsidRPr="009F5057">
        <w:rPr>
          <w:rStyle w:val="Hyperlink"/>
          <w:rFonts w:eastAsia="Verdana" w:cstheme="minorHAnsi"/>
          <w:b/>
          <w:bCs/>
        </w:rPr>
        <w:t xml:space="preserve"> </w:t>
      </w:r>
      <w:r w:rsidRPr="009F5057">
        <w:rPr>
          <w:rFonts w:cstheme="minorHAnsi"/>
          <w:bCs/>
        </w:rPr>
        <w:t>to meet for</w:t>
      </w:r>
      <w:r w:rsidRPr="009F5057">
        <w:rPr>
          <w:rFonts w:cstheme="minorHAnsi"/>
          <w:b/>
          <w:bCs/>
        </w:rPr>
        <w:t xml:space="preserve"> </w:t>
      </w:r>
      <w:r w:rsidR="000933DF" w:rsidRPr="009F5057">
        <w:rPr>
          <w:rFonts w:cstheme="minorHAnsi"/>
        </w:rPr>
        <w:t>the virtual c</w:t>
      </w:r>
      <w:r w:rsidRPr="009F5057">
        <w:rPr>
          <w:rFonts w:cstheme="minorHAnsi"/>
        </w:rPr>
        <w:t>linical</w:t>
      </w:r>
      <w:r w:rsidR="000933DF" w:rsidRPr="009F5057">
        <w:rPr>
          <w:rFonts w:cstheme="minorHAnsi"/>
        </w:rPr>
        <w:t>, RNSG2360,</w:t>
      </w:r>
      <w:r w:rsidRPr="009F5057">
        <w:rPr>
          <w:rFonts w:cstheme="minorHAnsi"/>
        </w:rPr>
        <w:t xml:space="preserve"> Medical Surgical Nursing</w:t>
      </w:r>
      <w:r w:rsidR="000933DF" w:rsidRPr="009F5057">
        <w:rPr>
          <w:rFonts w:cstheme="minorHAnsi"/>
        </w:rPr>
        <w:t xml:space="preserve"> 1</w:t>
      </w:r>
      <w:r w:rsidRPr="009F5057">
        <w:rPr>
          <w:rFonts w:cstheme="minorHAnsi"/>
        </w:rPr>
        <w:t xml:space="preserve"> Clinical. </w:t>
      </w:r>
      <w:r w:rsidR="000933DF" w:rsidRPr="009F5057">
        <w:rPr>
          <w:rFonts w:cstheme="minorHAnsi"/>
        </w:rPr>
        <w:t xml:space="preserve">This is out of an abundance of caution as we continue to monitor the COVID-19 situation in the Houston area. </w:t>
      </w:r>
    </w:p>
    <w:p w14:paraId="354358DB" w14:textId="32B7D6A0" w:rsidR="00CA4DB2" w:rsidRPr="009F5057" w:rsidRDefault="00CA4DB2" w:rsidP="000933DF">
      <w:pPr>
        <w:rPr>
          <w:rFonts w:cstheme="minorHAnsi"/>
        </w:rPr>
      </w:pPr>
      <w:r w:rsidRPr="009F5057">
        <w:rPr>
          <w:rFonts w:cstheme="minorHAnsi"/>
        </w:rPr>
        <w:t xml:space="preserve">You will need to login to Eagle Online at the scheduled dates and times for </w:t>
      </w:r>
      <w:r w:rsidR="000933DF" w:rsidRPr="009F5057">
        <w:rPr>
          <w:rFonts w:cstheme="minorHAnsi"/>
        </w:rPr>
        <w:t>this</w:t>
      </w:r>
      <w:r w:rsidRPr="009F5057">
        <w:rPr>
          <w:rFonts w:cstheme="minorHAnsi"/>
        </w:rPr>
        <w:t xml:space="preserve"> class. For technical support on accessing Eagle Online, </w:t>
      </w:r>
      <w:hyperlink r:id="rId28" w:history="1">
        <w:r w:rsidRPr="009F5057">
          <w:rPr>
            <w:rStyle w:val="Hyperlink"/>
            <w:rFonts w:eastAsia="Verdana" w:cstheme="minorHAnsi"/>
          </w:rPr>
          <w:t>click here</w:t>
        </w:r>
      </w:hyperlink>
      <w:r w:rsidRPr="009F5057">
        <w:rPr>
          <w:rFonts w:cstheme="minorHAnsi"/>
        </w:rPr>
        <w:t xml:space="preserve">. If you haven’t done already, please review the </w:t>
      </w:r>
      <w:hyperlink r:id="rId29" w:history="1">
        <w:r w:rsidRPr="009F5057">
          <w:rPr>
            <w:rStyle w:val="Hyperlink"/>
            <w:rFonts w:eastAsia="Verdana" w:cstheme="minorHAnsi"/>
          </w:rPr>
          <w:t>Student Toolkit</w:t>
        </w:r>
      </w:hyperlink>
      <w:r w:rsidRPr="009F5057">
        <w:rPr>
          <w:rFonts w:cstheme="minorHAnsi"/>
        </w:rPr>
        <w:t xml:space="preserve"> that includes helpful information about Eagle Online, technology and </w:t>
      </w:r>
      <w:proofErr w:type="spellStart"/>
      <w:r w:rsidRPr="009F5057">
        <w:rPr>
          <w:rFonts w:cstheme="minorHAnsi"/>
        </w:rPr>
        <w:t>wifi</w:t>
      </w:r>
      <w:proofErr w:type="spellEnd"/>
      <w:r w:rsidRPr="009F5057">
        <w:rPr>
          <w:rFonts w:cstheme="minorHAnsi"/>
        </w:rPr>
        <w:t xml:space="preserve"> support, and other resources that will help to make sure we have a successful start to the </w:t>
      </w:r>
      <w:r w:rsidR="000933DF" w:rsidRPr="009F5057">
        <w:rPr>
          <w:rFonts w:cstheme="minorHAnsi"/>
        </w:rPr>
        <w:t>Spring 2021</w:t>
      </w:r>
      <w:r w:rsidRPr="009F5057">
        <w:rPr>
          <w:rFonts w:cstheme="minorHAnsi"/>
        </w:rPr>
        <w:t xml:space="preserve"> semester. </w:t>
      </w:r>
    </w:p>
    <w:p w14:paraId="7146F03F" w14:textId="6EC16C1A" w:rsidR="00CA4DB2" w:rsidRPr="000933DF" w:rsidRDefault="00CA4DB2" w:rsidP="000933DF">
      <w:pPr>
        <w:spacing w:before="106" w:line="360" w:lineRule="auto"/>
        <w:ind w:left="100" w:right="323"/>
      </w:pPr>
      <w:r w:rsidRPr="006C3949">
        <w:rPr>
          <w:w w:val="105"/>
        </w:rPr>
        <w:t>Feel free to ask questions by way of using your HCC email address or Canvas. I will respond back</w:t>
      </w:r>
      <w:r w:rsidR="000933DF">
        <w:rPr>
          <w:w w:val="105"/>
        </w:rPr>
        <w:t xml:space="preserve"> </w:t>
      </w:r>
      <w:r w:rsidRPr="006C3949">
        <w:rPr>
          <w:spacing w:val="-55"/>
          <w:w w:val="105"/>
        </w:rPr>
        <w:t xml:space="preserve"> </w:t>
      </w:r>
      <w:r w:rsidR="000933DF">
        <w:rPr>
          <w:spacing w:val="-55"/>
          <w:w w:val="105"/>
        </w:rPr>
        <w:t xml:space="preserve"> </w:t>
      </w:r>
      <w:r w:rsidRPr="006C3949">
        <w:rPr>
          <w:w w:val="105"/>
        </w:rPr>
        <w:t>to your question(s) within 24-48 hours. As I will be diligent in checking my HCC emails, I expect students to check emails and canvas daily. Enjoy the virtual clinical, learning online that will benefit your learning today, as well as in the future.</w:t>
      </w:r>
    </w:p>
    <w:p w14:paraId="497B87EA" w14:textId="77777777" w:rsidR="00CA4DB2" w:rsidRPr="006C3949" w:rsidRDefault="00CA4DB2" w:rsidP="00CA4DB2">
      <w:pPr>
        <w:pStyle w:val="Heading4"/>
        <w:spacing w:line="360" w:lineRule="auto"/>
        <w:rPr>
          <w:sz w:val="22"/>
        </w:rPr>
      </w:pPr>
      <w:r w:rsidRPr="006C3949">
        <w:rPr>
          <w:w w:val="105"/>
          <w:sz w:val="22"/>
        </w:rPr>
        <w:t>Communication Options:</w:t>
      </w:r>
    </w:p>
    <w:p w14:paraId="2319EC8F" w14:textId="77777777" w:rsidR="00CA4DB2" w:rsidRPr="006C3949" w:rsidRDefault="00CA4DB2" w:rsidP="00CA4DB2">
      <w:pPr>
        <w:pStyle w:val="ListParagraph"/>
        <w:numPr>
          <w:ilvl w:val="1"/>
          <w:numId w:val="7"/>
        </w:numPr>
        <w:tabs>
          <w:tab w:val="left" w:pos="820"/>
          <w:tab w:val="left" w:pos="821"/>
        </w:tabs>
        <w:spacing w:before="9" w:line="360" w:lineRule="auto"/>
        <w:ind w:hanging="361"/>
      </w:pPr>
      <w:r w:rsidRPr="006C3949">
        <w:rPr>
          <w:w w:val="105"/>
        </w:rPr>
        <w:t>Canvas Inbox (HCCS Eagle</w:t>
      </w:r>
      <w:r w:rsidRPr="006C3949">
        <w:rPr>
          <w:spacing w:val="5"/>
          <w:w w:val="105"/>
        </w:rPr>
        <w:t xml:space="preserve"> </w:t>
      </w:r>
      <w:r w:rsidRPr="006C3949">
        <w:rPr>
          <w:w w:val="105"/>
        </w:rPr>
        <w:t>Online)</w:t>
      </w:r>
    </w:p>
    <w:p w14:paraId="3494E78B" w14:textId="77777777" w:rsidR="00CA4DB2" w:rsidRPr="006C3949" w:rsidRDefault="00CA4DB2" w:rsidP="00CA4DB2">
      <w:pPr>
        <w:pStyle w:val="ListParagraph"/>
        <w:numPr>
          <w:ilvl w:val="1"/>
          <w:numId w:val="7"/>
        </w:numPr>
        <w:tabs>
          <w:tab w:val="left" w:pos="820"/>
          <w:tab w:val="left" w:pos="821"/>
        </w:tabs>
        <w:spacing w:line="360" w:lineRule="auto"/>
        <w:ind w:hanging="361"/>
      </w:pPr>
      <w:r w:rsidRPr="006C3949">
        <w:rPr>
          <w:w w:val="105"/>
        </w:rPr>
        <w:t>HCC</w:t>
      </w:r>
      <w:r w:rsidRPr="006C3949">
        <w:rPr>
          <w:spacing w:val="2"/>
          <w:w w:val="105"/>
        </w:rPr>
        <w:t xml:space="preserve"> </w:t>
      </w:r>
      <w:r w:rsidRPr="006C3949">
        <w:rPr>
          <w:w w:val="105"/>
        </w:rPr>
        <w:t>Email</w:t>
      </w:r>
    </w:p>
    <w:p w14:paraId="4F837ECF" w14:textId="77777777" w:rsidR="00CA4DB2" w:rsidRPr="006C3949" w:rsidRDefault="00CA4DB2" w:rsidP="00CA4DB2">
      <w:pPr>
        <w:pStyle w:val="ListParagraph"/>
        <w:numPr>
          <w:ilvl w:val="1"/>
          <w:numId w:val="7"/>
        </w:numPr>
        <w:tabs>
          <w:tab w:val="left" w:pos="820"/>
          <w:tab w:val="left" w:pos="821"/>
        </w:tabs>
        <w:spacing w:line="360" w:lineRule="auto"/>
        <w:ind w:hanging="361"/>
      </w:pPr>
      <w:r w:rsidRPr="006C3949">
        <w:rPr>
          <w:w w:val="105"/>
        </w:rPr>
        <w:t>WebEx allows for meeting with student via</w:t>
      </w:r>
      <w:r w:rsidRPr="006C3949">
        <w:rPr>
          <w:spacing w:val="6"/>
          <w:w w:val="105"/>
        </w:rPr>
        <w:t xml:space="preserve"> </w:t>
      </w:r>
      <w:r w:rsidRPr="006C3949">
        <w:rPr>
          <w:w w:val="105"/>
        </w:rPr>
        <w:t>video</w:t>
      </w:r>
    </w:p>
    <w:p w14:paraId="0428021B" w14:textId="5F11DDFD" w:rsidR="00CA4DB2" w:rsidRPr="009F5057" w:rsidRDefault="00CA4DB2" w:rsidP="009F5057">
      <w:pPr>
        <w:pStyle w:val="ListParagraph"/>
        <w:numPr>
          <w:ilvl w:val="1"/>
          <w:numId w:val="7"/>
        </w:numPr>
        <w:tabs>
          <w:tab w:val="left" w:pos="820"/>
          <w:tab w:val="left" w:pos="821"/>
        </w:tabs>
        <w:spacing w:line="360" w:lineRule="auto"/>
        <w:ind w:hanging="361"/>
      </w:pPr>
      <w:r w:rsidRPr="006C3949">
        <w:rPr>
          <w:w w:val="105"/>
        </w:rPr>
        <w:t>conferencing platform in</w:t>
      </w:r>
      <w:r w:rsidRPr="006C3949">
        <w:rPr>
          <w:spacing w:val="7"/>
          <w:w w:val="105"/>
        </w:rPr>
        <w:t xml:space="preserve"> </w:t>
      </w:r>
      <w:r w:rsidRPr="006C3949">
        <w:rPr>
          <w:spacing w:val="2"/>
          <w:w w:val="105"/>
        </w:rPr>
        <w:t>canvas</w:t>
      </w:r>
    </w:p>
    <w:p w14:paraId="0DE58282" w14:textId="77777777" w:rsidR="00CA4DB2" w:rsidRPr="006C3949" w:rsidRDefault="00CA4DB2" w:rsidP="00CA4DB2">
      <w:pPr>
        <w:pStyle w:val="Heading4"/>
        <w:spacing w:line="360" w:lineRule="auto"/>
        <w:rPr>
          <w:sz w:val="22"/>
        </w:rPr>
      </w:pPr>
      <w:r w:rsidRPr="006C3949">
        <w:rPr>
          <w:w w:val="105"/>
          <w:sz w:val="22"/>
        </w:rPr>
        <w:t>Instructional Methods/Resources</w:t>
      </w:r>
    </w:p>
    <w:p w14:paraId="38CC5E47" w14:textId="77777777" w:rsidR="00CA4DB2" w:rsidRPr="00B37912" w:rsidRDefault="00CA4DB2" w:rsidP="00636DC5">
      <w:pPr>
        <w:spacing w:after="0" w:line="276" w:lineRule="auto"/>
        <w:ind w:right="154"/>
        <w:contextualSpacing/>
      </w:pPr>
      <w:r w:rsidRPr="006C3949">
        <w:rPr>
          <w:w w:val="105"/>
        </w:rPr>
        <w:t>We</w:t>
      </w:r>
      <w:r w:rsidRPr="006C3949">
        <w:rPr>
          <w:spacing w:val="-5"/>
          <w:w w:val="105"/>
        </w:rPr>
        <w:t xml:space="preserve"> </w:t>
      </w:r>
      <w:r w:rsidRPr="006C3949">
        <w:rPr>
          <w:w w:val="105"/>
        </w:rPr>
        <w:t>will</w:t>
      </w:r>
      <w:r w:rsidRPr="006C3949">
        <w:rPr>
          <w:spacing w:val="-6"/>
          <w:w w:val="105"/>
        </w:rPr>
        <w:t xml:space="preserve"> </w:t>
      </w:r>
      <w:r w:rsidRPr="006C3949">
        <w:rPr>
          <w:w w:val="105"/>
        </w:rPr>
        <w:t>use</w:t>
      </w:r>
      <w:r w:rsidRPr="006C3949">
        <w:rPr>
          <w:spacing w:val="-5"/>
          <w:w w:val="105"/>
        </w:rPr>
        <w:t xml:space="preserve"> </w:t>
      </w:r>
      <w:r w:rsidRPr="006C3949">
        <w:rPr>
          <w:w w:val="105"/>
        </w:rPr>
        <w:t>Evolve</w:t>
      </w:r>
      <w:r w:rsidRPr="006C3949">
        <w:rPr>
          <w:spacing w:val="-5"/>
          <w:w w:val="105"/>
        </w:rPr>
        <w:t xml:space="preserve"> </w:t>
      </w:r>
      <w:r w:rsidRPr="006C3949">
        <w:rPr>
          <w:w w:val="105"/>
        </w:rPr>
        <w:t>online</w:t>
      </w:r>
      <w:r w:rsidRPr="006C3949">
        <w:rPr>
          <w:spacing w:val="-4"/>
          <w:w w:val="105"/>
        </w:rPr>
        <w:t xml:space="preserve"> </w:t>
      </w:r>
      <w:r w:rsidRPr="006C3949">
        <w:rPr>
          <w:w w:val="105"/>
        </w:rPr>
        <w:t>resources</w:t>
      </w:r>
      <w:r w:rsidRPr="006C3949">
        <w:rPr>
          <w:spacing w:val="-5"/>
          <w:w w:val="105"/>
        </w:rPr>
        <w:t xml:space="preserve"> </w:t>
      </w:r>
      <w:r w:rsidRPr="006C3949">
        <w:rPr>
          <w:w w:val="105"/>
        </w:rPr>
        <w:t>for</w:t>
      </w:r>
      <w:r w:rsidRPr="006C3949">
        <w:rPr>
          <w:spacing w:val="-5"/>
          <w:w w:val="105"/>
        </w:rPr>
        <w:t xml:space="preserve"> </w:t>
      </w:r>
      <w:r w:rsidRPr="006C3949">
        <w:rPr>
          <w:w w:val="105"/>
        </w:rPr>
        <w:t>Virtual</w:t>
      </w:r>
      <w:r w:rsidRPr="006C3949">
        <w:rPr>
          <w:spacing w:val="-6"/>
          <w:w w:val="105"/>
        </w:rPr>
        <w:t xml:space="preserve"> </w:t>
      </w:r>
      <w:r w:rsidRPr="006C3949">
        <w:rPr>
          <w:w w:val="105"/>
        </w:rPr>
        <w:t>Clinical,</w:t>
      </w:r>
      <w:r w:rsidRPr="006C3949">
        <w:rPr>
          <w:spacing w:val="-5"/>
          <w:w w:val="105"/>
        </w:rPr>
        <w:t xml:space="preserve"> </w:t>
      </w:r>
      <w:r w:rsidRPr="006C3949">
        <w:rPr>
          <w:w w:val="105"/>
        </w:rPr>
        <w:t>such</w:t>
      </w:r>
      <w:r w:rsidRPr="006C3949">
        <w:rPr>
          <w:spacing w:val="-5"/>
          <w:w w:val="105"/>
        </w:rPr>
        <w:t xml:space="preserve"> </w:t>
      </w:r>
      <w:r w:rsidRPr="006C3949">
        <w:rPr>
          <w:w w:val="105"/>
        </w:rPr>
        <w:t>as</w:t>
      </w:r>
      <w:r w:rsidRPr="006C3949">
        <w:rPr>
          <w:spacing w:val="-5"/>
          <w:w w:val="105"/>
        </w:rPr>
        <w:t xml:space="preserve"> </w:t>
      </w:r>
      <w:proofErr w:type="spellStart"/>
      <w:r w:rsidRPr="006C3949">
        <w:rPr>
          <w:w w:val="105"/>
        </w:rPr>
        <w:t>Sherpath</w:t>
      </w:r>
      <w:proofErr w:type="spellEnd"/>
      <w:r w:rsidRPr="006C3949">
        <w:rPr>
          <w:w w:val="105"/>
        </w:rPr>
        <w:t>,</w:t>
      </w:r>
      <w:r w:rsidRPr="006C3949">
        <w:rPr>
          <w:spacing w:val="-6"/>
          <w:w w:val="105"/>
        </w:rPr>
        <w:t xml:space="preserve"> </w:t>
      </w:r>
      <w:r w:rsidRPr="006C3949">
        <w:rPr>
          <w:w w:val="105"/>
        </w:rPr>
        <w:t>Simulation</w:t>
      </w:r>
      <w:r w:rsidRPr="006C3949">
        <w:rPr>
          <w:spacing w:val="-2"/>
          <w:w w:val="105"/>
        </w:rPr>
        <w:t xml:space="preserve"> </w:t>
      </w:r>
      <w:r w:rsidRPr="006C3949">
        <w:rPr>
          <w:w w:val="105"/>
        </w:rPr>
        <w:t>Learning</w:t>
      </w:r>
      <w:r w:rsidRPr="006C3949">
        <w:rPr>
          <w:spacing w:val="-4"/>
          <w:w w:val="105"/>
        </w:rPr>
        <w:t xml:space="preserve"> </w:t>
      </w:r>
      <w:r w:rsidRPr="006C3949">
        <w:rPr>
          <w:w w:val="105"/>
        </w:rPr>
        <w:t xml:space="preserve">System, Virtual Clinical resource (VCE), </w:t>
      </w:r>
      <w:proofErr w:type="spellStart"/>
      <w:r w:rsidRPr="006C3949">
        <w:rPr>
          <w:w w:val="105"/>
        </w:rPr>
        <w:t>Hesi</w:t>
      </w:r>
      <w:proofErr w:type="spellEnd"/>
      <w:r w:rsidRPr="006C3949">
        <w:rPr>
          <w:w w:val="105"/>
        </w:rPr>
        <w:t xml:space="preserve"> patient reviews and Sim Chart. We will use the online conferencing system in canvas during </w:t>
      </w:r>
      <w:r w:rsidRPr="00B37912">
        <w:rPr>
          <w:w w:val="105"/>
        </w:rPr>
        <w:t>synchronous virtual clinical and the assignment section to post your assignments.</w:t>
      </w:r>
    </w:p>
    <w:p w14:paraId="39E495E1" w14:textId="77777777" w:rsidR="00B279BF" w:rsidRPr="00636DC5" w:rsidRDefault="00CA4DB2" w:rsidP="00636DC5">
      <w:pPr>
        <w:spacing w:after="0" w:line="276" w:lineRule="auto"/>
        <w:contextualSpacing/>
        <w:rPr>
          <w:w w:val="105"/>
        </w:rPr>
      </w:pPr>
      <w:r w:rsidRPr="00636DC5">
        <w:rPr>
          <w:w w:val="105"/>
        </w:rPr>
        <w:t>The Virtual Clinical resources are available in the Elsevier package resources</w:t>
      </w:r>
      <w:r w:rsidR="000933DF" w:rsidRPr="00636DC5">
        <w:rPr>
          <w:w w:val="105"/>
        </w:rPr>
        <w:t xml:space="preserve"> of Level 2</w:t>
      </w:r>
      <w:r w:rsidR="00B279BF" w:rsidRPr="00636DC5">
        <w:rPr>
          <w:w w:val="105"/>
        </w:rPr>
        <w:t xml:space="preserve">. </w:t>
      </w:r>
    </w:p>
    <w:p w14:paraId="2FDFB08B" w14:textId="52A79019" w:rsidR="00CA4DB2" w:rsidRDefault="00B279BF" w:rsidP="00636DC5">
      <w:pPr>
        <w:spacing w:after="0" w:line="276" w:lineRule="auto"/>
        <w:contextualSpacing/>
        <w:rPr>
          <w:w w:val="105"/>
        </w:rPr>
      </w:pPr>
      <w:r w:rsidRPr="00636DC5">
        <w:rPr>
          <w:w w:val="105"/>
        </w:rPr>
        <w:t>To</w:t>
      </w:r>
      <w:r w:rsidR="00CA4DB2" w:rsidRPr="00636DC5">
        <w:rPr>
          <w:w w:val="105"/>
        </w:rPr>
        <w:t xml:space="preserve"> order </w:t>
      </w:r>
      <w:r w:rsidRPr="00636DC5">
        <w:rPr>
          <w:w w:val="105"/>
        </w:rPr>
        <w:t>your book bundle, please</w:t>
      </w:r>
      <w:r w:rsidR="00CA4DB2" w:rsidRPr="00636DC5">
        <w:rPr>
          <w:w w:val="105"/>
        </w:rPr>
        <w:t xml:space="preserve"> </w:t>
      </w:r>
      <w:r w:rsidRPr="00636DC5">
        <w:rPr>
          <w:w w:val="105"/>
        </w:rPr>
        <w:t xml:space="preserve">see the Instructions in Canvas modules under </w:t>
      </w:r>
      <w:proofErr w:type="gramStart"/>
      <w:r w:rsidRPr="00636DC5">
        <w:rPr>
          <w:w w:val="105"/>
        </w:rPr>
        <w:t>Text book</w:t>
      </w:r>
      <w:proofErr w:type="gramEnd"/>
      <w:r w:rsidRPr="00636DC5">
        <w:rPr>
          <w:w w:val="105"/>
        </w:rPr>
        <w:t xml:space="preserve"> and resources</w:t>
      </w:r>
    </w:p>
    <w:p w14:paraId="79117E48" w14:textId="77777777" w:rsidR="00636DC5" w:rsidRPr="00636DC5" w:rsidRDefault="00636DC5" w:rsidP="00636DC5">
      <w:pPr>
        <w:spacing w:after="0" w:line="276" w:lineRule="auto"/>
        <w:contextualSpacing/>
        <w:rPr>
          <w:w w:val="105"/>
        </w:rPr>
      </w:pPr>
    </w:p>
    <w:p w14:paraId="33849B30" w14:textId="77777777" w:rsidR="00CA4DB2" w:rsidRPr="006C3949" w:rsidRDefault="00CA4DB2" w:rsidP="00CA4DB2">
      <w:pPr>
        <w:pStyle w:val="Heading4"/>
        <w:spacing w:before="14"/>
        <w:rPr>
          <w:sz w:val="22"/>
        </w:rPr>
      </w:pPr>
      <w:r w:rsidRPr="006C3949">
        <w:rPr>
          <w:w w:val="105"/>
          <w:sz w:val="22"/>
        </w:rPr>
        <w:t>HCC Canvas Technical Support</w:t>
      </w:r>
    </w:p>
    <w:p w14:paraId="0142605A" w14:textId="77777777" w:rsidR="00CA4DB2" w:rsidRPr="006C3949" w:rsidRDefault="00CA4DB2" w:rsidP="00CA4DB2">
      <w:pPr>
        <w:spacing w:before="14" w:line="249" w:lineRule="auto"/>
        <w:ind w:left="100"/>
      </w:pPr>
      <w:r w:rsidRPr="006C3949">
        <w:rPr>
          <w:w w:val="105"/>
        </w:rPr>
        <w:t>HCC uses the Canvas learning management system (LMS), which we call Eagle Online. To access Eagle Online, you will need a PC (Windows 7 sp1 or better), or Mac (OS X 10.8 or better) with a broadband connection to the Internet.</w:t>
      </w:r>
    </w:p>
    <w:p w14:paraId="71D45AC3" w14:textId="4FB4B46B" w:rsidR="00CA4DB2" w:rsidRPr="00C375A7" w:rsidRDefault="00CA4DB2" w:rsidP="00C375A7">
      <w:pPr>
        <w:spacing w:before="14"/>
        <w:ind w:left="100"/>
        <w:rPr>
          <w:w w:val="105"/>
        </w:rPr>
      </w:pPr>
      <w:r w:rsidRPr="00B37912">
        <w:rPr>
          <w:w w:val="105"/>
        </w:rPr>
        <w:t>Eagle</w:t>
      </w:r>
      <w:r w:rsidR="00C375A7">
        <w:rPr>
          <w:w w:val="105"/>
        </w:rPr>
        <w:t xml:space="preserve"> Online</w:t>
      </w:r>
      <w:r w:rsidRPr="00B37912">
        <w:rPr>
          <w:w w:val="105"/>
        </w:rPr>
        <w:t xml:space="preserve"> Technical Support - call 713.718.8800, option 3</w:t>
      </w:r>
    </w:p>
    <w:p w14:paraId="7AAAE2DF" w14:textId="77777777" w:rsidR="00CA4DB2" w:rsidRDefault="00CA4DB2" w:rsidP="00CA4DB2">
      <w:pPr>
        <w:pStyle w:val="Heading4"/>
        <w:rPr>
          <w:w w:val="105"/>
          <w:sz w:val="22"/>
        </w:rPr>
      </w:pPr>
    </w:p>
    <w:p w14:paraId="08CE84EB" w14:textId="77777777" w:rsidR="00CA4DB2" w:rsidRDefault="00CA4DB2" w:rsidP="00CA4DB2">
      <w:pPr>
        <w:pStyle w:val="Heading4"/>
        <w:rPr>
          <w:w w:val="105"/>
          <w:sz w:val="22"/>
        </w:rPr>
      </w:pPr>
      <w:r w:rsidRPr="006C3949">
        <w:rPr>
          <w:w w:val="105"/>
          <w:sz w:val="22"/>
        </w:rPr>
        <w:t>Canvas Browser Requirements:</w:t>
      </w:r>
    </w:p>
    <w:p w14:paraId="75CDE13E" w14:textId="77777777" w:rsidR="00CA4DB2" w:rsidRPr="006C3949" w:rsidRDefault="00CA4DB2" w:rsidP="00CA4DB2">
      <w:pPr>
        <w:pStyle w:val="Heading4"/>
        <w:rPr>
          <w:sz w:val="22"/>
        </w:rPr>
      </w:pPr>
    </w:p>
    <w:p w14:paraId="7646F85D" w14:textId="77777777" w:rsidR="00CA4DB2" w:rsidRPr="006C3949" w:rsidRDefault="00CA4DB2" w:rsidP="00CA4DB2">
      <w:pPr>
        <w:pStyle w:val="ListParagraph"/>
        <w:numPr>
          <w:ilvl w:val="0"/>
          <w:numId w:val="6"/>
        </w:numPr>
        <w:tabs>
          <w:tab w:val="left" w:pos="460"/>
          <w:tab w:val="left" w:pos="461"/>
        </w:tabs>
        <w:spacing w:before="18" w:line="235" w:lineRule="auto"/>
        <w:ind w:right="569"/>
      </w:pPr>
      <w:r w:rsidRPr="006C3949">
        <w:rPr>
          <w:w w:val="105"/>
        </w:rPr>
        <w:t>Canvas recommends the use of the latest version of any web browser. It’s important to update your web browser</w:t>
      </w:r>
      <w:r w:rsidRPr="006C3949">
        <w:rPr>
          <w:spacing w:val="4"/>
          <w:w w:val="105"/>
        </w:rPr>
        <w:t xml:space="preserve"> </w:t>
      </w:r>
      <w:r w:rsidRPr="006C3949">
        <w:rPr>
          <w:w w:val="105"/>
        </w:rPr>
        <w:t>regularly.</w:t>
      </w:r>
    </w:p>
    <w:p w14:paraId="1BB2F6E8" w14:textId="77777777" w:rsidR="00CA4DB2" w:rsidRPr="006C3949" w:rsidRDefault="00CA4DB2" w:rsidP="00CA4DB2">
      <w:pPr>
        <w:pStyle w:val="ListParagraph"/>
        <w:numPr>
          <w:ilvl w:val="0"/>
          <w:numId w:val="6"/>
        </w:numPr>
        <w:tabs>
          <w:tab w:val="left" w:pos="460"/>
          <w:tab w:val="left" w:pos="461"/>
        </w:tabs>
        <w:spacing w:before="15" w:line="269" w:lineRule="exact"/>
        <w:ind w:hanging="361"/>
      </w:pPr>
      <w:r w:rsidRPr="006C3949">
        <w:rPr>
          <w:w w:val="105"/>
        </w:rPr>
        <w:t>Pop-ups must be enabled. Disable your pop-up</w:t>
      </w:r>
      <w:r w:rsidRPr="006C3949">
        <w:rPr>
          <w:spacing w:val="5"/>
          <w:w w:val="105"/>
        </w:rPr>
        <w:t xml:space="preserve"> </w:t>
      </w:r>
      <w:r w:rsidRPr="006C3949">
        <w:rPr>
          <w:w w:val="105"/>
        </w:rPr>
        <w:t>blockers.</w:t>
      </w:r>
    </w:p>
    <w:p w14:paraId="3BB6E425" w14:textId="77777777" w:rsidR="00CA4DB2" w:rsidRPr="006C3949" w:rsidRDefault="00CA4DB2" w:rsidP="00CA4DB2">
      <w:pPr>
        <w:pStyle w:val="ListParagraph"/>
        <w:numPr>
          <w:ilvl w:val="0"/>
          <w:numId w:val="6"/>
        </w:numPr>
        <w:tabs>
          <w:tab w:val="left" w:pos="460"/>
          <w:tab w:val="left" w:pos="461"/>
        </w:tabs>
        <w:spacing w:line="266" w:lineRule="exact"/>
        <w:ind w:hanging="361"/>
      </w:pPr>
      <w:proofErr w:type="spellStart"/>
      <w:r w:rsidRPr="006C3949">
        <w:rPr>
          <w:w w:val="105"/>
        </w:rPr>
        <w:t>Javascript</w:t>
      </w:r>
      <w:proofErr w:type="spellEnd"/>
      <w:r w:rsidRPr="006C3949">
        <w:rPr>
          <w:w w:val="105"/>
        </w:rPr>
        <w:t xml:space="preserve"> must be</w:t>
      </w:r>
      <w:r w:rsidRPr="006C3949">
        <w:rPr>
          <w:spacing w:val="3"/>
          <w:w w:val="105"/>
        </w:rPr>
        <w:t xml:space="preserve"> </w:t>
      </w:r>
      <w:r w:rsidRPr="006C3949">
        <w:rPr>
          <w:w w:val="105"/>
        </w:rPr>
        <w:t>enabled</w:t>
      </w:r>
    </w:p>
    <w:p w14:paraId="725B2C51" w14:textId="77777777" w:rsidR="00CA4DB2" w:rsidRPr="006C3949" w:rsidRDefault="00CA4DB2" w:rsidP="00CA4DB2">
      <w:pPr>
        <w:pStyle w:val="ListParagraph"/>
        <w:numPr>
          <w:ilvl w:val="0"/>
          <w:numId w:val="6"/>
        </w:numPr>
        <w:tabs>
          <w:tab w:val="left" w:pos="460"/>
          <w:tab w:val="left" w:pos="461"/>
        </w:tabs>
        <w:spacing w:line="269" w:lineRule="exact"/>
        <w:ind w:hanging="361"/>
      </w:pPr>
      <w:r w:rsidRPr="006C3949">
        <w:rPr>
          <w:w w:val="105"/>
        </w:rPr>
        <w:t>Cookies must be</w:t>
      </w:r>
      <w:r w:rsidRPr="006C3949">
        <w:rPr>
          <w:spacing w:val="3"/>
          <w:w w:val="105"/>
        </w:rPr>
        <w:t xml:space="preserve"> </w:t>
      </w:r>
      <w:r w:rsidRPr="006C3949">
        <w:rPr>
          <w:w w:val="105"/>
        </w:rPr>
        <w:t>enabled</w:t>
      </w:r>
    </w:p>
    <w:p w14:paraId="3031C4F7" w14:textId="3D02C214" w:rsidR="00C375A7" w:rsidRDefault="00CA4DB2" w:rsidP="00C375A7">
      <w:pPr>
        <w:pStyle w:val="ListParagraph"/>
        <w:numPr>
          <w:ilvl w:val="0"/>
          <w:numId w:val="6"/>
        </w:numPr>
        <w:tabs>
          <w:tab w:val="left" w:pos="460"/>
          <w:tab w:val="left" w:pos="461"/>
        </w:tabs>
        <w:spacing w:line="271" w:lineRule="exact"/>
        <w:ind w:hanging="361"/>
      </w:pPr>
      <w:r w:rsidRPr="006C3949">
        <w:rPr>
          <w:w w:val="105"/>
        </w:rPr>
        <w:t>Install the most commonly used internet plugins and keep them</w:t>
      </w:r>
      <w:r w:rsidRPr="006C3949">
        <w:rPr>
          <w:spacing w:val="1"/>
          <w:w w:val="105"/>
        </w:rPr>
        <w:t xml:space="preserve"> </w:t>
      </w:r>
      <w:r w:rsidRPr="006C3949">
        <w:rPr>
          <w:w w:val="105"/>
        </w:rPr>
        <w:t>update</w:t>
      </w:r>
      <w:r w:rsidR="00C375A7">
        <w:rPr>
          <w:w w:val="105"/>
        </w:rPr>
        <w:t>d</w:t>
      </w:r>
    </w:p>
    <w:p w14:paraId="75CF429C" w14:textId="77777777" w:rsidR="00C375A7" w:rsidRDefault="00C375A7" w:rsidP="007D3E3F">
      <w:pPr>
        <w:spacing w:before="14"/>
      </w:pPr>
    </w:p>
    <w:p w14:paraId="0701F60E" w14:textId="2B3B5B8D" w:rsidR="00CA4DB2" w:rsidRPr="00C375A7" w:rsidRDefault="00C375A7" w:rsidP="00C375A7">
      <w:pPr>
        <w:spacing w:before="14"/>
        <w:ind w:left="100"/>
        <w:rPr>
          <w:w w:val="105"/>
          <w:sz w:val="24"/>
        </w:rPr>
      </w:pPr>
      <w:r w:rsidRPr="00C375A7">
        <w:rPr>
          <w:sz w:val="24"/>
        </w:rPr>
        <w:t xml:space="preserve">Please call for IT help - </w:t>
      </w:r>
      <w:r w:rsidRPr="00C375A7">
        <w:rPr>
          <w:w w:val="105"/>
          <w:sz w:val="24"/>
        </w:rPr>
        <w:t>713.718.8800, option 3</w:t>
      </w:r>
    </w:p>
    <w:p w14:paraId="42F7DDDF" w14:textId="77777777" w:rsidR="00CA4DB2" w:rsidRDefault="00CA4DB2">
      <w:pPr>
        <w:widowControl w:val="0"/>
        <w:autoSpaceDE w:val="0"/>
        <w:autoSpaceDN w:val="0"/>
        <w:adjustRightInd w:val="0"/>
        <w:spacing w:after="0" w:line="240" w:lineRule="auto"/>
        <w:ind w:left="1824" w:right="1823"/>
        <w:jc w:val="center"/>
        <w:rPr>
          <w:rFonts w:ascii="Verdana" w:hAnsi="Verdana" w:cs="Verdana"/>
          <w:b/>
          <w:bCs/>
          <w:color w:val="2D5294"/>
          <w:spacing w:val="-1"/>
          <w:kern w:val="1"/>
          <w:sz w:val="24"/>
          <w:szCs w:val="24"/>
        </w:rPr>
      </w:pPr>
    </w:p>
    <w:p w14:paraId="7997CF5A" w14:textId="77777777" w:rsidR="00BD7B7F" w:rsidRDefault="003D1D86">
      <w:pPr>
        <w:widowControl w:val="0"/>
        <w:autoSpaceDE w:val="0"/>
        <w:autoSpaceDN w:val="0"/>
        <w:adjustRightInd w:val="0"/>
        <w:spacing w:after="0" w:line="240" w:lineRule="auto"/>
        <w:ind w:left="1824" w:right="1823"/>
        <w:jc w:val="center"/>
        <w:rPr>
          <w:rFonts w:ascii="Verdana" w:hAnsi="Verdana" w:cs="Verdana"/>
          <w:b/>
          <w:bCs/>
          <w:color w:val="2D5294"/>
          <w:spacing w:val="-1"/>
          <w:kern w:val="1"/>
          <w:sz w:val="24"/>
          <w:szCs w:val="24"/>
        </w:rPr>
      </w:pPr>
      <w:r>
        <w:rPr>
          <w:rFonts w:ascii="Verdana" w:hAnsi="Verdana" w:cs="Verdana"/>
          <w:b/>
          <w:bCs/>
          <w:color w:val="2D5294"/>
          <w:spacing w:val="-1"/>
          <w:kern w:val="1"/>
          <w:sz w:val="24"/>
          <w:szCs w:val="24"/>
        </w:rPr>
        <w:lastRenderedPageBreak/>
        <w:t>Assessment, Assignment, &amp; Clinical Activities</w:t>
      </w:r>
    </w:p>
    <w:p w14:paraId="4FFA9CA4" w14:textId="77777777" w:rsidR="00BD7B7F" w:rsidRDefault="00BD7B7F">
      <w:pPr>
        <w:widowControl w:val="0"/>
        <w:autoSpaceDE w:val="0"/>
        <w:autoSpaceDN w:val="0"/>
        <w:adjustRightInd w:val="0"/>
        <w:spacing w:after="0" w:line="240" w:lineRule="auto"/>
        <w:rPr>
          <w:rFonts w:ascii="TimesNewRomanPSMT" w:hAnsi="TimesNewRomanPSMT" w:cs="TimesNewRomanPSMT"/>
          <w:kern w:val="1"/>
          <w:sz w:val="24"/>
          <w:szCs w:val="24"/>
        </w:rPr>
      </w:pPr>
    </w:p>
    <w:p w14:paraId="5C581D9D" w14:textId="0E89A149" w:rsidR="00BD7B7F" w:rsidRDefault="003D1D86" w:rsidP="007B2044">
      <w:pPr>
        <w:widowControl w:val="0"/>
        <w:autoSpaceDE w:val="0"/>
        <w:autoSpaceDN w:val="0"/>
        <w:adjustRightInd w:val="0"/>
        <w:spacing w:after="0" w:line="240" w:lineRule="auto"/>
        <w:ind w:right="194"/>
        <w:rPr>
          <w:rFonts w:ascii="Verdana" w:hAnsi="Verdana" w:cs="Verdana"/>
          <w:spacing w:val="-1"/>
          <w:kern w:val="1"/>
        </w:rPr>
      </w:pPr>
      <w:r>
        <w:rPr>
          <w:rFonts w:ascii="Verdana" w:hAnsi="Verdana" w:cs="Verdana"/>
          <w:spacing w:val="-1"/>
          <w:kern w:val="1"/>
        </w:rPr>
        <w:t>Please</w:t>
      </w:r>
      <w:r>
        <w:rPr>
          <w:rFonts w:ascii="Verdana" w:hAnsi="Verdana" w:cs="Verdana"/>
          <w:kern w:val="1"/>
        </w:rPr>
        <w:t xml:space="preserve"> </w:t>
      </w:r>
      <w:r>
        <w:rPr>
          <w:rFonts w:ascii="Verdana" w:hAnsi="Verdana" w:cs="Verdana"/>
          <w:spacing w:val="-1"/>
          <w:kern w:val="1"/>
        </w:rPr>
        <w:t>carefully</w:t>
      </w:r>
      <w:r>
        <w:rPr>
          <w:rFonts w:ascii="Verdana" w:hAnsi="Verdana" w:cs="Verdana"/>
          <w:spacing w:val="-2"/>
          <w:kern w:val="1"/>
        </w:rPr>
        <w:t xml:space="preserve"> </w:t>
      </w:r>
      <w:r>
        <w:rPr>
          <w:rFonts w:ascii="Verdana" w:hAnsi="Verdana" w:cs="Verdana"/>
          <w:spacing w:val="-1"/>
          <w:kern w:val="1"/>
        </w:rPr>
        <w:t>review</w:t>
      </w:r>
      <w:r>
        <w:rPr>
          <w:rFonts w:ascii="Verdana" w:hAnsi="Verdana" w:cs="Verdana"/>
          <w:spacing w:val="-2"/>
          <w:kern w:val="1"/>
        </w:rPr>
        <w:t xml:space="preserve"> </w:t>
      </w:r>
      <w:r w:rsidR="00A2112F">
        <w:rPr>
          <w:rFonts w:ascii="Verdana" w:hAnsi="Verdana" w:cs="Verdana"/>
          <w:spacing w:val="-1"/>
          <w:kern w:val="1"/>
        </w:rPr>
        <w:t>all</w:t>
      </w:r>
      <w:r>
        <w:rPr>
          <w:rFonts w:ascii="Verdana" w:hAnsi="Verdana" w:cs="Verdana"/>
          <w:spacing w:val="-2"/>
          <w:kern w:val="1"/>
        </w:rPr>
        <w:t xml:space="preserve"> </w:t>
      </w:r>
      <w:r>
        <w:rPr>
          <w:rFonts w:ascii="Verdana" w:hAnsi="Verdana" w:cs="Verdana"/>
          <w:spacing w:val="-1"/>
          <w:kern w:val="1"/>
        </w:rPr>
        <w:t>the</w:t>
      </w:r>
      <w:r>
        <w:rPr>
          <w:rFonts w:ascii="Verdana" w:hAnsi="Verdana" w:cs="Verdana"/>
          <w:spacing w:val="2"/>
          <w:kern w:val="1"/>
        </w:rPr>
        <w:t xml:space="preserve"> </w:t>
      </w:r>
      <w:r>
        <w:rPr>
          <w:rFonts w:ascii="Verdana" w:hAnsi="Verdana" w:cs="Verdana"/>
          <w:spacing w:val="-1"/>
          <w:kern w:val="1"/>
        </w:rPr>
        <w:t>information</w:t>
      </w:r>
      <w:r>
        <w:rPr>
          <w:rFonts w:ascii="Verdana" w:hAnsi="Verdana" w:cs="Verdana"/>
          <w:spacing w:val="-2"/>
          <w:kern w:val="1"/>
        </w:rPr>
        <w:t xml:space="preserve"> in</w:t>
      </w:r>
      <w:r>
        <w:rPr>
          <w:rFonts w:ascii="Verdana" w:hAnsi="Verdana" w:cs="Verdana"/>
          <w:spacing w:val="1"/>
          <w:kern w:val="1"/>
        </w:rPr>
        <w:t xml:space="preserve"> </w:t>
      </w:r>
      <w:r>
        <w:rPr>
          <w:rFonts w:ascii="Verdana" w:hAnsi="Verdana" w:cs="Verdana"/>
          <w:spacing w:val="-1"/>
          <w:kern w:val="1"/>
        </w:rPr>
        <w:t>this</w:t>
      </w:r>
      <w:r>
        <w:rPr>
          <w:rFonts w:ascii="Verdana" w:hAnsi="Verdana" w:cs="Verdana"/>
          <w:spacing w:val="2"/>
          <w:kern w:val="1"/>
        </w:rPr>
        <w:t xml:space="preserve"> </w:t>
      </w:r>
      <w:r>
        <w:rPr>
          <w:rFonts w:ascii="Verdana" w:hAnsi="Verdana" w:cs="Verdana"/>
          <w:spacing w:val="-1"/>
          <w:kern w:val="1"/>
        </w:rPr>
        <w:t>section and</w:t>
      </w:r>
      <w:r>
        <w:rPr>
          <w:rFonts w:ascii="Verdana" w:hAnsi="Verdana" w:cs="Verdana"/>
          <w:kern w:val="1"/>
        </w:rPr>
        <w:t xml:space="preserve"> don’t</w:t>
      </w:r>
      <w:r>
        <w:rPr>
          <w:rFonts w:ascii="Verdana" w:hAnsi="Verdana" w:cs="Verdana"/>
          <w:spacing w:val="-1"/>
          <w:kern w:val="1"/>
        </w:rPr>
        <w:t xml:space="preserve"> hesitate </w:t>
      </w:r>
      <w:r>
        <w:rPr>
          <w:rFonts w:ascii="Verdana" w:hAnsi="Verdana" w:cs="Verdana"/>
          <w:kern w:val="1"/>
        </w:rPr>
        <w:t>to</w:t>
      </w:r>
      <w:r>
        <w:rPr>
          <w:rFonts w:ascii="Verdana" w:hAnsi="Verdana" w:cs="Verdana"/>
          <w:spacing w:val="-1"/>
          <w:kern w:val="1"/>
        </w:rPr>
        <w:t xml:space="preserve"> ask</w:t>
      </w:r>
      <w:r>
        <w:rPr>
          <w:rFonts w:ascii="Verdana" w:hAnsi="Verdana" w:cs="Verdana"/>
          <w:spacing w:val="57"/>
          <w:kern w:val="1"/>
        </w:rPr>
        <w:t xml:space="preserve"> </w:t>
      </w:r>
      <w:r>
        <w:rPr>
          <w:rFonts w:ascii="Verdana" w:hAnsi="Verdana" w:cs="Verdana"/>
          <w:spacing w:val="-1"/>
          <w:kern w:val="1"/>
        </w:rPr>
        <w:t>questions</w:t>
      </w:r>
      <w:r>
        <w:rPr>
          <w:rFonts w:ascii="Verdana" w:hAnsi="Verdana" w:cs="Verdana"/>
          <w:spacing w:val="1"/>
          <w:kern w:val="1"/>
        </w:rPr>
        <w:t xml:space="preserve"> </w:t>
      </w:r>
      <w:r>
        <w:rPr>
          <w:rFonts w:ascii="Verdana" w:hAnsi="Verdana" w:cs="Verdana"/>
          <w:spacing w:val="-2"/>
          <w:kern w:val="1"/>
        </w:rPr>
        <w:t xml:space="preserve">if </w:t>
      </w:r>
      <w:r>
        <w:rPr>
          <w:rFonts w:ascii="Verdana" w:hAnsi="Verdana" w:cs="Verdana"/>
          <w:spacing w:val="-1"/>
          <w:kern w:val="1"/>
        </w:rPr>
        <w:t>anything</w:t>
      </w:r>
      <w:r>
        <w:rPr>
          <w:rFonts w:ascii="Verdana" w:hAnsi="Verdana" w:cs="Verdana"/>
          <w:kern w:val="1"/>
        </w:rPr>
        <w:t xml:space="preserve"> </w:t>
      </w:r>
      <w:r>
        <w:rPr>
          <w:rFonts w:ascii="Verdana" w:hAnsi="Verdana" w:cs="Verdana"/>
          <w:spacing w:val="-1"/>
          <w:kern w:val="1"/>
        </w:rPr>
        <w:t>is unclear</w:t>
      </w:r>
      <w:r>
        <w:rPr>
          <w:rFonts w:ascii="Verdana" w:hAnsi="Verdana" w:cs="Verdana"/>
          <w:spacing w:val="-2"/>
          <w:kern w:val="1"/>
        </w:rPr>
        <w:t xml:space="preserve"> </w:t>
      </w:r>
      <w:r>
        <w:rPr>
          <w:rFonts w:ascii="Verdana" w:hAnsi="Verdana" w:cs="Verdana"/>
          <w:kern w:val="1"/>
        </w:rPr>
        <w:t>to</w:t>
      </w:r>
      <w:r>
        <w:rPr>
          <w:rFonts w:ascii="Verdana" w:hAnsi="Verdana" w:cs="Verdana"/>
          <w:spacing w:val="-1"/>
          <w:kern w:val="1"/>
        </w:rPr>
        <w:t xml:space="preserve"> you.</w:t>
      </w:r>
      <w:r>
        <w:rPr>
          <w:rFonts w:ascii="Verdana" w:hAnsi="Verdana" w:cs="Verdana"/>
          <w:spacing w:val="-2"/>
          <w:kern w:val="1"/>
        </w:rPr>
        <w:t xml:space="preserve"> </w:t>
      </w:r>
      <w:r>
        <w:rPr>
          <w:rFonts w:ascii="Verdana" w:hAnsi="Verdana" w:cs="Verdana"/>
          <w:kern w:val="1"/>
        </w:rPr>
        <w:t>Be</w:t>
      </w:r>
      <w:r>
        <w:rPr>
          <w:rFonts w:ascii="Verdana" w:hAnsi="Verdana" w:cs="Verdana"/>
          <w:spacing w:val="-1"/>
          <w:kern w:val="1"/>
        </w:rPr>
        <w:t xml:space="preserve"> </w:t>
      </w:r>
      <w:r>
        <w:rPr>
          <w:rFonts w:ascii="Verdana" w:hAnsi="Verdana" w:cs="Verdana"/>
          <w:kern w:val="1"/>
        </w:rPr>
        <w:t>assured</w:t>
      </w:r>
      <w:r>
        <w:rPr>
          <w:rFonts w:ascii="Verdana" w:hAnsi="Verdana" w:cs="Verdana"/>
          <w:spacing w:val="-2"/>
          <w:kern w:val="1"/>
        </w:rPr>
        <w:t xml:space="preserve"> </w:t>
      </w:r>
      <w:r>
        <w:rPr>
          <w:rFonts w:ascii="Verdana" w:hAnsi="Verdana" w:cs="Verdana"/>
          <w:spacing w:val="-1"/>
          <w:kern w:val="1"/>
        </w:rPr>
        <w:t>that we</w:t>
      </w:r>
      <w:r>
        <w:rPr>
          <w:rFonts w:ascii="Verdana" w:hAnsi="Verdana" w:cs="Verdana"/>
          <w:kern w:val="1"/>
        </w:rPr>
        <w:t xml:space="preserve"> </w:t>
      </w:r>
      <w:r>
        <w:rPr>
          <w:rFonts w:ascii="Verdana" w:hAnsi="Verdana" w:cs="Verdana"/>
          <w:spacing w:val="-1"/>
          <w:kern w:val="1"/>
        </w:rPr>
        <w:t>have</w:t>
      </w:r>
      <w:r>
        <w:rPr>
          <w:rFonts w:ascii="Verdana" w:hAnsi="Verdana" w:cs="Verdana"/>
          <w:kern w:val="1"/>
        </w:rPr>
        <w:t xml:space="preserve"> </w:t>
      </w:r>
      <w:r>
        <w:rPr>
          <w:rFonts w:ascii="Verdana" w:hAnsi="Verdana" w:cs="Verdana"/>
          <w:spacing w:val="-1"/>
          <w:kern w:val="1"/>
        </w:rPr>
        <w:t>thoughtfully</w:t>
      </w:r>
      <w:r>
        <w:rPr>
          <w:rFonts w:ascii="Verdana" w:hAnsi="Verdana" w:cs="Verdana"/>
          <w:spacing w:val="-2"/>
          <w:kern w:val="1"/>
        </w:rPr>
        <w:t xml:space="preserve"> </w:t>
      </w:r>
      <w:r>
        <w:rPr>
          <w:rFonts w:ascii="Verdana" w:hAnsi="Verdana" w:cs="Verdana"/>
          <w:spacing w:val="-1"/>
          <w:kern w:val="1"/>
        </w:rPr>
        <w:t>designed</w:t>
      </w:r>
      <w:r>
        <w:rPr>
          <w:rFonts w:ascii="Verdana" w:hAnsi="Verdana" w:cs="Verdana"/>
          <w:spacing w:val="-2"/>
          <w:kern w:val="1"/>
        </w:rPr>
        <w:t xml:space="preserve"> </w:t>
      </w:r>
      <w:r w:rsidR="00A2112F">
        <w:rPr>
          <w:rFonts w:ascii="Verdana" w:hAnsi="Verdana" w:cs="Verdana"/>
          <w:kern w:val="1"/>
        </w:rPr>
        <w:t>all</w:t>
      </w:r>
      <w:r>
        <w:rPr>
          <w:rFonts w:ascii="Verdana" w:hAnsi="Verdana" w:cs="Verdana"/>
          <w:spacing w:val="-31"/>
          <w:kern w:val="1"/>
        </w:rPr>
        <w:t xml:space="preserve"> </w:t>
      </w:r>
      <w:r>
        <w:rPr>
          <w:rFonts w:ascii="Verdana" w:hAnsi="Verdana" w:cs="Verdana"/>
          <w:spacing w:val="-1"/>
          <w:kern w:val="1"/>
        </w:rPr>
        <w:t>the</w:t>
      </w:r>
      <w:r>
        <w:rPr>
          <w:rFonts w:ascii="Verdana" w:hAnsi="Verdana" w:cs="Verdana"/>
          <w:spacing w:val="47"/>
          <w:kern w:val="1"/>
        </w:rPr>
        <w:t xml:space="preserve"> </w:t>
      </w:r>
      <w:r>
        <w:rPr>
          <w:rFonts w:ascii="Verdana" w:hAnsi="Verdana" w:cs="Verdana"/>
          <w:spacing w:val="-1"/>
          <w:kern w:val="1"/>
        </w:rPr>
        <w:t>assignments,</w:t>
      </w:r>
      <w:r>
        <w:rPr>
          <w:rFonts w:ascii="Verdana" w:hAnsi="Verdana" w:cs="Verdana"/>
          <w:spacing w:val="-2"/>
          <w:kern w:val="1"/>
        </w:rPr>
        <w:t xml:space="preserve"> </w:t>
      </w:r>
      <w:r>
        <w:rPr>
          <w:rFonts w:ascii="Verdana" w:hAnsi="Verdana" w:cs="Verdana"/>
          <w:spacing w:val="-1"/>
          <w:kern w:val="1"/>
        </w:rPr>
        <w:t>and</w:t>
      </w:r>
      <w:r>
        <w:rPr>
          <w:rFonts w:ascii="Verdana" w:hAnsi="Verdana" w:cs="Verdana"/>
          <w:spacing w:val="-2"/>
          <w:kern w:val="1"/>
        </w:rPr>
        <w:t xml:space="preserve"> clinical </w:t>
      </w:r>
      <w:r>
        <w:rPr>
          <w:rFonts w:ascii="Verdana" w:hAnsi="Verdana" w:cs="Verdana"/>
          <w:spacing w:val="-1"/>
          <w:kern w:val="1"/>
        </w:rPr>
        <w:t>activities</w:t>
      </w:r>
      <w:r>
        <w:rPr>
          <w:rFonts w:ascii="Verdana" w:hAnsi="Verdana" w:cs="Verdana"/>
          <w:spacing w:val="2"/>
          <w:kern w:val="1"/>
        </w:rPr>
        <w:t xml:space="preserve"> </w:t>
      </w:r>
      <w:r>
        <w:rPr>
          <w:rFonts w:ascii="Verdana" w:hAnsi="Verdana" w:cs="Verdana"/>
          <w:spacing w:val="-2"/>
          <w:kern w:val="1"/>
        </w:rPr>
        <w:t xml:space="preserve">in </w:t>
      </w:r>
      <w:r>
        <w:rPr>
          <w:rFonts w:ascii="Verdana" w:hAnsi="Verdana" w:cs="Verdana"/>
          <w:spacing w:val="-1"/>
          <w:kern w:val="1"/>
        </w:rPr>
        <w:t xml:space="preserve">this </w:t>
      </w:r>
      <w:r>
        <w:rPr>
          <w:rFonts w:ascii="Verdana" w:hAnsi="Verdana" w:cs="Verdana"/>
          <w:kern w:val="1"/>
        </w:rPr>
        <w:t xml:space="preserve">course </w:t>
      </w:r>
      <w:r>
        <w:rPr>
          <w:rFonts w:ascii="Verdana" w:hAnsi="Verdana" w:cs="Verdana"/>
          <w:spacing w:val="-1"/>
          <w:kern w:val="1"/>
        </w:rPr>
        <w:t>to</w:t>
      </w:r>
      <w:r>
        <w:rPr>
          <w:rFonts w:ascii="Verdana" w:hAnsi="Verdana" w:cs="Verdana"/>
          <w:kern w:val="1"/>
        </w:rPr>
        <w:t xml:space="preserve"> </w:t>
      </w:r>
      <w:r>
        <w:rPr>
          <w:rFonts w:ascii="Verdana" w:hAnsi="Verdana" w:cs="Verdana"/>
          <w:spacing w:val="-1"/>
          <w:kern w:val="1"/>
        </w:rPr>
        <w:t>enable</w:t>
      </w:r>
      <w:r>
        <w:rPr>
          <w:rFonts w:ascii="Verdana" w:hAnsi="Verdana" w:cs="Verdana"/>
          <w:kern w:val="1"/>
        </w:rPr>
        <w:t xml:space="preserve"> </w:t>
      </w:r>
      <w:r>
        <w:rPr>
          <w:rFonts w:ascii="Verdana" w:hAnsi="Verdana" w:cs="Verdana"/>
          <w:spacing w:val="-1"/>
          <w:kern w:val="1"/>
        </w:rPr>
        <w:t xml:space="preserve">you </w:t>
      </w:r>
      <w:r>
        <w:rPr>
          <w:rFonts w:ascii="Verdana" w:hAnsi="Verdana" w:cs="Verdana"/>
          <w:kern w:val="1"/>
        </w:rPr>
        <w:t>to</w:t>
      </w:r>
      <w:r>
        <w:rPr>
          <w:rFonts w:ascii="Verdana" w:hAnsi="Verdana" w:cs="Verdana"/>
          <w:spacing w:val="-1"/>
          <w:kern w:val="1"/>
        </w:rPr>
        <w:t xml:space="preserve"> learn</w:t>
      </w:r>
      <w:r>
        <w:rPr>
          <w:rFonts w:ascii="Verdana" w:hAnsi="Verdana" w:cs="Verdana"/>
          <w:spacing w:val="-2"/>
          <w:kern w:val="1"/>
        </w:rPr>
        <w:t xml:space="preserve"> </w:t>
      </w:r>
      <w:r>
        <w:rPr>
          <w:rFonts w:ascii="Verdana" w:hAnsi="Verdana" w:cs="Verdana"/>
          <w:spacing w:val="-1"/>
          <w:kern w:val="1"/>
        </w:rPr>
        <w:t>the</w:t>
      </w:r>
      <w:r>
        <w:rPr>
          <w:rFonts w:ascii="Verdana" w:hAnsi="Verdana" w:cs="Verdana"/>
          <w:kern w:val="1"/>
        </w:rPr>
        <w:t xml:space="preserve"> </w:t>
      </w:r>
      <w:r>
        <w:rPr>
          <w:rFonts w:ascii="Verdana" w:hAnsi="Verdana" w:cs="Verdana"/>
          <w:spacing w:val="-1"/>
          <w:kern w:val="1"/>
        </w:rPr>
        <w:t>material</w:t>
      </w:r>
      <w:r>
        <w:rPr>
          <w:rFonts w:ascii="Verdana" w:hAnsi="Verdana" w:cs="Verdana"/>
          <w:spacing w:val="-2"/>
          <w:kern w:val="1"/>
        </w:rPr>
        <w:t xml:space="preserve"> </w:t>
      </w:r>
      <w:r>
        <w:rPr>
          <w:rFonts w:ascii="Verdana" w:hAnsi="Verdana" w:cs="Verdana"/>
          <w:kern w:val="1"/>
        </w:rPr>
        <w:t>and</w:t>
      </w:r>
      <w:r>
        <w:rPr>
          <w:rFonts w:ascii="Verdana" w:hAnsi="Verdana" w:cs="Verdana"/>
          <w:spacing w:val="-2"/>
          <w:kern w:val="1"/>
        </w:rPr>
        <w:t xml:space="preserve"> </w:t>
      </w:r>
      <w:r>
        <w:rPr>
          <w:rFonts w:ascii="Verdana" w:hAnsi="Verdana" w:cs="Verdana"/>
          <w:kern w:val="1"/>
        </w:rPr>
        <w:t>to</w:t>
      </w:r>
      <w:r>
        <w:rPr>
          <w:rFonts w:ascii="Verdana" w:hAnsi="Verdana" w:cs="Verdana"/>
          <w:spacing w:val="49"/>
          <w:kern w:val="1"/>
        </w:rPr>
        <w:t xml:space="preserve"> </w:t>
      </w:r>
      <w:r>
        <w:rPr>
          <w:rFonts w:ascii="Verdana" w:hAnsi="Verdana" w:cs="Verdana"/>
          <w:spacing w:val="-1"/>
          <w:kern w:val="1"/>
        </w:rPr>
        <w:t>be</w:t>
      </w:r>
      <w:r>
        <w:rPr>
          <w:rFonts w:ascii="Verdana" w:hAnsi="Verdana" w:cs="Verdana"/>
          <w:kern w:val="1"/>
        </w:rPr>
        <w:t xml:space="preserve"> </w:t>
      </w:r>
      <w:r>
        <w:rPr>
          <w:rFonts w:ascii="Verdana" w:hAnsi="Verdana" w:cs="Verdana"/>
          <w:spacing w:val="-1"/>
          <w:kern w:val="1"/>
        </w:rPr>
        <w:t>successful.</w:t>
      </w:r>
      <w:r>
        <w:rPr>
          <w:rFonts w:ascii="Verdana" w:hAnsi="Verdana" w:cs="Verdana"/>
          <w:spacing w:val="-2"/>
          <w:kern w:val="1"/>
        </w:rPr>
        <w:t xml:space="preserve"> </w:t>
      </w:r>
      <w:r>
        <w:rPr>
          <w:rFonts w:ascii="Verdana" w:hAnsi="Verdana" w:cs="Verdana"/>
          <w:kern w:val="1"/>
        </w:rPr>
        <w:t xml:space="preserve">By </w:t>
      </w:r>
      <w:r>
        <w:rPr>
          <w:rFonts w:ascii="Verdana" w:hAnsi="Verdana" w:cs="Verdana"/>
          <w:spacing w:val="-1"/>
          <w:kern w:val="1"/>
        </w:rPr>
        <w:t>providing</w:t>
      </w:r>
      <w:r>
        <w:rPr>
          <w:rFonts w:ascii="Verdana" w:hAnsi="Verdana" w:cs="Verdana"/>
          <w:spacing w:val="-2"/>
          <w:kern w:val="1"/>
        </w:rPr>
        <w:t xml:space="preserve"> </w:t>
      </w:r>
      <w:r>
        <w:rPr>
          <w:rFonts w:ascii="Verdana" w:hAnsi="Verdana" w:cs="Verdana"/>
          <w:spacing w:val="-1"/>
          <w:kern w:val="1"/>
        </w:rPr>
        <w:t>due</w:t>
      </w:r>
      <w:r>
        <w:rPr>
          <w:rFonts w:ascii="Verdana" w:hAnsi="Verdana" w:cs="Verdana"/>
          <w:kern w:val="1"/>
        </w:rPr>
        <w:t xml:space="preserve"> </w:t>
      </w:r>
      <w:r>
        <w:rPr>
          <w:rFonts w:ascii="Verdana" w:hAnsi="Verdana" w:cs="Verdana"/>
          <w:spacing w:val="-1"/>
          <w:kern w:val="1"/>
        </w:rPr>
        <w:t>dates,</w:t>
      </w:r>
      <w:r>
        <w:rPr>
          <w:rFonts w:ascii="Verdana" w:hAnsi="Verdana" w:cs="Verdana"/>
          <w:spacing w:val="-2"/>
          <w:kern w:val="1"/>
        </w:rPr>
        <w:t xml:space="preserve"> we are </w:t>
      </w:r>
      <w:r>
        <w:rPr>
          <w:rFonts w:ascii="Verdana" w:hAnsi="Verdana" w:cs="Verdana"/>
          <w:spacing w:val="-1"/>
          <w:kern w:val="1"/>
        </w:rPr>
        <w:t>helping</w:t>
      </w:r>
      <w:r>
        <w:rPr>
          <w:rFonts w:ascii="Verdana" w:hAnsi="Verdana" w:cs="Verdana"/>
          <w:spacing w:val="-2"/>
          <w:kern w:val="1"/>
        </w:rPr>
        <w:t xml:space="preserve"> </w:t>
      </w:r>
      <w:r>
        <w:rPr>
          <w:rFonts w:ascii="Verdana" w:hAnsi="Verdana" w:cs="Verdana"/>
          <w:spacing w:val="-1"/>
          <w:kern w:val="1"/>
        </w:rPr>
        <w:t>you stay</w:t>
      </w:r>
      <w:r>
        <w:rPr>
          <w:rFonts w:ascii="Verdana" w:hAnsi="Verdana" w:cs="Verdana"/>
          <w:spacing w:val="-2"/>
          <w:kern w:val="1"/>
        </w:rPr>
        <w:t xml:space="preserve"> </w:t>
      </w:r>
      <w:r>
        <w:rPr>
          <w:rFonts w:ascii="Verdana" w:hAnsi="Verdana" w:cs="Verdana"/>
          <w:spacing w:val="1"/>
          <w:kern w:val="1"/>
        </w:rPr>
        <w:t>on</w:t>
      </w:r>
      <w:r>
        <w:rPr>
          <w:rFonts w:ascii="Verdana" w:hAnsi="Verdana" w:cs="Verdana"/>
          <w:spacing w:val="-2"/>
          <w:kern w:val="1"/>
        </w:rPr>
        <w:t xml:space="preserve"> </w:t>
      </w:r>
      <w:r>
        <w:rPr>
          <w:rFonts w:ascii="Verdana" w:hAnsi="Verdana" w:cs="Verdana"/>
          <w:spacing w:val="-1"/>
          <w:kern w:val="1"/>
        </w:rPr>
        <w:t>track</w:t>
      </w:r>
      <w:r>
        <w:rPr>
          <w:rFonts w:ascii="Verdana" w:hAnsi="Verdana" w:cs="Verdana"/>
          <w:spacing w:val="-2"/>
          <w:kern w:val="1"/>
        </w:rPr>
        <w:t xml:space="preserve"> </w:t>
      </w:r>
      <w:r>
        <w:rPr>
          <w:rFonts w:ascii="Verdana" w:hAnsi="Verdana" w:cs="Verdana"/>
          <w:spacing w:val="-1"/>
          <w:kern w:val="1"/>
        </w:rPr>
        <w:t>and</w:t>
      </w:r>
      <w:r>
        <w:rPr>
          <w:rFonts w:ascii="Verdana" w:hAnsi="Verdana" w:cs="Verdana"/>
          <w:spacing w:val="-2"/>
          <w:kern w:val="1"/>
        </w:rPr>
        <w:t xml:space="preserve"> </w:t>
      </w:r>
      <w:r>
        <w:rPr>
          <w:rFonts w:ascii="Verdana" w:hAnsi="Verdana" w:cs="Verdana"/>
          <w:spacing w:val="-1"/>
          <w:kern w:val="1"/>
        </w:rPr>
        <w:t>accomplish</w:t>
      </w:r>
      <w:r>
        <w:rPr>
          <w:rFonts w:ascii="Verdana" w:hAnsi="Verdana" w:cs="Verdana"/>
          <w:spacing w:val="-2"/>
          <w:kern w:val="1"/>
        </w:rPr>
        <w:t xml:space="preserve"> </w:t>
      </w:r>
      <w:r>
        <w:rPr>
          <w:rFonts w:ascii="Verdana" w:hAnsi="Verdana" w:cs="Verdana"/>
          <w:spacing w:val="-1"/>
          <w:kern w:val="1"/>
        </w:rPr>
        <w:t>your</w:t>
      </w:r>
      <w:r>
        <w:rPr>
          <w:rFonts w:ascii="Verdana" w:hAnsi="Verdana" w:cs="Verdana"/>
          <w:spacing w:val="63"/>
          <w:kern w:val="1"/>
        </w:rPr>
        <w:t xml:space="preserve"> </w:t>
      </w:r>
      <w:r>
        <w:rPr>
          <w:rFonts w:ascii="Verdana" w:hAnsi="Verdana" w:cs="Verdana"/>
          <w:spacing w:val="-1"/>
          <w:kern w:val="1"/>
        </w:rPr>
        <w:t>goal</w:t>
      </w:r>
      <w:r>
        <w:rPr>
          <w:rFonts w:ascii="Verdana" w:hAnsi="Verdana" w:cs="Verdana"/>
          <w:spacing w:val="-4"/>
          <w:kern w:val="1"/>
        </w:rPr>
        <w:t xml:space="preserve"> </w:t>
      </w:r>
      <w:r>
        <w:rPr>
          <w:rFonts w:ascii="Verdana" w:hAnsi="Verdana" w:cs="Verdana"/>
          <w:kern w:val="1"/>
        </w:rPr>
        <w:t>of</w:t>
      </w:r>
      <w:r>
        <w:rPr>
          <w:rFonts w:ascii="Verdana" w:hAnsi="Verdana" w:cs="Verdana"/>
          <w:spacing w:val="-2"/>
          <w:kern w:val="1"/>
        </w:rPr>
        <w:t xml:space="preserve"> </w:t>
      </w:r>
      <w:r>
        <w:rPr>
          <w:rFonts w:ascii="Verdana" w:hAnsi="Verdana" w:cs="Verdana"/>
          <w:spacing w:val="-1"/>
          <w:kern w:val="1"/>
        </w:rPr>
        <w:t>getting</w:t>
      </w:r>
      <w:r>
        <w:rPr>
          <w:rFonts w:ascii="Verdana" w:hAnsi="Verdana" w:cs="Verdana"/>
          <w:spacing w:val="-2"/>
          <w:kern w:val="1"/>
        </w:rPr>
        <w:t xml:space="preserve"> </w:t>
      </w:r>
      <w:r>
        <w:rPr>
          <w:rFonts w:ascii="Verdana" w:hAnsi="Verdana" w:cs="Verdana"/>
          <w:spacing w:val="-1"/>
          <w:kern w:val="1"/>
        </w:rPr>
        <w:t>the</w:t>
      </w:r>
      <w:r>
        <w:rPr>
          <w:rFonts w:ascii="Verdana" w:hAnsi="Verdana" w:cs="Verdana"/>
          <w:kern w:val="1"/>
        </w:rPr>
        <w:t xml:space="preserve"> </w:t>
      </w:r>
      <w:r>
        <w:rPr>
          <w:rFonts w:ascii="Verdana" w:hAnsi="Verdana" w:cs="Verdana"/>
          <w:spacing w:val="-1"/>
          <w:kern w:val="1"/>
        </w:rPr>
        <w:t>best grade</w:t>
      </w:r>
      <w:r>
        <w:rPr>
          <w:rFonts w:ascii="Verdana" w:hAnsi="Verdana" w:cs="Verdana"/>
          <w:kern w:val="1"/>
        </w:rPr>
        <w:t xml:space="preserve"> </w:t>
      </w:r>
      <w:r>
        <w:rPr>
          <w:rFonts w:ascii="Verdana" w:hAnsi="Verdana" w:cs="Verdana"/>
          <w:spacing w:val="-1"/>
          <w:kern w:val="1"/>
        </w:rPr>
        <w:t xml:space="preserve">you </w:t>
      </w:r>
      <w:r>
        <w:rPr>
          <w:rFonts w:ascii="Verdana" w:hAnsi="Verdana" w:cs="Verdana"/>
          <w:kern w:val="1"/>
        </w:rPr>
        <w:t xml:space="preserve">can </w:t>
      </w:r>
      <w:r>
        <w:rPr>
          <w:rFonts w:ascii="Verdana" w:hAnsi="Verdana" w:cs="Verdana"/>
          <w:spacing w:val="-2"/>
          <w:kern w:val="1"/>
        </w:rPr>
        <w:t xml:space="preserve">in </w:t>
      </w:r>
      <w:r>
        <w:rPr>
          <w:rFonts w:ascii="Verdana" w:hAnsi="Verdana" w:cs="Verdana"/>
          <w:spacing w:val="-1"/>
          <w:kern w:val="1"/>
        </w:rPr>
        <w:t>this</w:t>
      </w:r>
      <w:r>
        <w:rPr>
          <w:rFonts w:ascii="Verdana" w:hAnsi="Verdana" w:cs="Verdana"/>
          <w:spacing w:val="-14"/>
          <w:kern w:val="1"/>
        </w:rPr>
        <w:t xml:space="preserve"> </w:t>
      </w:r>
      <w:r>
        <w:rPr>
          <w:rFonts w:ascii="Verdana" w:hAnsi="Verdana" w:cs="Verdana"/>
          <w:spacing w:val="-1"/>
          <w:kern w:val="1"/>
        </w:rPr>
        <w:t>course.</w:t>
      </w:r>
    </w:p>
    <w:p w14:paraId="3B74E84D" w14:textId="77777777" w:rsidR="00BD7B7F" w:rsidRDefault="00BD7B7F">
      <w:pPr>
        <w:widowControl w:val="0"/>
        <w:autoSpaceDE w:val="0"/>
        <w:autoSpaceDN w:val="0"/>
        <w:adjustRightInd w:val="0"/>
        <w:spacing w:before="9" w:after="0" w:line="240" w:lineRule="auto"/>
        <w:rPr>
          <w:rFonts w:ascii="TimesNewRomanPSMT" w:hAnsi="TimesNewRomanPSMT" w:cs="TimesNewRomanPSMT"/>
          <w:b/>
          <w:bCs/>
          <w:kern w:val="1"/>
        </w:rPr>
      </w:pPr>
    </w:p>
    <w:p w14:paraId="0F00AAC4" w14:textId="0550B6A7" w:rsidR="00BD7B7F" w:rsidRDefault="003D1D86" w:rsidP="00EF2189">
      <w:pPr>
        <w:widowControl w:val="0"/>
        <w:tabs>
          <w:tab w:val="left" w:pos="0"/>
        </w:tabs>
        <w:autoSpaceDE w:val="0"/>
        <w:autoSpaceDN w:val="0"/>
        <w:adjustRightInd w:val="0"/>
        <w:spacing w:before="1" w:after="0" w:line="247" w:lineRule="auto"/>
        <w:ind w:right="80"/>
        <w:rPr>
          <w:rFonts w:ascii="Verdana" w:hAnsi="Verdana" w:cs="Verdana"/>
          <w:b/>
          <w:bCs/>
          <w:kern w:val="1"/>
        </w:rPr>
      </w:pPr>
      <w:r>
        <w:rPr>
          <w:rFonts w:ascii="Verdana" w:hAnsi="Verdana" w:cs="Verdana"/>
          <w:kern w:val="1"/>
        </w:rPr>
        <w:t>Criteria:</w:t>
      </w:r>
      <w:r w:rsidR="00EF2189">
        <w:rPr>
          <w:rFonts w:ascii="Verdana" w:hAnsi="Verdana" w:cs="Verdana"/>
          <w:kern w:val="1"/>
        </w:rPr>
        <w:t xml:space="preserve">  </w:t>
      </w:r>
      <w:r>
        <w:rPr>
          <w:rFonts w:ascii="Verdana" w:hAnsi="Verdana" w:cs="Verdana"/>
          <w:b/>
          <w:bCs/>
          <w:kern w:val="1"/>
        </w:rPr>
        <w:t>The</w:t>
      </w:r>
      <w:r>
        <w:rPr>
          <w:rFonts w:ascii="Verdana" w:hAnsi="Verdana" w:cs="Verdana"/>
          <w:b/>
          <w:bCs/>
          <w:spacing w:val="-10"/>
          <w:kern w:val="1"/>
        </w:rPr>
        <w:t xml:space="preserve"> </w:t>
      </w:r>
      <w:r>
        <w:rPr>
          <w:rFonts w:ascii="Verdana" w:hAnsi="Verdana" w:cs="Verdana"/>
          <w:b/>
          <w:bCs/>
          <w:kern w:val="1"/>
        </w:rPr>
        <w:t>student</w:t>
      </w:r>
      <w:r>
        <w:rPr>
          <w:rFonts w:ascii="Verdana" w:hAnsi="Verdana" w:cs="Verdana"/>
          <w:b/>
          <w:bCs/>
          <w:spacing w:val="-12"/>
          <w:kern w:val="1"/>
        </w:rPr>
        <w:t xml:space="preserve"> </w:t>
      </w:r>
      <w:r>
        <w:rPr>
          <w:rFonts w:ascii="Verdana" w:hAnsi="Verdana" w:cs="Verdana"/>
          <w:b/>
          <w:bCs/>
          <w:kern w:val="1"/>
        </w:rPr>
        <w:t>must</w:t>
      </w:r>
      <w:r>
        <w:rPr>
          <w:rFonts w:ascii="Verdana" w:hAnsi="Verdana" w:cs="Verdana"/>
          <w:b/>
          <w:bCs/>
          <w:spacing w:val="-10"/>
          <w:kern w:val="1"/>
        </w:rPr>
        <w:t xml:space="preserve"> </w:t>
      </w:r>
      <w:r>
        <w:rPr>
          <w:rFonts w:ascii="Verdana" w:hAnsi="Verdana" w:cs="Verdana"/>
          <w:b/>
          <w:bCs/>
          <w:kern w:val="1"/>
        </w:rPr>
        <w:t>complete</w:t>
      </w:r>
      <w:r>
        <w:rPr>
          <w:rFonts w:ascii="Verdana" w:hAnsi="Verdana" w:cs="Verdana"/>
          <w:b/>
          <w:bCs/>
          <w:spacing w:val="-11"/>
          <w:kern w:val="1"/>
        </w:rPr>
        <w:t xml:space="preserve"> </w:t>
      </w:r>
      <w:r>
        <w:rPr>
          <w:rFonts w:ascii="Verdana" w:hAnsi="Verdana" w:cs="Verdana"/>
          <w:b/>
          <w:bCs/>
          <w:kern w:val="1"/>
        </w:rPr>
        <w:t>the</w:t>
      </w:r>
      <w:r>
        <w:rPr>
          <w:rFonts w:ascii="Verdana" w:hAnsi="Verdana" w:cs="Verdana"/>
          <w:b/>
          <w:bCs/>
          <w:spacing w:val="-11"/>
          <w:kern w:val="1"/>
        </w:rPr>
        <w:t xml:space="preserve"> </w:t>
      </w:r>
      <w:r>
        <w:rPr>
          <w:rFonts w:ascii="Verdana" w:hAnsi="Verdana" w:cs="Verdana"/>
          <w:b/>
          <w:bCs/>
          <w:kern w:val="1"/>
        </w:rPr>
        <w:t>following</w:t>
      </w:r>
      <w:r>
        <w:rPr>
          <w:rFonts w:ascii="Verdana" w:hAnsi="Verdana" w:cs="Verdana"/>
          <w:b/>
          <w:bCs/>
          <w:spacing w:val="-14"/>
          <w:kern w:val="1"/>
        </w:rPr>
        <w:t xml:space="preserve"> </w:t>
      </w:r>
      <w:r>
        <w:rPr>
          <w:rFonts w:ascii="Verdana" w:hAnsi="Verdana" w:cs="Verdana"/>
          <w:b/>
          <w:bCs/>
          <w:kern w:val="1"/>
        </w:rPr>
        <w:t>requirements</w:t>
      </w:r>
      <w:r>
        <w:rPr>
          <w:rFonts w:ascii="Verdana" w:hAnsi="Verdana" w:cs="Verdana"/>
          <w:b/>
          <w:bCs/>
          <w:spacing w:val="-13"/>
          <w:kern w:val="1"/>
        </w:rPr>
        <w:t xml:space="preserve"> </w:t>
      </w:r>
      <w:r>
        <w:rPr>
          <w:rFonts w:ascii="Verdana" w:hAnsi="Verdana" w:cs="Verdana"/>
          <w:b/>
          <w:bCs/>
          <w:kern w:val="1"/>
        </w:rPr>
        <w:t>in</w:t>
      </w:r>
      <w:r>
        <w:rPr>
          <w:rFonts w:ascii="Verdana" w:hAnsi="Verdana" w:cs="Verdana"/>
          <w:b/>
          <w:bCs/>
          <w:spacing w:val="-12"/>
          <w:kern w:val="1"/>
        </w:rPr>
        <w:t xml:space="preserve"> </w:t>
      </w:r>
      <w:r>
        <w:rPr>
          <w:rFonts w:ascii="Verdana" w:hAnsi="Verdana" w:cs="Verdana"/>
          <w:b/>
          <w:bCs/>
          <w:kern w:val="1"/>
        </w:rPr>
        <w:t>order</w:t>
      </w:r>
      <w:r>
        <w:rPr>
          <w:rFonts w:ascii="Verdana" w:hAnsi="Verdana" w:cs="Verdana"/>
          <w:b/>
          <w:bCs/>
          <w:spacing w:val="-6"/>
          <w:kern w:val="1"/>
        </w:rPr>
        <w:t xml:space="preserve"> </w:t>
      </w:r>
      <w:r>
        <w:rPr>
          <w:rFonts w:ascii="Verdana" w:hAnsi="Verdana" w:cs="Verdana"/>
          <w:b/>
          <w:bCs/>
          <w:kern w:val="1"/>
        </w:rPr>
        <w:t>to receive</w:t>
      </w:r>
      <w:r>
        <w:rPr>
          <w:rFonts w:ascii="Verdana" w:hAnsi="Verdana" w:cs="Verdana"/>
          <w:b/>
          <w:bCs/>
          <w:spacing w:val="-5"/>
          <w:kern w:val="1"/>
        </w:rPr>
        <w:t xml:space="preserve"> </w:t>
      </w:r>
      <w:r>
        <w:rPr>
          <w:rFonts w:ascii="Verdana" w:hAnsi="Verdana" w:cs="Verdana"/>
          <w:b/>
          <w:bCs/>
          <w:kern w:val="1"/>
        </w:rPr>
        <w:t>a</w:t>
      </w:r>
      <w:r>
        <w:rPr>
          <w:rFonts w:ascii="Verdana" w:hAnsi="Verdana" w:cs="Verdana"/>
          <w:b/>
          <w:bCs/>
          <w:spacing w:val="-9"/>
          <w:kern w:val="1"/>
        </w:rPr>
        <w:t xml:space="preserve"> </w:t>
      </w:r>
      <w:r>
        <w:rPr>
          <w:rFonts w:ascii="Verdana" w:hAnsi="Verdana" w:cs="Verdana"/>
          <w:b/>
          <w:bCs/>
          <w:kern w:val="1"/>
        </w:rPr>
        <w:t>satisfactory</w:t>
      </w:r>
      <w:r>
        <w:rPr>
          <w:rFonts w:ascii="Verdana" w:hAnsi="Verdana" w:cs="Verdana"/>
          <w:b/>
          <w:bCs/>
          <w:spacing w:val="-13"/>
          <w:kern w:val="1"/>
        </w:rPr>
        <w:t xml:space="preserve"> </w:t>
      </w:r>
      <w:r>
        <w:rPr>
          <w:rFonts w:ascii="Verdana" w:hAnsi="Verdana" w:cs="Verdana"/>
          <w:b/>
          <w:bCs/>
          <w:kern w:val="1"/>
        </w:rPr>
        <w:t>clinical</w:t>
      </w:r>
      <w:r>
        <w:rPr>
          <w:rFonts w:ascii="Verdana" w:hAnsi="Verdana" w:cs="Verdana"/>
          <w:b/>
          <w:bCs/>
          <w:spacing w:val="-5"/>
          <w:kern w:val="1"/>
        </w:rPr>
        <w:t xml:space="preserve"> </w:t>
      </w:r>
      <w:r>
        <w:rPr>
          <w:rFonts w:ascii="Verdana" w:hAnsi="Verdana" w:cs="Verdana"/>
          <w:b/>
          <w:bCs/>
          <w:kern w:val="1"/>
        </w:rPr>
        <w:t>grade</w:t>
      </w:r>
      <w:r>
        <w:rPr>
          <w:rFonts w:ascii="Verdana" w:hAnsi="Verdana" w:cs="Verdana"/>
          <w:b/>
          <w:bCs/>
          <w:spacing w:val="-7"/>
          <w:kern w:val="1"/>
        </w:rPr>
        <w:t xml:space="preserve"> </w:t>
      </w:r>
      <w:r>
        <w:rPr>
          <w:rFonts w:ascii="Verdana" w:hAnsi="Verdana" w:cs="Verdana"/>
          <w:b/>
          <w:bCs/>
          <w:kern w:val="1"/>
        </w:rPr>
        <w:t>for</w:t>
      </w:r>
      <w:r>
        <w:rPr>
          <w:rFonts w:ascii="Verdana" w:hAnsi="Verdana" w:cs="Verdana"/>
          <w:b/>
          <w:bCs/>
          <w:spacing w:val="-5"/>
          <w:kern w:val="1"/>
        </w:rPr>
        <w:t xml:space="preserve"> </w:t>
      </w:r>
      <w:r>
        <w:rPr>
          <w:rFonts w:ascii="Verdana" w:hAnsi="Verdana" w:cs="Verdana"/>
          <w:b/>
          <w:bCs/>
          <w:kern w:val="1"/>
        </w:rPr>
        <w:t>RNSG</w:t>
      </w:r>
      <w:r>
        <w:rPr>
          <w:rFonts w:ascii="Verdana" w:hAnsi="Verdana" w:cs="Verdana"/>
          <w:b/>
          <w:bCs/>
          <w:spacing w:val="-8"/>
          <w:kern w:val="1"/>
        </w:rPr>
        <w:t xml:space="preserve"> </w:t>
      </w:r>
      <w:r>
        <w:rPr>
          <w:rFonts w:ascii="Verdana" w:hAnsi="Verdana" w:cs="Verdana"/>
          <w:b/>
          <w:bCs/>
          <w:spacing w:val="-3"/>
          <w:kern w:val="1"/>
        </w:rPr>
        <w:t>236</w:t>
      </w:r>
      <w:r w:rsidR="000F65F8">
        <w:rPr>
          <w:rFonts w:ascii="Verdana" w:hAnsi="Verdana" w:cs="Verdana"/>
          <w:b/>
          <w:bCs/>
          <w:spacing w:val="-3"/>
          <w:kern w:val="1"/>
        </w:rPr>
        <w:t>0</w:t>
      </w:r>
      <w:r>
        <w:rPr>
          <w:rFonts w:ascii="Verdana" w:hAnsi="Verdana" w:cs="Verdana"/>
          <w:b/>
          <w:bCs/>
          <w:spacing w:val="-3"/>
          <w:kern w:val="1"/>
        </w:rPr>
        <w:t>.</w:t>
      </w:r>
    </w:p>
    <w:p w14:paraId="27A3DE0C" w14:textId="77777777" w:rsidR="00BD7B7F" w:rsidRDefault="00BD7B7F" w:rsidP="00EF2189">
      <w:pPr>
        <w:widowControl w:val="0"/>
        <w:tabs>
          <w:tab w:val="left" w:pos="0"/>
        </w:tabs>
        <w:autoSpaceDE w:val="0"/>
        <w:autoSpaceDN w:val="0"/>
        <w:adjustRightInd w:val="0"/>
        <w:spacing w:before="9" w:after="0" w:line="240" w:lineRule="auto"/>
        <w:ind w:left="100" w:hanging="2140"/>
        <w:rPr>
          <w:rFonts w:ascii="TimesNewRomanPSMT" w:hAnsi="TimesNewRomanPSMT" w:cs="TimesNewRomanPSMT"/>
          <w:b/>
          <w:bCs/>
          <w:kern w:val="1"/>
        </w:rPr>
      </w:pPr>
    </w:p>
    <w:p w14:paraId="7DE85464" w14:textId="6FFE57C0" w:rsidR="00DB7729" w:rsidRPr="00165644" w:rsidRDefault="007B2044" w:rsidP="00DB1AA1">
      <w:pPr>
        <w:pStyle w:val="BodyText"/>
        <w:tabs>
          <w:tab w:val="left" w:pos="0"/>
        </w:tabs>
        <w:spacing w:line="276" w:lineRule="auto"/>
        <w:ind w:left="1350" w:right="86" w:hanging="1350"/>
        <w:rPr>
          <w:b/>
          <w:bCs/>
          <w:color w:val="2D5294"/>
          <w:spacing w:val="-1"/>
          <w:kern w:val="1"/>
          <w:sz w:val="22"/>
          <w:szCs w:val="24"/>
        </w:rPr>
      </w:pPr>
      <w:r w:rsidRPr="00165644">
        <w:rPr>
          <w:b/>
          <w:bCs/>
          <w:color w:val="2D5294"/>
          <w:spacing w:val="-1"/>
          <w:kern w:val="1"/>
          <w:sz w:val="22"/>
          <w:szCs w:val="24"/>
        </w:rPr>
        <w:t>Assessment</w:t>
      </w:r>
    </w:p>
    <w:p w14:paraId="59C8F33F" w14:textId="77777777" w:rsidR="00DB1AA1" w:rsidRPr="00165644" w:rsidRDefault="00DB1AA1" w:rsidP="00DB1AA1">
      <w:pPr>
        <w:pStyle w:val="BodyText"/>
        <w:tabs>
          <w:tab w:val="left" w:pos="0"/>
        </w:tabs>
        <w:spacing w:line="276" w:lineRule="auto"/>
        <w:ind w:left="1350" w:right="86" w:hanging="1350"/>
        <w:rPr>
          <w:b/>
          <w:bCs/>
          <w:color w:val="2D5294"/>
          <w:spacing w:val="-1"/>
          <w:kern w:val="1"/>
          <w:sz w:val="22"/>
          <w:szCs w:val="24"/>
        </w:rPr>
      </w:pPr>
    </w:p>
    <w:p w14:paraId="0B795F15" w14:textId="495AB339" w:rsidR="007B2044" w:rsidRDefault="007B2044" w:rsidP="00DB1AA1">
      <w:pPr>
        <w:pStyle w:val="BodyText"/>
        <w:tabs>
          <w:tab w:val="left" w:pos="0"/>
        </w:tabs>
        <w:spacing w:line="276" w:lineRule="auto"/>
        <w:ind w:right="86"/>
        <w:rPr>
          <w:bCs/>
          <w:spacing w:val="-1"/>
          <w:kern w:val="1"/>
          <w:sz w:val="22"/>
          <w:szCs w:val="24"/>
        </w:rPr>
      </w:pPr>
      <w:r w:rsidRPr="00165644">
        <w:rPr>
          <w:bCs/>
          <w:spacing w:val="-1"/>
          <w:kern w:val="1"/>
          <w:sz w:val="22"/>
          <w:szCs w:val="24"/>
        </w:rPr>
        <w:t xml:space="preserve">50% of total grading will be completed via virtual clinical, which includes weekly </w:t>
      </w:r>
      <w:r w:rsidR="00DB1AA1" w:rsidRPr="00165644">
        <w:rPr>
          <w:bCs/>
          <w:spacing w:val="-1"/>
          <w:kern w:val="1"/>
          <w:sz w:val="22"/>
          <w:szCs w:val="24"/>
        </w:rPr>
        <w:t xml:space="preserve">clinical </w:t>
      </w:r>
      <w:r w:rsidRPr="00165644">
        <w:rPr>
          <w:bCs/>
          <w:spacing w:val="-1"/>
          <w:kern w:val="1"/>
          <w:sz w:val="22"/>
          <w:szCs w:val="24"/>
        </w:rPr>
        <w:t xml:space="preserve">performance evaluation, assignments such as concept map, </w:t>
      </w:r>
      <w:r w:rsidR="00DB1AA1" w:rsidRPr="00165644">
        <w:rPr>
          <w:bCs/>
          <w:spacing w:val="-1"/>
          <w:kern w:val="1"/>
          <w:sz w:val="22"/>
          <w:szCs w:val="24"/>
        </w:rPr>
        <w:t xml:space="preserve">VCE (Virtual Clinical Excursion), SLS (Simulation Learning System), </w:t>
      </w:r>
      <w:r w:rsidR="00162613" w:rsidRPr="00165644">
        <w:rPr>
          <w:kern w:val="1"/>
          <w:sz w:val="22"/>
        </w:rPr>
        <w:t>HESI patient reviews,</w:t>
      </w:r>
      <w:r w:rsidR="00162613" w:rsidRPr="00165644">
        <w:rPr>
          <w:bCs/>
          <w:spacing w:val="-1"/>
          <w:kern w:val="1"/>
          <w:sz w:val="24"/>
          <w:szCs w:val="24"/>
        </w:rPr>
        <w:t xml:space="preserve"> </w:t>
      </w:r>
      <w:r w:rsidR="00DB1AA1" w:rsidRPr="00165644">
        <w:rPr>
          <w:bCs/>
          <w:spacing w:val="-1"/>
          <w:kern w:val="1"/>
          <w:sz w:val="22"/>
          <w:szCs w:val="24"/>
        </w:rPr>
        <w:t>and/or Simulation Performance with Simulation tech.</w:t>
      </w:r>
      <w:r w:rsidR="00237837" w:rsidRPr="00165644">
        <w:rPr>
          <w:bCs/>
          <w:spacing w:val="-1"/>
          <w:kern w:val="1"/>
          <w:sz w:val="22"/>
          <w:szCs w:val="24"/>
        </w:rPr>
        <w:t xml:space="preserve"> The remaining 50% of the clinical grade will be completed when the clinical sites resume and </w:t>
      </w:r>
      <w:r w:rsidR="00162613" w:rsidRPr="00165644">
        <w:rPr>
          <w:bCs/>
          <w:spacing w:val="-1"/>
          <w:kern w:val="1"/>
          <w:sz w:val="22"/>
          <w:szCs w:val="24"/>
        </w:rPr>
        <w:t>start</w:t>
      </w:r>
      <w:r w:rsidR="00237837" w:rsidRPr="00165644">
        <w:rPr>
          <w:bCs/>
          <w:spacing w:val="-1"/>
          <w:kern w:val="1"/>
          <w:sz w:val="22"/>
          <w:szCs w:val="24"/>
        </w:rPr>
        <w:t xml:space="preserve"> allow</w:t>
      </w:r>
      <w:r w:rsidR="00162613" w:rsidRPr="00165644">
        <w:rPr>
          <w:bCs/>
          <w:spacing w:val="-1"/>
          <w:kern w:val="1"/>
          <w:sz w:val="22"/>
          <w:szCs w:val="24"/>
        </w:rPr>
        <w:t>ing</w:t>
      </w:r>
      <w:r w:rsidR="00237837" w:rsidRPr="00165644">
        <w:rPr>
          <w:bCs/>
          <w:spacing w:val="-1"/>
          <w:kern w:val="1"/>
          <w:sz w:val="22"/>
          <w:szCs w:val="24"/>
        </w:rPr>
        <w:t xml:space="preserve"> in-person clinical.</w:t>
      </w:r>
    </w:p>
    <w:p w14:paraId="7D2E6814" w14:textId="77777777" w:rsidR="00237837" w:rsidRPr="00DB1AA1" w:rsidRDefault="00237837" w:rsidP="00DB1AA1">
      <w:pPr>
        <w:pStyle w:val="BodyText"/>
        <w:tabs>
          <w:tab w:val="left" w:pos="0"/>
        </w:tabs>
        <w:spacing w:line="276" w:lineRule="auto"/>
        <w:ind w:right="86"/>
        <w:rPr>
          <w:w w:val="105"/>
        </w:rPr>
      </w:pPr>
    </w:p>
    <w:p w14:paraId="7B62C31A" w14:textId="77777777" w:rsidR="00BD7B7F" w:rsidRDefault="00BD7B7F" w:rsidP="00EF2189">
      <w:pPr>
        <w:widowControl w:val="0"/>
        <w:tabs>
          <w:tab w:val="left" w:pos="0"/>
        </w:tabs>
        <w:autoSpaceDE w:val="0"/>
        <w:autoSpaceDN w:val="0"/>
        <w:adjustRightInd w:val="0"/>
        <w:spacing w:before="10" w:after="0" w:line="240" w:lineRule="auto"/>
        <w:ind w:left="100" w:hanging="2140"/>
        <w:rPr>
          <w:rFonts w:ascii="TimesNewRomanPSMT" w:hAnsi="TimesNewRomanPSMT" w:cs="TimesNewRomanPSMT"/>
          <w:kern w:val="1"/>
        </w:rPr>
      </w:pPr>
    </w:p>
    <w:p w14:paraId="36A14278" w14:textId="3D148F35" w:rsidR="00BD7B7F" w:rsidRPr="0045775D" w:rsidRDefault="00DB1AA1" w:rsidP="0045775D">
      <w:pPr>
        <w:widowControl w:val="0"/>
        <w:tabs>
          <w:tab w:val="left" w:pos="0"/>
        </w:tabs>
        <w:autoSpaceDE w:val="0"/>
        <w:autoSpaceDN w:val="0"/>
        <w:adjustRightInd w:val="0"/>
        <w:spacing w:after="0" w:line="240" w:lineRule="auto"/>
        <w:ind w:left="720" w:hanging="720"/>
        <w:rPr>
          <w:rFonts w:ascii="Verdana" w:hAnsi="Verdana" w:cs="Verdana"/>
          <w:b/>
          <w:kern w:val="1"/>
        </w:rPr>
      </w:pPr>
      <w:r>
        <w:rPr>
          <w:rFonts w:ascii="Verdana" w:hAnsi="Verdana" w:cs="Verdana"/>
          <w:b/>
          <w:kern w:val="1"/>
        </w:rPr>
        <w:t xml:space="preserve">Weekly </w:t>
      </w:r>
      <w:r w:rsidR="003D1D86" w:rsidRPr="007B2044">
        <w:rPr>
          <w:rFonts w:ascii="Verdana" w:hAnsi="Verdana" w:cs="Verdana"/>
          <w:b/>
          <w:kern w:val="1"/>
        </w:rPr>
        <w:t>Clinical</w:t>
      </w:r>
      <w:r w:rsidR="003D1D86" w:rsidRPr="007B2044">
        <w:rPr>
          <w:rFonts w:ascii="Verdana" w:hAnsi="Verdana" w:cs="Verdana"/>
          <w:b/>
          <w:spacing w:val="-8"/>
          <w:kern w:val="1"/>
        </w:rPr>
        <w:t xml:space="preserve"> </w:t>
      </w:r>
      <w:r w:rsidR="007D3E3F" w:rsidRPr="007B2044">
        <w:rPr>
          <w:rFonts w:ascii="Verdana" w:hAnsi="Verdana" w:cs="Verdana"/>
          <w:b/>
          <w:spacing w:val="-8"/>
          <w:kern w:val="1"/>
        </w:rPr>
        <w:t xml:space="preserve">Performance </w:t>
      </w:r>
      <w:r w:rsidR="007B2044">
        <w:rPr>
          <w:rFonts w:ascii="Verdana" w:hAnsi="Verdana" w:cs="Verdana"/>
          <w:b/>
          <w:kern w:val="1"/>
        </w:rPr>
        <w:t>Evaluation</w:t>
      </w:r>
    </w:p>
    <w:p w14:paraId="58C6BF84" w14:textId="77777777" w:rsidR="0045775D" w:rsidRDefault="0045775D" w:rsidP="007B2044">
      <w:pPr>
        <w:widowControl w:val="0"/>
        <w:tabs>
          <w:tab w:val="left" w:pos="0"/>
          <w:tab w:val="left" w:pos="9090"/>
        </w:tabs>
        <w:autoSpaceDE w:val="0"/>
        <w:autoSpaceDN w:val="0"/>
        <w:adjustRightInd w:val="0"/>
        <w:spacing w:before="1" w:after="0" w:line="240" w:lineRule="auto"/>
        <w:ind w:left="540" w:right="90" w:hanging="540"/>
        <w:rPr>
          <w:rFonts w:ascii="Verdana" w:hAnsi="Verdana" w:cs="Verdana"/>
          <w:kern w:val="1"/>
        </w:rPr>
      </w:pPr>
    </w:p>
    <w:p w14:paraId="2E36D612" w14:textId="35726342" w:rsidR="00EF2189" w:rsidRPr="00165644" w:rsidRDefault="00DB1AA1" w:rsidP="007B2044">
      <w:pPr>
        <w:widowControl w:val="0"/>
        <w:tabs>
          <w:tab w:val="left" w:pos="0"/>
          <w:tab w:val="left" w:pos="9090"/>
        </w:tabs>
        <w:autoSpaceDE w:val="0"/>
        <w:autoSpaceDN w:val="0"/>
        <w:adjustRightInd w:val="0"/>
        <w:spacing w:before="1" w:after="0" w:line="240" w:lineRule="auto"/>
        <w:ind w:left="540" w:right="90" w:hanging="540"/>
        <w:rPr>
          <w:rFonts w:ascii="Verdana" w:hAnsi="Verdana" w:cs="Verdana"/>
          <w:kern w:val="1"/>
        </w:rPr>
      </w:pPr>
      <w:r>
        <w:rPr>
          <w:rFonts w:ascii="Verdana" w:hAnsi="Verdana" w:cs="Verdana"/>
          <w:kern w:val="1"/>
        </w:rPr>
        <w:t>Weekly c</w:t>
      </w:r>
      <w:r w:rsidR="003D1D86">
        <w:rPr>
          <w:rFonts w:ascii="Verdana" w:hAnsi="Verdana" w:cs="Verdana"/>
          <w:kern w:val="1"/>
        </w:rPr>
        <w:t xml:space="preserve">linical </w:t>
      </w:r>
      <w:r w:rsidR="007D3E3F">
        <w:rPr>
          <w:rFonts w:ascii="Verdana" w:hAnsi="Verdana" w:cs="Verdana"/>
          <w:kern w:val="1"/>
        </w:rPr>
        <w:t xml:space="preserve">performance </w:t>
      </w:r>
      <w:r w:rsidR="003D1D86">
        <w:rPr>
          <w:rFonts w:ascii="Verdana" w:hAnsi="Verdana" w:cs="Verdana"/>
          <w:kern w:val="1"/>
        </w:rPr>
        <w:t xml:space="preserve">evaluation will be conducted weekly during the semester. </w:t>
      </w:r>
      <w:r w:rsidR="003D1D86" w:rsidRPr="00DB1AA1">
        <w:rPr>
          <w:rFonts w:ascii="Verdana" w:hAnsi="Verdana" w:cs="Verdana"/>
          <w:bCs/>
          <w:kern w:val="1"/>
        </w:rPr>
        <w:t xml:space="preserve">Student’s </w:t>
      </w:r>
      <w:r w:rsidR="003D1D86" w:rsidRPr="00DB1AA1">
        <w:rPr>
          <w:rFonts w:ascii="Verdana" w:hAnsi="Verdana" w:cs="Verdana"/>
          <w:bCs/>
          <w:spacing w:val="-10"/>
          <w:kern w:val="1"/>
        </w:rPr>
        <w:t xml:space="preserve">weekly </w:t>
      </w:r>
      <w:r w:rsidR="003D1D86" w:rsidRPr="00DB1AA1">
        <w:rPr>
          <w:rFonts w:ascii="Verdana" w:hAnsi="Verdana" w:cs="Verdana"/>
          <w:bCs/>
          <w:kern w:val="1"/>
        </w:rPr>
        <w:t>clinical</w:t>
      </w:r>
      <w:r w:rsidR="003D1D86" w:rsidRPr="00DB1AA1">
        <w:rPr>
          <w:rFonts w:ascii="Verdana" w:hAnsi="Verdana" w:cs="Verdana"/>
          <w:bCs/>
          <w:spacing w:val="-8"/>
          <w:kern w:val="1"/>
        </w:rPr>
        <w:t xml:space="preserve"> </w:t>
      </w:r>
      <w:r w:rsidR="003D1D86" w:rsidRPr="00DB1AA1">
        <w:rPr>
          <w:rFonts w:ascii="Verdana" w:hAnsi="Verdana" w:cs="Verdana"/>
          <w:bCs/>
          <w:kern w:val="1"/>
        </w:rPr>
        <w:t>performance</w:t>
      </w:r>
      <w:r w:rsidR="003D1D86" w:rsidRPr="00DB1AA1">
        <w:rPr>
          <w:rFonts w:ascii="Verdana" w:hAnsi="Verdana" w:cs="Verdana"/>
          <w:bCs/>
          <w:spacing w:val="-18"/>
          <w:kern w:val="1"/>
        </w:rPr>
        <w:t xml:space="preserve"> </w:t>
      </w:r>
      <w:r w:rsidR="003D1D86" w:rsidRPr="00DB1AA1">
        <w:rPr>
          <w:rFonts w:ascii="Verdana" w:hAnsi="Verdana" w:cs="Verdana"/>
          <w:bCs/>
          <w:kern w:val="1"/>
        </w:rPr>
        <w:t>will</w:t>
      </w:r>
      <w:r w:rsidR="003D1D86" w:rsidRPr="00DB1AA1">
        <w:rPr>
          <w:rFonts w:ascii="Verdana" w:hAnsi="Verdana" w:cs="Verdana"/>
          <w:bCs/>
          <w:spacing w:val="-12"/>
          <w:kern w:val="1"/>
        </w:rPr>
        <w:t xml:space="preserve"> </w:t>
      </w:r>
      <w:r w:rsidR="003D1D86" w:rsidRPr="00DB1AA1">
        <w:rPr>
          <w:rFonts w:ascii="Verdana" w:hAnsi="Verdana" w:cs="Verdana"/>
          <w:bCs/>
          <w:kern w:val="1"/>
        </w:rPr>
        <w:t>be</w:t>
      </w:r>
      <w:r w:rsidR="003D1D86" w:rsidRPr="00DB1AA1">
        <w:rPr>
          <w:rFonts w:ascii="Verdana" w:hAnsi="Verdana" w:cs="Verdana"/>
          <w:bCs/>
          <w:spacing w:val="-11"/>
          <w:kern w:val="1"/>
        </w:rPr>
        <w:t xml:space="preserve"> </w:t>
      </w:r>
      <w:r w:rsidR="003D1D86" w:rsidRPr="00DB1AA1">
        <w:rPr>
          <w:rFonts w:ascii="Verdana" w:hAnsi="Verdana" w:cs="Verdana"/>
          <w:bCs/>
          <w:kern w:val="1"/>
        </w:rPr>
        <w:t>graded</w:t>
      </w:r>
      <w:r w:rsidR="003D1D86" w:rsidRPr="00DB1AA1">
        <w:rPr>
          <w:rFonts w:ascii="Verdana" w:hAnsi="Verdana" w:cs="Verdana"/>
          <w:bCs/>
          <w:spacing w:val="-13"/>
          <w:kern w:val="1"/>
        </w:rPr>
        <w:t xml:space="preserve"> </w:t>
      </w:r>
      <w:r w:rsidR="003D1D86" w:rsidRPr="00DB1AA1">
        <w:rPr>
          <w:rFonts w:ascii="Verdana" w:hAnsi="Verdana" w:cs="Verdana"/>
          <w:bCs/>
          <w:kern w:val="1"/>
        </w:rPr>
        <w:t>according</w:t>
      </w:r>
      <w:r w:rsidR="003D1D86" w:rsidRPr="00DB1AA1">
        <w:rPr>
          <w:rFonts w:ascii="Verdana" w:hAnsi="Verdana" w:cs="Verdana"/>
          <w:bCs/>
          <w:spacing w:val="-14"/>
          <w:kern w:val="1"/>
        </w:rPr>
        <w:t xml:space="preserve"> </w:t>
      </w:r>
      <w:r w:rsidR="003D1D86" w:rsidRPr="00DB1AA1">
        <w:rPr>
          <w:rFonts w:ascii="Verdana" w:hAnsi="Verdana" w:cs="Verdana"/>
          <w:bCs/>
          <w:kern w:val="1"/>
        </w:rPr>
        <w:t>to</w:t>
      </w:r>
      <w:r w:rsidR="003D1D86" w:rsidRPr="00DB1AA1">
        <w:rPr>
          <w:rFonts w:ascii="Verdana" w:hAnsi="Verdana" w:cs="Verdana"/>
          <w:bCs/>
          <w:spacing w:val="-10"/>
          <w:kern w:val="1"/>
        </w:rPr>
        <w:t xml:space="preserve"> </w:t>
      </w:r>
      <w:r w:rsidR="003D1D86" w:rsidRPr="00DB1AA1">
        <w:rPr>
          <w:rFonts w:ascii="Verdana" w:hAnsi="Verdana" w:cs="Verdana"/>
          <w:bCs/>
          <w:kern w:val="1"/>
        </w:rPr>
        <w:t>established</w:t>
      </w:r>
      <w:r w:rsidR="003D1D86" w:rsidRPr="00DB1AA1">
        <w:rPr>
          <w:rFonts w:ascii="Verdana" w:hAnsi="Verdana" w:cs="Verdana"/>
          <w:bCs/>
          <w:spacing w:val="-18"/>
          <w:kern w:val="1"/>
        </w:rPr>
        <w:t xml:space="preserve"> </w:t>
      </w:r>
      <w:r w:rsidR="003D1D86" w:rsidRPr="00DB1AA1">
        <w:rPr>
          <w:rFonts w:ascii="Verdana" w:hAnsi="Verdana" w:cs="Verdana"/>
          <w:bCs/>
          <w:kern w:val="1"/>
        </w:rPr>
        <w:t>criteria</w:t>
      </w:r>
      <w:r w:rsidR="003D1D86" w:rsidRPr="00DB1AA1">
        <w:rPr>
          <w:rFonts w:ascii="Verdana" w:hAnsi="Verdana" w:cs="Verdana"/>
          <w:bCs/>
          <w:spacing w:val="-11"/>
          <w:kern w:val="1"/>
        </w:rPr>
        <w:t xml:space="preserve"> </w:t>
      </w:r>
      <w:r w:rsidR="003D1D86" w:rsidRPr="00DB1AA1">
        <w:rPr>
          <w:rFonts w:ascii="Verdana" w:hAnsi="Verdana" w:cs="Verdana"/>
          <w:bCs/>
          <w:kern w:val="1"/>
        </w:rPr>
        <w:t>stated</w:t>
      </w:r>
      <w:r w:rsidR="003D1D86" w:rsidRPr="00DB1AA1">
        <w:rPr>
          <w:rFonts w:ascii="Verdana" w:hAnsi="Verdana" w:cs="Verdana"/>
          <w:bCs/>
          <w:spacing w:val="-13"/>
          <w:kern w:val="1"/>
        </w:rPr>
        <w:t xml:space="preserve"> </w:t>
      </w:r>
      <w:r w:rsidR="003D1D86" w:rsidRPr="00DB1AA1">
        <w:rPr>
          <w:rFonts w:ascii="Verdana" w:hAnsi="Verdana" w:cs="Verdana"/>
          <w:bCs/>
          <w:kern w:val="1"/>
        </w:rPr>
        <w:t>on</w:t>
      </w:r>
      <w:r w:rsidR="003D1D86" w:rsidRPr="00DB1AA1">
        <w:rPr>
          <w:rFonts w:ascii="Verdana" w:hAnsi="Verdana" w:cs="Verdana"/>
          <w:bCs/>
          <w:spacing w:val="-7"/>
          <w:kern w:val="1"/>
        </w:rPr>
        <w:t xml:space="preserve"> </w:t>
      </w:r>
      <w:r w:rsidR="003D1D86" w:rsidRPr="00DB1AA1">
        <w:rPr>
          <w:rFonts w:ascii="Verdana" w:hAnsi="Verdana" w:cs="Verdana"/>
          <w:bCs/>
          <w:kern w:val="1"/>
        </w:rPr>
        <w:t xml:space="preserve">the Weekly Formative Evaluation Tool. This total score will contribute </w:t>
      </w:r>
      <w:r w:rsidR="00EF2189" w:rsidRPr="00165644">
        <w:rPr>
          <w:rFonts w:ascii="Verdana" w:hAnsi="Verdana" w:cs="Verdana"/>
          <w:bCs/>
          <w:kern w:val="1"/>
        </w:rPr>
        <w:t>2</w:t>
      </w:r>
      <w:r w:rsidR="004E4E32">
        <w:rPr>
          <w:rFonts w:ascii="Verdana" w:hAnsi="Verdana" w:cs="Verdana"/>
          <w:bCs/>
          <w:kern w:val="1"/>
        </w:rPr>
        <w:t>5</w:t>
      </w:r>
      <w:r w:rsidR="003D1D86" w:rsidRPr="00165644">
        <w:rPr>
          <w:rFonts w:ascii="Verdana" w:hAnsi="Verdana" w:cs="Verdana"/>
          <w:bCs/>
          <w:kern w:val="1"/>
        </w:rPr>
        <w:t>% of the total clinical grade</w:t>
      </w:r>
      <w:r w:rsidR="003D1D86" w:rsidRPr="00165644">
        <w:rPr>
          <w:rFonts w:ascii="Verdana" w:hAnsi="Verdana" w:cs="Verdana"/>
          <w:kern w:val="1"/>
        </w:rPr>
        <w:t xml:space="preserve">. </w:t>
      </w:r>
    </w:p>
    <w:p w14:paraId="2C420C2C" w14:textId="77777777" w:rsidR="00EF2189" w:rsidRPr="00165644" w:rsidRDefault="00EF2189" w:rsidP="00EF2189">
      <w:pPr>
        <w:widowControl w:val="0"/>
        <w:tabs>
          <w:tab w:val="left" w:pos="0"/>
          <w:tab w:val="left" w:pos="9090"/>
        </w:tabs>
        <w:autoSpaceDE w:val="0"/>
        <w:autoSpaceDN w:val="0"/>
        <w:adjustRightInd w:val="0"/>
        <w:spacing w:before="1" w:after="0" w:line="240" w:lineRule="auto"/>
        <w:ind w:left="990" w:right="90" w:hanging="2140"/>
        <w:rPr>
          <w:rFonts w:ascii="Verdana" w:hAnsi="Verdana" w:cs="Verdana"/>
          <w:kern w:val="1"/>
        </w:rPr>
      </w:pPr>
    </w:p>
    <w:p w14:paraId="5785FEB7" w14:textId="2F893074" w:rsidR="00DB1AA1" w:rsidRPr="00165644" w:rsidRDefault="00DB1AA1" w:rsidP="0045775D">
      <w:pPr>
        <w:widowControl w:val="0"/>
        <w:tabs>
          <w:tab w:val="left" w:pos="0"/>
        </w:tabs>
        <w:autoSpaceDE w:val="0"/>
        <w:autoSpaceDN w:val="0"/>
        <w:adjustRightInd w:val="0"/>
        <w:spacing w:before="1" w:after="0" w:line="240" w:lineRule="auto"/>
        <w:ind w:left="540" w:right="851" w:hanging="540"/>
        <w:rPr>
          <w:rFonts w:ascii="Verdana" w:hAnsi="Verdana" w:cs="Verdana"/>
          <w:b/>
          <w:kern w:val="1"/>
        </w:rPr>
      </w:pPr>
      <w:r w:rsidRPr="00165644">
        <w:rPr>
          <w:rFonts w:ascii="Verdana" w:hAnsi="Verdana" w:cs="Verdana"/>
          <w:b/>
          <w:kern w:val="1"/>
        </w:rPr>
        <w:t>Assignments using Evolve Online Learning Resources</w:t>
      </w:r>
      <w:r w:rsidRPr="00165644">
        <w:rPr>
          <w:rFonts w:ascii="Verdana" w:hAnsi="Verdana" w:cs="Verdana"/>
          <w:kern w:val="1"/>
        </w:rPr>
        <w:tab/>
      </w:r>
    </w:p>
    <w:p w14:paraId="5BAE0DEF" w14:textId="77777777" w:rsidR="0045775D" w:rsidRPr="00165644" w:rsidRDefault="0045775D" w:rsidP="0045775D">
      <w:pPr>
        <w:widowControl w:val="0"/>
        <w:tabs>
          <w:tab w:val="left" w:pos="0"/>
          <w:tab w:val="left" w:pos="9090"/>
        </w:tabs>
        <w:autoSpaceDE w:val="0"/>
        <w:autoSpaceDN w:val="0"/>
        <w:adjustRightInd w:val="0"/>
        <w:spacing w:before="1" w:after="0" w:line="240" w:lineRule="auto"/>
        <w:ind w:left="540" w:right="90" w:hanging="540"/>
        <w:rPr>
          <w:rFonts w:ascii="Verdana" w:hAnsi="Verdana" w:cs="Verdana"/>
          <w:kern w:val="1"/>
        </w:rPr>
      </w:pPr>
    </w:p>
    <w:p w14:paraId="007BBC29" w14:textId="18CB2E74" w:rsidR="00DB7729" w:rsidRDefault="00DB1AA1" w:rsidP="0045775D">
      <w:pPr>
        <w:widowControl w:val="0"/>
        <w:tabs>
          <w:tab w:val="left" w:pos="0"/>
          <w:tab w:val="left" w:pos="9090"/>
        </w:tabs>
        <w:autoSpaceDE w:val="0"/>
        <w:autoSpaceDN w:val="0"/>
        <w:adjustRightInd w:val="0"/>
        <w:spacing w:before="1" w:after="0" w:line="240" w:lineRule="auto"/>
        <w:ind w:left="540" w:right="90" w:hanging="540"/>
        <w:rPr>
          <w:rFonts w:ascii="Verdana" w:hAnsi="Verdana" w:cs="Verdana"/>
          <w:kern w:val="1"/>
        </w:rPr>
      </w:pPr>
      <w:r w:rsidRPr="00165644">
        <w:rPr>
          <w:rFonts w:ascii="Verdana" w:hAnsi="Verdana" w:cs="Verdana"/>
          <w:kern w:val="1"/>
        </w:rPr>
        <w:t xml:space="preserve">Evolve Online Learning Resources will be used weekly to enhance learning of common concepts of Adult Health, which includes </w:t>
      </w:r>
      <w:r w:rsidR="0045775D" w:rsidRPr="00165644">
        <w:rPr>
          <w:rFonts w:ascii="Verdana" w:hAnsi="Verdana" w:cs="Verdana"/>
          <w:kern w:val="1"/>
        </w:rPr>
        <w:t xml:space="preserve">concept map, VCE (Virtual Clinical Excursion) workbook, SLS (Simulation Learning System), and HESI patient reviews. The total score of the weekly assignments </w:t>
      </w:r>
      <w:r w:rsidR="004E4E32">
        <w:rPr>
          <w:rFonts w:ascii="Verdana" w:hAnsi="Verdana" w:cs="Verdana"/>
          <w:bCs/>
          <w:kern w:val="1"/>
        </w:rPr>
        <w:t>will contribute 25</w:t>
      </w:r>
      <w:r w:rsidR="0045775D" w:rsidRPr="00165644">
        <w:rPr>
          <w:rFonts w:ascii="Verdana" w:hAnsi="Verdana" w:cs="Verdana"/>
          <w:bCs/>
          <w:kern w:val="1"/>
        </w:rPr>
        <w:t>% of the total clinical grade</w:t>
      </w:r>
      <w:r w:rsidR="0045775D" w:rsidRPr="00165644">
        <w:rPr>
          <w:rFonts w:ascii="Verdana" w:hAnsi="Verdana" w:cs="Verdana"/>
          <w:kern w:val="1"/>
        </w:rPr>
        <w:t>.</w:t>
      </w:r>
      <w:r w:rsidR="0045775D" w:rsidRPr="00DB1AA1">
        <w:rPr>
          <w:rFonts w:ascii="Verdana" w:hAnsi="Verdana" w:cs="Verdana"/>
          <w:kern w:val="1"/>
        </w:rPr>
        <w:t xml:space="preserve"> </w:t>
      </w:r>
    </w:p>
    <w:p w14:paraId="369C65A6" w14:textId="77777777" w:rsidR="00BD7B7F" w:rsidRDefault="00BD7B7F" w:rsidP="00EF2189">
      <w:pPr>
        <w:widowControl w:val="0"/>
        <w:tabs>
          <w:tab w:val="left" w:pos="0"/>
        </w:tabs>
        <w:autoSpaceDE w:val="0"/>
        <w:autoSpaceDN w:val="0"/>
        <w:adjustRightInd w:val="0"/>
        <w:spacing w:before="4" w:after="0" w:line="240" w:lineRule="auto"/>
        <w:ind w:left="100" w:hanging="2140"/>
        <w:rPr>
          <w:rFonts w:ascii="TimesNewRomanPSMT" w:hAnsi="TimesNewRomanPSMT" w:cs="TimesNewRomanPSMT"/>
          <w:kern w:val="1"/>
        </w:rPr>
      </w:pPr>
    </w:p>
    <w:p w14:paraId="024D957C" w14:textId="77777777" w:rsidR="00BD7B7F" w:rsidRDefault="003D1D86" w:rsidP="00162613">
      <w:pPr>
        <w:widowControl w:val="0"/>
        <w:autoSpaceDE w:val="0"/>
        <w:autoSpaceDN w:val="0"/>
        <w:adjustRightInd w:val="0"/>
        <w:spacing w:before="90" w:after="0" w:line="240" w:lineRule="auto"/>
        <w:ind w:left="100" w:hanging="100"/>
        <w:rPr>
          <w:rFonts w:ascii="Verdana" w:hAnsi="Verdana" w:cs="Verdana"/>
          <w:b/>
          <w:bCs/>
          <w:kern w:val="1"/>
        </w:rPr>
      </w:pPr>
      <w:r>
        <w:rPr>
          <w:rFonts w:ascii="Verdana" w:hAnsi="Verdana" w:cs="Verdana"/>
          <w:b/>
          <w:bCs/>
          <w:kern w:val="1"/>
        </w:rPr>
        <w:t>Math Policy / Procedure:</w:t>
      </w:r>
    </w:p>
    <w:p w14:paraId="756C5BBC" w14:textId="77777777" w:rsidR="00BD7B7F" w:rsidRDefault="00BD7B7F" w:rsidP="00162613">
      <w:pPr>
        <w:widowControl w:val="0"/>
        <w:autoSpaceDE w:val="0"/>
        <w:autoSpaceDN w:val="0"/>
        <w:adjustRightInd w:val="0"/>
        <w:spacing w:before="9" w:after="0" w:line="240" w:lineRule="auto"/>
        <w:ind w:left="100" w:hanging="100"/>
        <w:rPr>
          <w:rFonts w:ascii="TimesNewRomanPSMT" w:hAnsi="TimesNewRomanPSMT" w:cs="TimesNewRomanPSMT"/>
          <w:b/>
          <w:bCs/>
          <w:kern w:val="1"/>
        </w:rPr>
      </w:pPr>
    </w:p>
    <w:p w14:paraId="59082326" w14:textId="3CDB0EF1" w:rsidR="00BD7B7F" w:rsidRDefault="003D1D86" w:rsidP="00162613">
      <w:pPr>
        <w:widowControl w:val="0"/>
        <w:autoSpaceDE w:val="0"/>
        <w:autoSpaceDN w:val="0"/>
        <w:adjustRightInd w:val="0"/>
        <w:spacing w:after="0" w:line="273" w:lineRule="auto"/>
        <w:jc w:val="both"/>
        <w:rPr>
          <w:rFonts w:ascii="Verdana" w:hAnsi="Verdana" w:cs="Verdana"/>
          <w:kern w:val="1"/>
        </w:rPr>
      </w:pPr>
      <w:r>
        <w:rPr>
          <w:rFonts w:ascii="Verdana" w:hAnsi="Verdana" w:cs="Verdana"/>
          <w:b/>
          <w:bCs/>
          <w:kern w:val="1"/>
        </w:rPr>
        <w:t>Policy</w:t>
      </w:r>
      <w:r>
        <w:rPr>
          <w:rFonts w:ascii="Verdana" w:hAnsi="Verdana" w:cs="Verdana"/>
          <w:kern w:val="1"/>
        </w:rPr>
        <w:t>:</w:t>
      </w:r>
      <w:r>
        <w:rPr>
          <w:rFonts w:ascii="Verdana" w:hAnsi="Verdana" w:cs="Verdana"/>
          <w:spacing w:val="-17"/>
          <w:kern w:val="1"/>
        </w:rPr>
        <w:t xml:space="preserve"> </w:t>
      </w:r>
      <w:r>
        <w:rPr>
          <w:rFonts w:ascii="Verdana" w:hAnsi="Verdana" w:cs="Verdana"/>
          <w:kern w:val="1"/>
        </w:rPr>
        <w:t>Safe</w:t>
      </w:r>
      <w:r>
        <w:rPr>
          <w:rFonts w:ascii="Verdana" w:hAnsi="Verdana" w:cs="Verdana"/>
          <w:spacing w:val="-15"/>
          <w:kern w:val="1"/>
        </w:rPr>
        <w:t xml:space="preserve"> </w:t>
      </w:r>
      <w:r>
        <w:rPr>
          <w:rFonts w:ascii="Verdana" w:hAnsi="Verdana" w:cs="Verdana"/>
          <w:kern w:val="1"/>
        </w:rPr>
        <w:t>administration</w:t>
      </w:r>
      <w:r>
        <w:rPr>
          <w:rFonts w:ascii="Verdana" w:hAnsi="Verdana" w:cs="Verdana"/>
          <w:spacing w:val="-19"/>
          <w:kern w:val="1"/>
        </w:rPr>
        <w:t xml:space="preserve"> </w:t>
      </w:r>
      <w:r>
        <w:rPr>
          <w:rFonts w:ascii="Verdana" w:hAnsi="Verdana" w:cs="Verdana"/>
          <w:kern w:val="1"/>
        </w:rPr>
        <w:t>of</w:t>
      </w:r>
      <w:r>
        <w:rPr>
          <w:rFonts w:ascii="Verdana" w:hAnsi="Verdana" w:cs="Verdana"/>
          <w:spacing w:val="-14"/>
          <w:kern w:val="1"/>
        </w:rPr>
        <w:t xml:space="preserve"> </w:t>
      </w:r>
      <w:r>
        <w:rPr>
          <w:rFonts w:ascii="Verdana" w:hAnsi="Verdana" w:cs="Verdana"/>
          <w:kern w:val="1"/>
        </w:rPr>
        <w:t>medications</w:t>
      </w:r>
      <w:r>
        <w:rPr>
          <w:rFonts w:ascii="Verdana" w:hAnsi="Verdana" w:cs="Verdana"/>
          <w:spacing w:val="-15"/>
          <w:kern w:val="1"/>
        </w:rPr>
        <w:t xml:space="preserve"> </w:t>
      </w:r>
      <w:r>
        <w:rPr>
          <w:rFonts w:ascii="Verdana" w:hAnsi="Verdana" w:cs="Verdana"/>
          <w:kern w:val="1"/>
        </w:rPr>
        <w:t>is</w:t>
      </w:r>
      <w:r>
        <w:rPr>
          <w:rFonts w:ascii="Verdana" w:hAnsi="Verdana" w:cs="Verdana"/>
          <w:spacing w:val="-13"/>
          <w:kern w:val="1"/>
        </w:rPr>
        <w:t xml:space="preserve"> </w:t>
      </w:r>
      <w:r>
        <w:rPr>
          <w:rFonts w:ascii="Verdana" w:hAnsi="Verdana" w:cs="Verdana"/>
          <w:kern w:val="1"/>
        </w:rPr>
        <w:t>a</w:t>
      </w:r>
      <w:r>
        <w:rPr>
          <w:rFonts w:ascii="Verdana" w:hAnsi="Verdana" w:cs="Verdana"/>
          <w:spacing w:val="-16"/>
          <w:kern w:val="1"/>
        </w:rPr>
        <w:t xml:space="preserve"> </w:t>
      </w:r>
      <w:r>
        <w:rPr>
          <w:rFonts w:ascii="Verdana" w:hAnsi="Verdana" w:cs="Verdana"/>
          <w:kern w:val="1"/>
        </w:rPr>
        <w:t>cornerstone</w:t>
      </w:r>
      <w:r>
        <w:rPr>
          <w:rFonts w:ascii="Verdana" w:hAnsi="Verdana" w:cs="Verdana"/>
          <w:spacing w:val="-16"/>
          <w:kern w:val="1"/>
        </w:rPr>
        <w:t xml:space="preserve"> </w:t>
      </w:r>
      <w:r>
        <w:rPr>
          <w:rFonts w:ascii="Verdana" w:hAnsi="Verdana" w:cs="Verdana"/>
          <w:kern w:val="1"/>
        </w:rPr>
        <w:t>of</w:t>
      </w:r>
      <w:r>
        <w:rPr>
          <w:rFonts w:ascii="Verdana" w:hAnsi="Verdana" w:cs="Verdana"/>
          <w:spacing w:val="-13"/>
          <w:kern w:val="1"/>
        </w:rPr>
        <w:t xml:space="preserve"> </w:t>
      </w:r>
      <w:r>
        <w:rPr>
          <w:rFonts w:ascii="Verdana" w:hAnsi="Verdana" w:cs="Verdana"/>
          <w:kern w:val="1"/>
        </w:rPr>
        <w:t>safe</w:t>
      </w:r>
      <w:r>
        <w:rPr>
          <w:rFonts w:ascii="Verdana" w:hAnsi="Verdana" w:cs="Verdana"/>
          <w:spacing w:val="-16"/>
          <w:kern w:val="1"/>
        </w:rPr>
        <w:t xml:space="preserve"> </w:t>
      </w:r>
      <w:r>
        <w:rPr>
          <w:rFonts w:ascii="Verdana" w:hAnsi="Verdana" w:cs="Verdana"/>
          <w:kern w:val="1"/>
        </w:rPr>
        <w:t>patient</w:t>
      </w:r>
      <w:r>
        <w:rPr>
          <w:rFonts w:ascii="Verdana" w:hAnsi="Verdana" w:cs="Verdana"/>
          <w:spacing w:val="-16"/>
          <w:kern w:val="1"/>
        </w:rPr>
        <w:t xml:space="preserve"> </w:t>
      </w:r>
      <w:r>
        <w:rPr>
          <w:rFonts w:ascii="Verdana" w:hAnsi="Verdana" w:cs="Verdana"/>
          <w:kern w:val="1"/>
        </w:rPr>
        <w:t>care.</w:t>
      </w:r>
      <w:r>
        <w:rPr>
          <w:rFonts w:ascii="Verdana" w:hAnsi="Verdana" w:cs="Verdana"/>
          <w:spacing w:val="-13"/>
          <w:kern w:val="1"/>
        </w:rPr>
        <w:t xml:space="preserve"> </w:t>
      </w:r>
      <w:r w:rsidR="001B716D">
        <w:rPr>
          <w:rFonts w:ascii="Verdana" w:hAnsi="Verdana" w:cs="Verdana"/>
          <w:spacing w:val="-3"/>
          <w:kern w:val="1"/>
        </w:rPr>
        <w:t>To</w:t>
      </w:r>
      <w:r>
        <w:rPr>
          <w:rFonts w:ascii="Verdana" w:hAnsi="Verdana" w:cs="Verdana"/>
          <w:kern w:val="1"/>
        </w:rPr>
        <w:t xml:space="preserve"> assure</w:t>
      </w:r>
      <w:r>
        <w:rPr>
          <w:rFonts w:ascii="Verdana" w:hAnsi="Verdana" w:cs="Verdana"/>
          <w:spacing w:val="-15"/>
          <w:kern w:val="1"/>
        </w:rPr>
        <w:t xml:space="preserve"> </w:t>
      </w:r>
      <w:r>
        <w:rPr>
          <w:rFonts w:ascii="Verdana" w:hAnsi="Verdana" w:cs="Verdana"/>
          <w:kern w:val="1"/>
        </w:rPr>
        <w:t>students</w:t>
      </w:r>
      <w:r>
        <w:rPr>
          <w:rFonts w:ascii="Verdana" w:hAnsi="Verdana" w:cs="Verdana"/>
          <w:spacing w:val="-15"/>
          <w:kern w:val="1"/>
        </w:rPr>
        <w:t xml:space="preserve"> </w:t>
      </w:r>
      <w:r>
        <w:rPr>
          <w:rFonts w:ascii="Verdana" w:hAnsi="Verdana" w:cs="Verdana"/>
          <w:kern w:val="1"/>
        </w:rPr>
        <w:t>are</w:t>
      </w:r>
      <w:r>
        <w:rPr>
          <w:rFonts w:ascii="Verdana" w:hAnsi="Verdana" w:cs="Verdana"/>
          <w:spacing w:val="-16"/>
          <w:kern w:val="1"/>
        </w:rPr>
        <w:t xml:space="preserve"> </w:t>
      </w:r>
      <w:r>
        <w:rPr>
          <w:rFonts w:ascii="Verdana" w:hAnsi="Verdana" w:cs="Verdana"/>
          <w:kern w:val="1"/>
        </w:rPr>
        <w:t>prepared</w:t>
      </w:r>
      <w:r>
        <w:rPr>
          <w:rFonts w:ascii="Verdana" w:hAnsi="Verdana" w:cs="Verdana"/>
          <w:spacing w:val="-16"/>
          <w:kern w:val="1"/>
        </w:rPr>
        <w:t xml:space="preserve"> </w:t>
      </w:r>
      <w:r>
        <w:rPr>
          <w:rFonts w:ascii="Verdana" w:hAnsi="Verdana" w:cs="Verdana"/>
          <w:kern w:val="1"/>
        </w:rPr>
        <w:t>to</w:t>
      </w:r>
      <w:r>
        <w:rPr>
          <w:rFonts w:ascii="Verdana" w:hAnsi="Verdana" w:cs="Verdana"/>
          <w:spacing w:val="-11"/>
          <w:kern w:val="1"/>
        </w:rPr>
        <w:t xml:space="preserve"> </w:t>
      </w:r>
      <w:r>
        <w:rPr>
          <w:rFonts w:ascii="Verdana" w:hAnsi="Verdana" w:cs="Verdana"/>
          <w:kern w:val="1"/>
        </w:rPr>
        <w:t>calculate</w:t>
      </w:r>
      <w:r>
        <w:rPr>
          <w:rFonts w:ascii="Verdana" w:hAnsi="Verdana" w:cs="Verdana"/>
          <w:spacing w:val="-16"/>
          <w:kern w:val="1"/>
        </w:rPr>
        <w:t xml:space="preserve"> </w:t>
      </w:r>
      <w:r>
        <w:rPr>
          <w:rFonts w:ascii="Verdana" w:hAnsi="Verdana" w:cs="Verdana"/>
          <w:kern w:val="1"/>
        </w:rPr>
        <w:t>medication</w:t>
      </w:r>
      <w:r>
        <w:rPr>
          <w:rFonts w:ascii="Verdana" w:hAnsi="Verdana" w:cs="Verdana"/>
          <w:spacing w:val="-17"/>
          <w:kern w:val="1"/>
        </w:rPr>
        <w:t xml:space="preserve"> </w:t>
      </w:r>
      <w:r>
        <w:rPr>
          <w:rFonts w:ascii="Verdana" w:hAnsi="Verdana" w:cs="Verdana"/>
          <w:kern w:val="1"/>
        </w:rPr>
        <w:t>dosages,</w:t>
      </w:r>
      <w:r>
        <w:rPr>
          <w:rFonts w:ascii="Verdana" w:hAnsi="Verdana" w:cs="Verdana"/>
          <w:spacing w:val="-17"/>
          <w:kern w:val="1"/>
        </w:rPr>
        <w:t xml:space="preserve"> </w:t>
      </w:r>
      <w:r>
        <w:rPr>
          <w:rFonts w:ascii="Verdana" w:hAnsi="Verdana" w:cs="Verdana"/>
          <w:kern w:val="1"/>
        </w:rPr>
        <w:t>there</w:t>
      </w:r>
      <w:r>
        <w:rPr>
          <w:rFonts w:ascii="Verdana" w:hAnsi="Verdana" w:cs="Verdana"/>
          <w:spacing w:val="-16"/>
          <w:kern w:val="1"/>
        </w:rPr>
        <w:t xml:space="preserve"> </w:t>
      </w:r>
      <w:r>
        <w:rPr>
          <w:rFonts w:ascii="Verdana" w:hAnsi="Verdana" w:cs="Verdana"/>
          <w:kern w:val="1"/>
        </w:rPr>
        <w:t>will</w:t>
      </w:r>
      <w:r>
        <w:rPr>
          <w:rFonts w:ascii="Verdana" w:hAnsi="Verdana" w:cs="Verdana"/>
          <w:spacing w:val="-15"/>
          <w:kern w:val="1"/>
        </w:rPr>
        <w:t xml:space="preserve"> </w:t>
      </w:r>
      <w:r>
        <w:rPr>
          <w:rFonts w:ascii="Verdana" w:hAnsi="Verdana" w:cs="Verdana"/>
          <w:kern w:val="1"/>
        </w:rPr>
        <w:t>be</w:t>
      </w:r>
      <w:r>
        <w:rPr>
          <w:rFonts w:ascii="Verdana" w:hAnsi="Verdana" w:cs="Verdana"/>
          <w:spacing w:val="-12"/>
          <w:kern w:val="1"/>
        </w:rPr>
        <w:t xml:space="preserve"> </w:t>
      </w:r>
      <w:r>
        <w:rPr>
          <w:rFonts w:ascii="Verdana" w:hAnsi="Verdana" w:cs="Verdana"/>
          <w:kern w:val="1"/>
        </w:rPr>
        <w:t>a</w:t>
      </w:r>
      <w:r>
        <w:rPr>
          <w:rFonts w:ascii="Verdana" w:hAnsi="Verdana" w:cs="Verdana"/>
          <w:spacing w:val="-12"/>
          <w:kern w:val="1"/>
        </w:rPr>
        <w:t xml:space="preserve"> </w:t>
      </w:r>
      <w:r>
        <w:rPr>
          <w:rFonts w:ascii="Verdana" w:hAnsi="Verdana" w:cs="Verdana"/>
          <w:kern w:val="1"/>
        </w:rPr>
        <w:t>math</w:t>
      </w:r>
      <w:r>
        <w:rPr>
          <w:rFonts w:ascii="Verdana" w:hAnsi="Verdana" w:cs="Verdana"/>
          <w:spacing w:val="-17"/>
          <w:kern w:val="1"/>
        </w:rPr>
        <w:t xml:space="preserve"> </w:t>
      </w:r>
      <w:r>
        <w:rPr>
          <w:rFonts w:ascii="Verdana" w:hAnsi="Verdana" w:cs="Verdana"/>
          <w:kern w:val="1"/>
        </w:rPr>
        <w:t>test</w:t>
      </w:r>
      <w:r>
        <w:rPr>
          <w:rFonts w:ascii="Verdana" w:hAnsi="Verdana" w:cs="Verdana"/>
          <w:spacing w:val="-8"/>
          <w:kern w:val="1"/>
        </w:rPr>
        <w:t xml:space="preserve"> </w:t>
      </w:r>
      <w:r>
        <w:rPr>
          <w:rFonts w:ascii="Verdana" w:hAnsi="Verdana" w:cs="Verdana"/>
          <w:kern w:val="1"/>
        </w:rPr>
        <w:t>prior</w:t>
      </w:r>
      <w:r>
        <w:rPr>
          <w:rFonts w:ascii="Verdana" w:hAnsi="Verdana" w:cs="Verdana"/>
          <w:spacing w:val="-16"/>
          <w:kern w:val="1"/>
        </w:rPr>
        <w:t xml:space="preserve"> </w:t>
      </w:r>
      <w:r>
        <w:rPr>
          <w:rFonts w:ascii="Verdana" w:hAnsi="Verdana" w:cs="Verdana"/>
          <w:kern w:val="1"/>
        </w:rPr>
        <w:t>to each clinical</w:t>
      </w:r>
      <w:r>
        <w:rPr>
          <w:rFonts w:ascii="Verdana" w:hAnsi="Verdana" w:cs="Verdana"/>
          <w:spacing w:val="-8"/>
          <w:kern w:val="1"/>
        </w:rPr>
        <w:t xml:space="preserve"> </w:t>
      </w:r>
      <w:r>
        <w:rPr>
          <w:rFonts w:ascii="Verdana" w:hAnsi="Verdana" w:cs="Verdana"/>
          <w:kern w:val="1"/>
        </w:rPr>
        <w:t>rotation</w:t>
      </w:r>
    </w:p>
    <w:p w14:paraId="28395048" w14:textId="77777777" w:rsidR="00BD7B7F" w:rsidRDefault="003D1D86" w:rsidP="00162613">
      <w:pPr>
        <w:widowControl w:val="0"/>
        <w:autoSpaceDE w:val="0"/>
        <w:autoSpaceDN w:val="0"/>
        <w:adjustRightInd w:val="0"/>
        <w:spacing w:before="206" w:after="0" w:line="276" w:lineRule="auto"/>
        <w:rPr>
          <w:rFonts w:ascii="Verdana" w:hAnsi="Verdana" w:cs="Verdana"/>
          <w:kern w:val="1"/>
        </w:rPr>
      </w:pPr>
      <w:r>
        <w:rPr>
          <w:rFonts w:ascii="Verdana" w:hAnsi="Verdana" w:cs="Verdana"/>
          <w:b/>
          <w:bCs/>
          <w:kern w:val="1"/>
        </w:rPr>
        <w:t>Procedure:</w:t>
      </w:r>
      <w:r>
        <w:rPr>
          <w:rFonts w:ascii="Verdana" w:hAnsi="Verdana" w:cs="Verdana"/>
          <w:b/>
          <w:bCs/>
          <w:spacing w:val="-9"/>
          <w:kern w:val="1"/>
        </w:rPr>
        <w:t xml:space="preserve"> </w:t>
      </w:r>
      <w:r>
        <w:rPr>
          <w:rFonts w:ascii="Verdana" w:hAnsi="Verdana" w:cs="Verdana"/>
          <w:kern w:val="1"/>
        </w:rPr>
        <w:t>Each</w:t>
      </w:r>
      <w:r>
        <w:rPr>
          <w:rFonts w:ascii="Verdana" w:hAnsi="Verdana" w:cs="Verdana"/>
          <w:spacing w:val="-6"/>
          <w:kern w:val="1"/>
        </w:rPr>
        <w:t xml:space="preserve"> </w:t>
      </w:r>
      <w:r>
        <w:rPr>
          <w:rFonts w:ascii="Verdana" w:hAnsi="Verdana" w:cs="Verdana"/>
          <w:kern w:val="1"/>
        </w:rPr>
        <w:t>student</w:t>
      </w:r>
      <w:r>
        <w:rPr>
          <w:rFonts w:ascii="Verdana" w:hAnsi="Verdana" w:cs="Verdana"/>
          <w:spacing w:val="-14"/>
          <w:kern w:val="1"/>
        </w:rPr>
        <w:t xml:space="preserve"> </w:t>
      </w:r>
      <w:r>
        <w:rPr>
          <w:rFonts w:ascii="Verdana" w:hAnsi="Verdana" w:cs="Verdana"/>
          <w:kern w:val="1"/>
        </w:rPr>
        <w:t>will</w:t>
      </w:r>
      <w:r>
        <w:rPr>
          <w:rFonts w:ascii="Verdana" w:hAnsi="Verdana" w:cs="Verdana"/>
          <w:spacing w:val="-10"/>
          <w:kern w:val="1"/>
        </w:rPr>
        <w:t xml:space="preserve"> </w:t>
      </w:r>
      <w:r>
        <w:rPr>
          <w:rFonts w:ascii="Verdana" w:hAnsi="Verdana" w:cs="Verdana"/>
          <w:kern w:val="1"/>
        </w:rPr>
        <w:t>be</w:t>
      </w:r>
      <w:r>
        <w:rPr>
          <w:rFonts w:ascii="Verdana" w:hAnsi="Verdana" w:cs="Verdana"/>
          <w:spacing w:val="-8"/>
          <w:kern w:val="1"/>
        </w:rPr>
        <w:t xml:space="preserve"> </w:t>
      </w:r>
      <w:r>
        <w:rPr>
          <w:rFonts w:ascii="Verdana" w:hAnsi="Verdana" w:cs="Verdana"/>
          <w:spacing w:val="-3"/>
          <w:kern w:val="1"/>
        </w:rPr>
        <w:t>given</w:t>
      </w:r>
      <w:r>
        <w:rPr>
          <w:rFonts w:ascii="Verdana" w:hAnsi="Verdana" w:cs="Verdana"/>
          <w:spacing w:val="-8"/>
          <w:kern w:val="1"/>
        </w:rPr>
        <w:t xml:space="preserve"> </w:t>
      </w:r>
      <w:r>
        <w:rPr>
          <w:rFonts w:ascii="Verdana" w:hAnsi="Verdana" w:cs="Verdana"/>
          <w:kern w:val="1"/>
        </w:rPr>
        <w:t>a</w:t>
      </w:r>
      <w:r>
        <w:rPr>
          <w:rFonts w:ascii="Verdana" w:hAnsi="Verdana" w:cs="Verdana"/>
          <w:spacing w:val="-7"/>
          <w:kern w:val="1"/>
        </w:rPr>
        <w:t xml:space="preserve"> </w:t>
      </w:r>
      <w:r>
        <w:rPr>
          <w:rFonts w:ascii="Verdana" w:hAnsi="Verdana" w:cs="Verdana"/>
          <w:kern w:val="1"/>
        </w:rPr>
        <w:t>math</w:t>
      </w:r>
      <w:r>
        <w:rPr>
          <w:rFonts w:ascii="Verdana" w:hAnsi="Verdana" w:cs="Verdana"/>
          <w:spacing w:val="-10"/>
          <w:kern w:val="1"/>
        </w:rPr>
        <w:t xml:space="preserve"> </w:t>
      </w:r>
      <w:r>
        <w:rPr>
          <w:rFonts w:ascii="Verdana" w:hAnsi="Verdana" w:cs="Verdana"/>
          <w:kern w:val="1"/>
        </w:rPr>
        <w:t>packet</w:t>
      </w:r>
      <w:r>
        <w:rPr>
          <w:rFonts w:ascii="Verdana" w:hAnsi="Verdana" w:cs="Verdana"/>
          <w:spacing w:val="-10"/>
          <w:kern w:val="1"/>
        </w:rPr>
        <w:t xml:space="preserve"> in canvas </w:t>
      </w:r>
      <w:r>
        <w:rPr>
          <w:rFonts w:ascii="Verdana" w:hAnsi="Verdana" w:cs="Verdana"/>
          <w:kern w:val="1"/>
        </w:rPr>
        <w:t>to</w:t>
      </w:r>
      <w:r>
        <w:rPr>
          <w:rFonts w:ascii="Verdana" w:hAnsi="Verdana" w:cs="Verdana"/>
          <w:spacing w:val="-6"/>
          <w:kern w:val="1"/>
        </w:rPr>
        <w:t xml:space="preserve"> </w:t>
      </w:r>
      <w:r>
        <w:rPr>
          <w:rFonts w:ascii="Verdana" w:hAnsi="Verdana" w:cs="Verdana"/>
          <w:kern w:val="1"/>
        </w:rPr>
        <w:t>review</w:t>
      </w:r>
      <w:r>
        <w:rPr>
          <w:rFonts w:ascii="Verdana" w:hAnsi="Verdana" w:cs="Verdana"/>
          <w:spacing w:val="-17"/>
          <w:kern w:val="1"/>
        </w:rPr>
        <w:t xml:space="preserve"> </w:t>
      </w:r>
      <w:r>
        <w:rPr>
          <w:rFonts w:ascii="Verdana" w:hAnsi="Verdana" w:cs="Verdana"/>
          <w:kern w:val="1"/>
        </w:rPr>
        <w:t>the math problems. On the first day of theory for the designated term (Foundations, Transition, Medical/Surgical Nursing,</w:t>
      </w:r>
      <w:r>
        <w:rPr>
          <w:rFonts w:ascii="Verdana" w:hAnsi="Verdana" w:cs="Verdana"/>
          <w:spacing w:val="-19"/>
          <w:kern w:val="1"/>
        </w:rPr>
        <w:t xml:space="preserve"> </w:t>
      </w:r>
      <w:r>
        <w:rPr>
          <w:rFonts w:ascii="Verdana" w:hAnsi="Verdana" w:cs="Verdana"/>
          <w:kern w:val="1"/>
        </w:rPr>
        <w:t>Pediatrics,</w:t>
      </w:r>
      <w:r>
        <w:rPr>
          <w:rFonts w:ascii="Verdana" w:hAnsi="Verdana" w:cs="Verdana"/>
          <w:spacing w:val="-16"/>
          <w:kern w:val="1"/>
        </w:rPr>
        <w:t xml:space="preserve"> </w:t>
      </w:r>
      <w:r>
        <w:rPr>
          <w:rFonts w:ascii="Verdana" w:hAnsi="Verdana" w:cs="Verdana"/>
          <w:kern w:val="1"/>
        </w:rPr>
        <w:t>and</w:t>
      </w:r>
      <w:r>
        <w:rPr>
          <w:rFonts w:ascii="Verdana" w:hAnsi="Verdana" w:cs="Verdana"/>
          <w:spacing w:val="-6"/>
          <w:kern w:val="1"/>
        </w:rPr>
        <w:t xml:space="preserve"> </w:t>
      </w:r>
      <w:r>
        <w:rPr>
          <w:rFonts w:ascii="Verdana" w:hAnsi="Verdana" w:cs="Verdana"/>
          <w:kern w:val="1"/>
        </w:rPr>
        <w:t>Obstetrics),</w:t>
      </w:r>
      <w:r>
        <w:rPr>
          <w:rFonts w:ascii="Verdana" w:hAnsi="Verdana" w:cs="Verdana"/>
          <w:spacing w:val="-16"/>
          <w:kern w:val="1"/>
        </w:rPr>
        <w:t xml:space="preserve"> </w:t>
      </w:r>
      <w:r>
        <w:rPr>
          <w:rFonts w:ascii="Verdana" w:hAnsi="Verdana" w:cs="Verdana"/>
          <w:kern w:val="1"/>
        </w:rPr>
        <w:t>the</w:t>
      </w:r>
      <w:r>
        <w:rPr>
          <w:rFonts w:ascii="Verdana" w:hAnsi="Verdana" w:cs="Verdana"/>
          <w:spacing w:val="-13"/>
          <w:kern w:val="1"/>
        </w:rPr>
        <w:t xml:space="preserve"> </w:t>
      </w:r>
      <w:r>
        <w:rPr>
          <w:rFonts w:ascii="Verdana" w:hAnsi="Verdana" w:cs="Verdana"/>
          <w:kern w:val="1"/>
        </w:rPr>
        <w:t>instructor</w:t>
      </w:r>
      <w:r>
        <w:rPr>
          <w:rFonts w:ascii="Verdana" w:hAnsi="Verdana" w:cs="Verdana"/>
          <w:spacing w:val="-14"/>
          <w:kern w:val="1"/>
        </w:rPr>
        <w:t xml:space="preserve"> </w:t>
      </w:r>
      <w:r>
        <w:rPr>
          <w:rFonts w:ascii="Verdana" w:hAnsi="Verdana" w:cs="Verdana"/>
          <w:kern w:val="1"/>
        </w:rPr>
        <w:t>for</w:t>
      </w:r>
      <w:r>
        <w:rPr>
          <w:rFonts w:ascii="Verdana" w:hAnsi="Verdana" w:cs="Verdana"/>
          <w:spacing w:val="-17"/>
          <w:kern w:val="1"/>
        </w:rPr>
        <w:t xml:space="preserve"> </w:t>
      </w:r>
      <w:r>
        <w:rPr>
          <w:rFonts w:ascii="Verdana" w:hAnsi="Verdana" w:cs="Verdana"/>
          <w:kern w:val="1"/>
        </w:rPr>
        <w:t>the</w:t>
      </w:r>
      <w:r>
        <w:rPr>
          <w:rFonts w:ascii="Verdana" w:hAnsi="Verdana" w:cs="Verdana"/>
          <w:spacing w:val="-14"/>
          <w:kern w:val="1"/>
        </w:rPr>
        <w:t xml:space="preserve"> </w:t>
      </w:r>
      <w:r>
        <w:rPr>
          <w:rFonts w:ascii="Verdana" w:hAnsi="Verdana" w:cs="Verdana"/>
          <w:kern w:val="1"/>
        </w:rPr>
        <w:t>theory</w:t>
      </w:r>
      <w:r>
        <w:rPr>
          <w:rFonts w:ascii="Verdana" w:hAnsi="Verdana" w:cs="Verdana"/>
          <w:spacing w:val="-21"/>
          <w:kern w:val="1"/>
        </w:rPr>
        <w:t xml:space="preserve"> </w:t>
      </w:r>
      <w:r>
        <w:rPr>
          <w:rFonts w:ascii="Verdana" w:hAnsi="Verdana" w:cs="Verdana"/>
          <w:kern w:val="1"/>
        </w:rPr>
        <w:t>class</w:t>
      </w:r>
      <w:r>
        <w:rPr>
          <w:rFonts w:ascii="Verdana" w:hAnsi="Verdana" w:cs="Verdana"/>
          <w:spacing w:val="-13"/>
          <w:kern w:val="1"/>
        </w:rPr>
        <w:t xml:space="preserve"> </w:t>
      </w:r>
      <w:r>
        <w:rPr>
          <w:rFonts w:ascii="Verdana" w:hAnsi="Verdana" w:cs="Verdana"/>
          <w:kern w:val="1"/>
        </w:rPr>
        <w:t>will</w:t>
      </w:r>
      <w:r>
        <w:rPr>
          <w:rFonts w:ascii="Verdana" w:hAnsi="Verdana" w:cs="Verdana"/>
          <w:spacing w:val="-14"/>
          <w:kern w:val="1"/>
        </w:rPr>
        <w:t xml:space="preserve"> </w:t>
      </w:r>
      <w:r>
        <w:rPr>
          <w:rFonts w:ascii="Verdana" w:hAnsi="Verdana" w:cs="Verdana"/>
          <w:kern w:val="1"/>
        </w:rPr>
        <w:t>present</w:t>
      </w:r>
      <w:r>
        <w:rPr>
          <w:rFonts w:ascii="Verdana" w:hAnsi="Verdana" w:cs="Verdana"/>
          <w:spacing w:val="-11"/>
          <w:kern w:val="1"/>
        </w:rPr>
        <w:t xml:space="preserve"> </w:t>
      </w:r>
      <w:r>
        <w:rPr>
          <w:rFonts w:ascii="Verdana" w:hAnsi="Verdana" w:cs="Verdana"/>
          <w:kern w:val="1"/>
        </w:rPr>
        <w:t>an</w:t>
      </w:r>
      <w:r>
        <w:rPr>
          <w:rFonts w:ascii="Verdana" w:hAnsi="Verdana" w:cs="Verdana"/>
          <w:spacing w:val="-12"/>
          <w:kern w:val="1"/>
        </w:rPr>
        <w:t xml:space="preserve"> </w:t>
      </w:r>
      <w:r>
        <w:rPr>
          <w:rFonts w:ascii="Verdana" w:hAnsi="Verdana" w:cs="Verdana"/>
          <w:kern w:val="1"/>
        </w:rPr>
        <w:t>overview of the math for the upcoming</w:t>
      </w:r>
      <w:r>
        <w:rPr>
          <w:rFonts w:ascii="Verdana" w:hAnsi="Verdana" w:cs="Verdana"/>
          <w:spacing w:val="-41"/>
          <w:kern w:val="1"/>
        </w:rPr>
        <w:t xml:space="preserve"> </w:t>
      </w:r>
      <w:r>
        <w:rPr>
          <w:rFonts w:ascii="Verdana" w:hAnsi="Verdana" w:cs="Verdana"/>
          <w:kern w:val="1"/>
        </w:rPr>
        <w:t>clinical.</w:t>
      </w:r>
    </w:p>
    <w:p w14:paraId="39C9AE14" w14:textId="748D2D76" w:rsidR="00BD7B7F" w:rsidRDefault="003D1D86" w:rsidP="00162613">
      <w:pPr>
        <w:widowControl w:val="0"/>
        <w:autoSpaceDE w:val="0"/>
        <w:autoSpaceDN w:val="0"/>
        <w:adjustRightInd w:val="0"/>
        <w:spacing w:before="194" w:after="0" w:line="276" w:lineRule="auto"/>
        <w:rPr>
          <w:rFonts w:ascii="TimesNewRomanPSMT" w:hAnsi="TimesNewRomanPSMT" w:cs="TimesNewRomanPSMT"/>
          <w:kern w:val="1"/>
        </w:rPr>
      </w:pPr>
      <w:r>
        <w:rPr>
          <w:rFonts w:ascii="Verdana" w:hAnsi="Verdana" w:cs="Verdana"/>
          <w:kern w:val="1"/>
        </w:rPr>
        <w:t>The</w:t>
      </w:r>
      <w:r>
        <w:rPr>
          <w:rFonts w:ascii="Verdana" w:hAnsi="Verdana" w:cs="Verdana"/>
          <w:spacing w:val="-12"/>
          <w:kern w:val="1"/>
        </w:rPr>
        <w:t xml:space="preserve"> </w:t>
      </w:r>
      <w:r>
        <w:rPr>
          <w:rFonts w:ascii="Verdana" w:hAnsi="Verdana" w:cs="Verdana"/>
          <w:kern w:val="1"/>
        </w:rPr>
        <w:t>math</w:t>
      </w:r>
      <w:r>
        <w:rPr>
          <w:rFonts w:ascii="Verdana" w:hAnsi="Verdana" w:cs="Verdana"/>
          <w:spacing w:val="-15"/>
          <w:kern w:val="1"/>
        </w:rPr>
        <w:t xml:space="preserve"> </w:t>
      </w:r>
      <w:r>
        <w:rPr>
          <w:rFonts w:ascii="Verdana" w:hAnsi="Verdana" w:cs="Verdana"/>
          <w:kern w:val="1"/>
        </w:rPr>
        <w:t>test</w:t>
      </w:r>
      <w:r>
        <w:rPr>
          <w:rFonts w:ascii="Verdana" w:hAnsi="Verdana" w:cs="Verdana"/>
          <w:spacing w:val="-13"/>
          <w:kern w:val="1"/>
        </w:rPr>
        <w:t xml:space="preserve"> </w:t>
      </w:r>
      <w:r>
        <w:rPr>
          <w:rFonts w:ascii="Verdana" w:hAnsi="Verdana" w:cs="Verdana"/>
          <w:kern w:val="1"/>
        </w:rPr>
        <w:t>will</w:t>
      </w:r>
      <w:r>
        <w:rPr>
          <w:rFonts w:ascii="Verdana" w:hAnsi="Verdana" w:cs="Verdana"/>
          <w:spacing w:val="-13"/>
          <w:kern w:val="1"/>
        </w:rPr>
        <w:t xml:space="preserve"> </w:t>
      </w:r>
      <w:r>
        <w:rPr>
          <w:rFonts w:ascii="Verdana" w:hAnsi="Verdana" w:cs="Verdana"/>
          <w:kern w:val="1"/>
        </w:rPr>
        <w:t>be</w:t>
      </w:r>
      <w:r>
        <w:rPr>
          <w:rFonts w:ascii="Verdana" w:hAnsi="Verdana" w:cs="Verdana"/>
          <w:spacing w:val="-13"/>
          <w:kern w:val="1"/>
        </w:rPr>
        <w:t xml:space="preserve"> </w:t>
      </w:r>
      <w:r>
        <w:rPr>
          <w:rFonts w:ascii="Verdana" w:hAnsi="Verdana" w:cs="Verdana"/>
          <w:kern w:val="1"/>
        </w:rPr>
        <w:t>given</w:t>
      </w:r>
      <w:r>
        <w:rPr>
          <w:rFonts w:ascii="Verdana" w:hAnsi="Verdana" w:cs="Verdana"/>
          <w:spacing w:val="-13"/>
          <w:kern w:val="1"/>
        </w:rPr>
        <w:t xml:space="preserve"> </w:t>
      </w:r>
      <w:r>
        <w:rPr>
          <w:rFonts w:ascii="Verdana" w:hAnsi="Verdana" w:cs="Verdana"/>
          <w:kern w:val="1"/>
        </w:rPr>
        <w:t>the</w:t>
      </w:r>
      <w:r>
        <w:rPr>
          <w:rFonts w:ascii="Verdana" w:hAnsi="Verdana" w:cs="Verdana"/>
          <w:spacing w:val="-13"/>
          <w:kern w:val="1"/>
        </w:rPr>
        <w:t xml:space="preserve"> </w:t>
      </w:r>
      <w:r>
        <w:rPr>
          <w:rFonts w:ascii="Verdana" w:hAnsi="Verdana" w:cs="Verdana"/>
          <w:kern w:val="1"/>
        </w:rPr>
        <w:t>second</w:t>
      </w:r>
      <w:r>
        <w:rPr>
          <w:rFonts w:ascii="Verdana" w:hAnsi="Verdana" w:cs="Verdana"/>
          <w:spacing w:val="-11"/>
          <w:kern w:val="1"/>
        </w:rPr>
        <w:t xml:space="preserve"> </w:t>
      </w:r>
      <w:r>
        <w:rPr>
          <w:rFonts w:ascii="Verdana" w:hAnsi="Verdana" w:cs="Verdana"/>
          <w:kern w:val="1"/>
        </w:rPr>
        <w:t>week</w:t>
      </w:r>
      <w:r>
        <w:rPr>
          <w:rFonts w:ascii="Verdana" w:hAnsi="Verdana" w:cs="Verdana"/>
          <w:spacing w:val="-19"/>
          <w:kern w:val="1"/>
        </w:rPr>
        <w:t xml:space="preserve"> </w:t>
      </w:r>
      <w:r>
        <w:rPr>
          <w:rFonts w:ascii="Verdana" w:hAnsi="Verdana" w:cs="Verdana"/>
          <w:kern w:val="1"/>
        </w:rPr>
        <w:t>of</w:t>
      </w:r>
      <w:r>
        <w:rPr>
          <w:rFonts w:ascii="Verdana" w:hAnsi="Verdana" w:cs="Verdana"/>
          <w:spacing w:val="-11"/>
          <w:kern w:val="1"/>
        </w:rPr>
        <w:t xml:space="preserve"> </w:t>
      </w:r>
      <w:r>
        <w:rPr>
          <w:rFonts w:ascii="Verdana" w:hAnsi="Verdana" w:cs="Verdana"/>
          <w:kern w:val="1"/>
        </w:rPr>
        <w:t>classes</w:t>
      </w:r>
      <w:r>
        <w:rPr>
          <w:rFonts w:ascii="Verdana" w:hAnsi="Verdana" w:cs="Verdana"/>
          <w:spacing w:val="-14"/>
          <w:kern w:val="1"/>
        </w:rPr>
        <w:t xml:space="preserve"> </w:t>
      </w:r>
      <w:r>
        <w:rPr>
          <w:rFonts w:ascii="Verdana" w:hAnsi="Verdana" w:cs="Verdana"/>
          <w:kern w:val="1"/>
        </w:rPr>
        <w:t>by</w:t>
      </w:r>
      <w:r>
        <w:rPr>
          <w:rFonts w:ascii="Verdana" w:hAnsi="Verdana" w:cs="Verdana"/>
          <w:spacing w:val="-19"/>
          <w:kern w:val="1"/>
        </w:rPr>
        <w:t xml:space="preserve"> </w:t>
      </w:r>
      <w:r>
        <w:rPr>
          <w:rFonts w:ascii="Verdana" w:hAnsi="Verdana" w:cs="Verdana"/>
          <w:kern w:val="1"/>
        </w:rPr>
        <w:t>the</w:t>
      </w:r>
      <w:r>
        <w:rPr>
          <w:rFonts w:ascii="Verdana" w:hAnsi="Verdana" w:cs="Verdana"/>
          <w:spacing w:val="-14"/>
          <w:kern w:val="1"/>
        </w:rPr>
        <w:t xml:space="preserve"> </w:t>
      </w:r>
      <w:r>
        <w:rPr>
          <w:rFonts w:ascii="Verdana" w:hAnsi="Verdana" w:cs="Verdana"/>
          <w:kern w:val="1"/>
        </w:rPr>
        <w:t>theory</w:t>
      </w:r>
      <w:r>
        <w:rPr>
          <w:rFonts w:ascii="Verdana" w:hAnsi="Verdana" w:cs="Verdana"/>
          <w:spacing w:val="-22"/>
          <w:kern w:val="1"/>
        </w:rPr>
        <w:t xml:space="preserve"> </w:t>
      </w:r>
      <w:r>
        <w:rPr>
          <w:rFonts w:ascii="Verdana" w:hAnsi="Verdana" w:cs="Verdana"/>
          <w:kern w:val="1"/>
        </w:rPr>
        <w:t>instructor.</w:t>
      </w:r>
      <w:r>
        <w:rPr>
          <w:rFonts w:ascii="Verdana" w:hAnsi="Verdana" w:cs="Verdana"/>
          <w:spacing w:val="29"/>
          <w:kern w:val="1"/>
        </w:rPr>
        <w:t xml:space="preserve"> </w:t>
      </w:r>
      <w:r>
        <w:rPr>
          <w:rFonts w:ascii="Verdana" w:hAnsi="Verdana" w:cs="Verdana"/>
          <w:kern w:val="1"/>
        </w:rPr>
        <w:t>Students</w:t>
      </w:r>
      <w:r>
        <w:rPr>
          <w:rFonts w:ascii="Verdana" w:hAnsi="Verdana" w:cs="Verdana"/>
          <w:spacing w:val="31"/>
          <w:kern w:val="1"/>
        </w:rPr>
        <w:t xml:space="preserve"> </w:t>
      </w:r>
      <w:r>
        <w:rPr>
          <w:rFonts w:ascii="Verdana" w:hAnsi="Verdana" w:cs="Verdana"/>
          <w:kern w:val="1"/>
        </w:rPr>
        <w:t>will</w:t>
      </w:r>
      <w:r>
        <w:rPr>
          <w:rFonts w:ascii="Verdana" w:hAnsi="Verdana" w:cs="Verdana"/>
          <w:spacing w:val="-8"/>
          <w:kern w:val="1"/>
        </w:rPr>
        <w:t xml:space="preserve"> </w:t>
      </w:r>
      <w:r>
        <w:rPr>
          <w:rFonts w:ascii="Verdana" w:hAnsi="Verdana" w:cs="Verdana"/>
          <w:kern w:val="1"/>
        </w:rPr>
        <w:t xml:space="preserve">be required to pass the exam with 90% or </w:t>
      </w:r>
      <w:r w:rsidR="002E741B">
        <w:rPr>
          <w:rFonts w:ascii="Verdana" w:hAnsi="Verdana" w:cs="Verdana"/>
          <w:kern w:val="1"/>
        </w:rPr>
        <w:t>grea</w:t>
      </w:r>
      <w:r>
        <w:rPr>
          <w:rFonts w:ascii="Verdana" w:hAnsi="Verdana" w:cs="Verdana"/>
          <w:kern w:val="1"/>
        </w:rPr>
        <w:t>ter</w:t>
      </w:r>
      <w:r w:rsidR="002E741B">
        <w:rPr>
          <w:rFonts w:ascii="Verdana" w:hAnsi="Verdana" w:cs="Verdana"/>
          <w:kern w:val="1"/>
        </w:rPr>
        <w:t xml:space="preserve"> grade</w:t>
      </w:r>
      <w:r>
        <w:rPr>
          <w:rFonts w:ascii="Verdana" w:hAnsi="Verdana" w:cs="Verdana"/>
          <w:kern w:val="1"/>
        </w:rPr>
        <w:t>. Students who do not pass the exam on the first attempt will be</w:t>
      </w:r>
      <w:r>
        <w:rPr>
          <w:rFonts w:ascii="Verdana" w:hAnsi="Verdana" w:cs="Verdana"/>
          <w:spacing w:val="-35"/>
          <w:kern w:val="1"/>
        </w:rPr>
        <w:t xml:space="preserve"> </w:t>
      </w:r>
      <w:r>
        <w:rPr>
          <w:rFonts w:ascii="Verdana" w:hAnsi="Verdana" w:cs="Verdana"/>
          <w:kern w:val="1"/>
        </w:rPr>
        <w:t xml:space="preserve">given a second test the following week after remediation. A third, which will be the final test will be </w:t>
      </w:r>
      <w:r>
        <w:rPr>
          <w:rFonts w:ascii="Verdana" w:hAnsi="Verdana" w:cs="Verdana"/>
          <w:spacing w:val="-3"/>
          <w:kern w:val="1"/>
        </w:rPr>
        <w:t xml:space="preserve">given </w:t>
      </w:r>
      <w:r>
        <w:rPr>
          <w:rFonts w:ascii="Verdana" w:hAnsi="Verdana" w:cs="Verdana"/>
          <w:kern w:val="1"/>
        </w:rPr>
        <w:t>the following</w:t>
      </w:r>
      <w:r>
        <w:rPr>
          <w:rFonts w:ascii="Verdana" w:hAnsi="Verdana" w:cs="Verdana"/>
          <w:spacing w:val="-15"/>
          <w:kern w:val="1"/>
        </w:rPr>
        <w:t xml:space="preserve"> </w:t>
      </w:r>
      <w:r>
        <w:rPr>
          <w:rFonts w:ascii="Verdana" w:hAnsi="Verdana" w:cs="Verdana"/>
          <w:spacing w:val="-3"/>
          <w:kern w:val="1"/>
        </w:rPr>
        <w:t>week.</w:t>
      </w:r>
    </w:p>
    <w:p w14:paraId="565D3790" w14:textId="3353F427" w:rsidR="00BD7B7F" w:rsidRPr="0045775D" w:rsidRDefault="003D1D86" w:rsidP="00162613">
      <w:pPr>
        <w:widowControl w:val="0"/>
        <w:tabs>
          <w:tab w:val="left" w:pos="9720"/>
        </w:tabs>
        <w:autoSpaceDE w:val="0"/>
        <w:autoSpaceDN w:val="0"/>
        <w:adjustRightInd w:val="0"/>
        <w:spacing w:before="202" w:after="0" w:line="273" w:lineRule="auto"/>
        <w:rPr>
          <w:rFonts w:ascii="Verdana" w:hAnsi="Verdana" w:cs="Verdana"/>
          <w:kern w:val="1"/>
        </w:rPr>
      </w:pPr>
      <w:r>
        <w:rPr>
          <w:rFonts w:ascii="Verdana" w:hAnsi="Verdana" w:cs="Verdana"/>
          <w:kern w:val="1"/>
        </w:rPr>
        <w:lastRenderedPageBreak/>
        <w:t>Any student unable to pass the exam by the third attempt will not be allowed to continue in the</w:t>
      </w:r>
      <w:r>
        <w:rPr>
          <w:rFonts w:ascii="Verdana" w:hAnsi="Verdana" w:cs="Verdana"/>
          <w:spacing w:val="-11"/>
          <w:kern w:val="1"/>
        </w:rPr>
        <w:t xml:space="preserve"> </w:t>
      </w:r>
      <w:r>
        <w:rPr>
          <w:rFonts w:ascii="Verdana" w:hAnsi="Verdana" w:cs="Verdana"/>
          <w:kern w:val="1"/>
        </w:rPr>
        <w:t>clinical</w:t>
      </w:r>
      <w:r>
        <w:rPr>
          <w:rFonts w:ascii="Verdana" w:hAnsi="Verdana" w:cs="Verdana"/>
          <w:spacing w:val="-11"/>
          <w:kern w:val="1"/>
        </w:rPr>
        <w:t xml:space="preserve"> </w:t>
      </w:r>
      <w:r>
        <w:rPr>
          <w:rFonts w:ascii="Verdana" w:hAnsi="Verdana" w:cs="Verdana"/>
          <w:kern w:val="1"/>
        </w:rPr>
        <w:t>rotation</w:t>
      </w:r>
      <w:r>
        <w:rPr>
          <w:rFonts w:ascii="Verdana" w:hAnsi="Verdana" w:cs="Verdana"/>
          <w:spacing w:val="-10"/>
          <w:kern w:val="1"/>
        </w:rPr>
        <w:t xml:space="preserve"> </w:t>
      </w:r>
      <w:r>
        <w:rPr>
          <w:rFonts w:ascii="Verdana" w:hAnsi="Verdana" w:cs="Verdana"/>
          <w:kern w:val="1"/>
        </w:rPr>
        <w:t>and</w:t>
      </w:r>
      <w:r>
        <w:rPr>
          <w:rFonts w:ascii="Verdana" w:hAnsi="Verdana" w:cs="Verdana"/>
          <w:spacing w:val="-10"/>
          <w:kern w:val="1"/>
        </w:rPr>
        <w:t xml:space="preserve"> </w:t>
      </w:r>
      <w:r>
        <w:rPr>
          <w:rFonts w:ascii="Verdana" w:hAnsi="Verdana" w:cs="Verdana"/>
          <w:kern w:val="1"/>
        </w:rPr>
        <w:t>therefore</w:t>
      </w:r>
      <w:r>
        <w:rPr>
          <w:rFonts w:ascii="Verdana" w:hAnsi="Verdana" w:cs="Verdana"/>
          <w:spacing w:val="-10"/>
          <w:kern w:val="1"/>
        </w:rPr>
        <w:t xml:space="preserve"> </w:t>
      </w:r>
      <w:r>
        <w:rPr>
          <w:rFonts w:ascii="Verdana" w:hAnsi="Verdana" w:cs="Verdana"/>
          <w:kern w:val="1"/>
        </w:rPr>
        <w:t>will</w:t>
      </w:r>
      <w:r>
        <w:rPr>
          <w:rFonts w:ascii="Verdana" w:hAnsi="Verdana" w:cs="Verdana"/>
          <w:spacing w:val="-12"/>
          <w:kern w:val="1"/>
        </w:rPr>
        <w:t xml:space="preserve"> </w:t>
      </w:r>
      <w:r>
        <w:rPr>
          <w:rFonts w:ascii="Verdana" w:hAnsi="Verdana" w:cs="Verdana"/>
          <w:kern w:val="1"/>
        </w:rPr>
        <w:t>be</w:t>
      </w:r>
      <w:r>
        <w:rPr>
          <w:rFonts w:ascii="Verdana" w:hAnsi="Verdana" w:cs="Verdana"/>
          <w:spacing w:val="-10"/>
          <w:kern w:val="1"/>
        </w:rPr>
        <w:t xml:space="preserve"> </w:t>
      </w:r>
      <w:r>
        <w:rPr>
          <w:rFonts w:ascii="Verdana" w:hAnsi="Verdana" w:cs="Verdana"/>
          <w:kern w:val="1"/>
        </w:rPr>
        <w:t>counted</w:t>
      </w:r>
      <w:r>
        <w:rPr>
          <w:rFonts w:ascii="Verdana" w:hAnsi="Verdana" w:cs="Verdana"/>
          <w:spacing w:val="-13"/>
          <w:kern w:val="1"/>
        </w:rPr>
        <w:t xml:space="preserve"> </w:t>
      </w:r>
      <w:r>
        <w:rPr>
          <w:rFonts w:ascii="Verdana" w:hAnsi="Verdana" w:cs="Verdana"/>
          <w:kern w:val="1"/>
        </w:rPr>
        <w:t>as</w:t>
      </w:r>
      <w:r>
        <w:rPr>
          <w:rFonts w:ascii="Verdana" w:hAnsi="Verdana" w:cs="Verdana"/>
          <w:spacing w:val="-9"/>
          <w:kern w:val="1"/>
        </w:rPr>
        <w:t xml:space="preserve"> </w:t>
      </w:r>
      <w:r>
        <w:rPr>
          <w:rFonts w:ascii="Verdana" w:hAnsi="Verdana" w:cs="Verdana"/>
          <w:kern w:val="1"/>
        </w:rPr>
        <w:t>failing</w:t>
      </w:r>
      <w:r>
        <w:rPr>
          <w:rFonts w:ascii="Verdana" w:hAnsi="Verdana" w:cs="Verdana"/>
          <w:spacing w:val="-14"/>
          <w:kern w:val="1"/>
        </w:rPr>
        <w:t xml:space="preserve"> </w:t>
      </w:r>
      <w:r>
        <w:rPr>
          <w:rFonts w:ascii="Verdana" w:hAnsi="Verdana" w:cs="Verdana"/>
          <w:kern w:val="1"/>
        </w:rPr>
        <w:t>the</w:t>
      </w:r>
      <w:r>
        <w:rPr>
          <w:rFonts w:ascii="Verdana" w:hAnsi="Verdana" w:cs="Verdana"/>
          <w:spacing w:val="-14"/>
          <w:kern w:val="1"/>
        </w:rPr>
        <w:t xml:space="preserve"> </w:t>
      </w:r>
      <w:r>
        <w:rPr>
          <w:rFonts w:ascii="Verdana" w:hAnsi="Verdana" w:cs="Verdana"/>
          <w:kern w:val="1"/>
        </w:rPr>
        <w:t>clinical</w:t>
      </w:r>
      <w:r>
        <w:rPr>
          <w:rFonts w:ascii="Verdana" w:hAnsi="Verdana" w:cs="Verdana"/>
          <w:spacing w:val="-9"/>
          <w:kern w:val="1"/>
        </w:rPr>
        <w:t xml:space="preserve"> </w:t>
      </w:r>
      <w:r>
        <w:rPr>
          <w:rFonts w:ascii="Verdana" w:hAnsi="Verdana" w:cs="Verdana"/>
          <w:kern w:val="1"/>
        </w:rPr>
        <w:t>course.</w:t>
      </w:r>
      <w:r>
        <w:rPr>
          <w:rFonts w:ascii="Verdana" w:hAnsi="Verdana" w:cs="Verdana"/>
          <w:spacing w:val="-10"/>
          <w:kern w:val="1"/>
        </w:rPr>
        <w:t xml:space="preserve"> </w:t>
      </w:r>
      <w:r>
        <w:rPr>
          <w:rFonts w:ascii="Verdana" w:hAnsi="Verdana" w:cs="Verdana"/>
          <w:kern w:val="1"/>
        </w:rPr>
        <w:t>The</w:t>
      </w:r>
      <w:r>
        <w:rPr>
          <w:rFonts w:ascii="Verdana" w:hAnsi="Verdana" w:cs="Verdana"/>
          <w:spacing w:val="-6"/>
          <w:kern w:val="1"/>
        </w:rPr>
        <w:t xml:space="preserve"> </w:t>
      </w:r>
      <w:r>
        <w:rPr>
          <w:rFonts w:ascii="Verdana" w:hAnsi="Verdana" w:cs="Verdana"/>
          <w:kern w:val="1"/>
        </w:rPr>
        <w:t>student</w:t>
      </w:r>
      <w:r>
        <w:rPr>
          <w:rFonts w:ascii="Verdana" w:hAnsi="Verdana" w:cs="Verdana"/>
          <w:spacing w:val="-5"/>
          <w:kern w:val="1"/>
        </w:rPr>
        <w:t xml:space="preserve"> </w:t>
      </w:r>
      <w:r>
        <w:rPr>
          <w:rFonts w:ascii="Verdana" w:hAnsi="Verdana" w:cs="Verdana"/>
          <w:kern w:val="1"/>
        </w:rPr>
        <w:t>will also</w:t>
      </w:r>
      <w:r>
        <w:rPr>
          <w:rFonts w:ascii="Verdana" w:hAnsi="Verdana" w:cs="Verdana"/>
          <w:spacing w:val="-9"/>
          <w:kern w:val="1"/>
        </w:rPr>
        <w:t xml:space="preserve"> </w:t>
      </w:r>
      <w:r>
        <w:rPr>
          <w:rFonts w:ascii="Verdana" w:hAnsi="Verdana" w:cs="Verdana"/>
          <w:kern w:val="1"/>
        </w:rPr>
        <w:t>have</w:t>
      </w:r>
      <w:r>
        <w:rPr>
          <w:rFonts w:ascii="Verdana" w:hAnsi="Verdana" w:cs="Verdana"/>
          <w:spacing w:val="-9"/>
          <w:kern w:val="1"/>
        </w:rPr>
        <w:t xml:space="preserve"> </w:t>
      </w:r>
      <w:r>
        <w:rPr>
          <w:rFonts w:ascii="Verdana" w:hAnsi="Verdana" w:cs="Verdana"/>
          <w:kern w:val="1"/>
        </w:rPr>
        <w:t>to</w:t>
      </w:r>
      <w:r>
        <w:rPr>
          <w:rFonts w:ascii="Verdana" w:hAnsi="Verdana" w:cs="Verdana"/>
          <w:spacing w:val="-8"/>
          <w:kern w:val="1"/>
        </w:rPr>
        <w:t xml:space="preserve"> </w:t>
      </w:r>
      <w:r>
        <w:rPr>
          <w:rFonts w:ascii="Verdana" w:hAnsi="Verdana" w:cs="Verdana"/>
          <w:kern w:val="1"/>
        </w:rPr>
        <w:t>drop</w:t>
      </w:r>
      <w:r>
        <w:rPr>
          <w:rFonts w:ascii="Verdana" w:hAnsi="Verdana" w:cs="Verdana"/>
          <w:spacing w:val="-9"/>
          <w:kern w:val="1"/>
        </w:rPr>
        <w:t xml:space="preserve"> </w:t>
      </w:r>
      <w:r>
        <w:rPr>
          <w:rFonts w:ascii="Verdana" w:hAnsi="Verdana" w:cs="Verdana"/>
          <w:kern w:val="1"/>
        </w:rPr>
        <w:t>the</w:t>
      </w:r>
      <w:r>
        <w:rPr>
          <w:rFonts w:ascii="Verdana" w:hAnsi="Verdana" w:cs="Verdana"/>
          <w:spacing w:val="-9"/>
          <w:kern w:val="1"/>
        </w:rPr>
        <w:t xml:space="preserve"> </w:t>
      </w:r>
      <w:r>
        <w:rPr>
          <w:rFonts w:ascii="Verdana" w:hAnsi="Verdana" w:cs="Verdana"/>
          <w:kern w:val="1"/>
        </w:rPr>
        <w:t>theory, which is the</w:t>
      </w:r>
      <w:r>
        <w:rPr>
          <w:rFonts w:ascii="Verdana" w:hAnsi="Verdana" w:cs="Verdana"/>
          <w:spacing w:val="-17"/>
          <w:kern w:val="1"/>
        </w:rPr>
        <w:t xml:space="preserve"> </w:t>
      </w:r>
      <w:r>
        <w:rPr>
          <w:rFonts w:ascii="Verdana" w:hAnsi="Verdana" w:cs="Verdana"/>
          <w:kern w:val="1"/>
        </w:rPr>
        <w:t>co-requisite</w:t>
      </w:r>
      <w:r>
        <w:rPr>
          <w:rFonts w:ascii="Verdana" w:hAnsi="Verdana" w:cs="Verdana"/>
          <w:spacing w:val="-11"/>
          <w:kern w:val="1"/>
        </w:rPr>
        <w:t xml:space="preserve"> </w:t>
      </w:r>
      <w:r>
        <w:rPr>
          <w:rFonts w:ascii="Verdana" w:hAnsi="Verdana" w:cs="Verdana"/>
          <w:kern w:val="1"/>
        </w:rPr>
        <w:t>course.</w:t>
      </w:r>
    </w:p>
    <w:p w14:paraId="62658414" w14:textId="77777777" w:rsidR="00B80F8F" w:rsidRDefault="00B80F8F">
      <w:pPr>
        <w:widowControl w:val="0"/>
        <w:autoSpaceDE w:val="0"/>
        <w:autoSpaceDN w:val="0"/>
        <w:adjustRightInd w:val="0"/>
        <w:spacing w:after="0" w:line="240" w:lineRule="auto"/>
        <w:ind w:right="1821"/>
        <w:jc w:val="center"/>
        <w:rPr>
          <w:rFonts w:ascii="Verdana" w:hAnsi="Verdana" w:cs="Verdana"/>
          <w:b/>
          <w:bCs/>
          <w:color w:val="2D5294"/>
          <w:spacing w:val="-1"/>
          <w:kern w:val="1"/>
        </w:rPr>
      </w:pPr>
    </w:p>
    <w:p w14:paraId="512964BB" w14:textId="77777777" w:rsidR="00BD7B7F" w:rsidRDefault="003D1D86">
      <w:pPr>
        <w:widowControl w:val="0"/>
        <w:autoSpaceDE w:val="0"/>
        <w:autoSpaceDN w:val="0"/>
        <w:adjustRightInd w:val="0"/>
        <w:spacing w:after="0" w:line="240" w:lineRule="auto"/>
        <w:ind w:right="1821"/>
        <w:jc w:val="center"/>
        <w:rPr>
          <w:rFonts w:ascii="TimesNewRomanPSMT" w:hAnsi="TimesNewRomanPSMT" w:cs="TimesNewRomanPSMT"/>
          <w:kern w:val="1"/>
        </w:rPr>
      </w:pPr>
      <w:r>
        <w:rPr>
          <w:rFonts w:ascii="Verdana" w:hAnsi="Verdana" w:cs="Verdana"/>
          <w:b/>
          <w:bCs/>
          <w:color w:val="2D5294"/>
          <w:spacing w:val="-1"/>
          <w:kern w:val="1"/>
        </w:rPr>
        <w:t>Grading</w:t>
      </w:r>
      <w:r>
        <w:rPr>
          <w:rFonts w:ascii="Verdana" w:hAnsi="Verdana" w:cs="Verdana"/>
          <w:b/>
          <w:bCs/>
          <w:color w:val="2D5294"/>
          <w:spacing w:val="-6"/>
          <w:kern w:val="1"/>
        </w:rPr>
        <w:t xml:space="preserve"> </w:t>
      </w:r>
      <w:r>
        <w:rPr>
          <w:rFonts w:ascii="Verdana" w:hAnsi="Verdana" w:cs="Verdana"/>
          <w:b/>
          <w:bCs/>
          <w:color w:val="2D5294"/>
          <w:spacing w:val="-1"/>
          <w:kern w:val="1"/>
        </w:rPr>
        <w:t>Formula</w:t>
      </w:r>
    </w:p>
    <w:p w14:paraId="02B14567" w14:textId="77777777" w:rsidR="00BD7B7F" w:rsidRDefault="00BD7B7F">
      <w:pPr>
        <w:widowControl w:val="0"/>
        <w:autoSpaceDE w:val="0"/>
        <w:autoSpaceDN w:val="0"/>
        <w:adjustRightInd w:val="0"/>
        <w:spacing w:before="10" w:after="0" w:line="240" w:lineRule="auto"/>
        <w:rPr>
          <w:rFonts w:ascii="TimesNewRomanPSMT" w:hAnsi="TimesNewRomanPSMT" w:cs="TimesNewRomanPSMT"/>
          <w:kern w:val="1"/>
        </w:rPr>
      </w:pPr>
    </w:p>
    <w:tbl>
      <w:tblPr>
        <w:tblW w:w="0" w:type="auto"/>
        <w:tblBorders>
          <w:top w:val="nil"/>
          <w:left w:val="nil"/>
          <w:right w:val="nil"/>
        </w:tblBorders>
        <w:tblLayout w:type="fixed"/>
        <w:tblLook w:val="0000" w:firstRow="0" w:lastRow="0" w:firstColumn="0" w:lastColumn="0" w:noHBand="0" w:noVBand="0"/>
      </w:tblPr>
      <w:tblGrid>
        <w:gridCol w:w="5058"/>
        <w:gridCol w:w="1350"/>
      </w:tblGrid>
      <w:tr w:rsidR="0045775D" w:rsidRPr="00165644" w14:paraId="566AC4A4" w14:textId="77777777" w:rsidTr="0045775D">
        <w:tc>
          <w:tcPr>
            <w:tcW w:w="5058"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30D71AD" w14:textId="77777777" w:rsidR="00BD7B7F" w:rsidRPr="00165644" w:rsidRDefault="0045775D">
            <w:pPr>
              <w:widowControl w:val="0"/>
              <w:autoSpaceDE w:val="0"/>
              <w:autoSpaceDN w:val="0"/>
              <w:adjustRightInd w:val="0"/>
              <w:spacing w:after="0" w:line="244" w:lineRule="exact"/>
              <w:rPr>
                <w:rFonts w:ascii="Verdana" w:hAnsi="Verdana" w:cs="Verdana"/>
                <w:spacing w:val="-1"/>
                <w:kern w:val="1"/>
              </w:rPr>
            </w:pPr>
            <w:r w:rsidRPr="00165644">
              <w:rPr>
                <w:rFonts w:ascii="Verdana" w:hAnsi="Verdana" w:cs="Verdana"/>
                <w:spacing w:val="-1"/>
                <w:kern w:val="1"/>
              </w:rPr>
              <w:t xml:space="preserve">Weekly Clinical Performance </w:t>
            </w:r>
          </w:p>
          <w:p w14:paraId="19DE6681" w14:textId="19523D7C" w:rsidR="0045775D" w:rsidRPr="00165644" w:rsidRDefault="0045775D">
            <w:pPr>
              <w:widowControl w:val="0"/>
              <w:autoSpaceDE w:val="0"/>
              <w:autoSpaceDN w:val="0"/>
              <w:adjustRightInd w:val="0"/>
              <w:spacing w:after="0" w:line="244" w:lineRule="exact"/>
              <w:rPr>
                <w:rFonts w:ascii="TimesNewRomanPSMT" w:hAnsi="TimesNewRomanPSMT" w:cs="TimesNewRomanPSMT"/>
                <w:kern w:val="1"/>
                <w:sz w:val="24"/>
                <w:szCs w:val="24"/>
              </w:rPr>
            </w:pPr>
          </w:p>
        </w:tc>
        <w:tc>
          <w:tcPr>
            <w:tcW w:w="135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40F34D7" w14:textId="4E8E3513" w:rsidR="00BD7B7F" w:rsidRPr="00165644" w:rsidRDefault="00B80F8F">
            <w:pPr>
              <w:widowControl w:val="0"/>
              <w:autoSpaceDE w:val="0"/>
              <w:autoSpaceDN w:val="0"/>
              <w:adjustRightInd w:val="0"/>
              <w:spacing w:after="0" w:line="244" w:lineRule="exact"/>
              <w:ind w:left="106"/>
              <w:rPr>
                <w:rFonts w:ascii="Verdana" w:hAnsi="Verdana" w:cs="Verdana"/>
                <w:kern w:val="1"/>
              </w:rPr>
            </w:pPr>
            <w:r w:rsidRPr="00165644">
              <w:rPr>
                <w:rFonts w:ascii="Verdana" w:hAnsi="Verdana" w:cs="Verdana"/>
                <w:kern w:val="1"/>
              </w:rPr>
              <w:t>2</w:t>
            </w:r>
            <w:r w:rsidR="004E4E32">
              <w:rPr>
                <w:rFonts w:ascii="Verdana" w:hAnsi="Verdana" w:cs="Verdana"/>
                <w:kern w:val="1"/>
              </w:rPr>
              <w:t>5</w:t>
            </w:r>
            <w:r w:rsidR="003D1D86" w:rsidRPr="00165644">
              <w:rPr>
                <w:rFonts w:ascii="Verdana" w:hAnsi="Verdana" w:cs="Verdana"/>
                <w:kern w:val="1"/>
              </w:rPr>
              <w:t>%</w:t>
            </w:r>
          </w:p>
        </w:tc>
      </w:tr>
      <w:tr w:rsidR="0045775D" w:rsidRPr="00165644" w14:paraId="1471E69F" w14:textId="77777777" w:rsidTr="0045775D">
        <w:tblPrEx>
          <w:tblBorders>
            <w:top w:val="none" w:sz="0" w:space="0" w:color="auto"/>
          </w:tblBorders>
        </w:tblPrEx>
        <w:tc>
          <w:tcPr>
            <w:tcW w:w="5058"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906ABAE" w14:textId="0C329251" w:rsidR="00BD7B7F" w:rsidRPr="00165644" w:rsidRDefault="00B80F8F" w:rsidP="0045775D">
            <w:pPr>
              <w:widowControl w:val="0"/>
              <w:autoSpaceDE w:val="0"/>
              <w:autoSpaceDN w:val="0"/>
              <w:adjustRightInd w:val="0"/>
              <w:spacing w:after="0" w:line="242" w:lineRule="exact"/>
              <w:rPr>
                <w:rFonts w:ascii="Verdana" w:hAnsi="Verdana" w:cs="Verdana"/>
                <w:spacing w:val="-2"/>
                <w:kern w:val="1"/>
              </w:rPr>
            </w:pPr>
            <w:r w:rsidRPr="00165644">
              <w:rPr>
                <w:rFonts w:ascii="Verdana" w:hAnsi="Verdana" w:cs="Verdana"/>
                <w:spacing w:val="-2"/>
                <w:kern w:val="1"/>
              </w:rPr>
              <w:t>Concept Map</w:t>
            </w:r>
            <w:r w:rsidR="0045775D" w:rsidRPr="00165644">
              <w:rPr>
                <w:rFonts w:ascii="Verdana" w:hAnsi="Verdana" w:cs="Verdana"/>
                <w:spacing w:val="-2"/>
                <w:kern w:val="1"/>
              </w:rPr>
              <w:t>/VCE workbook/HESI patient reviews/SLS</w:t>
            </w:r>
          </w:p>
          <w:p w14:paraId="6FF525D3" w14:textId="77777777" w:rsidR="00BD7B7F" w:rsidRPr="00165644" w:rsidRDefault="00BD7B7F">
            <w:pPr>
              <w:widowControl w:val="0"/>
              <w:autoSpaceDE w:val="0"/>
              <w:autoSpaceDN w:val="0"/>
              <w:adjustRightInd w:val="0"/>
              <w:spacing w:after="0" w:line="242" w:lineRule="exact"/>
              <w:ind w:left="104"/>
              <w:rPr>
                <w:rFonts w:ascii="TimesNewRomanPSMT" w:hAnsi="TimesNewRomanPSMT" w:cs="TimesNewRomanPSMT"/>
                <w:kern w:val="1"/>
                <w:sz w:val="24"/>
                <w:szCs w:val="24"/>
              </w:rPr>
            </w:pPr>
          </w:p>
        </w:tc>
        <w:tc>
          <w:tcPr>
            <w:tcW w:w="135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AB8F3E8" w14:textId="7C8FB4FB" w:rsidR="00BD7B7F" w:rsidRPr="00165644" w:rsidRDefault="0045775D">
            <w:pPr>
              <w:widowControl w:val="0"/>
              <w:autoSpaceDE w:val="0"/>
              <w:autoSpaceDN w:val="0"/>
              <w:adjustRightInd w:val="0"/>
              <w:spacing w:after="0" w:line="242" w:lineRule="exact"/>
              <w:ind w:left="106"/>
              <w:rPr>
                <w:rFonts w:ascii="Verdana" w:hAnsi="Verdana" w:cs="Verdana"/>
                <w:kern w:val="1"/>
              </w:rPr>
            </w:pPr>
            <w:r w:rsidRPr="00165644">
              <w:rPr>
                <w:rFonts w:ascii="Verdana" w:hAnsi="Verdana" w:cs="Verdana"/>
                <w:kern w:val="1"/>
              </w:rPr>
              <w:t>2</w:t>
            </w:r>
            <w:r w:rsidR="004E4E32">
              <w:rPr>
                <w:rFonts w:ascii="Verdana" w:hAnsi="Verdana" w:cs="Verdana"/>
                <w:kern w:val="1"/>
              </w:rPr>
              <w:t>5</w:t>
            </w:r>
            <w:r w:rsidR="003D1D86" w:rsidRPr="00165644">
              <w:rPr>
                <w:rFonts w:ascii="Verdana" w:hAnsi="Verdana" w:cs="Verdana"/>
                <w:kern w:val="1"/>
              </w:rPr>
              <w:t>%</w:t>
            </w:r>
          </w:p>
        </w:tc>
      </w:tr>
      <w:tr w:rsidR="0045775D" w:rsidRPr="00165644" w14:paraId="7B6D3BC8" w14:textId="77777777" w:rsidTr="0045775D">
        <w:tc>
          <w:tcPr>
            <w:tcW w:w="5058"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F657ABA" w14:textId="77777777" w:rsidR="00BD7B7F" w:rsidRPr="00165644" w:rsidRDefault="003D1D86">
            <w:pPr>
              <w:widowControl w:val="0"/>
              <w:autoSpaceDE w:val="0"/>
              <w:autoSpaceDN w:val="0"/>
              <w:adjustRightInd w:val="0"/>
              <w:spacing w:after="0" w:line="244" w:lineRule="exact"/>
              <w:ind w:left="104"/>
              <w:rPr>
                <w:rFonts w:ascii="Verdana" w:hAnsi="Verdana" w:cs="Verdana"/>
                <w:b/>
                <w:bCs/>
                <w:spacing w:val="-1"/>
                <w:kern w:val="1"/>
              </w:rPr>
            </w:pPr>
            <w:r w:rsidRPr="00165644">
              <w:rPr>
                <w:rFonts w:ascii="Verdana" w:hAnsi="Verdana" w:cs="Verdana"/>
                <w:b/>
                <w:bCs/>
                <w:spacing w:val="-1"/>
                <w:kern w:val="1"/>
              </w:rPr>
              <w:t xml:space="preserve">              TOTAL</w:t>
            </w:r>
          </w:p>
          <w:p w14:paraId="1321EB91" w14:textId="77777777" w:rsidR="00BD7B7F" w:rsidRPr="00165644" w:rsidRDefault="00BD7B7F">
            <w:pPr>
              <w:widowControl w:val="0"/>
              <w:autoSpaceDE w:val="0"/>
              <w:autoSpaceDN w:val="0"/>
              <w:adjustRightInd w:val="0"/>
              <w:spacing w:after="0" w:line="244" w:lineRule="exact"/>
              <w:ind w:left="104"/>
              <w:rPr>
                <w:rFonts w:ascii="TimesNewRomanPSMT" w:hAnsi="TimesNewRomanPSMT" w:cs="TimesNewRomanPSMT"/>
                <w:b/>
                <w:bCs/>
                <w:kern w:val="1"/>
                <w:sz w:val="24"/>
                <w:szCs w:val="24"/>
              </w:rPr>
            </w:pPr>
          </w:p>
        </w:tc>
        <w:tc>
          <w:tcPr>
            <w:tcW w:w="135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756E3C8" w14:textId="053F052D" w:rsidR="00BD7B7F" w:rsidRPr="00165644" w:rsidRDefault="0045775D">
            <w:pPr>
              <w:widowControl w:val="0"/>
              <w:autoSpaceDE w:val="0"/>
              <w:autoSpaceDN w:val="0"/>
              <w:adjustRightInd w:val="0"/>
              <w:spacing w:after="0" w:line="244" w:lineRule="exact"/>
              <w:ind w:left="106"/>
              <w:rPr>
                <w:rFonts w:ascii="Verdana" w:hAnsi="Verdana" w:cs="Verdana"/>
                <w:kern w:val="1"/>
              </w:rPr>
            </w:pPr>
            <w:r w:rsidRPr="00165644">
              <w:rPr>
                <w:rFonts w:ascii="Verdana" w:hAnsi="Verdana" w:cs="Verdana"/>
                <w:kern w:val="1"/>
              </w:rPr>
              <w:t>5</w:t>
            </w:r>
            <w:r w:rsidR="003D1D86" w:rsidRPr="00165644">
              <w:rPr>
                <w:rFonts w:ascii="Verdana" w:hAnsi="Verdana" w:cs="Verdana"/>
                <w:kern w:val="1"/>
              </w:rPr>
              <w:t>0%</w:t>
            </w:r>
          </w:p>
        </w:tc>
      </w:tr>
    </w:tbl>
    <w:p w14:paraId="4E5A7DA2" w14:textId="77777777" w:rsidR="00162613" w:rsidRPr="00165644" w:rsidRDefault="00162613" w:rsidP="00162613">
      <w:pPr>
        <w:widowControl w:val="0"/>
        <w:autoSpaceDE w:val="0"/>
        <w:autoSpaceDN w:val="0"/>
        <w:adjustRightInd w:val="0"/>
        <w:spacing w:after="0" w:line="240" w:lineRule="auto"/>
        <w:rPr>
          <w:rFonts w:ascii="TimesNewRomanPSMT" w:hAnsi="TimesNewRomanPSMT" w:cs="TimesNewRomanPSMT"/>
          <w:kern w:val="1"/>
          <w:sz w:val="24"/>
          <w:szCs w:val="24"/>
        </w:rPr>
      </w:pPr>
    </w:p>
    <w:p w14:paraId="7EF2516B" w14:textId="77777777" w:rsidR="009B26C5" w:rsidRDefault="009B26C5" w:rsidP="00162613">
      <w:pPr>
        <w:widowControl w:val="0"/>
        <w:autoSpaceDE w:val="0"/>
        <w:autoSpaceDN w:val="0"/>
        <w:adjustRightInd w:val="0"/>
        <w:spacing w:after="0" w:line="240" w:lineRule="auto"/>
        <w:rPr>
          <w:rFonts w:ascii="Verdana" w:hAnsi="Verdana" w:cs="Verdana"/>
          <w:bCs/>
          <w:spacing w:val="-2"/>
          <w:kern w:val="1"/>
        </w:rPr>
      </w:pPr>
    </w:p>
    <w:p w14:paraId="61ABF86D" w14:textId="3E172338" w:rsidR="00162613" w:rsidRPr="002002E3" w:rsidRDefault="00162613" w:rsidP="00162613">
      <w:pPr>
        <w:widowControl w:val="0"/>
        <w:autoSpaceDE w:val="0"/>
        <w:autoSpaceDN w:val="0"/>
        <w:adjustRightInd w:val="0"/>
        <w:spacing w:after="0" w:line="240" w:lineRule="auto"/>
        <w:rPr>
          <w:rFonts w:ascii="Verdana" w:hAnsi="Verdana" w:cs="Verdana"/>
          <w:bCs/>
          <w:spacing w:val="-2"/>
          <w:kern w:val="1"/>
        </w:rPr>
      </w:pPr>
      <w:r w:rsidRPr="00165644">
        <w:rPr>
          <w:rFonts w:ascii="Verdana" w:hAnsi="Verdana" w:cs="Verdana"/>
          <w:bCs/>
          <w:spacing w:val="-2"/>
          <w:kern w:val="1"/>
        </w:rPr>
        <w:t>The remaining 50% of the clinical grade will be completed during in-person clinical</w:t>
      </w:r>
      <w:r w:rsidR="003362B2" w:rsidRPr="00165644">
        <w:rPr>
          <w:rFonts w:ascii="Verdana" w:hAnsi="Verdana" w:cs="Verdana"/>
          <w:bCs/>
          <w:spacing w:val="-2"/>
          <w:kern w:val="1"/>
        </w:rPr>
        <w:t xml:space="preserve">. In-person clinical evaluation includes </w:t>
      </w:r>
      <w:r w:rsidR="002002E3" w:rsidRPr="00165644">
        <w:rPr>
          <w:rFonts w:ascii="Verdana" w:hAnsi="Verdana" w:cs="Verdana"/>
          <w:bCs/>
          <w:spacing w:val="-2"/>
          <w:kern w:val="1"/>
        </w:rPr>
        <w:t xml:space="preserve">Nursing </w:t>
      </w:r>
      <w:r w:rsidR="003362B2" w:rsidRPr="00165644">
        <w:rPr>
          <w:rFonts w:ascii="Verdana" w:hAnsi="Verdana" w:cs="Verdana"/>
          <w:bCs/>
          <w:spacing w:val="-2"/>
          <w:kern w:val="1"/>
        </w:rPr>
        <w:t>care plan</w:t>
      </w:r>
      <w:r w:rsidR="002002E3" w:rsidRPr="00165644">
        <w:rPr>
          <w:rFonts w:ascii="Verdana" w:hAnsi="Verdana" w:cs="Verdana"/>
          <w:bCs/>
          <w:spacing w:val="-2"/>
          <w:kern w:val="1"/>
        </w:rPr>
        <w:t xml:space="preserve"> (20%)</w:t>
      </w:r>
      <w:r w:rsidR="003362B2" w:rsidRPr="00165644">
        <w:rPr>
          <w:rFonts w:ascii="Verdana" w:hAnsi="Verdana" w:cs="Verdana"/>
          <w:bCs/>
          <w:spacing w:val="-2"/>
          <w:kern w:val="1"/>
        </w:rPr>
        <w:t xml:space="preserve"> and weekly clinical performance evaluation</w:t>
      </w:r>
      <w:r w:rsidR="002002E3" w:rsidRPr="00165644">
        <w:rPr>
          <w:rFonts w:ascii="Verdana" w:hAnsi="Verdana" w:cs="Verdana"/>
          <w:bCs/>
          <w:spacing w:val="-2"/>
          <w:kern w:val="1"/>
        </w:rPr>
        <w:t xml:space="preserve"> (30%)</w:t>
      </w:r>
      <w:r w:rsidR="003362B2" w:rsidRPr="00165644">
        <w:rPr>
          <w:rFonts w:ascii="Verdana" w:hAnsi="Verdana" w:cs="Verdana"/>
          <w:bCs/>
          <w:spacing w:val="-2"/>
          <w:kern w:val="1"/>
        </w:rPr>
        <w:t>.</w:t>
      </w:r>
    </w:p>
    <w:p w14:paraId="205B9EEB" w14:textId="77777777" w:rsidR="003362B2" w:rsidRDefault="003362B2" w:rsidP="00162613">
      <w:pPr>
        <w:widowControl w:val="0"/>
        <w:autoSpaceDE w:val="0"/>
        <w:autoSpaceDN w:val="0"/>
        <w:adjustRightInd w:val="0"/>
        <w:spacing w:after="0" w:line="240" w:lineRule="auto"/>
        <w:rPr>
          <w:rFonts w:ascii="Verdana" w:hAnsi="Verdana" w:cs="Verdana"/>
          <w:bCs/>
          <w:spacing w:val="-2"/>
          <w:kern w:val="1"/>
        </w:rPr>
      </w:pPr>
    </w:p>
    <w:p w14:paraId="0695BE9E" w14:textId="77777777" w:rsidR="003362B2" w:rsidRPr="0035349F" w:rsidRDefault="003362B2" w:rsidP="003362B2">
      <w:pPr>
        <w:widowControl w:val="0"/>
        <w:tabs>
          <w:tab w:val="left" w:pos="1170"/>
        </w:tabs>
        <w:autoSpaceDE w:val="0"/>
        <w:autoSpaceDN w:val="0"/>
        <w:adjustRightInd w:val="0"/>
        <w:spacing w:before="1" w:after="0" w:line="240" w:lineRule="auto"/>
        <w:rPr>
          <w:rFonts w:ascii="Verdana" w:hAnsi="Verdana" w:cs="Verdana"/>
          <w:b/>
          <w:kern w:val="1"/>
        </w:rPr>
      </w:pPr>
      <w:r>
        <w:rPr>
          <w:rFonts w:ascii="Verdana" w:hAnsi="Verdana" w:cs="Verdana"/>
          <w:b/>
          <w:kern w:val="1"/>
        </w:rPr>
        <w:t>Nursing Care Plan</w:t>
      </w:r>
    </w:p>
    <w:p w14:paraId="39BE77A9" w14:textId="77777777" w:rsidR="003362B2" w:rsidRDefault="003362B2" w:rsidP="003362B2">
      <w:pPr>
        <w:widowControl w:val="0"/>
        <w:tabs>
          <w:tab w:val="left" w:pos="1440"/>
        </w:tabs>
        <w:autoSpaceDE w:val="0"/>
        <w:autoSpaceDN w:val="0"/>
        <w:adjustRightInd w:val="0"/>
        <w:spacing w:before="5" w:after="0" w:line="240" w:lineRule="auto"/>
        <w:rPr>
          <w:rFonts w:ascii="TimesNewRomanPSMT" w:hAnsi="TimesNewRomanPSMT" w:cs="TimesNewRomanPSMT"/>
          <w:kern w:val="1"/>
        </w:rPr>
      </w:pPr>
    </w:p>
    <w:p w14:paraId="5B015414" w14:textId="77777777" w:rsidR="003362B2" w:rsidRPr="0035349F" w:rsidRDefault="003362B2" w:rsidP="003362B2">
      <w:pPr>
        <w:pStyle w:val="ListParagraph"/>
        <w:numPr>
          <w:ilvl w:val="0"/>
          <w:numId w:val="10"/>
        </w:numPr>
        <w:tabs>
          <w:tab w:val="left" w:pos="900"/>
          <w:tab w:val="left" w:pos="2160"/>
        </w:tabs>
        <w:adjustRightInd w:val="0"/>
        <w:ind w:left="540" w:hanging="540"/>
        <w:contextualSpacing/>
        <w:rPr>
          <w:kern w:val="1"/>
        </w:rPr>
      </w:pPr>
      <w:r w:rsidRPr="0035349F">
        <w:rPr>
          <w:kern w:val="1"/>
        </w:rPr>
        <w:t>Must</w:t>
      </w:r>
      <w:r w:rsidRPr="0035349F">
        <w:rPr>
          <w:spacing w:val="-9"/>
          <w:kern w:val="1"/>
        </w:rPr>
        <w:t xml:space="preserve"> </w:t>
      </w:r>
      <w:r w:rsidRPr="0035349F">
        <w:rPr>
          <w:kern w:val="1"/>
        </w:rPr>
        <w:t>show</w:t>
      </w:r>
      <w:r w:rsidRPr="0035349F">
        <w:rPr>
          <w:spacing w:val="-10"/>
          <w:kern w:val="1"/>
        </w:rPr>
        <w:t xml:space="preserve"> </w:t>
      </w:r>
      <w:r w:rsidRPr="0035349F">
        <w:rPr>
          <w:kern w:val="1"/>
        </w:rPr>
        <w:t>evidence</w:t>
      </w:r>
      <w:r w:rsidRPr="0035349F">
        <w:rPr>
          <w:spacing w:val="-13"/>
          <w:kern w:val="1"/>
        </w:rPr>
        <w:t xml:space="preserve"> </w:t>
      </w:r>
      <w:r w:rsidRPr="0035349F">
        <w:rPr>
          <w:kern w:val="1"/>
        </w:rPr>
        <w:t>of</w:t>
      </w:r>
      <w:r w:rsidRPr="0035349F">
        <w:rPr>
          <w:spacing w:val="-9"/>
          <w:kern w:val="1"/>
        </w:rPr>
        <w:t xml:space="preserve"> </w:t>
      </w:r>
      <w:r w:rsidRPr="0035349F">
        <w:rPr>
          <w:kern w:val="1"/>
        </w:rPr>
        <w:t>accurate</w:t>
      </w:r>
      <w:r w:rsidRPr="0035349F">
        <w:rPr>
          <w:spacing w:val="-11"/>
          <w:kern w:val="1"/>
        </w:rPr>
        <w:t xml:space="preserve"> </w:t>
      </w:r>
      <w:r w:rsidRPr="0035349F">
        <w:rPr>
          <w:kern w:val="1"/>
        </w:rPr>
        <w:t>assessment</w:t>
      </w:r>
      <w:r w:rsidRPr="0035349F">
        <w:rPr>
          <w:spacing w:val="-19"/>
          <w:kern w:val="1"/>
        </w:rPr>
        <w:t xml:space="preserve"> </w:t>
      </w:r>
      <w:r w:rsidRPr="0035349F">
        <w:rPr>
          <w:kern w:val="1"/>
        </w:rPr>
        <w:t>of</w:t>
      </w:r>
      <w:r w:rsidRPr="0035349F">
        <w:rPr>
          <w:spacing w:val="-5"/>
          <w:kern w:val="1"/>
        </w:rPr>
        <w:t xml:space="preserve"> </w:t>
      </w:r>
      <w:r w:rsidRPr="0035349F">
        <w:rPr>
          <w:kern w:val="1"/>
        </w:rPr>
        <w:t>clients</w:t>
      </w:r>
      <w:r w:rsidRPr="0035349F">
        <w:rPr>
          <w:spacing w:val="-9"/>
          <w:kern w:val="1"/>
        </w:rPr>
        <w:t xml:space="preserve"> </w:t>
      </w:r>
      <w:r w:rsidRPr="0035349F">
        <w:rPr>
          <w:kern w:val="1"/>
        </w:rPr>
        <w:t>assigned</w:t>
      </w:r>
      <w:r w:rsidRPr="0035349F">
        <w:rPr>
          <w:spacing w:val="-10"/>
          <w:kern w:val="1"/>
        </w:rPr>
        <w:t xml:space="preserve"> </w:t>
      </w:r>
      <w:r w:rsidRPr="0035349F">
        <w:rPr>
          <w:kern w:val="1"/>
        </w:rPr>
        <w:t>as</w:t>
      </w:r>
      <w:r w:rsidRPr="0035349F">
        <w:rPr>
          <w:spacing w:val="-2"/>
          <w:kern w:val="1"/>
        </w:rPr>
        <w:t xml:space="preserve"> </w:t>
      </w:r>
      <w:r w:rsidRPr="0035349F">
        <w:rPr>
          <w:kern w:val="1"/>
        </w:rPr>
        <w:t xml:space="preserve">caseload. </w:t>
      </w:r>
      <w:r w:rsidRPr="0035349F">
        <w:rPr>
          <w:b/>
          <w:bCs/>
          <w:kern w:val="1"/>
        </w:rPr>
        <w:t>Subjective data from client and chart information can be obtained.</w:t>
      </w:r>
    </w:p>
    <w:p w14:paraId="5D035A42" w14:textId="77777777" w:rsidR="003362B2" w:rsidRDefault="003362B2" w:rsidP="003362B2">
      <w:pPr>
        <w:pStyle w:val="ListParagraph"/>
        <w:numPr>
          <w:ilvl w:val="0"/>
          <w:numId w:val="10"/>
        </w:numPr>
        <w:tabs>
          <w:tab w:val="left" w:pos="900"/>
          <w:tab w:val="left" w:pos="2160"/>
        </w:tabs>
        <w:adjustRightInd w:val="0"/>
        <w:ind w:left="540" w:hanging="540"/>
        <w:contextualSpacing/>
        <w:rPr>
          <w:kern w:val="1"/>
        </w:rPr>
      </w:pPr>
      <w:r w:rsidRPr="0035349F">
        <w:rPr>
          <w:b/>
          <w:bCs/>
          <w:kern w:val="1"/>
          <w:u w:val="thick"/>
        </w:rPr>
        <w:t>One</w:t>
      </w:r>
      <w:r w:rsidRPr="0035349F">
        <w:rPr>
          <w:b/>
          <w:bCs/>
          <w:kern w:val="1"/>
        </w:rPr>
        <w:t xml:space="preserve"> </w:t>
      </w:r>
      <w:r w:rsidRPr="0035349F">
        <w:rPr>
          <w:kern w:val="1"/>
        </w:rPr>
        <w:t>care plan must be submitted by the due date specified by the instructor. For each selected patient, the student</w:t>
      </w:r>
      <w:r w:rsidRPr="0035349F">
        <w:rPr>
          <w:spacing w:val="-15"/>
          <w:kern w:val="1"/>
        </w:rPr>
        <w:t xml:space="preserve"> </w:t>
      </w:r>
      <w:r w:rsidRPr="0035349F">
        <w:rPr>
          <w:kern w:val="1"/>
        </w:rPr>
        <w:t>should</w:t>
      </w:r>
      <w:r w:rsidRPr="0035349F">
        <w:rPr>
          <w:spacing w:val="-15"/>
          <w:kern w:val="1"/>
        </w:rPr>
        <w:t xml:space="preserve"> </w:t>
      </w:r>
      <w:r w:rsidRPr="0035349F">
        <w:rPr>
          <w:kern w:val="1"/>
        </w:rPr>
        <w:t>have</w:t>
      </w:r>
      <w:r w:rsidRPr="0035349F">
        <w:rPr>
          <w:spacing w:val="-11"/>
          <w:kern w:val="1"/>
        </w:rPr>
        <w:t xml:space="preserve"> </w:t>
      </w:r>
      <w:r w:rsidRPr="0035349F">
        <w:rPr>
          <w:kern w:val="1"/>
        </w:rPr>
        <w:t>knowledge</w:t>
      </w:r>
      <w:r w:rsidRPr="0035349F">
        <w:rPr>
          <w:spacing w:val="-16"/>
          <w:kern w:val="1"/>
        </w:rPr>
        <w:t xml:space="preserve"> </w:t>
      </w:r>
      <w:r w:rsidRPr="0035349F">
        <w:rPr>
          <w:kern w:val="1"/>
        </w:rPr>
        <w:t>of</w:t>
      </w:r>
      <w:r w:rsidRPr="0035349F">
        <w:rPr>
          <w:spacing w:val="-13"/>
          <w:kern w:val="1"/>
        </w:rPr>
        <w:t xml:space="preserve"> </w:t>
      </w:r>
      <w:r w:rsidRPr="0035349F">
        <w:rPr>
          <w:kern w:val="1"/>
        </w:rPr>
        <w:t>the</w:t>
      </w:r>
      <w:r w:rsidRPr="0035349F">
        <w:rPr>
          <w:spacing w:val="-14"/>
          <w:kern w:val="1"/>
        </w:rPr>
        <w:t xml:space="preserve"> </w:t>
      </w:r>
      <w:r w:rsidRPr="0035349F">
        <w:rPr>
          <w:kern w:val="1"/>
        </w:rPr>
        <w:t>patient</w:t>
      </w:r>
      <w:r w:rsidRPr="0035349F">
        <w:rPr>
          <w:spacing w:val="-10"/>
          <w:kern w:val="1"/>
        </w:rPr>
        <w:t xml:space="preserve"> </w:t>
      </w:r>
      <w:r w:rsidRPr="0035349F">
        <w:rPr>
          <w:kern w:val="1"/>
        </w:rPr>
        <w:t>care</w:t>
      </w:r>
      <w:r w:rsidRPr="0035349F">
        <w:rPr>
          <w:spacing w:val="-14"/>
          <w:kern w:val="1"/>
        </w:rPr>
        <w:t xml:space="preserve"> </w:t>
      </w:r>
      <w:r w:rsidRPr="0035349F">
        <w:rPr>
          <w:kern w:val="1"/>
        </w:rPr>
        <w:t>and</w:t>
      </w:r>
      <w:r w:rsidRPr="0035349F">
        <w:rPr>
          <w:spacing w:val="-10"/>
          <w:kern w:val="1"/>
        </w:rPr>
        <w:t xml:space="preserve"> </w:t>
      </w:r>
      <w:r w:rsidRPr="0035349F">
        <w:rPr>
          <w:kern w:val="1"/>
        </w:rPr>
        <w:t>assessment</w:t>
      </w:r>
      <w:r w:rsidRPr="0035349F">
        <w:rPr>
          <w:spacing w:val="42"/>
          <w:kern w:val="1"/>
        </w:rPr>
        <w:t xml:space="preserve"> </w:t>
      </w:r>
      <w:r w:rsidRPr="0035349F">
        <w:rPr>
          <w:kern w:val="1"/>
        </w:rPr>
        <w:t>needs.</w:t>
      </w:r>
      <w:r w:rsidRPr="0035349F">
        <w:rPr>
          <w:spacing w:val="-6"/>
          <w:kern w:val="1"/>
        </w:rPr>
        <w:t xml:space="preserve"> </w:t>
      </w:r>
      <w:r w:rsidRPr="0035349F">
        <w:rPr>
          <w:kern w:val="1"/>
        </w:rPr>
        <w:t xml:space="preserve">The student should be aware of the type of care provided on the assigned unit. A complete care plan </w:t>
      </w:r>
      <w:r w:rsidRPr="0035349F">
        <w:rPr>
          <w:b/>
          <w:bCs/>
          <w:spacing w:val="-3"/>
          <w:kern w:val="1"/>
        </w:rPr>
        <w:t xml:space="preserve">must </w:t>
      </w:r>
      <w:r w:rsidRPr="0035349F">
        <w:rPr>
          <w:b/>
          <w:bCs/>
          <w:kern w:val="1"/>
        </w:rPr>
        <w:t>contain a minimum of five nursing diagnoses and details for 3 nursing diagnoses, which includes 5 nursing interventions for each nursing diagnosis</w:t>
      </w:r>
      <w:r w:rsidRPr="0035349F">
        <w:rPr>
          <w:kern w:val="1"/>
        </w:rPr>
        <w:t xml:space="preserve">. The diagnosis should be categorized according to priority. The first three nursing </w:t>
      </w:r>
      <w:r w:rsidRPr="0035349F">
        <w:rPr>
          <w:spacing w:val="-3"/>
          <w:kern w:val="1"/>
        </w:rPr>
        <w:t xml:space="preserve">diagnoses </w:t>
      </w:r>
      <w:r w:rsidRPr="0035349F">
        <w:rPr>
          <w:kern w:val="1"/>
        </w:rPr>
        <w:t>will be fully detailed in the plan of</w:t>
      </w:r>
      <w:r w:rsidRPr="0035349F">
        <w:rPr>
          <w:spacing w:val="-17"/>
          <w:kern w:val="1"/>
        </w:rPr>
        <w:t xml:space="preserve"> </w:t>
      </w:r>
      <w:r w:rsidRPr="0035349F">
        <w:rPr>
          <w:kern w:val="1"/>
        </w:rPr>
        <w:t>care.</w:t>
      </w:r>
    </w:p>
    <w:p w14:paraId="64AA6B65" w14:textId="2256B312" w:rsidR="003362B2" w:rsidRDefault="003362B2" w:rsidP="003362B2">
      <w:pPr>
        <w:pStyle w:val="ListParagraph"/>
        <w:numPr>
          <w:ilvl w:val="0"/>
          <w:numId w:val="10"/>
        </w:numPr>
        <w:tabs>
          <w:tab w:val="left" w:pos="900"/>
          <w:tab w:val="left" w:pos="2160"/>
        </w:tabs>
        <w:adjustRightInd w:val="0"/>
        <w:ind w:left="540" w:hanging="540"/>
        <w:contextualSpacing/>
        <w:rPr>
          <w:kern w:val="1"/>
        </w:rPr>
      </w:pPr>
      <w:r w:rsidRPr="0035349F">
        <w:rPr>
          <w:kern w:val="1"/>
        </w:rPr>
        <w:t xml:space="preserve">When the student turns in the care plan, the </w:t>
      </w:r>
      <w:r w:rsidRPr="0035349F">
        <w:rPr>
          <w:kern w:val="1"/>
          <w:u w:val="single"/>
        </w:rPr>
        <w:t>Criteria for Nursing Process</w:t>
      </w:r>
      <w:r w:rsidRPr="0035349F">
        <w:rPr>
          <w:kern w:val="1"/>
        </w:rPr>
        <w:t xml:space="preserve"> </w:t>
      </w:r>
      <w:r w:rsidRPr="0035349F">
        <w:rPr>
          <w:kern w:val="1"/>
          <w:u w:val="single"/>
        </w:rPr>
        <w:t>Implementation (</w:t>
      </w:r>
      <w:r w:rsidRPr="0035349F">
        <w:rPr>
          <w:kern w:val="1"/>
        </w:rPr>
        <w:t>Grading rubric) form must be included. Satisfactory</w:t>
      </w:r>
      <w:r w:rsidRPr="0035349F">
        <w:rPr>
          <w:spacing w:val="-19"/>
          <w:kern w:val="1"/>
        </w:rPr>
        <w:t xml:space="preserve"> </w:t>
      </w:r>
      <w:r w:rsidRPr="0035349F">
        <w:rPr>
          <w:kern w:val="1"/>
        </w:rPr>
        <w:t>is</w:t>
      </w:r>
      <w:r w:rsidRPr="0035349F">
        <w:rPr>
          <w:spacing w:val="-6"/>
          <w:kern w:val="1"/>
        </w:rPr>
        <w:t xml:space="preserve"> </w:t>
      </w:r>
      <w:r w:rsidRPr="0035349F">
        <w:rPr>
          <w:kern w:val="1"/>
        </w:rPr>
        <w:t>considered</w:t>
      </w:r>
      <w:r w:rsidRPr="0035349F">
        <w:rPr>
          <w:spacing w:val="-17"/>
          <w:kern w:val="1"/>
        </w:rPr>
        <w:t xml:space="preserve"> </w:t>
      </w:r>
      <w:r w:rsidRPr="0035349F">
        <w:rPr>
          <w:kern w:val="1"/>
        </w:rPr>
        <w:t>75%</w:t>
      </w:r>
      <w:r w:rsidRPr="0035349F">
        <w:rPr>
          <w:spacing w:val="-16"/>
          <w:kern w:val="1"/>
        </w:rPr>
        <w:t xml:space="preserve"> </w:t>
      </w:r>
      <w:r w:rsidRPr="0035349F">
        <w:rPr>
          <w:kern w:val="1"/>
        </w:rPr>
        <w:t>or</w:t>
      </w:r>
      <w:r w:rsidRPr="0035349F">
        <w:rPr>
          <w:spacing w:val="-17"/>
          <w:kern w:val="1"/>
        </w:rPr>
        <w:t xml:space="preserve"> </w:t>
      </w:r>
      <w:r w:rsidRPr="0035349F">
        <w:rPr>
          <w:kern w:val="1"/>
        </w:rPr>
        <w:t>greater</w:t>
      </w:r>
      <w:r w:rsidRPr="0035349F">
        <w:rPr>
          <w:spacing w:val="-17"/>
          <w:kern w:val="1"/>
        </w:rPr>
        <w:t xml:space="preserve"> </w:t>
      </w:r>
      <w:r w:rsidRPr="0035349F">
        <w:rPr>
          <w:kern w:val="1"/>
        </w:rPr>
        <w:t>on</w:t>
      </w:r>
      <w:r w:rsidRPr="0035349F">
        <w:rPr>
          <w:spacing w:val="-14"/>
          <w:kern w:val="1"/>
        </w:rPr>
        <w:t xml:space="preserve"> </w:t>
      </w:r>
      <w:r w:rsidRPr="0035349F">
        <w:rPr>
          <w:kern w:val="1"/>
        </w:rPr>
        <w:t>the</w:t>
      </w:r>
      <w:r w:rsidRPr="0035349F">
        <w:rPr>
          <w:spacing w:val="-14"/>
          <w:kern w:val="1"/>
        </w:rPr>
        <w:t xml:space="preserve"> </w:t>
      </w:r>
      <w:r w:rsidRPr="0035349F">
        <w:rPr>
          <w:kern w:val="1"/>
          <w:u w:val="single"/>
        </w:rPr>
        <w:t>Criteria</w:t>
      </w:r>
      <w:r w:rsidRPr="0035349F">
        <w:rPr>
          <w:spacing w:val="-14"/>
          <w:kern w:val="1"/>
          <w:u w:val="single"/>
        </w:rPr>
        <w:t xml:space="preserve"> </w:t>
      </w:r>
      <w:r w:rsidRPr="0035349F">
        <w:rPr>
          <w:kern w:val="1"/>
          <w:u w:val="single"/>
        </w:rPr>
        <w:t>for</w:t>
      </w:r>
      <w:r w:rsidRPr="0035349F">
        <w:rPr>
          <w:spacing w:val="-18"/>
          <w:kern w:val="1"/>
          <w:u w:val="single"/>
        </w:rPr>
        <w:t xml:space="preserve"> </w:t>
      </w:r>
      <w:r w:rsidRPr="0035349F">
        <w:rPr>
          <w:kern w:val="1"/>
          <w:u w:val="single"/>
        </w:rPr>
        <w:t>Nursing</w:t>
      </w:r>
      <w:r w:rsidRPr="0035349F">
        <w:rPr>
          <w:spacing w:val="-20"/>
          <w:kern w:val="1"/>
          <w:u w:val="single"/>
        </w:rPr>
        <w:t xml:space="preserve"> </w:t>
      </w:r>
      <w:r w:rsidRPr="0035349F">
        <w:rPr>
          <w:kern w:val="1"/>
          <w:u w:val="single"/>
        </w:rPr>
        <w:t>Process</w:t>
      </w:r>
      <w:r w:rsidRPr="0035349F">
        <w:rPr>
          <w:b/>
          <w:bCs/>
          <w:kern w:val="1"/>
        </w:rPr>
        <w:t xml:space="preserve"> </w:t>
      </w:r>
      <w:r w:rsidRPr="0035349F">
        <w:rPr>
          <w:kern w:val="1"/>
          <w:u w:val="single"/>
        </w:rPr>
        <w:t>Implementation</w:t>
      </w:r>
      <w:r w:rsidRPr="0035349F">
        <w:rPr>
          <w:kern w:val="1"/>
        </w:rPr>
        <w:t xml:space="preserve"> form. </w:t>
      </w:r>
      <w:r w:rsidR="002002E3">
        <w:rPr>
          <w:b/>
          <w:bCs/>
          <w:kern w:val="1"/>
        </w:rPr>
        <w:t>The care plan will comprise 2</w:t>
      </w:r>
      <w:r w:rsidRPr="0035349F">
        <w:rPr>
          <w:b/>
          <w:bCs/>
          <w:kern w:val="1"/>
        </w:rPr>
        <w:t>0% of the clinical grade</w:t>
      </w:r>
      <w:r w:rsidRPr="0035349F">
        <w:rPr>
          <w:kern w:val="1"/>
        </w:rPr>
        <w:t xml:space="preserve">. </w:t>
      </w:r>
    </w:p>
    <w:p w14:paraId="78E6DE3A" w14:textId="77777777" w:rsidR="003362B2" w:rsidRPr="0035349F" w:rsidRDefault="003362B2" w:rsidP="003362B2">
      <w:pPr>
        <w:pStyle w:val="ListParagraph"/>
        <w:numPr>
          <w:ilvl w:val="0"/>
          <w:numId w:val="10"/>
        </w:numPr>
        <w:tabs>
          <w:tab w:val="left" w:pos="900"/>
          <w:tab w:val="left" w:pos="2160"/>
        </w:tabs>
        <w:adjustRightInd w:val="0"/>
        <w:ind w:left="540" w:hanging="540"/>
        <w:contextualSpacing/>
        <w:rPr>
          <w:kern w:val="1"/>
        </w:rPr>
      </w:pPr>
      <w:r w:rsidRPr="0035349F">
        <w:rPr>
          <w:b/>
          <w:bCs/>
          <w:kern w:val="1"/>
        </w:rPr>
        <w:t>If</w:t>
      </w:r>
      <w:r w:rsidRPr="0035349F">
        <w:rPr>
          <w:b/>
          <w:bCs/>
          <w:spacing w:val="-2"/>
          <w:kern w:val="1"/>
        </w:rPr>
        <w:t xml:space="preserve"> </w:t>
      </w:r>
      <w:r w:rsidRPr="0035349F">
        <w:rPr>
          <w:b/>
          <w:bCs/>
          <w:kern w:val="1"/>
        </w:rPr>
        <w:t>a</w:t>
      </w:r>
      <w:r w:rsidRPr="0035349F">
        <w:rPr>
          <w:b/>
          <w:bCs/>
          <w:spacing w:val="-9"/>
          <w:kern w:val="1"/>
        </w:rPr>
        <w:t xml:space="preserve"> </w:t>
      </w:r>
      <w:r w:rsidRPr="0035349F">
        <w:rPr>
          <w:b/>
          <w:bCs/>
          <w:kern w:val="1"/>
        </w:rPr>
        <w:t>student</w:t>
      </w:r>
      <w:r w:rsidRPr="0035349F">
        <w:rPr>
          <w:b/>
          <w:bCs/>
          <w:spacing w:val="-10"/>
          <w:kern w:val="1"/>
        </w:rPr>
        <w:t xml:space="preserve"> </w:t>
      </w:r>
      <w:r w:rsidRPr="0035349F">
        <w:rPr>
          <w:b/>
          <w:bCs/>
          <w:kern w:val="1"/>
        </w:rPr>
        <w:t>turns</w:t>
      </w:r>
      <w:r w:rsidRPr="0035349F">
        <w:rPr>
          <w:b/>
          <w:bCs/>
          <w:spacing w:val="-9"/>
          <w:kern w:val="1"/>
        </w:rPr>
        <w:t xml:space="preserve"> </w:t>
      </w:r>
      <w:r w:rsidRPr="0035349F">
        <w:rPr>
          <w:b/>
          <w:bCs/>
          <w:kern w:val="1"/>
        </w:rPr>
        <w:t>in</w:t>
      </w:r>
      <w:r w:rsidRPr="0035349F">
        <w:rPr>
          <w:b/>
          <w:bCs/>
          <w:spacing w:val="-9"/>
          <w:kern w:val="1"/>
        </w:rPr>
        <w:t xml:space="preserve"> </w:t>
      </w:r>
      <w:r w:rsidRPr="0035349F">
        <w:rPr>
          <w:b/>
          <w:bCs/>
          <w:kern w:val="1"/>
        </w:rPr>
        <w:t>the</w:t>
      </w:r>
      <w:r w:rsidRPr="0035349F">
        <w:rPr>
          <w:b/>
          <w:bCs/>
          <w:spacing w:val="-6"/>
          <w:kern w:val="1"/>
        </w:rPr>
        <w:t xml:space="preserve"> </w:t>
      </w:r>
      <w:r w:rsidRPr="0035349F">
        <w:rPr>
          <w:b/>
          <w:bCs/>
          <w:kern w:val="1"/>
        </w:rPr>
        <w:t>care</w:t>
      </w:r>
      <w:r w:rsidRPr="0035349F">
        <w:rPr>
          <w:b/>
          <w:bCs/>
          <w:spacing w:val="-6"/>
          <w:kern w:val="1"/>
        </w:rPr>
        <w:t xml:space="preserve"> </w:t>
      </w:r>
      <w:r w:rsidRPr="0035349F">
        <w:rPr>
          <w:b/>
          <w:bCs/>
          <w:kern w:val="1"/>
        </w:rPr>
        <w:t>plan late,</w:t>
      </w:r>
      <w:r w:rsidRPr="0035349F">
        <w:rPr>
          <w:b/>
          <w:bCs/>
          <w:spacing w:val="-7"/>
          <w:kern w:val="1"/>
        </w:rPr>
        <w:t xml:space="preserve"> </w:t>
      </w:r>
      <w:r w:rsidRPr="0035349F">
        <w:rPr>
          <w:b/>
          <w:bCs/>
          <w:spacing w:val="-4"/>
          <w:kern w:val="1"/>
        </w:rPr>
        <w:t>10</w:t>
      </w:r>
      <w:r w:rsidRPr="0035349F">
        <w:rPr>
          <w:b/>
          <w:bCs/>
          <w:spacing w:val="-13"/>
          <w:kern w:val="1"/>
        </w:rPr>
        <w:t xml:space="preserve"> (</w:t>
      </w:r>
      <w:r w:rsidRPr="0035349F">
        <w:rPr>
          <w:b/>
          <w:bCs/>
          <w:kern w:val="1"/>
        </w:rPr>
        <w:t>ten)</w:t>
      </w:r>
      <w:r w:rsidRPr="0035349F">
        <w:rPr>
          <w:b/>
          <w:bCs/>
          <w:spacing w:val="-9"/>
          <w:kern w:val="1"/>
        </w:rPr>
        <w:t xml:space="preserve"> </w:t>
      </w:r>
      <w:r w:rsidRPr="0035349F">
        <w:rPr>
          <w:b/>
          <w:bCs/>
          <w:kern w:val="1"/>
        </w:rPr>
        <w:t>points will be deducted for each day</w:t>
      </w:r>
      <w:r w:rsidRPr="0035349F">
        <w:rPr>
          <w:b/>
          <w:bCs/>
          <w:spacing w:val="3"/>
          <w:kern w:val="1"/>
        </w:rPr>
        <w:t xml:space="preserve"> the assignment is </w:t>
      </w:r>
      <w:r w:rsidRPr="0035349F">
        <w:rPr>
          <w:b/>
          <w:bCs/>
          <w:kern w:val="1"/>
        </w:rPr>
        <w:t>late</w:t>
      </w:r>
      <w:r w:rsidRPr="0035349F">
        <w:rPr>
          <w:rFonts w:ascii="TimesNewRomanPSMT" w:hAnsi="TimesNewRomanPSMT" w:cs="TimesNewRomanPSMT"/>
          <w:kern w:val="1"/>
        </w:rPr>
        <w:t>.</w:t>
      </w:r>
    </w:p>
    <w:p w14:paraId="4BE83D6C" w14:textId="77777777" w:rsidR="003362B2" w:rsidRDefault="003362B2" w:rsidP="003362B2">
      <w:pPr>
        <w:widowControl w:val="0"/>
        <w:autoSpaceDE w:val="0"/>
        <w:autoSpaceDN w:val="0"/>
        <w:adjustRightInd w:val="0"/>
        <w:spacing w:before="6" w:after="0" w:line="240" w:lineRule="auto"/>
        <w:rPr>
          <w:rFonts w:ascii="TimesNewRomanPSMT" w:hAnsi="TimesNewRomanPSMT" w:cs="TimesNewRomanPSMT"/>
          <w:kern w:val="1"/>
        </w:rPr>
      </w:pPr>
    </w:p>
    <w:p w14:paraId="00EC52D6" w14:textId="77777777" w:rsidR="009B26C5" w:rsidRDefault="009B26C5" w:rsidP="003362B2">
      <w:pPr>
        <w:widowControl w:val="0"/>
        <w:tabs>
          <w:tab w:val="left" w:pos="720"/>
        </w:tabs>
        <w:autoSpaceDE w:val="0"/>
        <w:autoSpaceDN w:val="0"/>
        <w:adjustRightInd w:val="0"/>
        <w:spacing w:after="0" w:line="240" w:lineRule="auto"/>
        <w:rPr>
          <w:rFonts w:ascii="Verdana" w:hAnsi="Verdana" w:cs="Verdana"/>
          <w:b/>
          <w:kern w:val="1"/>
        </w:rPr>
      </w:pPr>
    </w:p>
    <w:p w14:paraId="05328A5A" w14:textId="77777777" w:rsidR="009B26C5" w:rsidRDefault="009B26C5" w:rsidP="003362B2">
      <w:pPr>
        <w:widowControl w:val="0"/>
        <w:tabs>
          <w:tab w:val="left" w:pos="720"/>
        </w:tabs>
        <w:autoSpaceDE w:val="0"/>
        <w:autoSpaceDN w:val="0"/>
        <w:adjustRightInd w:val="0"/>
        <w:spacing w:after="0" w:line="240" w:lineRule="auto"/>
        <w:rPr>
          <w:rFonts w:ascii="Verdana" w:hAnsi="Verdana" w:cs="Verdana"/>
          <w:b/>
          <w:kern w:val="1"/>
        </w:rPr>
      </w:pPr>
    </w:p>
    <w:p w14:paraId="278936DF" w14:textId="77777777" w:rsidR="003362B2" w:rsidRPr="0035349F" w:rsidRDefault="003362B2" w:rsidP="003362B2">
      <w:pPr>
        <w:widowControl w:val="0"/>
        <w:tabs>
          <w:tab w:val="left" w:pos="720"/>
        </w:tabs>
        <w:autoSpaceDE w:val="0"/>
        <w:autoSpaceDN w:val="0"/>
        <w:adjustRightInd w:val="0"/>
        <w:spacing w:after="0" w:line="240" w:lineRule="auto"/>
        <w:rPr>
          <w:rFonts w:ascii="Verdana" w:hAnsi="Verdana" w:cs="Verdana"/>
          <w:b/>
          <w:kern w:val="1"/>
        </w:rPr>
      </w:pPr>
      <w:r w:rsidRPr="0035349F">
        <w:rPr>
          <w:rFonts w:ascii="Verdana" w:hAnsi="Verdana" w:cs="Verdana"/>
          <w:b/>
          <w:kern w:val="1"/>
        </w:rPr>
        <w:t>Selection of Clinical</w:t>
      </w:r>
      <w:r w:rsidRPr="0035349F">
        <w:rPr>
          <w:rFonts w:ascii="Verdana" w:hAnsi="Verdana" w:cs="Verdana"/>
          <w:b/>
          <w:spacing w:val="-26"/>
          <w:kern w:val="1"/>
        </w:rPr>
        <w:t xml:space="preserve"> </w:t>
      </w:r>
      <w:r>
        <w:rPr>
          <w:rFonts w:ascii="Verdana" w:hAnsi="Verdana" w:cs="Verdana"/>
          <w:b/>
          <w:kern w:val="1"/>
        </w:rPr>
        <w:t>Experiences</w:t>
      </w:r>
    </w:p>
    <w:p w14:paraId="560ACC4C" w14:textId="77777777" w:rsidR="003362B2" w:rsidRDefault="003362B2" w:rsidP="003362B2">
      <w:pPr>
        <w:widowControl w:val="0"/>
        <w:autoSpaceDE w:val="0"/>
        <w:autoSpaceDN w:val="0"/>
        <w:adjustRightInd w:val="0"/>
        <w:spacing w:before="5" w:after="0" w:line="240" w:lineRule="auto"/>
        <w:rPr>
          <w:rFonts w:ascii="TimesNewRomanPSMT" w:hAnsi="TimesNewRomanPSMT" w:cs="TimesNewRomanPSMT"/>
          <w:kern w:val="1"/>
        </w:rPr>
      </w:pPr>
    </w:p>
    <w:p w14:paraId="774C5DCB" w14:textId="77777777" w:rsidR="003362B2" w:rsidRDefault="003362B2" w:rsidP="003362B2">
      <w:pPr>
        <w:widowControl w:val="0"/>
        <w:autoSpaceDE w:val="0"/>
        <w:autoSpaceDN w:val="0"/>
        <w:adjustRightInd w:val="0"/>
        <w:spacing w:before="1" w:after="0" w:line="240" w:lineRule="auto"/>
        <w:ind w:right="793"/>
        <w:rPr>
          <w:rFonts w:ascii="Verdana" w:hAnsi="Verdana" w:cs="Verdana"/>
          <w:kern w:val="1"/>
        </w:rPr>
      </w:pPr>
      <w:r>
        <w:rPr>
          <w:rFonts w:ascii="Verdana" w:hAnsi="Verdana" w:cs="Verdana"/>
          <w:kern w:val="1"/>
        </w:rPr>
        <w:t>Students</w:t>
      </w:r>
      <w:r>
        <w:rPr>
          <w:rFonts w:ascii="Verdana" w:hAnsi="Verdana" w:cs="Verdana"/>
          <w:spacing w:val="-13"/>
          <w:kern w:val="1"/>
        </w:rPr>
        <w:t xml:space="preserve"> </w:t>
      </w:r>
      <w:r>
        <w:rPr>
          <w:rFonts w:ascii="Verdana" w:hAnsi="Verdana" w:cs="Verdana"/>
          <w:kern w:val="1"/>
        </w:rPr>
        <w:t>are</w:t>
      </w:r>
      <w:r>
        <w:rPr>
          <w:rFonts w:ascii="Verdana" w:hAnsi="Verdana" w:cs="Verdana"/>
          <w:spacing w:val="-17"/>
          <w:kern w:val="1"/>
        </w:rPr>
        <w:t xml:space="preserve"> </w:t>
      </w:r>
      <w:r>
        <w:rPr>
          <w:rFonts w:ascii="Verdana" w:hAnsi="Verdana" w:cs="Verdana"/>
          <w:kern w:val="1"/>
        </w:rPr>
        <w:t>required</w:t>
      </w:r>
      <w:r>
        <w:rPr>
          <w:rFonts w:ascii="Verdana" w:hAnsi="Verdana" w:cs="Verdana"/>
          <w:spacing w:val="-12"/>
          <w:kern w:val="1"/>
        </w:rPr>
        <w:t xml:space="preserve"> </w:t>
      </w:r>
      <w:r>
        <w:rPr>
          <w:rFonts w:ascii="Verdana" w:hAnsi="Verdana" w:cs="Verdana"/>
          <w:kern w:val="1"/>
        </w:rPr>
        <w:t>to</w:t>
      </w:r>
      <w:r>
        <w:rPr>
          <w:rFonts w:ascii="Verdana" w:hAnsi="Verdana" w:cs="Verdana"/>
          <w:spacing w:val="-14"/>
          <w:kern w:val="1"/>
        </w:rPr>
        <w:t xml:space="preserve"> </w:t>
      </w:r>
      <w:r>
        <w:rPr>
          <w:rFonts w:ascii="Verdana" w:hAnsi="Verdana" w:cs="Verdana"/>
          <w:kern w:val="1"/>
        </w:rPr>
        <w:t>participate</w:t>
      </w:r>
      <w:r>
        <w:rPr>
          <w:rFonts w:ascii="Verdana" w:hAnsi="Verdana" w:cs="Verdana"/>
          <w:spacing w:val="-15"/>
          <w:kern w:val="1"/>
        </w:rPr>
        <w:t xml:space="preserve"> </w:t>
      </w:r>
      <w:r>
        <w:rPr>
          <w:rFonts w:ascii="Verdana" w:hAnsi="Verdana" w:cs="Verdana"/>
          <w:kern w:val="1"/>
        </w:rPr>
        <w:t>in</w:t>
      </w:r>
      <w:r>
        <w:rPr>
          <w:rFonts w:ascii="Verdana" w:hAnsi="Verdana" w:cs="Verdana"/>
          <w:spacing w:val="-11"/>
          <w:kern w:val="1"/>
        </w:rPr>
        <w:t xml:space="preserve"> </w:t>
      </w:r>
      <w:r>
        <w:rPr>
          <w:rFonts w:ascii="Verdana" w:hAnsi="Verdana" w:cs="Verdana"/>
          <w:kern w:val="1"/>
        </w:rPr>
        <w:t>the</w:t>
      </w:r>
      <w:r>
        <w:rPr>
          <w:rFonts w:ascii="Verdana" w:hAnsi="Verdana" w:cs="Verdana"/>
          <w:spacing w:val="-12"/>
          <w:kern w:val="1"/>
        </w:rPr>
        <w:t xml:space="preserve"> </w:t>
      </w:r>
      <w:r>
        <w:rPr>
          <w:rFonts w:ascii="Verdana" w:hAnsi="Verdana" w:cs="Verdana"/>
          <w:kern w:val="1"/>
        </w:rPr>
        <w:t>selection</w:t>
      </w:r>
      <w:r>
        <w:rPr>
          <w:rFonts w:ascii="Verdana" w:hAnsi="Verdana" w:cs="Verdana"/>
          <w:spacing w:val="-11"/>
          <w:kern w:val="1"/>
        </w:rPr>
        <w:t xml:space="preserve"> </w:t>
      </w:r>
      <w:r>
        <w:rPr>
          <w:rFonts w:ascii="Verdana" w:hAnsi="Verdana" w:cs="Verdana"/>
          <w:kern w:val="1"/>
        </w:rPr>
        <w:t>of</w:t>
      </w:r>
      <w:r>
        <w:rPr>
          <w:rFonts w:ascii="Verdana" w:hAnsi="Verdana" w:cs="Verdana"/>
          <w:spacing w:val="-11"/>
          <w:kern w:val="1"/>
        </w:rPr>
        <w:t xml:space="preserve"> </w:t>
      </w:r>
      <w:r>
        <w:rPr>
          <w:rFonts w:ascii="Verdana" w:hAnsi="Verdana" w:cs="Verdana"/>
          <w:kern w:val="1"/>
        </w:rPr>
        <w:t>their</w:t>
      </w:r>
      <w:r>
        <w:rPr>
          <w:rFonts w:ascii="Verdana" w:hAnsi="Verdana" w:cs="Verdana"/>
          <w:spacing w:val="-14"/>
          <w:kern w:val="1"/>
        </w:rPr>
        <w:t xml:space="preserve"> </w:t>
      </w:r>
      <w:r>
        <w:rPr>
          <w:rFonts w:ascii="Verdana" w:hAnsi="Verdana" w:cs="Verdana"/>
          <w:kern w:val="1"/>
        </w:rPr>
        <w:t>learning</w:t>
      </w:r>
      <w:r>
        <w:rPr>
          <w:rFonts w:ascii="Verdana" w:hAnsi="Verdana" w:cs="Verdana"/>
          <w:spacing w:val="-17"/>
          <w:kern w:val="1"/>
        </w:rPr>
        <w:t xml:space="preserve"> </w:t>
      </w:r>
      <w:r>
        <w:rPr>
          <w:rFonts w:ascii="Verdana" w:hAnsi="Verdana" w:cs="Verdana"/>
          <w:kern w:val="1"/>
        </w:rPr>
        <w:t>experiences</w:t>
      </w:r>
      <w:r>
        <w:rPr>
          <w:rFonts w:ascii="Verdana" w:hAnsi="Verdana" w:cs="Verdana"/>
          <w:spacing w:val="-7"/>
          <w:kern w:val="1"/>
        </w:rPr>
        <w:t xml:space="preserve"> </w:t>
      </w:r>
      <w:r>
        <w:rPr>
          <w:rFonts w:ascii="Verdana" w:hAnsi="Verdana" w:cs="Verdana"/>
          <w:kern w:val="1"/>
        </w:rPr>
        <w:t>such</w:t>
      </w:r>
      <w:r>
        <w:rPr>
          <w:rFonts w:ascii="Verdana" w:hAnsi="Verdana" w:cs="Verdana"/>
          <w:spacing w:val="-7"/>
          <w:kern w:val="1"/>
        </w:rPr>
        <w:t xml:space="preserve"> </w:t>
      </w:r>
      <w:r>
        <w:rPr>
          <w:rFonts w:ascii="Verdana" w:hAnsi="Verdana" w:cs="Verdana"/>
          <w:kern w:val="1"/>
        </w:rPr>
        <w:t>as in</w:t>
      </w:r>
      <w:r>
        <w:rPr>
          <w:rFonts w:ascii="Verdana" w:hAnsi="Verdana" w:cs="Verdana"/>
          <w:spacing w:val="-6"/>
          <w:kern w:val="1"/>
        </w:rPr>
        <w:t xml:space="preserve"> </w:t>
      </w:r>
      <w:r>
        <w:rPr>
          <w:rFonts w:ascii="Verdana" w:hAnsi="Verdana" w:cs="Verdana"/>
          <w:kern w:val="1"/>
        </w:rPr>
        <w:t>the</w:t>
      </w:r>
      <w:r>
        <w:rPr>
          <w:rFonts w:ascii="Verdana" w:hAnsi="Verdana" w:cs="Verdana"/>
          <w:spacing w:val="-7"/>
          <w:kern w:val="1"/>
        </w:rPr>
        <w:t xml:space="preserve"> </w:t>
      </w:r>
      <w:r>
        <w:rPr>
          <w:rFonts w:ascii="Verdana" w:hAnsi="Verdana" w:cs="Verdana"/>
          <w:kern w:val="1"/>
        </w:rPr>
        <w:t>selection</w:t>
      </w:r>
      <w:r>
        <w:rPr>
          <w:rFonts w:ascii="Verdana" w:hAnsi="Verdana" w:cs="Verdana"/>
          <w:spacing w:val="-10"/>
          <w:kern w:val="1"/>
        </w:rPr>
        <w:t xml:space="preserve"> </w:t>
      </w:r>
      <w:r>
        <w:rPr>
          <w:rFonts w:ascii="Verdana" w:hAnsi="Verdana" w:cs="Verdana"/>
          <w:kern w:val="1"/>
        </w:rPr>
        <w:t>of</w:t>
      </w:r>
      <w:r>
        <w:rPr>
          <w:rFonts w:ascii="Verdana" w:hAnsi="Verdana" w:cs="Verdana"/>
          <w:spacing w:val="-7"/>
          <w:kern w:val="1"/>
        </w:rPr>
        <w:t xml:space="preserve"> </w:t>
      </w:r>
      <w:r>
        <w:rPr>
          <w:rFonts w:ascii="Verdana" w:hAnsi="Verdana" w:cs="Verdana"/>
          <w:kern w:val="1"/>
        </w:rPr>
        <w:t>client</w:t>
      </w:r>
      <w:r>
        <w:rPr>
          <w:rFonts w:ascii="Verdana" w:hAnsi="Verdana" w:cs="Verdana"/>
          <w:spacing w:val="-6"/>
          <w:kern w:val="1"/>
        </w:rPr>
        <w:t xml:space="preserve"> </w:t>
      </w:r>
      <w:r>
        <w:rPr>
          <w:rFonts w:ascii="Verdana" w:hAnsi="Verdana" w:cs="Verdana"/>
          <w:kern w:val="1"/>
        </w:rPr>
        <w:t>caseload</w:t>
      </w:r>
      <w:r>
        <w:rPr>
          <w:rFonts w:ascii="Verdana" w:hAnsi="Verdana" w:cs="Verdana"/>
          <w:spacing w:val="-5"/>
          <w:kern w:val="1"/>
        </w:rPr>
        <w:t xml:space="preserve"> </w:t>
      </w:r>
      <w:r>
        <w:rPr>
          <w:rFonts w:ascii="Verdana" w:hAnsi="Verdana" w:cs="Verdana"/>
          <w:kern w:val="1"/>
        </w:rPr>
        <w:t>for</w:t>
      </w:r>
      <w:r>
        <w:rPr>
          <w:rFonts w:ascii="Verdana" w:hAnsi="Verdana" w:cs="Verdana"/>
          <w:spacing w:val="-9"/>
          <w:kern w:val="1"/>
        </w:rPr>
        <w:t xml:space="preserve"> </w:t>
      </w:r>
      <w:r>
        <w:rPr>
          <w:rFonts w:ascii="Verdana" w:hAnsi="Verdana" w:cs="Verdana"/>
          <w:kern w:val="1"/>
        </w:rPr>
        <w:t>clinical</w:t>
      </w:r>
      <w:r>
        <w:rPr>
          <w:rFonts w:ascii="Verdana" w:hAnsi="Verdana" w:cs="Verdana"/>
          <w:spacing w:val="-5"/>
          <w:kern w:val="1"/>
        </w:rPr>
        <w:t xml:space="preserve"> </w:t>
      </w:r>
      <w:r>
        <w:rPr>
          <w:rFonts w:ascii="Verdana" w:hAnsi="Verdana" w:cs="Verdana"/>
          <w:kern w:val="1"/>
        </w:rPr>
        <w:t>practice.</w:t>
      </w:r>
    </w:p>
    <w:p w14:paraId="47B71AF3" w14:textId="77777777" w:rsidR="003362B2" w:rsidRDefault="003362B2" w:rsidP="003362B2">
      <w:pPr>
        <w:widowControl w:val="0"/>
        <w:autoSpaceDE w:val="0"/>
        <w:autoSpaceDN w:val="0"/>
        <w:adjustRightInd w:val="0"/>
        <w:spacing w:before="2" w:after="0" w:line="240" w:lineRule="auto"/>
        <w:rPr>
          <w:rFonts w:ascii="TimesNewRomanPSMT" w:hAnsi="TimesNewRomanPSMT" w:cs="TimesNewRomanPSMT"/>
          <w:kern w:val="1"/>
        </w:rPr>
      </w:pPr>
    </w:p>
    <w:p w14:paraId="5691ACD3" w14:textId="77777777" w:rsidR="003362B2" w:rsidRPr="0035349F" w:rsidRDefault="003362B2" w:rsidP="003362B2">
      <w:pPr>
        <w:widowControl w:val="0"/>
        <w:autoSpaceDE w:val="0"/>
        <w:autoSpaceDN w:val="0"/>
        <w:adjustRightInd w:val="0"/>
        <w:spacing w:before="1" w:after="0" w:line="240" w:lineRule="auto"/>
        <w:rPr>
          <w:rFonts w:ascii="Verdana" w:hAnsi="Verdana" w:cs="Verdana"/>
          <w:b/>
          <w:kern w:val="1"/>
        </w:rPr>
      </w:pPr>
      <w:r w:rsidRPr="0035349F">
        <w:rPr>
          <w:rFonts w:ascii="Verdana" w:hAnsi="Verdana" w:cs="Verdana"/>
          <w:b/>
          <w:kern w:val="1"/>
        </w:rPr>
        <w:t>Facility requirements and</w:t>
      </w:r>
      <w:r w:rsidRPr="0035349F">
        <w:rPr>
          <w:rFonts w:ascii="Verdana" w:hAnsi="Verdana" w:cs="Verdana"/>
          <w:b/>
          <w:spacing w:val="-41"/>
          <w:kern w:val="1"/>
        </w:rPr>
        <w:t xml:space="preserve"> </w:t>
      </w:r>
      <w:r>
        <w:rPr>
          <w:rFonts w:ascii="Verdana" w:hAnsi="Verdana" w:cs="Verdana"/>
          <w:b/>
          <w:kern w:val="1"/>
        </w:rPr>
        <w:t>guidelines</w:t>
      </w:r>
    </w:p>
    <w:p w14:paraId="2D9FFE9C" w14:textId="77777777" w:rsidR="003362B2" w:rsidRDefault="003362B2" w:rsidP="003362B2">
      <w:pPr>
        <w:widowControl w:val="0"/>
        <w:autoSpaceDE w:val="0"/>
        <w:autoSpaceDN w:val="0"/>
        <w:adjustRightInd w:val="0"/>
        <w:spacing w:before="5" w:after="0" w:line="240" w:lineRule="auto"/>
        <w:rPr>
          <w:rFonts w:ascii="TimesNewRomanPSMT" w:hAnsi="TimesNewRomanPSMT" w:cs="TimesNewRomanPSMT"/>
          <w:kern w:val="1"/>
        </w:rPr>
      </w:pPr>
    </w:p>
    <w:p w14:paraId="6DF765FC" w14:textId="77777777" w:rsidR="003362B2" w:rsidRDefault="003362B2" w:rsidP="003362B2">
      <w:pPr>
        <w:widowControl w:val="0"/>
        <w:autoSpaceDE w:val="0"/>
        <w:autoSpaceDN w:val="0"/>
        <w:adjustRightInd w:val="0"/>
        <w:spacing w:after="0" w:line="240" w:lineRule="auto"/>
        <w:rPr>
          <w:rFonts w:ascii="Verdana" w:hAnsi="Verdana" w:cs="Verdana"/>
          <w:kern w:val="1"/>
        </w:rPr>
      </w:pPr>
      <w:r>
        <w:rPr>
          <w:rFonts w:ascii="Verdana" w:hAnsi="Verdana" w:cs="Verdana"/>
          <w:kern w:val="1"/>
        </w:rPr>
        <w:t>To ensure clients' safety, students are required to work with clinical faculty and staff of the institution</w:t>
      </w:r>
      <w:r>
        <w:rPr>
          <w:rFonts w:ascii="Verdana" w:hAnsi="Verdana" w:cs="Verdana"/>
          <w:spacing w:val="-14"/>
          <w:kern w:val="1"/>
        </w:rPr>
        <w:t xml:space="preserve"> </w:t>
      </w:r>
      <w:r>
        <w:rPr>
          <w:rFonts w:ascii="Verdana" w:hAnsi="Verdana" w:cs="Verdana"/>
          <w:kern w:val="1"/>
        </w:rPr>
        <w:t>within</w:t>
      </w:r>
      <w:r>
        <w:rPr>
          <w:rFonts w:ascii="Verdana" w:hAnsi="Verdana" w:cs="Verdana"/>
          <w:spacing w:val="-15"/>
          <w:kern w:val="1"/>
        </w:rPr>
        <w:t xml:space="preserve"> </w:t>
      </w:r>
      <w:r>
        <w:rPr>
          <w:rFonts w:ascii="Verdana" w:hAnsi="Verdana" w:cs="Verdana"/>
          <w:kern w:val="1"/>
        </w:rPr>
        <w:t>established</w:t>
      </w:r>
      <w:r>
        <w:rPr>
          <w:rFonts w:ascii="Verdana" w:hAnsi="Verdana" w:cs="Verdana"/>
          <w:spacing w:val="-17"/>
          <w:kern w:val="1"/>
        </w:rPr>
        <w:t xml:space="preserve"> </w:t>
      </w:r>
      <w:r>
        <w:rPr>
          <w:rFonts w:ascii="Verdana" w:hAnsi="Verdana" w:cs="Verdana"/>
          <w:kern w:val="1"/>
        </w:rPr>
        <w:t>rules</w:t>
      </w:r>
      <w:r>
        <w:rPr>
          <w:rFonts w:ascii="Verdana" w:hAnsi="Verdana" w:cs="Verdana"/>
          <w:spacing w:val="-15"/>
          <w:kern w:val="1"/>
        </w:rPr>
        <w:t xml:space="preserve"> </w:t>
      </w:r>
      <w:r>
        <w:rPr>
          <w:rFonts w:ascii="Verdana" w:hAnsi="Verdana" w:cs="Verdana"/>
          <w:kern w:val="1"/>
        </w:rPr>
        <w:t>or</w:t>
      </w:r>
      <w:r>
        <w:rPr>
          <w:rFonts w:ascii="Verdana" w:hAnsi="Verdana" w:cs="Verdana"/>
          <w:spacing w:val="-16"/>
          <w:kern w:val="1"/>
        </w:rPr>
        <w:t xml:space="preserve"> </w:t>
      </w:r>
      <w:r>
        <w:rPr>
          <w:rFonts w:ascii="Verdana" w:hAnsi="Verdana" w:cs="Verdana"/>
          <w:kern w:val="1"/>
        </w:rPr>
        <w:t>guidelines</w:t>
      </w:r>
      <w:r>
        <w:rPr>
          <w:rFonts w:ascii="Verdana" w:hAnsi="Verdana" w:cs="Verdana"/>
          <w:spacing w:val="-13"/>
          <w:kern w:val="1"/>
        </w:rPr>
        <w:t xml:space="preserve"> </w:t>
      </w:r>
      <w:r>
        <w:rPr>
          <w:rFonts w:ascii="Verdana" w:hAnsi="Verdana" w:cs="Verdana"/>
          <w:kern w:val="1"/>
        </w:rPr>
        <w:t>and</w:t>
      </w:r>
      <w:r>
        <w:rPr>
          <w:rFonts w:ascii="Verdana" w:hAnsi="Verdana" w:cs="Verdana"/>
          <w:spacing w:val="-13"/>
          <w:kern w:val="1"/>
        </w:rPr>
        <w:t xml:space="preserve"> </w:t>
      </w:r>
      <w:r>
        <w:rPr>
          <w:rFonts w:ascii="Verdana" w:hAnsi="Verdana" w:cs="Verdana"/>
          <w:kern w:val="1"/>
        </w:rPr>
        <w:t>according</w:t>
      </w:r>
      <w:r>
        <w:rPr>
          <w:rFonts w:ascii="Verdana" w:hAnsi="Verdana" w:cs="Verdana"/>
          <w:spacing w:val="-20"/>
          <w:kern w:val="1"/>
        </w:rPr>
        <w:t xml:space="preserve"> </w:t>
      </w:r>
      <w:r>
        <w:rPr>
          <w:rFonts w:ascii="Verdana" w:hAnsi="Verdana" w:cs="Verdana"/>
          <w:kern w:val="1"/>
        </w:rPr>
        <w:t>to</w:t>
      </w:r>
      <w:r>
        <w:rPr>
          <w:rFonts w:ascii="Verdana" w:hAnsi="Verdana" w:cs="Verdana"/>
          <w:spacing w:val="-13"/>
          <w:kern w:val="1"/>
        </w:rPr>
        <w:t xml:space="preserve"> </w:t>
      </w:r>
      <w:r>
        <w:rPr>
          <w:rFonts w:ascii="Verdana" w:hAnsi="Verdana" w:cs="Verdana"/>
          <w:kern w:val="1"/>
        </w:rPr>
        <w:t>nursing</w:t>
      </w:r>
      <w:r>
        <w:rPr>
          <w:rFonts w:ascii="Verdana" w:hAnsi="Verdana" w:cs="Verdana"/>
          <w:spacing w:val="-17"/>
          <w:kern w:val="1"/>
        </w:rPr>
        <w:t xml:space="preserve"> </w:t>
      </w:r>
      <w:r>
        <w:rPr>
          <w:rFonts w:ascii="Verdana" w:hAnsi="Verdana" w:cs="Verdana"/>
          <w:kern w:val="1"/>
        </w:rPr>
        <w:t>policy</w:t>
      </w:r>
      <w:r>
        <w:rPr>
          <w:rFonts w:ascii="Verdana" w:hAnsi="Verdana" w:cs="Verdana"/>
          <w:spacing w:val="-10"/>
          <w:kern w:val="1"/>
        </w:rPr>
        <w:t xml:space="preserve"> </w:t>
      </w:r>
      <w:r>
        <w:rPr>
          <w:rFonts w:ascii="Verdana" w:hAnsi="Verdana" w:cs="Verdana"/>
          <w:spacing w:val="7"/>
          <w:kern w:val="1"/>
        </w:rPr>
        <w:t xml:space="preserve">and </w:t>
      </w:r>
      <w:r>
        <w:rPr>
          <w:rFonts w:ascii="Verdana" w:hAnsi="Verdana" w:cs="Verdana"/>
          <w:kern w:val="1"/>
        </w:rPr>
        <w:t>procedures for students' clinical</w:t>
      </w:r>
      <w:r>
        <w:rPr>
          <w:rFonts w:ascii="Verdana" w:hAnsi="Verdana" w:cs="Verdana"/>
          <w:spacing w:val="-42"/>
          <w:kern w:val="1"/>
        </w:rPr>
        <w:t xml:space="preserve"> </w:t>
      </w:r>
      <w:r>
        <w:rPr>
          <w:rFonts w:ascii="Verdana" w:hAnsi="Verdana" w:cs="Verdana"/>
          <w:kern w:val="1"/>
        </w:rPr>
        <w:t>practice.</w:t>
      </w:r>
    </w:p>
    <w:p w14:paraId="4710610B" w14:textId="77777777" w:rsidR="003362B2" w:rsidRDefault="003362B2" w:rsidP="003362B2">
      <w:pPr>
        <w:widowControl w:val="0"/>
        <w:autoSpaceDE w:val="0"/>
        <w:autoSpaceDN w:val="0"/>
        <w:adjustRightInd w:val="0"/>
        <w:spacing w:before="50" w:after="0" w:line="240" w:lineRule="auto"/>
        <w:ind w:right="793"/>
        <w:rPr>
          <w:rFonts w:ascii="Verdana" w:hAnsi="Verdana" w:cs="Verdana"/>
          <w:b/>
          <w:bCs/>
          <w:kern w:val="1"/>
        </w:rPr>
      </w:pPr>
      <w:r>
        <w:rPr>
          <w:rFonts w:ascii="Verdana" w:hAnsi="Verdana" w:cs="Verdana"/>
          <w:b/>
          <w:bCs/>
          <w:kern w:val="1"/>
        </w:rPr>
        <w:t>Note: Students who demonstrate behaviors endangering the clients, other people, or self will be removed from the clinical facility</w:t>
      </w:r>
    </w:p>
    <w:p w14:paraId="5A67BD6F" w14:textId="77777777" w:rsidR="003362B2" w:rsidRDefault="003362B2" w:rsidP="003362B2">
      <w:pPr>
        <w:widowControl w:val="0"/>
        <w:autoSpaceDE w:val="0"/>
        <w:autoSpaceDN w:val="0"/>
        <w:adjustRightInd w:val="0"/>
        <w:spacing w:before="4" w:after="0" w:line="240" w:lineRule="auto"/>
        <w:rPr>
          <w:rFonts w:ascii="TimesNewRomanPSMT" w:hAnsi="TimesNewRomanPSMT" w:cs="TimesNewRomanPSMT"/>
          <w:b/>
          <w:bCs/>
          <w:kern w:val="1"/>
        </w:rPr>
      </w:pPr>
    </w:p>
    <w:p w14:paraId="58DB2E61" w14:textId="77777777" w:rsidR="003362B2" w:rsidRPr="0035349F" w:rsidRDefault="003362B2" w:rsidP="003362B2">
      <w:pPr>
        <w:widowControl w:val="0"/>
        <w:tabs>
          <w:tab w:val="left" w:pos="720"/>
        </w:tabs>
        <w:autoSpaceDE w:val="0"/>
        <w:autoSpaceDN w:val="0"/>
        <w:adjustRightInd w:val="0"/>
        <w:spacing w:after="0" w:line="240" w:lineRule="auto"/>
        <w:rPr>
          <w:rFonts w:ascii="Verdana" w:hAnsi="Verdana" w:cs="Verdana"/>
          <w:b/>
          <w:kern w:val="1"/>
        </w:rPr>
      </w:pPr>
      <w:r w:rsidRPr="0035349F">
        <w:rPr>
          <w:rFonts w:ascii="Verdana" w:hAnsi="Verdana" w:cs="Verdana"/>
          <w:b/>
          <w:kern w:val="1"/>
        </w:rPr>
        <w:lastRenderedPageBreak/>
        <w:t>Client Care</w:t>
      </w:r>
      <w:r w:rsidRPr="0035349F">
        <w:rPr>
          <w:rFonts w:ascii="Verdana" w:hAnsi="Verdana" w:cs="Verdana"/>
          <w:b/>
          <w:spacing w:val="-20"/>
          <w:kern w:val="1"/>
        </w:rPr>
        <w:t xml:space="preserve"> </w:t>
      </w:r>
      <w:r>
        <w:rPr>
          <w:rFonts w:ascii="Verdana" w:hAnsi="Verdana" w:cs="Verdana"/>
          <w:b/>
          <w:kern w:val="1"/>
        </w:rPr>
        <w:t>Evaluation</w:t>
      </w:r>
    </w:p>
    <w:p w14:paraId="6B8F1E05" w14:textId="77777777" w:rsidR="003362B2" w:rsidRDefault="003362B2" w:rsidP="003362B2">
      <w:pPr>
        <w:widowControl w:val="0"/>
        <w:autoSpaceDE w:val="0"/>
        <w:autoSpaceDN w:val="0"/>
        <w:adjustRightInd w:val="0"/>
        <w:spacing w:before="6" w:after="0" w:line="240" w:lineRule="auto"/>
        <w:rPr>
          <w:rFonts w:ascii="TimesNewRomanPSMT" w:hAnsi="TimesNewRomanPSMT" w:cs="TimesNewRomanPSMT"/>
          <w:kern w:val="1"/>
        </w:rPr>
      </w:pPr>
    </w:p>
    <w:p w14:paraId="6C7F9D66" w14:textId="77777777" w:rsidR="003362B2" w:rsidRDefault="003362B2" w:rsidP="003362B2">
      <w:pPr>
        <w:widowControl w:val="0"/>
        <w:autoSpaceDE w:val="0"/>
        <w:autoSpaceDN w:val="0"/>
        <w:adjustRightInd w:val="0"/>
        <w:spacing w:after="0" w:line="240" w:lineRule="auto"/>
        <w:ind w:right="829"/>
        <w:rPr>
          <w:rFonts w:ascii="Verdana" w:hAnsi="Verdana" w:cs="Verdana"/>
          <w:kern w:val="1"/>
        </w:rPr>
      </w:pPr>
      <w:r>
        <w:rPr>
          <w:rFonts w:ascii="Verdana" w:hAnsi="Verdana" w:cs="Verdana"/>
          <w:kern w:val="1"/>
        </w:rPr>
        <w:t>Students are expected to monitor client’s response to nursing care and treatment and report these responses to the appropriate member of the health team. All data reported and recorded concerning clients must be accurate and complete. Students are</w:t>
      </w:r>
      <w:r>
        <w:rPr>
          <w:rFonts w:ascii="Verdana" w:hAnsi="Verdana" w:cs="Verdana"/>
          <w:spacing w:val="-11"/>
          <w:kern w:val="1"/>
        </w:rPr>
        <w:t xml:space="preserve"> </w:t>
      </w:r>
      <w:r>
        <w:rPr>
          <w:rFonts w:ascii="Verdana" w:hAnsi="Verdana" w:cs="Verdana"/>
          <w:kern w:val="1"/>
        </w:rPr>
        <w:t>expected</w:t>
      </w:r>
      <w:r>
        <w:rPr>
          <w:rFonts w:ascii="Verdana" w:hAnsi="Verdana" w:cs="Verdana"/>
          <w:spacing w:val="-15"/>
          <w:kern w:val="1"/>
        </w:rPr>
        <w:t xml:space="preserve"> </w:t>
      </w:r>
      <w:r>
        <w:rPr>
          <w:rFonts w:ascii="Verdana" w:hAnsi="Verdana" w:cs="Verdana"/>
          <w:kern w:val="1"/>
        </w:rPr>
        <w:t>to</w:t>
      </w:r>
      <w:r>
        <w:rPr>
          <w:rFonts w:ascii="Verdana" w:hAnsi="Verdana" w:cs="Verdana"/>
          <w:spacing w:val="-10"/>
          <w:kern w:val="1"/>
        </w:rPr>
        <w:t xml:space="preserve"> </w:t>
      </w:r>
      <w:r>
        <w:rPr>
          <w:rFonts w:ascii="Verdana" w:hAnsi="Verdana" w:cs="Verdana"/>
          <w:kern w:val="1"/>
        </w:rPr>
        <w:t>participate</w:t>
      </w:r>
      <w:r>
        <w:rPr>
          <w:rFonts w:ascii="Verdana" w:hAnsi="Verdana" w:cs="Verdana"/>
          <w:spacing w:val="-11"/>
          <w:kern w:val="1"/>
        </w:rPr>
        <w:t xml:space="preserve"> </w:t>
      </w:r>
      <w:r>
        <w:rPr>
          <w:rFonts w:ascii="Verdana" w:hAnsi="Verdana" w:cs="Verdana"/>
          <w:kern w:val="1"/>
        </w:rPr>
        <w:t>in</w:t>
      </w:r>
      <w:r>
        <w:rPr>
          <w:rFonts w:ascii="Verdana" w:hAnsi="Verdana" w:cs="Verdana"/>
          <w:spacing w:val="-8"/>
          <w:kern w:val="1"/>
        </w:rPr>
        <w:t xml:space="preserve"> </w:t>
      </w:r>
      <w:r>
        <w:rPr>
          <w:rFonts w:ascii="Verdana" w:hAnsi="Verdana" w:cs="Verdana"/>
          <w:kern w:val="1"/>
        </w:rPr>
        <w:t>group</w:t>
      </w:r>
      <w:r>
        <w:rPr>
          <w:rFonts w:ascii="Verdana" w:hAnsi="Verdana" w:cs="Verdana"/>
          <w:spacing w:val="-13"/>
          <w:kern w:val="1"/>
        </w:rPr>
        <w:t xml:space="preserve"> </w:t>
      </w:r>
      <w:r>
        <w:rPr>
          <w:rFonts w:ascii="Verdana" w:hAnsi="Verdana" w:cs="Verdana"/>
          <w:kern w:val="1"/>
        </w:rPr>
        <w:t>conferences</w:t>
      </w:r>
      <w:r>
        <w:rPr>
          <w:rFonts w:ascii="Verdana" w:hAnsi="Verdana" w:cs="Verdana"/>
          <w:spacing w:val="-14"/>
          <w:kern w:val="1"/>
        </w:rPr>
        <w:t xml:space="preserve"> </w:t>
      </w:r>
      <w:r>
        <w:rPr>
          <w:rFonts w:ascii="Verdana" w:hAnsi="Verdana" w:cs="Verdana"/>
          <w:kern w:val="1"/>
        </w:rPr>
        <w:t>with</w:t>
      </w:r>
      <w:r>
        <w:rPr>
          <w:rFonts w:ascii="Verdana" w:hAnsi="Verdana" w:cs="Verdana"/>
          <w:spacing w:val="-13"/>
          <w:kern w:val="1"/>
        </w:rPr>
        <w:t xml:space="preserve"> </w:t>
      </w:r>
      <w:r>
        <w:rPr>
          <w:rFonts w:ascii="Verdana" w:hAnsi="Verdana" w:cs="Verdana"/>
          <w:kern w:val="1"/>
        </w:rPr>
        <w:t>staff,</w:t>
      </w:r>
      <w:r>
        <w:rPr>
          <w:rFonts w:ascii="Verdana" w:hAnsi="Verdana" w:cs="Verdana"/>
          <w:spacing w:val="-13"/>
          <w:kern w:val="1"/>
        </w:rPr>
        <w:t xml:space="preserve"> </w:t>
      </w:r>
      <w:r>
        <w:rPr>
          <w:rFonts w:ascii="Verdana" w:hAnsi="Verdana" w:cs="Verdana"/>
          <w:kern w:val="1"/>
        </w:rPr>
        <w:t>peers,</w:t>
      </w:r>
      <w:r>
        <w:rPr>
          <w:rFonts w:ascii="Verdana" w:hAnsi="Verdana" w:cs="Verdana"/>
          <w:spacing w:val="-15"/>
          <w:kern w:val="1"/>
        </w:rPr>
        <w:t xml:space="preserve"> </w:t>
      </w:r>
      <w:r>
        <w:rPr>
          <w:rFonts w:ascii="Verdana" w:hAnsi="Verdana" w:cs="Verdana"/>
          <w:kern w:val="1"/>
        </w:rPr>
        <w:t>and</w:t>
      </w:r>
      <w:r>
        <w:rPr>
          <w:rFonts w:ascii="Verdana" w:hAnsi="Verdana" w:cs="Verdana"/>
          <w:spacing w:val="-10"/>
          <w:kern w:val="1"/>
        </w:rPr>
        <w:t xml:space="preserve"> </w:t>
      </w:r>
      <w:r>
        <w:rPr>
          <w:rFonts w:ascii="Verdana" w:hAnsi="Verdana" w:cs="Verdana"/>
          <w:kern w:val="1"/>
        </w:rPr>
        <w:t>faculty</w:t>
      </w:r>
      <w:r>
        <w:rPr>
          <w:rFonts w:ascii="Verdana" w:hAnsi="Verdana" w:cs="Verdana"/>
          <w:spacing w:val="-17"/>
          <w:kern w:val="1"/>
        </w:rPr>
        <w:t xml:space="preserve"> </w:t>
      </w:r>
      <w:r>
        <w:rPr>
          <w:rFonts w:ascii="Verdana" w:hAnsi="Verdana" w:cs="Verdana"/>
          <w:kern w:val="1"/>
        </w:rPr>
        <w:t>to coordinate client care management and to share information regarding clients’ progress</w:t>
      </w:r>
      <w:r>
        <w:rPr>
          <w:rFonts w:ascii="Verdana" w:hAnsi="Verdana" w:cs="Verdana"/>
          <w:spacing w:val="-12"/>
          <w:kern w:val="1"/>
        </w:rPr>
        <w:t xml:space="preserve"> </w:t>
      </w:r>
      <w:r>
        <w:rPr>
          <w:rFonts w:ascii="Verdana" w:hAnsi="Verdana" w:cs="Verdana"/>
          <w:kern w:val="1"/>
        </w:rPr>
        <w:t>and</w:t>
      </w:r>
      <w:r>
        <w:rPr>
          <w:rFonts w:ascii="Verdana" w:hAnsi="Verdana" w:cs="Verdana"/>
          <w:spacing w:val="-13"/>
          <w:kern w:val="1"/>
        </w:rPr>
        <w:t xml:space="preserve"> </w:t>
      </w:r>
      <w:r>
        <w:rPr>
          <w:rFonts w:ascii="Verdana" w:hAnsi="Verdana" w:cs="Verdana"/>
          <w:kern w:val="1"/>
        </w:rPr>
        <w:t>the</w:t>
      </w:r>
      <w:r>
        <w:rPr>
          <w:rFonts w:ascii="Verdana" w:hAnsi="Verdana" w:cs="Verdana"/>
          <w:spacing w:val="-11"/>
          <w:kern w:val="1"/>
        </w:rPr>
        <w:t xml:space="preserve"> </w:t>
      </w:r>
      <w:r>
        <w:rPr>
          <w:rFonts w:ascii="Verdana" w:hAnsi="Verdana" w:cs="Verdana"/>
          <w:kern w:val="1"/>
        </w:rPr>
        <w:t>need</w:t>
      </w:r>
      <w:r>
        <w:rPr>
          <w:rFonts w:ascii="Verdana" w:hAnsi="Verdana" w:cs="Verdana"/>
          <w:spacing w:val="-12"/>
          <w:kern w:val="1"/>
        </w:rPr>
        <w:t xml:space="preserve"> </w:t>
      </w:r>
      <w:r>
        <w:rPr>
          <w:rFonts w:ascii="Verdana" w:hAnsi="Verdana" w:cs="Verdana"/>
          <w:kern w:val="1"/>
        </w:rPr>
        <w:t>for</w:t>
      </w:r>
      <w:r>
        <w:rPr>
          <w:rFonts w:ascii="Verdana" w:hAnsi="Verdana" w:cs="Verdana"/>
          <w:spacing w:val="-6"/>
          <w:kern w:val="1"/>
        </w:rPr>
        <w:t xml:space="preserve"> </w:t>
      </w:r>
      <w:r>
        <w:rPr>
          <w:rFonts w:ascii="Verdana" w:hAnsi="Verdana" w:cs="Verdana"/>
          <w:kern w:val="1"/>
        </w:rPr>
        <w:t>client</w:t>
      </w:r>
      <w:r>
        <w:rPr>
          <w:rFonts w:ascii="Verdana" w:hAnsi="Verdana" w:cs="Verdana"/>
          <w:spacing w:val="-12"/>
          <w:kern w:val="1"/>
        </w:rPr>
        <w:t xml:space="preserve"> </w:t>
      </w:r>
      <w:r>
        <w:rPr>
          <w:rFonts w:ascii="Verdana" w:hAnsi="Verdana" w:cs="Verdana"/>
          <w:kern w:val="1"/>
        </w:rPr>
        <w:t>teaching</w:t>
      </w:r>
      <w:r>
        <w:rPr>
          <w:rFonts w:ascii="Verdana" w:hAnsi="Verdana" w:cs="Verdana"/>
          <w:spacing w:val="-14"/>
          <w:kern w:val="1"/>
        </w:rPr>
        <w:t xml:space="preserve"> </w:t>
      </w:r>
      <w:r>
        <w:rPr>
          <w:rFonts w:ascii="Verdana" w:hAnsi="Verdana" w:cs="Verdana"/>
          <w:kern w:val="1"/>
        </w:rPr>
        <w:t>and</w:t>
      </w:r>
      <w:r>
        <w:rPr>
          <w:rFonts w:ascii="Verdana" w:hAnsi="Verdana" w:cs="Verdana"/>
          <w:spacing w:val="-13"/>
          <w:kern w:val="1"/>
        </w:rPr>
        <w:t xml:space="preserve"> </w:t>
      </w:r>
      <w:r>
        <w:rPr>
          <w:rFonts w:ascii="Verdana" w:hAnsi="Verdana" w:cs="Verdana"/>
          <w:kern w:val="1"/>
        </w:rPr>
        <w:t>discharge</w:t>
      </w:r>
      <w:r>
        <w:rPr>
          <w:rFonts w:ascii="Verdana" w:hAnsi="Verdana" w:cs="Verdana"/>
          <w:spacing w:val="-14"/>
          <w:kern w:val="1"/>
        </w:rPr>
        <w:t xml:space="preserve"> </w:t>
      </w:r>
      <w:r>
        <w:rPr>
          <w:rFonts w:ascii="Verdana" w:hAnsi="Verdana" w:cs="Verdana"/>
          <w:kern w:val="1"/>
        </w:rPr>
        <w:t>planning.</w:t>
      </w:r>
      <w:r>
        <w:rPr>
          <w:rFonts w:ascii="Verdana" w:hAnsi="Verdana" w:cs="Verdana"/>
          <w:spacing w:val="39"/>
          <w:kern w:val="1"/>
        </w:rPr>
        <w:t xml:space="preserve"> </w:t>
      </w:r>
      <w:r>
        <w:rPr>
          <w:rFonts w:ascii="Verdana" w:hAnsi="Verdana" w:cs="Verdana"/>
          <w:kern w:val="1"/>
        </w:rPr>
        <w:t>Clinical</w:t>
      </w:r>
      <w:r>
        <w:rPr>
          <w:rFonts w:ascii="Verdana" w:hAnsi="Verdana" w:cs="Verdana"/>
          <w:spacing w:val="-12"/>
          <w:kern w:val="1"/>
        </w:rPr>
        <w:t xml:space="preserve"> </w:t>
      </w:r>
      <w:r>
        <w:rPr>
          <w:rFonts w:ascii="Verdana" w:hAnsi="Verdana" w:cs="Verdana"/>
          <w:kern w:val="1"/>
        </w:rPr>
        <w:t>skills practicum</w:t>
      </w:r>
      <w:r>
        <w:rPr>
          <w:rFonts w:ascii="Verdana" w:hAnsi="Verdana" w:cs="Verdana"/>
          <w:spacing w:val="-11"/>
          <w:kern w:val="1"/>
        </w:rPr>
        <w:t xml:space="preserve"> </w:t>
      </w:r>
      <w:r>
        <w:rPr>
          <w:rFonts w:ascii="Verdana" w:hAnsi="Verdana" w:cs="Verdana"/>
          <w:kern w:val="1"/>
        </w:rPr>
        <w:t>will</w:t>
      </w:r>
      <w:r>
        <w:rPr>
          <w:rFonts w:ascii="Verdana" w:hAnsi="Verdana" w:cs="Verdana"/>
          <w:spacing w:val="-8"/>
          <w:kern w:val="1"/>
        </w:rPr>
        <w:t xml:space="preserve"> </w:t>
      </w:r>
      <w:r>
        <w:rPr>
          <w:rFonts w:ascii="Verdana" w:hAnsi="Verdana" w:cs="Verdana"/>
          <w:kern w:val="1"/>
        </w:rPr>
        <w:t>be</w:t>
      </w:r>
      <w:r>
        <w:rPr>
          <w:rFonts w:ascii="Verdana" w:hAnsi="Verdana" w:cs="Verdana"/>
          <w:spacing w:val="-7"/>
          <w:kern w:val="1"/>
        </w:rPr>
        <w:t xml:space="preserve"> </w:t>
      </w:r>
      <w:r>
        <w:rPr>
          <w:rFonts w:ascii="Verdana" w:hAnsi="Verdana" w:cs="Verdana"/>
          <w:kern w:val="1"/>
        </w:rPr>
        <w:t>available</w:t>
      </w:r>
      <w:r>
        <w:rPr>
          <w:rFonts w:ascii="Verdana" w:hAnsi="Verdana" w:cs="Verdana"/>
          <w:spacing w:val="-10"/>
          <w:kern w:val="1"/>
        </w:rPr>
        <w:t xml:space="preserve"> </w:t>
      </w:r>
      <w:r>
        <w:rPr>
          <w:rFonts w:ascii="Verdana" w:hAnsi="Verdana" w:cs="Verdana"/>
          <w:kern w:val="1"/>
        </w:rPr>
        <w:t>throughout</w:t>
      </w:r>
      <w:r>
        <w:rPr>
          <w:rFonts w:ascii="Verdana" w:hAnsi="Verdana" w:cs="Verdana"/>
          <w:spacing w:val="-11"/>
          <w:kern w:val="1"/>
        </w:rPr>
        <w:t xml:space="preserve"> </w:t>
      </w:r>
      <w:r>
        <w:rPr>
          <w:rFonts w:ascii="Verdana" w:hAnsi="Verdana" w:cs="Verdana"/>
          <w:kern w:val="1"/>
        </w:rPr>
        <w:t>the</w:t>
      </w:r>
      <w:r>
        <w:rPr>
          <w:rFonts w:ascii="Verdana" w:hAnsi="Verdana" w:cs="Verdana"/>
          <w:spacing w:val="-9"/>
          <w:kern w:val="1"/>
        </w:rPr>
        <w:t xml:space="preserve"> </w:t>
      </w:r>
      <w:r>
        <w:rPr>
          <w:rFonts w:ascii="Verdana" w:hAnsi="Verdana" w:cs="Verdana"/>
          <w:kern w:val="1"/>
        </w:rPr>
        <w:t>semester.</w:t>
      </w:r>
    </w:p>
    <w:p w14:paraId="76C64E5C" w14:textId="77777777" w:rsidR="003362B2" w:rsidRDefault="003362B2" w:rsidP="003362B2">
      <w:pPr>
        <w:widowControl w:val="0"/>
        <w:autoSpaceDE w:val="0"/>
        <w:autoSpaceDN w:val="0"/>
        <w:adjustRightInd w:val="0"/>
        <w:spacing w:before="5" w:after="0" w:line="240" w:lineRule="auto"/>
        <w:rPr>
          <w:rFonts w:ascii="TimesNewRomanPSMT" w:hAnsi="TimesNewRomanPSMT" w:cs="TimesNewRomanPSMT"/>
          <w:kern w:val="1"/>
        </w:rPr>
      </w:pPr>
    </w:p>
    <w:p w14:paraId="30B90673" w14:textId="77777777" w:rsidR="003362B2" w:rsidRPr="0035349F" w:rsidRDefault="003362B2" w:rsidP="003362B2">
      <w:pPr>
        <w:widowControl w:val="0"/>
        <w:tabs>
          <w:tab w:val="left" w:pos="540"/>
        </w:tabs>
        <w:autoSpaceDE w:val="0"/>
        <w:autoSpaceDN w:val="0"/>
        <w:adjustRightInd w:val="0"/>
        <w:spacing w:after="0" w:line="240" w:lineRule="auto"/>
        <w:rPr>
          <w:rFonts w:ascii="Verdana" w:hAnsi="Verdana" w:cs="Verdana"/>
          <w:b/>
          <w:kern w:val="1"/>
        </w:rPr>
      </w:pPr>
      <w:r w:rsidRPr="0035349F">
        <w:rPr>
          <w:rFonts w:ascii="Verdana" w:hAnsi="Verdana" w:cs="Verdana"/>
          <w:b/>
          <w:kern w:val="1"/>
        </w:rPr>
        <w:t>Administration of</w:t>
      </w:r>
      <w:r w:rsidRPr="0035349F">
        <w:rPr>
          <w:rFonts w:ascii="Verdana" w:hAnsi="Verdana" w:cs="Verdana"/>
          <w:b/>
          <w:spacing w:val="-26"/>
          <w:kern w:val="1"/>
        </w:rPr>
        <w:t xml:space="preserve"> </w:t>
      </w:r>
      <w:r>
        <w:rPr>
          <w:rFonts w:ascii="Verdana" w:hAnsi="Verdana" w:cs="Verdana"/>
          <w:b/>
          <w:kern w:val="1"/>
        </w:rPr>
        <w:t>Medication</w:t>
      </w:r>
    </w:p>
    <w:p w14:paraId="45393A53" w14:textId="77777777" w:rsidR="003362B2" w:rsidRDefault="003362B2" w:rsidP="003362B2">
      <w:pPr>
        <w:widowControl w:val="0"/>
        <w:autoSpaceDE w:val="0"/>
        <w:autoSpaceDN w:val="0"/>
        <w:adjustRightInd w:val="0"/>
        <w:spacing w:before="6" w:after="0" w:line="240" w:lineRule="auto"/>
        <w:rPr>
          <w:rFonts w:ascii="TimesNewRomanPSMT" w:hAnsi="TimesNewRomanPSMT" w:cs="TimesNewRomanPSMT"/>
          <w:kern w:val="1"/>
        </w:rPr>
      </w:pPr>
    </w:p>
    <w:p w14:paraId="3F7F661B" w14:textId="77777777" w:rsidR="003362B2" w:rsidRDefault="003362B2" w:rsidP="003362B2">
      <w:pPr>
        <w:widowControl w:val="0"/>
        <w:autoSpaceDE w:val="0"/>
        <w:autoSpaceDN w:val="0"/>
        <w:adjustRightInd w:val="0"/>
        <w:spacing w:after="0" w:line="242" w:lineRule="auto"/>
        <w:ind w:right="579"/>
        <w:jc w:val="both"/>
        <w:rPr>
          <w:rFonts w:ascii="TimesNewRomanPSMT" w:hAnsi="TimesNewRomanPSMT" w:cs="TimesNewRomanPSMT"/>
          <w:b/>
          <w:bCs/>
          <w:kern w:val="1"/>
        </w:rPr>
      </w:pPr>
      <w:r>
        <w:rPr>
          <w:rFonts w:ascii="Verdana" w:hAnsi="Verdana" w:cs="Verdana"/>
          <w:kern w:val="1"/>
        </w:rPr>
        <w:t xml:space="preserve">Administration of medications in incorrect doses endangers the lives of clients who receive the medication. It is an absolute necessity for the student to have adequate knowledge of dosage calculation for patient safety (core competency). </w:t>
      </w:r>
      <w:r>
        <w:rPr>
          <w:rFonts w:ascii="Verdana" w:hAnsi="Verdana" w:cs="Verdana"/>
          <w:b/>
          <w:bCs/>
          <w:i/>
          <w:iCs/>
          <w:kern w:val="1"/>
        </w:rPr>
        <w:t>Medication administration is a requirement for this course</w:t>
      </w:r>
      <w:r>
        <w:rPr>
          <w:rFonts w:ascii="TimesNewRomanPSMT" w:hAnsi="TimesNewRomanPSMT" w:cs="TimesNewRomanPSMT"/>
          <w:b/>
          <w:bCs/>
          <w:kern w:val="1"/>
        </w:rPr>
        <w:t>.</w:t>
      </w:r>
    </w:p>
    <w:p w14:paraId="157CFF7D" w14:textId="77777777" w:rsidR="003362B2" w:rsidRDefault="003362B2" w:rsidP="003362B2">
      <w:pPr>
        <w:widowControl w:val="0"/>
        <w:tabs>
          <w:tab w:val="left" w:pos="9090"/>
        </w:tabs>
        <w:autoSpaceDE w:val="0"/>
        <w:autoSpaceDN w:val="0"/>
        <w:adjustRightInd w:val="0"/>
        <w:spacing w:before="1" w:after="0" w:line="240" w:lineRule="auto"/>
        <w:ind w:right="90"/>
        <w:rPr>
          <w:rFonts w:ascii="Verdana" w:hAnsi="Verdana" w:cs="Verdana"/>
          <w:kern w:val="1"/>
        </w:rPr>
      </w:pPr>
    </w:p>
    <w:p w14:paraId="7762248A" w14:textId="77777777" w:rsidR="003362B2" w:rsidRDefault="003362B2" w:rsidP="003362B2">
      <w:pPr>
        <w:widowControl w:val="0"/>
        <w:tabs>
          <w:tab w:val="left" w:pos="9090"/>
        </w:tabs>
        <w:autoSpaceDE w:val="0"/>
        <w:autoSpaceDN w:val="0"/>
        <w:adjustRightInd w:val="0"/>
        <w:spacing w:before="1" w:after="0" w:line="240" w:lineRule="auto"/>
        <w:ind w:right="90"/>
        <w:rPr>
          <w:rFonts w:ascii="Verdana" w:hAnsi="Verdana" w:cs="Verdana"/>
          <w:kern w:val="1"/>
        </w:rPr>
      </w:pPr>
      <w:r>
        <w:rPr>
          <w:rFonts w:ascii="Verdana" w:hAnsi="Verdana" w:cs="Verdana"/>
          <w:kern w:val="1"/>
        </w:rPr>
        <w:t xml:space="preserve">A student who receives an </w:t>
      </w:r>
      <w:r>
        <w:rPr>
          <w:rFonts w:ascii="Verdana" w:hAnsi="Verdana" w:cs="Verdana"/>
          <w:b/>
          <w:bCs/>
          <w:kern w:val="1"/>
          <w:u w:val="thick"/>
        </w:rPr>
        <w:t>unsatisfactory</w:t>
      </w:r>
      <w:r>
        <w:rPr>
          <w:rFonts w:ascii="Verdana" w:hAnsi="Verdana" w:cs="Verdana"/>
          <w:b/>
          <w:bCs/>
          <w:kern w:val="1"/>
        </w:rPr>
        <w:t xml:space="preserve"> </w:t>
      </w:r>
      <w:r>
        <w:rPr>
          <w:rFonts w:ascii="Verdana" w:hAnsi="Verdana" w:cs="Verdana"/>
          <w:kern w:val="1"/>
        </w:rPr>
        <w:t>clinical grade in the final evaluation</w:t>
      </w:r>
      <w:r>
        <w:rPr>
          <w:rFonts w:ascii="Verdana" w:hAnsi="Verdana" w:cs="Verdana"/>
          <w:spacing w:val="-10"/>
          <w:kern w:val="1"/>
        </w:rPr>
        <w:t xml:space="preserve"> </w:t>
      </w:r>
      <w:r>
        <w:rPr>
          <w:rFonts w:ascii="Verdana" w:hAnsi="Verdana" w:cs="Verdana"/>
          <w:kern w:val="1"/>
        </w:rPr>
        <w:t>(grade</w:t>
      </w:r>
      <w:r>
        <w:rPr>
          <w:rFonts w:ascii="Verdana" w:hAnsi="Verdana" w:cs="Verdana"/>
          <w:spacing w:val="-3"/>
          <w:kern w:val="1"/>
        </w:rPr>
        <w:t xml:space="preserve"> </w:t>
      </w:r>
      <w:r>
        <w:rPr>
          <w:rFonts w:ascii="Verdana" w:hAnsi="Verdana" w:cs="Verdana"/>
          <w:kern w:val="1"/>
        </w:rPr>
        <w:t>below</w:t>
      </w:r>
      <w:r>
        <w:rPr>
          <w:rFonts w:ascii="Verdana" w:hAnsi="Verdana" w:cs="Verdana"/>
          <w:spacing w:val="-10"/>
          <w:kern w:val="1"/>
        </w:rPr>
        <w:t xml:space="preserve"> </w:t>
      </w:r>
      <w:r>
        <w:rPr>
          <w:rFonts w:ascii="Verdana" w:hAnsi="Verdana" w:cs="Verdana"/>
          <w:kern w:val="1"/>
        </w:rPr>
        <w:t>75%)</w:t>
      </w:r>
      <w:r>
        <w:rPr>
          <w:rFonts w:ascii="Verdana" w:hAnsi="Verdana" w:cs="Verdana"/>
          <w:spacing w:val="-12"/>
          <w:kern w:val="1"/>
        </w:rPr>
        <w:t xml:space="preserve"> </w:t>
      </w:r>
      <w:r>
        <w:rPr>
          <w:rFonts w:ascii="Verdana" w:hAnsi="Verdana" w:cs="Verdana"/>
          <w:kern w:val="1"/>
        </w:rPr>
        <w:t>will potentially</w:t>
      </w:r>
      <w:r>
        <w:rPr>
          <w:rFonts w:ascii="Verdana" w:hAnsi="Verdana" w:cs="Verdana"/>
          <w:spacing w:val="-9"/>
          <w:kern w:val="1"/>
        </w:rPr>
        <w:t xml:space="preserve"> </w:t>
      </w:r>
      <w:r>
        <w:rPr>
          <w:rFonts w:ascii="Verdana" w:hAnsi="Verdana" w:cs="Verdana"/>
          <w:kern w:val="1"/>
        </w:rPr>
        <w:t>receive</w:t>
      </w:r>
      <w:r>
        <w:rPr>
          <w:rFonts w:ascii="Verdana" w:hAnsi="Verdana" w:cs="Verdana"/>
          <w:spacing w:val="-11"/>
          <w:kern w:val="1"/>
        </w:rPr>
        <w:t xml:space="preserve"> </w:t>
      </w:r>
      <w:r>
        <w:rPr>
          <w:rFonts w:ascii="Verdana" w:hAnsi="Verdana" w:cs="Verdana"/>
          <w:kern w:val="1"/>
        </w:rPr>
        <w:t>a</w:t>
      </w:r>
      <w:r>
        <w:rPr>
          <w:rFonts w:ascii="Verdana" w:hAnsi="Verdana" w:cs="Verdana"/>
          <w:spacing w:val="-5"/>
          <w:kern w:val="1"/>
        </w:rPr>
        <w:t xml:space="preserve"> </w:t>
      </w:r>
      <w:r>
        <w:rPr>
          <w:rFonts w:ascii="Verdana" w:hAnsi="Verdana" w:cs="Verdana"/>
          <w:kern w:val="1"/>
        </w:rPr>
        <w:t>failing</w:t>
      </w:r>
      <w:r>
        <w:rPr>
          <w:rFonts w:ascii="Verdana" w:hAnsi="Verdana" w:cs="Verdana"/>
          <w:spacing w:val="-7"/>
          <w:kern w:val="1"/>
        </w:rPr>
        <w:t xml:space="preserve"> </w:t>
      </w:r>
      <w:r>
        <w:rPr>
          <w:rFonts w:ascii="Verdana" w:hAnsi="Verdana" w:cs="Verdana"/>
          <w:kern w:val="1"/>
        </w:rPr>
        <w:t>grade</w:t>
      </w:r>
      <w:r>
        <w:rPr>
          <w:rFonts w:ascii="Verdana" w:hAnsi="Verdana" w:cs="Verdana"/>
          <w:spacing w:val="-13"/>
          <w:kern w:val="1"/>
        </w:rPr>
        <w:t xml:space="preserve"> </w:t>
      </w:r>
      <w:r>
        <w:rPr>
          <w:rFonts w:ascii="Verdana" w:hAnsi="Verdana" w:cs="Verdana"/>
          <w:kern w:val="1"/>
        </w:rPr>
        <w:t>for</w:t>
      </w:r>
      <w:r>
        <w:rPr>
          <w:rFonts w:ascii="Verdana" w:hAnsi="Verdana" w:cs="Verdana"/>
          <w:spacing w:val="-9"/>
          <w:kern w:val="1"/>
        </w:rPr>
        <w:t xml:space="preserve"> </w:t>
      </w:r>
      <w:r>
        <w:rPr>
          <w:rFonts w:ascii="Verdana" w:hAnsi="Verdana" w:cs="Verdana"/>
          <w:kern w:val="1"/>
        </w:rPr>
        <w:t>this</w:t>
      </w:r>
      <w:r>
        <w:rPr>
          <w:rFonts w:ascii="Verdana" w:hAnsi="Verdana" w:cs="Verdana"/>
          <w:spacing w:val="-7"/>
          <w:kern w:val="1"/>
        </w:rPr>
        <w:t xml:space="preserve"> </w:t>
      </w:r>
      <w:r>
        <w:rPr>
          <w:rFonts w:ascii="Verdana" w:hAnsi="Verdana" w:cs="Verdana"/>
          <w:kern w:val="1"/>
        </w:rPr>
        <w:t>course.</w:t>
      </w:r>
    </w:p>
    <w:p w14:paraId="75EC556A" w14:textId="77777777" w:rsidR="003362B2" w:rsidRPr="003362B2" w:rsidRDefault="003362B2" w:rsidP="00162613">
      <w:pPr>
        <w:widowControl w:val="0"/>
        <w:autoSpaceDE w:val="0"/>
        <w:autoSpaceDN w:val="0"/>
        <w:adjustRightInd w:val="0"/>
        <w:spacing w:after="0" w:line="240" w:lineRule="auto"/>
        <w:rPr>
          <w:rFonts w:ascii="Verdana" w:hAnsi="Verdana" w:cs="Verdana"/>
          <w:bCs/>
          <w:spacing w:val="-2"/>
          <w:kern w:val="1"/>
        </w:rPr>
      </w:pPr>
    </w:p>
    <w:p w14:paraId="1B990D1F" w14:textId="77777777" w:rsidR="00162613" w:rsidRDefault="003D1D86">
      <w:pPr>
        <w:widowControl w:val="0"/>
        <w:autoSpaceDE w:val="0"/>
        <w:autoSpaceDN w:val="0"/>
        <w:adjustRightInd w:val="0"/>
        <w:spacing w:after="0" w:line="240" w:lineRule="auto"/>
        <w:ind w:right="1821"/>
        <w:rPr>
          <w:rFonts w:ascii="TimesNewRomanPSMT" w:hAnsi="TimesNewRomanPSMT" w:cs="TimesNewRomanPSMT"/>
          <w:kern w:val="1"/>
          <w:sz w:val="24"/>
          <w:szCs w:val="24"/>
        </w:rPr>
      </w:pPr>
      <w:r>
        <w:rPr>
          <w:rFonts w:ascii="TimesNewRomanPSMT" w:hAnsi="TimesNewRomanPSMT" w:cs="TimesNewRomanPSMT"/>
          <w:kern w:val="1"/>
          <w:sz w:val="24"/>
          <w:szCs w:val="24"/>
        </w:rPr>
        <w:t xml:space="preserve">               </w:t>
      </w:r>
    </w:p>
    <w:p w14:paraId="4CDD6DD8" w14:textId="59991AF4" w:rsidR="00BD7B7F" w:rsidRDefault="003D1D86">
      <w:pPr>
        <w:widowControl w:val="0"/>
        <w:autoSpaceDE w:val="0"/>
        <w:autoSpaceDN w:val="0"/>
        <w:adjustRightInd w:val="0"/>
        <w:spacing w:after="0" w:line="240" w:lineRule="auto"/>
        <w:ind w:right="1821"/>
        <w:rPr>
          <w:rFonts w:ascii="TimesNewRomanPSMT" w:hAnsi="TimesNewRomanPSMT" w:cs="TimesNewRomanPSMT"/>
          <w:kern w:val="1"/>
        </w:rPr>
      </w:pPr>
      <w:r>
        <w:rPr>
          <w:rFonts w:ascii="Verdana" w:hAnsi="Verdana" w:cs="Verdana"/>
          <w:b/>
          <w:bCs/>
          <w:color w:val="2D5294"/>
          <w:spacing w:val="-1"/>
          <w:kern w:val="1"/>
        </w:rPr>
        <w:t>HCC ADN Grading</w:t>
      </w:r>
      <w:r>
        <w:rPr>
          <w:rFonts w:ascii="Verdana" w:hAnsi="Verdana" w:cs="Verdana"/>
          <w:b/>
          <w:bCs/>
          <w:color w:val="2D5294"/>
          <w:spacing w:val="-6"/>
          <w:kern w:val="1"/>
        </w:rPr>
        <w:t xml:space="preserve"> </w:t>
      </w:r>
      <w:r>
        <w:rPr>
          <w:rFonts w:ascii="Verdana" w:hAnsi="Verdana" w:cs="Verdana"/>
          <w:b/>
          <w:bCs/>
          <w:color w:val="2D5294"/>
          <w:spacing w:val="-1"/>
          <w:kern w:val="1"/>
        </w:rPr>
        <w:t>Scale</w:t>
      </w:r>
    </w:p>
    <w:p w14:paraId="65CBDDBE" w14:textId="77777777" w:rsidR="00BD7B7F" w:rsidRDefault="00BD7B7F">
      <w:pPr>
        <w:widowControl w:val="0"/>
        <w:autoSpaceDE w:val="0"/>
        <w:autoSpaceDN w:val="0"/>
        <w:adjustRightInd w:val="0"/>
        <w:spacing w:after="0" w:line="240" w:lineRule="auto"/>
        <w:rPr>
          <w:rFonts w:ascii="TimesNewRomanPSMT" w:hAnsi="TimesNewRomanPSMT" w:cs="TimesNewRomanPSMT"/>
          <w:kern w:val="1"/>
          <w:sz w:val="24"/>
          <w:szCs w:val="24"/>
        </w:rPr>
      </w:pPr>
    </w:p>
    <w:p w14:paraId="5906BFE7" w14:textId="77777777" w:rsidR="00BD7B7F" w:rsidRDefault="003D1D86">
      <w:pPr>
        <w:widowControl w:val="0"/>
        <w:autoSpaceDE w:val="0"/>
        <w:autoSpaceDN w:val="0"/>
        <w:adjustRightInd w:val="0"/>
        <w:spacing w:after="0" w:line="240" w:lineRule="auto"/>
        <w:rPr>
          <w:rFonts w:ascii="Verdana" w:hAnsi="Verdana" w:cs="Verdana"/>
          <w:kern w:val="1"/>
        </w:rPr>
      </w:pPr>
      <w:r>
        <w:rPr>
          <w:rFonts w:ascii="Verdana" w:hAnsi="Verdana" w:cs="Verdana"/>
          <w:kern w:val="1"/>
        </w:rPr>
        <w:t>A= 100-90………………………</w:t>
      </w:r>
      <w:r>
        <w:rPr>
          <w:rFonts w:ascii="Verdana" w:hAnsi="Verdana" w:cs="Verdana"/>
          <w:kern w:val="1"/>
        </w:rPr>
        <w:tab/>
        <w:t>4 points per semester hour</w:t>
      </w:r>
    </w:p>
    <w:p w14:paraId="72FCE0C0" w14:textId="77777777" w:rsidR="00BD7B7F" w:rsidRDefault="003D1D86">
      <w:pPr>
        <w:widowControl w:val="0"/>
        <w:autoSpaceDE w:val="0"/>
        <w:autoSpaceDN w:val="0"/>
        <w:adjustRightInd w:val="0"/>
        <w:spacing w:after="0" w:line="240" w:lineRule="auto"/>
        <w:rPr>
          <w:rFonts w:ascii="Verdana" w:hAnsi="Verdana" w:cs="Verdana"/>
          <w:kern w:val="1"/>
        </w:rPr>
      </w:pPr>
      <w:r>
        <w:rPr>
          <w:rFonts w:ascii="Verdana" w:hAnsi="Verdana" w:cs="Verdana"/>
          <w:kern w:val="1"/>
        </w:rPr>
        <w:t>B= 89-80…………………………</w:t>
      </w:r>
      <w:r>
        <w:rPr>
          <w:rFonts w:ascii="Verdana" w:hAnsi="Verdana" w:cs="Verdana"/>
          <w:kern w:val="1"/>
        </w:rPr>
        <w:tab/>
        <w:t>3 points per semester hour</w:t>
      </w:r>
    </w:p>
    <w:p w14:paraId="6A470BCD" w14:textId="77777777" w:rsidR="00BD7B7F" w:rsidRDefault="003D1D86">
      <w:pPr>
        <w:widowControl w:val="0"/>
        <w:autoSpaceDE w:val="0"/>
        <w:autoSpaceDN w:val="0"/>
        <w:adjustRightInd w:val="0"/>
        <w:spacing w:after="0" w:line="240" w:lineRule="auto"/>
        <w:rPr>
          <w:rFonts w:ascii="Verdana" w:hAnsi="Verdana" w:cs="Verdana"/>
          <w:kern w:val="1"/>
        </w:rPr>
      </w:pPr>
      <w:r>
        <w:rPr>
          <w:rFonts w:ascii="Verdana" w:hAnsi="Verdana" w:cs="Verdana"/>
          <w:kern w:val="1"/>
        </w:rPr>
        <w:t>C= 79-75…………………………2 points per semester hour</w:t>
      </w:r>
    </w:p>
    <w:p w14:paraId="429CA099" w14:textId="77777777" w:rsidR="00BD7B7F" w:rsidRDefault="003D1D86">
      <w:pPr>
        <w:widowControl w:val="0"/>
        <w:autoSpaceDE w:val="0"/>
        <w:autoSpaceDN w:val="0"/>
        <w:adjustRightInd w:val="0"/>
        <w:spacing w:after="0" w:line="240" w:lineRule="auto"/>
        <w:rPr>
          <w:rFonts w:ascii="Verdana" w:hAnsi="Verdana" w:cs="Verdana"/>
          <w:kern w:val="1"/>
        </w:rPr>
      </w:pPr>
      <w:r>
        <w:rPr>
          <w:rFonts w:ascii="Verdana" w:hAnsi="Verdana" w:cs="Verdana"/>
          <w:kern w:val="1"/>
        </w:rPr>
        <w:t>D= 74-60…………………………1 point per semester hour</w:t>
      </w:r>
    </w:p>
    <w:p w14:paraId="0DC9E15B" w14:textId="77777777" w:rsidR="00BD7B7F" w:rsidRDefault="003D1D86">
      <w:pPr>
        <w:widowControl w:val="0"/>
        <w:autoSpaceDE w:val="0"/>
        <w:autoSpaceDN w:val="0"/>
        <w:adjustRightInd w:val="0"/>
        <w:spacing w:after="0" w:line="240" w:lineRule="auto"/>
        <w:rPr>
          <w:rFonts w:ascii="Verdana" w:hAnsi="Verdana" w:cs="Verdana"/>
          <w:kern w:val="1"/>
        </w:rPr>
      </w:pPr>
      <w:r>
        <w:rPr>
          <w:rFonts w:ascii="Verdana" w:hAnsi="Verdana" w:cs="Verdana"/>
          <w:kern w:val="1"/>
        </w:rPr>
        <w:t>59 and below = F……………0 points per semester hour</w:t>
      </w:r>
    </w:p>
    <w:p w14:paraId="14D71662" w14:textId="77777777" w:rsidR="00BD7B7F" w:rsidRDefault="003D1D86">
      <w:pPr>
        <w:widowControl w:val="0"/>
        <w:autoSpaceDE w:val="0"/>
        <w:autoSpaceDN w:val="0"/>
        <w:adjustRightInd w:val="0"/>
        <w:spacing w:after="0" w:line="240" w:lineRule="auto"/>
        <w:rPr>
          <w:rFonts w:ascii="Verdana" w:hAnsi="Verdana" w:cs="Verdana"/>
          <w:kern w:val="1"/>
        </w:rPr>
      </w:pPr>
      <w:r>
        <w:rPr>
          <w:rFonts w:ascii="Verdana" w:hAnsi="Verdana" w:cs="Verdana"/>
          <w:kern w:val="1"/>
        </w:rPr>
        <w:t>W (Withdrawn).............. 0 points per semester hour</w:t>
      </w:r>
    </w:p>
    <w:p w14:paraId="1A827B88" w14:textId="77777777" w:rsidR="00BD7B7F" w:rsidRDefault="003D1D86">
      <w:pPr>
        <w:widowControl w:val="0"/>
        <w:autoSpaceDE w:val="0"/>
        <w:autoSpaceDN w:val="0"/>
        <w:adjustRightInd w:val="0"/>
        <w:spacing w:after="0" w:line="240" w:lineRule="auto"/>
        <w:rPr>
          <w:rFonts w:ascii="Verdana" w:hAnsi="Verdana" w:cs="Verdana"/>
          <w:kern w:val="1"/>
        </w:rPr>
      </w:pPr>
      <w:r>
        <w:rPr>
          <w:rFonts w:ascii="Verdana" w:hAnsi="Verdana" w:cs="Verdana"/>
          <w:kern w:val="1"/>
        </w:rPr>
        <w:t>I (Incomplete)…………………0 points per semester hour</w:t>
      </w:r>
    </w:p>
    <w:p w14:paraId="1AC9C04A" w14:textId="77777777" w:rsidR="00BD7B7F" w:rsidRDefault="003D1D86">
      <w:pPr>
        <w:widowControl w:val="0"/>
        <w:autoSpaceDE w:val="0"/>
        <w:autoSpaceDN w:val="0"/>
        <w:adjustRightInd w:val="0"/>
        <w:spacing w:after="0" w:line="240" w:lineRule="auto"/>
        <w:rPr>
          <w:rFonts w:ascii="Verdana" w:hAnsi="Verdana" w:cs="Verdana"/>
          <w:kern w:val="1"/>
        </w:rPr>
      </w:pPr>
      <w:r>
        <w:rPr>
          <w:rFonts w:ascii="Verdana" w:hAnsi="Verdana" w:cs="Verdana"/>
          <w:kern w:val="1"/>
        </w:rPr>
        <w:t>AUD (Audit)…………………….0 points per semester hour</w:t>
      </w:r>
    </w:p>
    <w:p w14:paraId="48E28CFB" w14:textId="77777777" w:rsidR="00BD7B7F" w:rsidRDefault="00BD7B7F">
      <w:pPr>
        <w:widowControl w:val="0"/>
        <w:autoSpaceDE w:val="0"/>
        <w:autoSpaceDN w:val="0"/>
        <w:adjustRightInd w:val="0"/>
        <w:spacing w:after="0" w:line="240" w:lineRule="auto"/>
        <w:rPr>
          <w:rFonts w:ascii="Verdana" w:hAnsi="Verdana" w:cs="Verdana"/>
          <w:kern w:val="1"/>
        </w:rPr>
      </w:pPr>
    </w:p>
    <w:p w14:paraId="36475891" w14:textId="77777777" w:rsidR="00BD7B7F" w:rsidRDefault="003D1D86">
      <w:pPr>
        <w:widowControl w:val="0"/>
        <w:autoSpaceDE w:val="0"/>
        <w:autoSpaceDN w:val="0"/>
        <w:adjustRightInd w:val="0"/>
        <w:spacing w:after="0" w:line="240" w:lineRule="auto"/>
        <w:rPr>
          <w:rFonts w:ascii="Verdana" w:hAnsi="Verdana" w:cs="Verdana"/>
          <w:b/>
          <w:bCs/>
          <w:kern w:val="1"/>
        </w:rPr>
      </w:pPr>
      <w:r>
        <w:rPr>
          <w:rFonts w:ascii="Verdana" w:hAnsi="Verdana" w:cs="Verdana"/>
          <w:b/>
          <w:bCs/>
          <w:kern w:val="1"/>
        </w:rPr>
        <w:t xml:space="preserve">Note: All nursing courses (RNSG) require a C to be considered passing. </w:t>
      </w:r>
    </w:p>
    <w:p w14:paraId="6A1D9547" w14:textId="77777777" w:rsidR="00BD7B7F" w:rsidRDefault="003D1D86">
      <w:pPr>
        <w:widowControl w:val="0"/>
        <w:autoSpaceDE w:val="0"/>
        <w:autoSpaceDN w:val="0"/>
        <w:adjustRightInd w:val="0"/>
        <w:spacing w:after="0" w:line="240" w:lineRule="auto"/>
        <w:rPr>
          <w:rFonts w:ascii="Verdana" w:hAnsi="Verdana" w:cs="Verdana"/>
          <w:b/>
          <w:bCs/>
          <w:kern w:val="1"/>
        </w:rPr>
      </w:pPr>
      <w:r>
        <w:rPr>
          <w:rFonts w:ascii="Verdana" w:hAnsi="Verdana" w:cs="Verdana"/>
          <w:b/>
          <w:bCs/>
          <w:kern w:val="1"/>
        </w:rPr>
        <w:t>A 74.5 and above will be rounded to a 75.</w:t>
      </w:r>
    </w:p>
    <w:p w14:paraId="0BF4C67F" w14:textId="77777777" w:rsidR="00BD7B7F" w:rsidRDefault="00BD7B7F">
      <w:pPr>
        <w:widowControl w:val="0"/>
        <w:tabs>
          <w:tab w:val="left" w:pos="3360"/>
        </w:tabs>
        <w:autoSpaceDE w:val="0"/>
        <w:autoSpaceDN w:val="0"/>
        <w:adjustRightInd w:val="0"/>
        <w:spacing w:after="0" w:line="240" w:lineRule="auto"/>
        <w:rPr>
          <w:rFonts w:ascii="Verdana" w:hAnsi="Verdana" w:cs="Verdana"/>
          <w:kern w:val="1"/>
        </w:rPr>
      </w:pPr>
    </w:p>
    <w:p w14:paraId="5C130C90" w14:textId="77777777" w:rsidR="00B80F8F" w:rsidRDefault="003D1D86" w:rsidP="00162613">
      <w:pPr>
        <w:widowControl w:val="0"/>
        <w:autoSpaceDE w:val="0"/>
        <w:autoSpaceDN w:val="0"/>
        <w:adjustRightInd w:val="0"/>
        <w:spacing w:before="61" w:after="0" w:line="240" w:lineRule="auto"/>
        <w:rPr>
          <w:rFonts w:ascii="Verdana" w:hAnsi="Verdana" w:cs="Verdana"/>
          <w:b/>
          <w:bCs/>
          <w:color w:val="000000"/>
          <w:kern w:val="1"/>
        </w:rPr>
      </w:pPr>
      <w:r>
        <w:rPr>
          <w:rFonts w:ascii="Verdana" w:hAnsi="Verdana" w:cs="Verdana"/>
          <w:b/>
          <w:bCs/>
          <w:color w:val="000000"/>
          <w:spacing w:val="-1"/>
          <w:kern w:val="1"/>
        </w:rPr>
        <w:t>HCC Grading</w:t>
      </w:r>
      <w:r>
        <w:rPr>
          <w:rFonts w:ascii="Verdana" w:hAnsi="Verdana" w:cs="Verdana"/>
          <w:b/>
          <w:bCs/>
          <w:color w:val="000000"/>
          <w:spacing w:val="-2"/>
          <w:kern w:val="1"/>
        </w:rPr>
        <w:t xml:space="preserve"> Scale </w:t>
      </w:r>
      <w:r>
        <w:rPr>
          <w:rFonts w:ascii="Verdana" w:hAnsi="Verdana" w:cs="Verdana"/>
          <w:b/>
          <w:bCs/>
          <w:color w:val="000000"/>
          <w:spacing w:val="-1"/>
          <w:kern w:val="1"/>
        </w:rPr>
        <w:t>can be</w:t>
      </w:r>
      <w:r>
        <w:rPr>
          <w:rFonts w:ascii="Verdana" w:hAnsi="Verdana" w:cs="Verdana"/>
          <w:b/>
          <w:bCs/>
          <w:color w:val="000000"/>
          <w:spacing w:val="-2"/>
          <w:kern w:val="1"/>
        </w:rPr>
        <w:t xml:space="preserve"> </w:t>
      </w:r>
      <w:r>
        <w:rPr>
          <w:rFonts w:ascii="Verdana" w:hAnsi="Verdana" w:cs="Verdana"/>
          <w:b/>
          <w:bCs/>
          <w:color w:val="000000"/>
          <w:spacing w:val="-1"/>
          <w:kern w:val="1"/>
        </w:rPr>
        <w:t>found</w:t>
      </w:r>
      <w:r>
        <w:rPr>
          <w:rFonts w:ascii="Verdana" w:hAnsi="Verdana" w:cs="Verdana"/>
          <w:b/>
          <w:bCs/>
          <w:color w:val="000000"/>
          <w:spacing w:val="-2"/>
          <w:kern w:val="1"/>
        </w:rPr>
        <w:t xml:space="preserve"> </w:t>
      </w:r>
      <w:r>
        <w:rPr>
          <w:rFonts w:ascii="Verdana" w:hAnsi="Verdana" w:cs="Verdana"/>
          <w:b/>
          <w:bCs/>
          <w:color w:val="000000"/>
          <w:kern w:val="1"/>
        </w:rPr>
        <w:t>on</w:t>
      </w:r>
      <w:r>
        <w:rPr>
          <w:rFonts w:ascii="Verdana" w:hAnsi="Verdana" w:cs="Verdana"/>
          <w:b/>
          <w:bCs/>
          <w:color w:val="000000"/>
          <w:spacing w:val="-1"/>
          <w:kern w:val="1"/>
        </w:rPr>
        <w:t xml:space="preserve"> </w:t>
      </w:r>
      <w:r>
        <w:rPr>
          <w:rFonts w:ascii="Verdana" w:hAnsi="Verdana" w:cs="Verdana"/>
          <w:b/>
          <w:bCs/>
          <w:color w:val="000000"/>
          <w:spacing w:val="-2"/>
          <w:kern w:val="1"/>
        </w:rPr>
        <w:t>this</w:t>
      </w:r>
      <w:r>
        <w:rPr>
          <w:rFonts w:ascii="Verdana" w:hAnsi="Verdana" w:cs="Verdana"/>
          <w:b/>
          <w:bCs/>
          <w:color w:val="000000"/>
          <w:kern w:val="1"/>
        </w:rPr>
        <w:t xml:space="preserve"> </w:t>
      </w:r>
      <w:r>
        <w:rPr>
          <w:rFonts w:ascii="Verdana" w:hAnsi="Verdana" w:cs="Verdana"/>
          <w:b/>
          <w:bCs/>
          <w:color w:val="000000"/>
          <w:spacing w:val="-1"/>
          <w:kern w:val="1"/>
        </w:rPr>
        <w:t xml:space="preserve">site under </w:t>
      </w:r>
      <w:r>
        <w:rPr>
          <w:rFonts w:ascii="Verdana" w:hAnsi="Verdana" w:cs="Verdana"/>
          <w:b/>
          <w:bCs/>
          <w:color w:val="000000"/>
          <w:spacing w:val="-2"/>
          <w:kern w:val="1"/>
        </w:rPr>
        <w:t xml:space="preserve">Academic </w:t>
      </w:r>
      <w:r>
        <w:rPr>
          <w:rFonts w:ascii="Verdana" w:hAnsi="Verdana" w:cs="Verdana"/>
          <w:b/>
          <w:bCs/>
          <w:color w:val="000000"/>
          <w:spacing w:val="-1"/>
          <w:kern w:val="1"/>
        </w:rPr>
        <w:t>Information:</w:t>
      </w:r>
      <w:r>
        <w:rPr>
          <w:rFonts w:ascii="Verdana" w:hAnsi="Verdana" w:cs="Verdana"/>
          <w:b/>
          <w:bCs/>
          <w:color w:val="000000"/>
          <w:kern w:val="1"/>
        </w:rPr>
        <w:t xml:space="preserve"> </w:t>
      </w:r>
    </w:p>
    <w:p w14:paraId="486FB9B9" w14:textId="55A77CD0" w:rsidR="00BD7B7F" w:rsidRDefault="00A13D28" w:rsidP="00162613">
      <w:pPr>
        <w:widowControl w:val="0"/>
        <w:autoSpaceDE w:val="0"/>
        <w:autoSpaceDN w:val="0"/>
        <w:adjustRightInd w:val="0"/>
        <w:spacing w:before="61" w:after="0" w:line="240" w:lineRule="auto"/>
        <w:rPr>
          <w:rFonts w:ascii="Verdana" w:hAnsi="Verdana" w:cs="Verdana"/>
          <w:b/>
          <w:bCs/>
          <w:color w:val="000000"/>
          <w:spacing w:val="-1"/>
          <w:kern w:val="1"/>
          <w:u w:val="thick"/>
        </w:rPr>
      </w:pPr>
      <w:hyperlink r:id="rId30" w:history="1">
        <w:r w:rsidR="003D1D86">
          <w:rPr>
            <w:rFonts w:ascii="Verdana" w:hAnsi="Verdana" w:cs="Verdana"/>
            <w:b/>
            <w:bCs/>
            <w:color w:val="000000"/>
            <w:spacing w:val="-1"/>
            <w:kern w:val="1"/>
            <w:u w:val="thick"/>
          </w:rPr>
          <w:t>http://www.hccs.edu/resources-for/current-students/student-handbook/</w:t>
        </w:r>
      </w:hyperlink>
    </w:p>
    <w:p w14:paraId="0134C1E8" w14:textId="77777777" w:rsidR="00BD7B7F" w:rsidRDefault="00BD7B7F">
      <w:pPr>
        <w:widowControl w:val="0"/>
        <w:autoSpaceDE w:val="0"/>
        <w:autoSpaceDN w:val="0"/>
        <w:adjustRightInd w:val="0"/>
        <w:spacing w:before="61" w:after="0" w:line="240" w:lineRule="auto"/>
        <w:ind w:left="480" w:right="1252"/>
        <w:rPr>
          <w:rFonts w:ascii="TimesNewRomanPSMT" w:hAnsi="TimesNewRomanPSMT" w:cs="TimesNewRomanPSMT"/>
          <w:color w:val="000000"/>
          <w:kern w:val="1"/>
        </w:rPr>
      </w:pPr>
    </w:p>
    <w:p w14:paraId="5FFF90A2" w14:textId="77777777" w:rsidR="00BD7B7F" w:rsidRDefault="003D1D86">
      <w:pPr>
        <w:widowControl w:val="0"/>
        <w:autoSpaceDE w:val="0"/>
        <w:autoSpaceDN w:val="0"/>
        <w:adjustRightInd w:val="0"/>
        <w:spacing w:after="0" w:line="240" w:lineRule="auto"/>
        <w:ind w:left="100"/>
        <w:rPr>
          <w:rFonts w:ascii="Verdana" w:hAnsi="Verdana" w:cs="Verdana"/>
          <w:b/>
          <w:bCs/>
          <w:color w:val="006EC0"/>
          <w:spacing w:val="-2"/>
          <w:kern w:val="1"/>
        </w:rPr>
      </w:pPr>
      <w:r>
        <w:rPr>
          <w:rFonts w:ascii="Verdana" w:hAnsi="Verdana" w:cs="Verdana"/>
          <w:b/>
          <w:bCs/>
          <w:color w:val="006EC0"/>
          <w:spacing w:val="-2"/>
          <w:kern w:val="1"/>
        </w:rPr>
        <w:t>Calendar/Clinical Schedule</w:t>
      </w:r>
    </w:p>
    <w:p w14:paraId="6A5C8F43" w14:textId="77777777" w:rsidR="00BD7B7F" w:rsidRDefault="00BD7B7F">
      <w:pPr>
        <w:widowControl w:val="0"/>
        <w:autoSpaceDE w:val="0"/>
        <w:autoSpaceDN w:val="0"/>
        <w:adjustRightInd w:val="0"/>
        <w:spacing w:after="0" w:line="240" w:lineRule="auto"/>
        <w:ind w:left="100"/>
        <w:rPr>
          <w:rFonts w:ascii="Verdana" w:hAnsi="Verdana" w:cs="Verdana"/>
          <w:b/>
          <w:bCs/>
          <w:color w:val="006EC0"/>
          <w:spacing w:val="-2"/>
          <w:kern w:val="1"/>
        </w:rPr>
      </w:pPr>
    </w:p>
    <w:p w14:paraId="7BF0DEAB" w14:textId="77777777" w:rsidR="00BD7B7F" w:rsidRDefault="003D1D86" w:rsidP="00B80F8F">
      <w:pPr>
        <w:widowControl w:val="0"/>
        <w:autoSpaceDE w:val="0"/>
        <w:autoSpaceDN w:val="0"/>
        <w:adjustRightInd w:val="0"/>
        <w:spacing w:after="0" w:line="247" w:lineRule="auto"/>
        <w:ind w:left="90" w:right="647"/>
        <w:rPr>
          <w:rFonts w:ascii="Verdana" w:hAnsi="Verdana" w:cs="Verdana"/>
          <w:kern w:val="1"/>
        </w:rPr>
      </w:pPr>
      <w:r>
        <w:rPr>
          <w:rFonts w:ascii="Verdana" w:hAnsi="Verdana" w:cs="Verdana"/>
          <w:kern w:val="1"/>
        </w:rPr>
        <w:t>Clinical</w:t>
      </w:r>
      <w:r>
        <w:rPr>
          <w:rFonts w:ascii="Verdana" w:hAnsi="Verdana" w:cs="Verdana"/>
          <w:spacing w:val="-11"/>
          <w:kern w:val="1"/>
        </w:rPr>
        <w:t xml:space="preserve"> </w:t>
      </w:r>
      <w:r>
        <w:rPr>
          <w:rFonts w:ascii="Verdana" w:hAnsi="Verdana" w:cs="Verdana"/>
          <w:kern w:val="1"/>
        </w:rPr>
        <w:t>schedule</w:t>
      </w:r>
      <w:r>
        <w:rPr>
          <w:rFonts w:ascii="Verdana" w:hAnsi="Verdana" w:cs="Verdana"/>
          <w:spacing w:val="-12"/>
          <w:kern w:val="1"/>
        </w:rPr>
        <w:t xml:space="preserve"> </w:t>
      </w:r>
      <w:r>
        <w:rPr>
          <w:rFonts w:ascii="Verdana" w:hAnsi="Verdana" w:cs="Verdana"/>
          <w:kern w:val="1"/>
        </w:rPr>
        <w:t>will</w:t>
      </w:r>
      <w:r>
        <w:rPr>
          <w:rFonts w:ascii="Verdana" w:hAnsi="Verdana" w:cs="Verdana"/>
          <w:spacing w:val="-13"/>
          <w:kern w:val="1"/>
        </w:rPr>
        <w:t xml:space="preserve"> </w:t>
      </w:r>
      <w:r>
        <w:rPr>
          <w:rFonts w:ascii="Verdana" w:hAnsi="Verdana" w:cs="Verdana"/>
          <w:kern w:val="1"/>
        </w:rPr>
        <w:t>be</w:t>
      </w:r>
      <w:r>
        <w:rPr>
          <w:rFonts w:ascii="Verdana" w:hAnsi="Verdana" w:cs="Verdana"/>
          <w:spacing w:val="-12"/>
          <w:kern w:val="1"/>
        </w:rPr>
        <w:t xml:space="preserve"> </w:t>
      </w:r>
      <w:r>
        <w:rPr>
          <w:rFonts w:ascii="Verdana" w:hAnsi="Verdana" w:cs="Verdana"/>
          <w:kern w:val="1"/>
        </w:rPr>
        <w:t>based</w:t>
      </w:r>
      <w:r>
        <w:rPr>
          <w:rFonts w:ascii="Verdana" w:hAnsi="Verdana" w:cs="Verdana"/>
          <w:spacing w:val="-14"/>
          <w:kern w:val="1"/>
        </w:rPr>
        <w:t xml:space="preserve"> </w:t>
      </w:r>
      <w:r>
        <w:rPr>
          <w:rFonts w:ascii="Verdana" w:hAnsi="Verdana" w:cs="Verdana"/>
          <w:kern w:val="1"/>
        </w:rPr>
        <w:t>on</w:t>
      </w:r>
      <w:r>
        <w:rPr>
          <w:rFonts w:ascii="Verdana" w:hAnsi="Verdana" w:cs="Verdana"/>
          <w:spacing w:val="-9"/>
          <w:kern w:val="1"/>
        </w:rPr>
        <w:t xml:space="preserve"> </w:t>
      </w:r>
      <w:r>
        <w:rPr>
          <w:rFonts w:ascii="Verdana" w:hAnsi="Verdana" w:cs="Verdana"/>
          <w:kern w:val="1"/>
        </w:rPr>
        <w:t>clinical</w:t>
      </w:r>
      <w:r>
        <w:rPr>
          <w:rFonts w:ascii="Verdana" w:hAnsi="Verdana" w:cs="Verdana"/>
          <w:spacing w:val="-11"/>
          <w:kern w:val="1"/>
        </w:rPr>
        <w:t xml:space="preserve"> </w:t>
      </w:r>
      <w:r>
        <w:rPr>
          <w:rFonts w:ascii="Verdana" w:hAnsi="Verdana" w:cs="Verdana"/>
          <w:kern w:val="1"/>
        </w:rPr>
        <w:t>site</w:t>
      </w:r>
      <w:r>
        <w:rPr>
          <w:rFonts w:ascii="Verdana" w:hAnsi="Verdana" w:cs="Verdana"/>
          <w:spacing w:val="-12"/>
          <w:kern w:val="1"/>
        </w:rPr>
        <w:t xml:space="preserve"> </w:t>
      </w:r>
      <w:r>
        <w:rPr>
          <w:rFonts w:ascii="Verdana" w:hAnsi="Verdana" w:cs="Verdana"/>
          <w:kern w:val="1"/>
        </w:rPr>
        <w:t>assigned.</w:t>
      </w:r>
      <w:r>
        <w:rPr>
          <w:rFonts w:ascii="Verdana" w:hAnsi="Verdana" w:cs="Verdana"/>
          <w:spacing w:val="-11"/>
          <w:kern w:val="1"/>
        </w:rPr>
        <w:t xml:space="preserve"> </w:t>
      </w:r>
      <w:r>
        <w:rPr>
          <w:rFonts w:ascii="Verdana" w:hAnsi="Verdana" w:cs="Verdana"/>
          <w:kern w:val="1"/>
        </w:rPr>
        <w:t>Each</w:t>
      </w:r>
      <w:r>
        <w:rPr>
          <w:rFonts w:ascii="Verdana" w:hAnsi="Verdana" w:cs="Verdana"/>
          <w:spacing w:val="-9"/>
          <w:kern w:val="1"/>
        </w:rPr>
        <w:t xml:space="preserve"> </w:t>
      </w:r>
      <w:r>
        <w:rPr>
          <w:rFonts w:ascii="Verdana" w:hAnsi="Verdana" w:cs="Verdana"/>
          <w:kern w:val="1"/>
        </w:rPr>
        <w:t>Clinical</w:t>
      </w:r>
      <w:r>
        <w:rPr>
          <w:rFonts w:ascii="Verdana" w:hAnsi="Verdana" w:cs="Verdana"/>
          <w:spacing w:val="-8"/>
          <w:kern w:val="1"/>
        </w:rPr>
        <w:t xml:space="preserve"> </w:t>
      </w:r>
      <w:r>
        <w:rPr>
          <w:rFonts w:ascii="Verdana" w:hAnsi="Verdana" w:cs="Verdana"/>
          <w:kern w:val="1"/>
        </w:rPr>
        <w:t>Instructor</w:t>
      </w:r>
      <w:r>
        <w:rPr>
          <w:rFonts w:ascii="Verdana" w:hAnsi="Verdana" w:cs="Verdana"/>
          <w:spacing w:val="-14"/>
          <w:kern w:val="1"/>
        </w:rPr>
        <w:t xml:space="preserve"> </w:t>
      </w:r>
      <w:r>
        <w:rPr>
          <w:rFonts w:ascii="Verdana" w:hAnsi="Verdana" w:cs="Verdana"/>
          <w:kern w:val="1"/>
        </w:rPr>
        <w:t>will</w:t>
      </w:r>
      <w:r>
        <w:rPr>
          <w:rFonts w:ascii="Verdana" w:hAnsi="Verdana" w:cs="Verdana"/>
          <w:spacing w:val="-10"/>
          <w:kern w:val="1"/>
        </w:rPr>
        <w:t xml:space="preserve"> </w:t>
      </w:r>
      <w:r>
        <w:rPr>
          <w:rFonts w:ascii="Verdana" w:hAnsi="Verdana" w:cs="Verdana"/>
          <w:kern w:val="1"/>
        </w:rPr>
        <w:t>provide</w:t>
      </w:r>
      <w:r>
        <w:rPr>
          <w:rFonts w:ascii="Verdana" w:hAnsi="Verdana" w:cs="Verdana"/>
          <w:spacing w:val="-8"/>
          <w:kern w:val="1"/>
        </w:rPr>
        <w:t xml:space="preserve"> </w:t>
      </w:r>
      <w:r>
        <w:rPr>
          <w:rFonts w:ascii="Verdana" w:hAnsi="Verdana" w:cs="Verdana"/>
          <w:kern w:val="1"/>
        </w:rPr>
        <w:t>a schedule</w:t>
      </w:r>
      <w:r>
        <w:rPr>
          <w:rFonts w:ascii="Verdana" w:hAnsi="Verdana" w:cs="Verdana"/>
          <w:spacing w:val="-10"/>
          <w:kern w:val="1"/>
        </w:rPr>
        <w:t xml:space="preserve"> </w:t>
      </w:r>
      <w:r>
        <w:rPr>
          <w:rFonts w:ascii="Verdana" w:hAnsi="Verdana" w:cs="Verdana"/>
          <w:kern w:val="1"/>
        </w:rPr>
        <w:t>based</w:t>
      </w:r>
      <w:r>
        <w:rPr>
          <w:rFonts w:ascii="Verdana" w:hAnsi="Verdana" w:cs="Verdana"/>
          <w:spacing w:val="-4"/>
          <w:kern w:val="1"/>
        </w:rPr>
        <w:t xml:space="preserve"> </w:t>
      </w:r>
      <w:r>
        <w:rPr>
          <w:rFonts w:ascii="Verdana" w:hAnsi="Verdana" w:cs="Verdana"/>
          <w:kern w:val="1"/>
        </w:rPr>
        <w:t>on</w:t>
      </w:r>
      <w:r>
        <w:rPr>
          <w:rFonts w:ascii="Verdana" w:hAnsi="Verdana" w:cs="Verdana"/>
          <w:spacing w:val="-6"/>
          <w:kern w:val="1"/>
        </w:rPr>
        <w:t xml:space="preserve"> </w:t>
      </w:r>
      <w:r>
        <w:rPr>
          <w:rFonts w:ascii="Verdana" w:hAnsi="Verdana" w:cs="Verdana"/>
          <w:kern w:val="1"/>
        </w:rPr>
        <w:t>the</w:t>
      </w:r>
      <w:r>
        <w:rPr>
          <w:rFonts w:ascii="Verdana" w:hAnsi="Verdana" w:cs="Verdana"/>
          <w:spacing w:val="-6"/>
          <w:kern w:val="1"/>
        </w:rPr>
        <w:t xml:space="preserve"> </w:t>
      </w:r>
      <w:r>
        <w:rPr>
          <w:rFonts w:ascii="Verdana" w:hAnsi="Verdana" w:cs="Verdana"/>
          <w:kern w:val="1"/>
        </w:rPr>
        <w:t>units</w:t>
      </w:r>
      <w:r>
        <w:rPr>
          <w:rFonts w:ascii="Verdana" w:hAnsi="Verdana" w:cs="Verdana"/>
          <w:spacing w:val="-4"/>
          <w:kern w:val="1"/>
        </w:rPr>
        <w:t xml:space="preserve"> </w:t>
      </w:r>
      <w:r>
        <w:rPr>
          <w:rFonts w:ascii="Verdana" w:hAnsi="Verdana" w:cs="Verdana"/>
          <w:kern w:val="1"/>
        </w:rPr>
        <w:t>available</w:t>
      </w:r>
      <w:r>
        <w:rPr>
          <w:rFonts w:ascii="Verdana" w:hAnsi="Verdana" w:cs="Verdana"/>
          <w:spacing w:val="-7"/>
          <w:kern w:val="1"/>
        </w:rPr>
        <w:t xml:space="preserve"> </w:t>
      </w:r>
      <w:r>
        <w:rPr>
          <w:rFonts w:ascii="Verdana" w:hAnsi="Verdana" w:cs="Verdana"/>
          <w:kern w:val="1"/>
        </w:rPr>
        <w:t>in</w:t>
      </w:r>
      <w:r>
        <w:rPr>
          <w:rFonts w:ascii="Verdana" w:hAnsi="Verdana" w:cs="Verdana"/>
          <w:spacing w:val="-3"/>
          <w:kern w:val="1"/>
        </w:rPr>
        <w:t xml:space="preserve"> </w:t>
      </w:r>
      <w:r>
        <w:rPr>
          <w:rFonts w:ascii="Verdana" w:hAnsi="Verdana" w:cs="Verdana"/>
          <w:kern w:val="1"/>
        </w:rPr>
        <w:t>the</w:t>
      </w:r>
      <w:r>
        <w:rPr>
          <w:rFonts w:ascii="Verdana" w:hAnsi="Verdana" w:cs="Verdana"/>
          <w:spacing w:val="-5"/>
          <w:kern w:val="1"/>
        </w:rPr>
        <w:t xml:space="preserve"> </w:t>
      </w:r>
      <w:r>
        <w:rPr>
          <w:rFonts w:ascii="Verdana" w:hAnsi="Verdana" w:cs="Verdana"/>
          <w:kern w:val="1"/>
        </w:rPr>
        <w:t>clinical</w:t>
      </w:r>
      <w:r>
        <w:rPr>
          <w:rFonts w:ascii="Verdana" w:hAnsi="Verdana" w:cs="Verdana"/>
          <w:spacing w:val="-6"/>
          <w:kern w:val="1"/>
        </w:rPr>
        <w:t xml:space="preserve"> </w:t>
      </w:r>
      <w:r>
        <w:rPr>
          <w:rFonts w:ascii="Verdana" w:hAnsi="Verdana" w:cs="Verdana"/>
          <w:kern w:val="1"/>
        </w:rPr>
        <w:t>facility.</w:t>
      </w:r>
    </w:p>
    <w:p w14:paraId="124683AE" w14:textId="77777777" w:rsidR="00B80F8F" w:rsidRPr="00373BEB" w:rsidRDefault="00B80F8F" w:rsidP="00B80F8F">
      <w:pPr>
        <w:pStyle w:val="BodyText"/>
        <w:spacing w:line="271" w:lineRule="auto"/>
        <w:ind w:left="90" w:right="90"/>
        <w:rPr>
          <w:sz w:val="22"/>
        </w:rPr>
      </w:pPr>
      <w:r w:rsidRPr="00373BEB">
        <w:rPr>
          <w:w w:val="105"/>
          <w:sz w:val="22"/>
        </w:rPr>
        <w:t xml:space="preserve">In case of Virtual Clinical, Instructor will provide information related to Elsevier products including Virtual Clinical, which includes VCE (Virtual Clinical Excursion), SLS (Simulation Learning System), </w:t>
      </w:r>
      <w:proofErr w:type="spellStart"/>
      <w:r w:rsidRPr="00373BEB">
        <w:rPr>
          <w:w w:val="105"/>
          <w:sz w:val="22"/>
        </w:rPr>
        <w:t>Sherpath</w:t>
      </w:r>
      <w:proofErr w:type="spellEnd"/>
      <w:r w:rsidRPr="00373BEB">
        <w:rPr>
          <w:w w:val="105"/>
          <w:sz w:val="22"/>
        </w:rPr>
        <w:t xml:space="preserve"> case studies, </w:t>
      </w:r>
      <w:proofErr w:type="spellStart"/>
      <w:r w:rsidRPr="00373BEB">
        <w:rPr>
          <w:w w:val="105"/>
          <w:sz w:val="22"/>
        </w:rPr>
        <w:t>Hesi</w:t>
      </w:r>
      <w:proofErr w:type="spellEnd"/>
      <w:r w:rsidRPr="00373BEB">
        <w:rPr>
          <w:w w:val="105"/>
          <w:sz w:val="22"/>
        </w:rPr>
        <w:t xml:space="preserve"> patient scenarios, and Sim Chart. </w:t>
      </w:r>
    </w:p>
    <w:p w14:paraId="629B4473" w14:textId="36366D93" w:rsidR="00BD7B7F" w:rsidRDefault="00BD7B7F" w:rsidP="00B80F8F">
      <w:pPr>
        <w:widowControl w:val="0"/>
        <w:autoSpaceDE w:val="0"/>
        <w:autoSpaceDN w:val="0"/>
        <w:adjustRightInd w:val="0"/>
        <w:spacing w:after="0" w:line="240" w:lineRule="auto"/>
        <w:rPr>
          <w:rFonts w:ascii="Verdana" w:hAnsi="Verdana" w:cs="Verdana"/>
          <w:b/>
          <w:bCs/>
          <w:color w:val="006EC0"/>
          <w:spacing w:val="-1"/>
          <w:kern w:val="1"/>
        </w:rPr>
      </w:pPr>
    </w:p>
    <w:p w14:paraId="799DD334" w14:textId="77777777" w:rsidR="00BD7B7F" w:rsidRDefault="003D1D86">
      <w:pPr>
        <w:widowControl w:val="0"/>
        <w:autoSpaceDE w:val="0"/>
        <w:autoSpaceDN w:val="0"/>
        <w:adjustRightInd w:val="0"/>
        <w:spacing w:after="0" w:line="240" w:lineRule="auto"/>
        <w:ind w:left="100"/>
        <w:rPr>
          <w:rFonts w:ascii="TimesNewRomanPSMT" w:hAnsi="TimesNewRomanPSMT" w:cs="TimesNewRomanPSMT"/>
          <w:kern w:val="1"/>
        </w:rPr>
      </w:pPr>
      <w:r>
        <w:rPr>
          <w:rFonts w:ascii="Verdana" w:hAnsi="Verdana" w:cs="Verdana"/>
          <w:b/>
          <w:bCs/>
          <w:color w:val="006EC0"/>
          <w:spacing w:val="-1"/>
          <w:kern w:val="1"/>
        </w:rPr>
        <w:t>Syllabus</w:t>
      </w:r>
      <w:r>
        <w:rPr>
          <w:rFonts w:ascii="Verdana" w:hAnsi="Verdana" w:cs="Verdana"/>
          <w:b/>
          <w:bCs/>
          <w:color w:val="006EC0"/>
          <w:kern w:val="1"/>
        </w:rPr>
        <w:t xml:space="preserve"> </w:t>
      </w:r>
      <w:r>
        <w:rPr>
          <w:rFonts w:ascii="Verdana" w:hAnsi="Verdana" w:cs="Verdana"/>
          <w:b/>
          <w:bCs/>
          <w:color w:val="006EC0"/>
          <w:spacing w:val="-1"/>
          <w:kern w:val="1"/>
        </w:rPr>
        <w:t>and</w:t>
      </w:r>
      <w:r>
        <w:rPr>
          <w:rFonts w:ascii="Verdana" w:hAnsi="Verdana" w:cs="Verdana"/>
          <w:b/>
          <w:bCs/>
          <w:color w:val="006EC0"/>
          <w:spacing w:val="-2"/>
          <w:kern w:val="1"/>
        </w:rPr>
        <w:t xml:space="preserve"> Calendar</w:t>
      </w:r>
      <w:r>
        <w:rPr>
          <w:rFonts w:ascii="Verdana" w:hAnsi="Verdana" w:cs="Verdana"/>
          <w:b/>
          <w:bCs/>
          <w:color w:val="006EC0"/>
          <w:kern w:val="1"/>
        </w:rPr>
        <w:t xml:space="preserve"> </w:t>
      </w:r>
      <w:r>
        <w:rPr>
          <w:rFonts w:ascii="Verdana" w:hAnsi="Verdana" w:cs="Verdana"/>
          <w:b/>
          <w:bCs/>
          <w:color w:val="006EC0"/>
          <w:spacing w:val="-1"/>
          <w:kern w:val="1"/>
        </w:rPr>
        <w:t>Modifications</w:t>
      </w:r>
    </w:p>
    <w:p w14:paraId="76A87215" w14:textId="673AF641" w:rsidR="004E6B4E" w:rsidRPr="00B04D9A" w:rsidRDefault="003D1D86" w:rsidP="00B04D9A">
      <w:pPr>
        <w:widowControl w:val="0"/>
        <w:autoSpaceDE w:val="0"/>
        <w:autoSpaceDN w:val="0"/>
        <w:adjustRightInd w:val="0"/>
        <w:spacing w:before="4" w:after="0" w:line="240" w:lineRule="auto"/>
        <w:ind w:left="100" w:right="421"/>
        <w:rPr>
          <w:rFonts w:ascii="Verdana" w:hAnsi="Verdana" w:cs="Verdana"/>
          <w:spacing w:val="-1"/>
          <w:kern w:val="1"/>
        </w:rPr>
      </w:pPr>
      <w:r>
        <w:rPr>
          <w:rFonts w:ascii="Verdana" w:hAnsi="Verdana" w:cs="Verdana"/>
          <w:kern w:val="1"/>
        </w:rPr>
        <w:t>The</w:t>
      </w:r>
      <w:r>
        <w:rPr>
          <w:rFonts w:ascii="Verdana" w:hAnsi="Verdana" w:cs="Verdana"/>
          <w:spacing w:val="-1"/>
          <w:kern w:val="1"/>
        </w:rPr>
        <w:t xml:space="preserve"> instructor reserves</w:t>
      </w:r>
      <w:r>
        <w:rPr>
          <w:rFonts w:ascii="Verdana" w:hAnsi="Verdana" w:cs="Verdana"/>
          <w:kern w:val="1"/>
        </w:rPr>
        <w:t xml:space="preserve"> </w:t>
      </w:r>
      <w:r>
        <w:rPr>
          <w:rFonts w:ascii="Verdana" w:hAnsi="Verdana" w:cs="Verdana"/>
          <w:spacing w:val="-1"/>
          <w:kern w:val="1"/>
        </w:rPr>
        <w:t>the right</w:t>
      </w:r>
      <w:r>
        <w:rPr>
          <w:rFonts w:ascii="Verdana" w:hAnsi="Verdana" w:cs="Verdana"/>
          <w:kern w:val="1"/>
        </w:rPr>
        <w:t xml:space="preserve"> to</w:t>
      </w:r>
      <w:r>
        <w:rPr>
          <w:rFonts w:ascii="Verdana" w:hAnsi="Verdana" w:cs="Verdana"/>
          <w:spacing w:val="1"/>
          <w:kern w:val="1"/>
        </w:rPr>
        <w:t xml:space="preserve"> </w:t>
      </w:r>
      <w:r>
        <w:rPr>
          <w:rFonts w:ascii="Verdana" w:hAnsi="Verdana" w:cs="Verdana"/>
          <w:spacing w:val="-1"/>
          <w:kern w:val="1"/>
        </w:rPr>
        <w:t>modify</w:t>
      </w:r>
      <w:r>
        <w:rPr>
          <w:rFonts w:ascii="Verdana" w:hAnsi="Verdana" w:cs="Verdana"/>
          <w:kern w:val="1"/>
        </w:rPr>
        <w:t xml:space="preserve"> the</w:t>
      </w:r>
      <w:r>
        <w:rPr>
          <w:rFonts w:ascii="Verdana" w:hAnsi="Verdana" w:cs="Verdana"/>
          <w:spacing w:val="-1"/>
          <w:kern w:val="1"/>
        </w:rPr>
        <w:t xml:space="preserve"> syllabus</w:t>
      </w:r>
      <w:r>
        <w:rPr>
          <w:rFonts w:ascii="Verdana" w:hAnsi="Verdana" w:cs="Verdana"/>
          <w:spacing w:val="-2"/>
          <w:kern w:val="1"/>
        </w:rPr>
        <w:t xml:space="preserve"> </w:t>
      </w:r>
      <w:r>
        <w:rPr>
          <w:rFonts w:ascii="Verdana" w:hAnsi="Verdana" w:cs="Verdana"/>
          <w:spacing w:val="-1"/>
          <w:kern w:val="1"/>
        </w:rPr>
        <w:t>and/or</w:t>
      </w:r>
      <w:r>
        <w:rPr>
          <w:rFonts w:ascii="Verdana" w:hAnsi="Verdana" w:cs="Verdana"/>
          <w:spacing w:val="-2"/>
          <w:kern w:val="1"/>
        </w:rPr>
        <w:t xml:space="preserve"> </w:t>
      </w:r>
      <w:r>
        <w:rPr>
          <w:rFonts w:ascii="Verdana" w:hAnsi="Verdana" w:cs="Verdana"/>
          <w:kern w:val="1"/>
        </w:rPr>
        <w:t xml:space="preserve">course </w:t>
      </w:r>
      <w:r>
        <w:rPr>
          <w:rFonts w:ascii="Verdana" w:hAnsi="Verdana" w:cs="Verdana"/>
          <w:spacing w:val="-1"/>
          <w:kern w:val="1"/>
        </w:rPr>
        <w:t>calendar</w:t>
      </w:r>
      <w:r>
        <w:rPr>
          <w:rFonts w:ascii="Verdana" w:hAnsi="Verdana" w:cs="Verdana"/>
          <w:spacing w:val="1"/>
          <w:kern w:val="1"/>
        </w:rPr>
        <w:t xml:space="preserve"> </w:t>
      </w:r>
      <w:r>
        <w:rPr>
          <w:rFonts w:ascii="Verdana" w:hAnsi="Verdana" w:cs="Verdana"/>
          <w:spacing w:val="-1"/>
          <w:kern w:val="1"/>
        </w:rPr>
        <w:t>at</w:t>
      </w:r>
      <w:r>
        <w:rPr>
          <w:rFonts w:ascii="Verdana" w:hAnsi="Verdana" w:cs="Verdana"/>
          <w:kern w:val="1"/>
        </w:rPr>
        <w:t xml:space="preserve"> </w:t>
      </w:r>
      <w:r>
        <w:rPr>
          <w:rFonts w:ascii="Verdana" w:hAnsi="Verdana" w:cs="Verdana"/>
          <w:spacing w:val="-1"/>
          <w:kern w:val="1"/>
        </w:rPr>
        <w:t>any time</w:t>
      </w:r>
      <w:r>
        <w:rPr>
          <w:rFonts w:ascii="Verdana" w:hAnsi="Verdana" w:cs="Verdana"/>
          <w:spacing w:val="47"/>
          <w:kern w:val="1"/>
        </w:rPr>
        <w:t xml:space="preserve"> </w:t>
      </w:r>
      <w:r>
        <w:rPr>
          <w:rFonts w:ascii="Verdana" w:hAnsi="Verdana" w:cs="Verdana"/>
          <w:spacing w:val="-1"/>
          <w:kern w:val="1"/>
        </w:rPr>
        <w:t>during</w:t>
      </w:r>
      <w:r>
        <w:rPr>
          <w:rFonts w:ascii="Verdana" w:hAnsi="Verdana" w:cs="Verdana"/>
          <w:spacing w:val="-2"/>
          <w:kern w:val="1"/>
        </w:rPr>
        <w:t xml:space="preserve"> </w:t>
      </w:r>
      <w:r>
        <w:rPr>
          <w:rFonts w:ascii="Verdana" w:hAnsi="Verdana" w:cs="Verdana"/>
          <w:spacing w:val="-1"/>
          <w:kern w:val="1"/>
        </w:rPr>
        <w:t>the</w:t>
      </w:r>
      <w:r>
        <w:rPr>
          <w:rFonts w:ascii="Verdana" w:hAnsi="Verdana" w:cs="Verdana"/>
          <w:kern w:val="1"/>
        </w:rPr>
        <w:t xml:space="preserve"> </w:t>
      </w:r>
      <w:r>
        <w:rPr>
          <w:rFonts w:ascii="Verdana" w:hAnsi="Verdana" w:cs="Verdana"/>
          <w:spacing w:val="-1"/>
          <w:kern w:val="1"/>
        </w:rPr>
        <w:t>semester</w:t>
      </w:r>
      <w:r>
        <w:rPr>
          <w:rFonts w:ascii="Verdana" w:hAnsi="Verdana" w:cs="Verdana"/>
          <w:spacing w:val="-2"/>
          <w:kern w:val="1"/>
        </w:rPr>
        <w:t xml:space="preserve"> </w:t>
      </w:r>
      <w:r>
        <w:rPr>
          <w:rFonts w:ascii="Verdana" w:hAnsi="Verdana" w:cs="Verdana"/>
          <w:spacing w:val="-1"/>
          <w:kern w:val="1"/>
        </w:rPr>
        <w:t>and</w:t>
      </w:r>
      <w:r>
        <w:rPr>
          <w:rFonts w:ascii="Verdana" w:hAnsi="Verdana" w:cs="Verdana"/>
          <w:spacing w:val="-2"/>
          <w:kern w:val="1"/>
        </w:rPr>
        <w:t xml:space="preserve"> </w:t>
      </w:r>
      <w:r>
        <w:rPr>
          <w:rFonts w:ascii="Verdana" w:hAnsi="Verdana" w:cs="Verdana"/>
          <w:spacing w:val="-1"/>
          <w:kern w:val="1"/>
        </w:rPr>
        <w:t>will</w:t>
      </w:r>
      <w:r>
        <w:rPr>
          <w:rFonts w:ascii="Verdana" w:hAnsi="Verdana" w:cs="Verdana"/>
          <w:spacing w:val="-4"/>
          <w:kern w:val="1"/>
        </w:rPr>
        <w:t xml:space="preserve"> </w:t>
      </w:r>
      <w:r>
        <w:rPr>
          <w:rFonts w:ascii="Verdana" w:hAnsi="Verdana" w:cs="Verdana"/>
          <w:spacing w:val="-1"/>
          <w:kern w:val="1"/>
        </w:rPr>
        <w:t>promptly</w:t>
      </w:r>
      <w:r>
        <w:rPr>
          <w:rFonts w:ascii="Verdana" w:hAnsi="Verdana" w:cs="Verdana"/>
          <w:spacing w:val="-2"/>
          <w:kern w:val="1"/>
        </w:rPr>
        <w:t xml:space="preserve"> </w:t>
      </w:r>
      <w:r>
        <w:rPr>
          <w:rFonts w:ascii="Verdana" w:hAnsi="Verdana" w:cs="Verdana"/>
          <w:kern w:val="1"/>
        </w:rPr>
        <w:t xml:space="preserve">notify </w:t>
      </w:r>
      <w:r>
        <w:rPr>
          <w:rFonts w:ascii="Verdana" w:hAnsi="Verdana" w:cs="Verdana"/>
          <w:spacing w:val="-1"/>
          <w:kern w:val="1"/>
        </w:rPr>
        <w:t>students</w:t>
      </w:r>
      <w:r>
        <w:rPr>
          <w:rFonts w:ascii="Verdana" w:hAnsi="Verdana" w:cs="Verdana"/>
          <w:spacing w:val="1"/>
          <w:kern w:val="1"/>
        </w:rPr>
        <w:t xml:space="preserve"> </w:t>
      </w:r>
      <w:r>
        <w:rPr>
          <w:rFonts w:ascii="Verdana" w:hAnsi="Verdana" w:cs="Verdana"/>
          <w:spacing w:val="-1"/>
          <w:kern w:val="1"/>
        </w:rPr>
        <w:t>typically</w:t>
      </w:r>
      <w:r>
        <w:rPr>
          <w:rFonts w:ascii="Verdana" w:hAnsi="Verdana" w:cs="Verdana"/>
          <w:kern w:val="1"/>
        </w:rPr>
        <w:t xml:space="preserve"> </w:t>
      </w:r>
      <w:r>
        <w:rPr>
          <w:rFonts w:ascii="Verdana" w:hAnsi="Verdana" w:cs="Verdana"/>
          <w:spacing w:val="-1"/>
          <w:kern w:val="1"/>
        </w:rPr>
        <w:t>by</w:t>
      </w:r>
      <w:r>
        <w:rPr>
          <w:rFonts w:ascii="Verdana" w:hAnsi="Verdana" w:cs="Verdana"/>
          <w:spacing w:val="-2"/>
          <w:kern w:val="1"/>
        </w:rPr>
        <w:t xml:space="preserve"> </w:t>
      </w:r>
      <w:r w:rsidR="004E6B4E">
        <w:rPr>
          <w:rFonts w:ascii="Verdana" w:hAnsi="Verdana" w:cs="Verdana"/>
          <w:spacing w:val="-2"/>
          <w:kern w:val="1"/>
        </w:rPr>
        <w:t xml:space="preserve">canvas announcements/ </w:t>
      </w:r>
      <w:r>
        <w:rPr>
          <w:rFonts w:ascii="Verdana" w:hAnsi="Verdana" w:cs="Verdana"/>
          <w:spacing w:val="-1"/>
          <w:kern w:val="1"/>
        </w:rPr>
        <w:t>e-mail,</w:t>
      </w:r>
      <w:r>
        <w:rPr>
          <w:rFonts w:ascii="Verdana" w:hAnsi="Verdana" w:cs="Verdana"/>
          <w:kern w:val="1"/>
        </w:rPr>
        <w:t xml:space="preserve"> of</w:t>
      </w:r>
      <w:r>
        <w:rPr>
          <w:rFonts w:ascii="Verdana" w:hAnsi="Verdana" w:cs="Verdana"/>
          <w:spacing w:val="1"/>
          <w:kern w:val="1"/>
        </w:rPr>
        <w:t xml:space="preserve"> </w:t>
      </w:r>
      <w:r>
        <w:rPr>
          <w:rFonts w:ascii="Verdana" w:hAnsi="Verdana" w:cs="Verdana"/>
          <w:spacing w:val="-1"/>
          <w:kern w:val="1"/>
        </w:rPr>
        <w:t>any</w:t>
      </w:r>
      <w:r>
        <w:rPr>
          <w:rFonts w:ascii="Verdana" w:hAnsi="Verdana" w:cs="Verdana"/>
          <w:spacing w:val="71"/>
          <w:kern w:val="1"/>
        </w:rPr>
        <w:t xml:space="preserve"> </w:t>
      </w:r>
      <w:r>
        <w:rPr>
          <w:rFonts w:ascii="Verdana" w:hAnsi="Verdana" w:cs="Verdana"/>
          <w:kern w:val="1"/>
        </w:rPr>
        <w:t>such</w:t>
      </w:r>
      <w:r>
        <w:rPr>
          <w:rFonts w:ascii="Verdana" w:hAnsi="Verdana" w:cs="Verdana"/>
          <w:spacing w:val="-2"/>
          <w:kern w:val="1"/>
        </w:rPr>
        <w:t xml:space="preserve"> </w:t>
      </w:r>
      <w:r>
        <w:rPr>
          <w:rFonts w:ascii="Verdana" w:hAnsi="Verdana" w:cs="Verdana"/>
          <w:spacing w:val="-1"/>
          <w:kern w:val="1"/>
        </w:rPr>
        <w:t>changes.</w:t>
      </w:r>
    </w:p>
    <w:p w14:paraId="65FCFDDA" w14:textId="1D8F2252" w:rsidR="00BD7B7F" w:rsidRPr="002002E3" w:rsidRDefault="003D1D86" w:rsidP="002002E3">
      <w:pPr>
        <w:widowControl w:val="0"/>
        <w:autoSpaceDE w:val="0"/>
        <w:autoSpaceDN w:val="0"/>
        <w:adjustRightInd w:val="0"/>
        <w:spacing w:before="194" w:after="60" w:line="240" w:lineRule="auto"/>
        <w:rPr>
          <w:rFonts w:ascii="Verdana" w:hAnsi="Verdana" w:cs="Verdana"/>
          <w:b/>
          <w:bCs/>
          <w:kern w:val="1"/>
        </w:rPr>
      </w:pPr>
      <w:r>
        <w:rPr>
          <w:rFonts w:ascii="Verdana" w:hAnsi="Verdana" w:cs="Verdana"/>
          <w:b/>
          <w:bCs/>
          <w:color w:val="006EC0"/>
          <w:spacing w:val="-1"/>
          <w:kern w:val="1"/>
        </w:rPr>
        <w:lastRenderedPageBreak/>
        <w:t xml:space="preserve">Instructional Methods </w:t>
      </w:r>
    </w:p>
    <w:p w14:paraId="35A37873" w14:textId="77777777" w:rsidR="00BD7B7F" w:rsidRDefault="003D1D86" w:rsidP="004E6B4E">
      <w:pPr>
        <w:widowControl w:val="0"/>
        <w:tabs>
          <w:tab w:val="left" w:pos="720"/>
        </w:tabs>
        <w:autoSpaceDE w:val="0"/>
        <w:autoSpaceDN w:val="0"/>
        <w:adjustRightInd w:val="0"/>
        <w:spacing w:after="0" w:line="240" w:lineRule="auto"/>
        <w:rPr>
          <w:rFonts w:ascii="Verdana" w:hAnsi="Verdana" w:cs="Verdana"/>
          <w:b/>
          <w:bCs/>
          <w:kern w:val="1"/>
        </w:rPr>
      </w:pPr>
      <w:r>
        <w:rPr>
          <w:rFonts w:ascii="TimesNewRomanPSMT" w:hAnsi="TimesNewRomanPSMT" w:cs="TimesNewRomanPSMT"/>
          <w:b/>
          <w:bCs/>
          <w:spacing w:val="-1"/>
          <w:kern w:val="1"/>
          <w:sz w:val="24"/>
          <w:szCs w:val="24"/>
        </w:rPr>
        <w:t>A.</w:t>
      </w:r>
      <w:r>
        <w:rPr>
          <w:rFonts w:ascii="TimesNewRomanPSMT" w:hAnsi="TimesNewRomanPSMT" w:cs="TimesNewRomanPSMT"/>
          <w:b/>
          <w:bCs/>
          <w:spacing w:val="-1"/>
          <w:kern w:val="1"/>
          <w:sz w:val="24"/>
          <w:szCs w:val="24"/>
        </w:rPr>
        <w:tab/>
      </w:r>
      <w:r>
        <w:rPr>
          <w:rFonts w:ascii="Verdana" w:hAnsi="Verdana" w:cs="Verdana"/>
          <w:b/>
          <w:bCs/>
          <w:kern w:val="1"/>
        </w:rPr>
        <w:t>Contemporary</w:t>
      </w:r>
      <w:r>
        <w:rPr>
          <w:rFonts w:ascii="Verdana" w:hAnsi="Verdana" w:cs="Verdana"/>
          <w:b/>
          <w:bCs/>
          <w:spacing w:val="-11"/>
          <w:kern w:val="1"/>
        </w:rPr>
        <w:t xml:space="preserve"> </w:t>
      </w:r>
      <w:r>
        <w:rPr>
          <w:rFonts w:ascii="Verdana" w:hAnsi="Verdana" w:cs="Verdana"/>
          <w:b/>
          <w:bCs/>
          <w:kern w:val="1"/>
        </w:rPr>
        <w:t>Technology</w:t>
      </w:r>
    </w:p>
    <w:p w14:paraId="5B50AEF7" w14:textId="77777777" w:rsidR="00BD7B7F" w:rsidRDefault="00BD7B7F">
      <w:pPr>
        <w:widowControl w:val="0"/>
        <w:autoSpaceDE w:val="0"/>
        <w:autoSpaceDN w:val="0"/>
        <w:adjustRightInd w:val="0"/>
        <w:spacing w:before="10" w:after="0" w:line="240" w:lineRule="auto"/>
        <w:ind w:left="100"/>
        <w:rPr>
          <w:rFonts w:ascii="TimesNewRomanPSMT" w:hAnsi="TimesNewRomanPSMT" w:cs="TimesNewRomanPSMT"/>
          <w:b/>
          <w:bCs/>
          <w:kern w:val="1"/>
        </w:rPr>
      </w:pPr>
    </w:p>
    <w:p w14:paraId="415515BE" w14:textId="77777777" w:rsidR="00BD7B7F" w:rsidRDefault="003D1D86" w:rsidP="004E6B4E">
      <w:pPr>
        <w:widowControl w:val="0"/>
        <w:autoSpaceDE w:val="0"/>
        <w:autoSpaceDN w:val="0"/>
        <w:adjustRightInd w:val="0"/>
        <w:spacing w:after="0" w:line="275" w:lineRule="exact"/>
        <w:rPr>
          <w:rFonts w:ascii="Verdana" w:hAnsi="Verdana" w:cs="Verdana"/>
          <w:kern w:val="1"/>
        </w:rPr>
      </w:pPr>
      <w:r>
        <w:rPr>
          <w:rFonts w:ascii="TimesNewRomanPSMT" w:hAnsi="TimesNewRomanPSMT" w:cs="TimesNewRomanPSMT"/>
          <w:spacing w:val="-17"/>
          <w:kern w:val="1"/>
          <w:sz w:val="24"/>
          <w:szCs w:val="24"/>
        </w:rPr>
        <w:t>1.</w:t>
      </w:r>
      <w:r>
        <w:rPr>
          <w:rFonts w:ascii="TimesNewRomanPSMT" w:hAnsi="TimesNewRomanPSMT" w:cs="TimesNewRomanPSMT"/>
          <w:spacing w:val="-17"/>
          <w:kern w:val="1"/>
          <w:sz w:val="24"/>
          <w:szCs w:val="24"/>
        </w:rPr>
        <w:tab/>
      </w:r>
      <w:r>
        <w:rPr>
          <w:rFonts w:ascii="Verdana" w:hAnsi="Verdana" w:cs="Verdana"/>
          <w:kern w:val="1"/>
        </w:rPr>
        <w:t>Computer</w:t>
      </w:r>
      <w:r>
        <w:rPr>
          <w:rFonts w:ascii="Verdana" w:hAnsi="Verdana" w:cs="Verdana"/>
          <w:spacing w:val="-12"/>
          <w:kern w:val="1"/>
        </w:rPr>
        <w:t xml:space="preserve"> </w:t>
      </w:r>
      <w:r>
        <w:rPr>
          <w:rFonts w:ascii="Verdana" w:hAnsi="Verdana" w:cs="Verdana"/>
          <w:kern w:val="1"/>
        </w:rPr>
        <w:t>Assisted</w:t>
      </w:r>
      <w:r>
        <w:rPr>
          <w:rFonts w:ascii="Verdana" w:hAnsi="Verdana" w:cs="Verdana"/>
          <w:spacing w:val="-9"/>
          <w:kern w:val="1"/>
        </w:rPr>
        <w:t xml:space="preserve"> </w:t>
      </w:r>
      <w:r>
        <w:rPr>
          <w:rFonts w:ascii="Verdana" w:hAnsi="Verdana" w:cs="Verdana"/>
          <w:kern w:val="1"/>
        </w:rPr>
        <w:t>Instruction</w:t>
      </w:r>
      <w:r>
        <w:rPr>
          <w:rFonts w:ascii="Verdana" w:hAnsi="Verdana" w:cs="Verdana"/>
          <w:spacing w:val="-13"/>
          <w:kern w:val="1"/>
        </w:rPr>
        <w:t xml:space="preserve"> </w:t>
      </w:r>
      <w:r>
        <w:rPr>
          <w:rFonts w:ascii="Verdana" w:hAnsi="Verdana" w:cs="Verdana"/>
          <w:kern w:val="1"/>
        </w:rPr>
        <w:t>(explanatory</w:t>
      </w:r>
      <w:r>
        <w:rPr>
          <w:rFonts w:ascii="Verdana" w:hAnsi="Verdana" w:cs="Verdana"/>
          <w:spacing w:val="-18"/>
          <w:kern w:val="1"/>
        </w:rPr>
        <w:t xml:space="preserve"> </w:t>
      </w:r>
      <w:r>
        <w:rPr>
          <w:rFonts w:ascii="Verdana" w:hAnsi="Verdana" w:cs="Verdana"/>
          <w:kern w:val="1"/>
        </w:rPr>
        <w:t>and</w:t>
      </w:r>
      <w:r>
        <w:rPr>
          <w:rFonts w:ascii="Verdana" w:hAnsi="Verdana" w:cs="Verdana"/>
          <w:spacing w:val="-9"/>
          <w:kern w:val="1"/>
        </w:rPr>
        <w:t xml:space="preserve"> </w:t>
      </w:r>
      <w:r>
        <w:rPr>
          <w:rFonts w:ascii="Verdana" w:hAnsi="Verdana" w:cs="Verdana"/>
          <w:kern w:val="1"/>
        </w:rPr>
        <w:t>interactive)</w:t>
      </w:r>
    </w:p>
    <w:p w14:paraId="782FF5F5" w14:textId="77777777" w:rsidR="00BD7B7F" w:rsidRDefault="003D1D86" w:rsidP="004E6B4E">
      <w:pPr>
        <w:widowControl w:val="0"/>
        <w:autoSpaceDE w:val="0"/>
        <w:autoSpaceDN w:val="0"/>
        <w:adjustRightInd w:val="0"/>
        <w:spacing w:after="0" w:line="275" w:lineRule="exact"/>
        <w:rPr>
          <w:rFonts w:ascii="Verdana" w:hAnsi="Verdana" w:cs="Verdana"/>
          <w:kern w:val="1"/>
        </w:rPr>
      </w:pPr>
      <w:r>
        <w:rPr>
          <w:rFonts w:ascii="TimesNewRomanPSMT" w:hAnsi="TimesNewRomanPSMT" w:cs="TimesNewRomanPSMT"/>
          <w:spacing w:val="-17"/>
          <w:kern w:val="1"/>
          <w:sz w:val="24"/>
          <w:szCs w:val="24"/>
        </w:rPr>
        <w:t>2.</w:t>
      </w:r>
      <w:r>
        <w:rPr>
          <w:rFonts w:ascii="TimesNewRomanPSMT" w:hAnsi="TimesNewRomanPSMT" w:cs="TimesNewRomanPSMT"/>
          <w:spacing w:val="-17"/>
          <w:kern w:val="1"/>
          <w:sz w:val="24"/>
          <w:szCs w:val="24"/>
        </w:rPr>
        <w:tab/>
      </w:r>
      <w:r>
        <w:rPr>
          <w:rFonts w:ascii="Verdana" w:hAnsi="Verdana" w:cs="Verdana"/>
          <w:kern w:val="1"/>
        </w:rPr>
        <w:t>Internet</w:t>
      </w:r>
      <w:r>
        <w:rPr>
          <w:rFonts w:ascii="Verdana" w:hAnsi="Verdana" w:cs="Verdana"/>
          <w:spacing w:val="-15"/>
          <w:kern w:val="1"/>
        </w:rPr>
        <w:t xml:space="preserve"> </w:t>
      </w:r>
      <w:r>
        <w:rPr>
          <w:rFonts w:ascii="Verdana" w:hAnsi="Verdana" w:cs="Verdana"/>
          <w:kern w:val="1"/>
        </w:rPr>
        <w:t xml:space="preserve">Access to look up facility policies </w:t>
      </w:r>
    </w:p>
    <w:p w14:paraId="62FBB356" w14:textId="4EEA7ECA" w:rsidR="00BD7B7F" w:rsidRDefault="003D1D86" w:rsidP="004E6B4E">
      <w:pPr>
        <w:widowControl w:val="0"/>
        <w:autoSpaceDE w:val="0"/>
        <w:autoSpaceDN w:val="0"/>
        <w:adjustRightInd w:val="0"/>
        <w:spacing w:before="7" w:after="0" w:line="240" w:lineRule="auto"/>
        <w:rPr>
          <w:rFonts w:ascii="Verdana" w:hAnsi="Verdana" w:cs="Verdana"/>
          <w:kern w:val="1"/>
        </w:rPr>
      </w:pPr>
      <w:r>
        <w:rPr>
          <w:rFonts w:ascii="TimesNewRomanPSMT" w:hAnsi="TimesNewRomanPSMT" w:cs="TimesNewRomanPSMT"/>
          <w:spacing w:val="-17"/>
          <w:kern w:val="1"/>
          <w:sz w:val="24"/>
          <w:szCs w:val="24"/>
        </w:rPr>
        <w:t>3.</w:t>
      </w:r>
      <w:r>
        <w:rPr>
          <w:rFonts w:ascii="TimesNewRomanPSMT" w:hAnsi="TimesNewRomanPSMT" w:cs="TimesNewRomanPSMT"/>
          <w:spacing w:val="-17"/>
          <w:kern w:val="1"/>
          <w:sz w:val="24"/>
          <w:szCs w:val="24"/>
        </w:rPr>
        <w:tab/>
      </w:r>
      <w:r>
        <w:rPr>
          <w:rFonts w:ascii="Verdana" w:hAnsi="Verdana" w:cs="Verdana"/>
          <w:kern w:val="1"/>
        </w:rPr>
        <w:t>Hospital Facility EMR</w:t>
      </w:r>
      <w:r>
        <w:rPr>
          <w:rFonts w:ascii="Verdana" w:hAnsi="Verdana" w:cs="Verdana"/>
          <w:spacing w:val="-26"/>
          <w:kern w:val="1"/>
        </w:rPr>
        <w:t xml:space="preserve"> (Electronic Medical </w:t>
      </w:r>
      <w:r w:rsidR="002C2931">
        <w:rPr>
          <w:rFonts w:ascii="Verdana" w:hAnsi="Verdana" w:cs="Verdana"/>
          <w:spacing w:val="-26"/>
          <w:kern w:val="1"/>
        </w:rPr>
        <w:t>Record)</w:t>
      </w:r>
      <w:r w:rsidR="002C2931">
        <w:rPr>
          <w:rFonts w:ascii="Verdana" w:hAnsi="Verdana" w:cs="Verdana"/>
          <w:kern w:val="1"/>
        </w:rPr>
        <w:t xml:space="preserve"> Access</w:t>
      </w:r>
    </w:p>
    <w:p w14:paraId="6D1BC37B" w14:textId="77777777" w:rsidR="00BD7B7F" w:rsidRDefault="00BD7B7F">
      <w:pPr>
        <w:widowControl w:val="0"/>
        <w:autoSpaceDE w:val="0"/>
        <w:autoSpaceDN w:val="0"/>
        <w:adjustRightInd w:val="0"/>
        <w:spacing w:before="1" w:after="0" w:line="240" w:lineRule="auto"/>
        <w:ind w:left="100"/>
        <w:rPr>
          <w:rFonts w:ascii="TimesNewRomanPSMT" w:hAnsi="TimesNewRomanPSMT" w:cs="TimesNewRomanPSMT"/>
          <w:kern w:val="1"/>
        </w:rPr>
      </w:pPr>
    </w:p>
    <w:p w14:paraId="5D272C55" w14:textId="77777777" w:rsidR="00BD7B7F" w:rsidRDefault="003D1D86" w:rsidP="004E6B4E">
      <w:pPr>
        <w:widowControl w:val="0"/>
        <w:tabs>
          <w:tab w:val="left" w:pos="720"/>
        </w:tabs>
        <w:autoSpaceDE w:val="0"/>
        <w:autoSpaceDN w:val="0"/>
        <w:adjustRightInd w:val="0"/>
        <w:spacing w:after="0" w:line="240" w:lineRule="auto"/>
        <w:rPr>
          <w:rFonts w:ascii="Verdana" w:hAnsi="Verdana" w:cs="Verdana"/>
          <w:b/>
          <w:bCs/>
          <w:kern w:val="1"/>
        </w:rPr>
      </w:pPr>
      <w:r>
        <w:rPr>
          <w:rFonts w:ascii="TimesNewRomanPSMT" w:hAnsi="TimesNewRomanPSMT" w:cs="TimesNewRomanPSMT"/>
          <w:b/>
          <w:bCs/>
          <w:spacing w:val="-1"/>
          <w:kern w:val="1"/>
          <w:sz w:val="24"/>
          <w:szCs w:val="24"/>
        </w:rPr>
        <w:t>B.</w:t>
      </w:r>
      <w:r>
        <w:rPr>
          <w:rFonts w:ascii="TimesNewRomanPSMT" w:hAnsi="TimesNewRomanPSMT" w:cs="TimesNewRomanPSMT"/>
          <w:b/>
          <w:bCs/>
          <w:spacing w:val="-1"/>
          <w:kern w:val="1"/>
          <w:sz w:val="24"/>
          <w:szCs w:val="24"/>
        </w:rPr>
        <w:tab/>
      </w:r>
      <w:r>
        <w:rPr>
          <w:rFonts w:ascii="Verdana" w:hAnsi="Verdana" w:cs="Verdana"/>
          <w:b/>
          <w:bCs/>
          <w:kern w:val="1"/>
        </w:rPr>
        <w:t>Concept</w:t>
      </w:r>
      <w:r>
        <w:rPr>
          <w:rFonts w:ascii="Verdana" w:hAnsi="Verdana" w:cs="Verdana"/>
          <w:b/>
          <w:bCs/>
          <w:spacing w:val="-17"/>
          <w:kern w:val="1"/>
        </w:rPr>
        <w:t xml:space="preserve"> </w:t>
      </w:r>
      <w:r>
        <w:rPr>
          <w:rFonts w:ascii="Verdana" w:hAnsi="Verdana" w:cs="Verdana"/>
          <w:b/>
          <w:bCs/>
          <w:kern w:val="1"/>
        </w:rPr>
        <w:t>Reinforcement</w:t>
      </w:r>
    </w:p>
    <w:p w14:paraId="42DCB363" w14:textId="77777777" w:rsidR="00BD7B7F" w:rsidRDefault="00BD7B7F">
      <w:pPr>
        <w:widowControl w:val="0"/>
        <w:autoSpaceDE w:val="0"/>
        <w:autoSpaceDN w:val="0"/>
        <w:adjustRightInd w:val="0"/>
        <w:spacing w:after="0" w:line="240" w:lineRule="auto"/>
        <w:rPr>
          <w:rFonts w:ascii="Verdana" w:hAnsi="Verdana" w:cs="Verdana"/>
          <w:kern w:val="1"/>
        </w:rPr>
      </w:pPr>
    </w:p>
    <w:p w14:paraId="27DAB622" w14:textId="77777777" w:rsidR="00BD7B7F" w:rsidRDefault="003D1D86" w:rsidP="00B04D9A">
      <w:pPr>
        <w:widowControl w:val="0"/>
        <w:autoSpaceDE w:val="0"/>
        <w:autoSpaceDN w:val="0"/>
        <w:adjustRightInd w:val="0"/>
        <w:spacing w:after="0" w:line="240" w:lineRule="auto"/>
        <w:ind w:left="720" w:right="1537" w:hanging="720"/>
        <w:rPr>
          <w:rFonts w:ascii="Verdana" w:hAnsi="Verdana" w:cs="Verdana"/>
          <w:kern w:val="1"/>
        </w:rPr>
      </w:pPr>
      <w:r>
        <w:rPr>
          <w:rFonts w:ascii="TimesNewRomanPSMT" w:hAnsi="TimesNewRomanPSMT" w:cs="TimesNewRomanPSMT"/>
          <w:spacing w:val="-17"/>
          <w:kern w:val="1"/>
          <w:sz w:val="24"/>
          <w:szCs w:val="24"/>
        </w:rPr>
        <w:t>1.</w:t>
      </w:r>
      <w:r>
        <w:rPr>
          <w:rFonts w:ascii="TimesNewRomanPSMT" w:hAnsi="TimesNewRomanPSMT" w:cs="TimesNewRomanPSMT"/>
          <w:spacing w:val="-17"/>
          <w:kern w:val="1"/>
          <w:sz w:val="24"/>
          <w:szCs w:val="24"/>
        </w:rPr>
        <w:tab/>
      </w:r>
      <w:r>
        <w:rPr>
          <w:rFonts w:ascii="Verdana" w:hAnsi="Verdana" w:cs="Verdana"/>
          <w:kern w:val="1"/>
        </w:rPr>
        <w:t>Critical</w:t>
      </w:r>
      <w:r>
        <w:rPr>
          <w:rFonts w:ascii="Verdana" w:hAnsi="Verdana" w:cs="Verdana"/>
          <w:spacing w:val="-24"/>
          <w:kern w:val="1"/>
        </w:rPr>
        <w:t xml:space="preserve"> </w:t>
      </w:r>
      <w:r>
        <w:rPr>
          <w:rFonts w:ascii="Verdana" w:hAnsi="Verdana" w:cs="Verdana"/>
          <w:kern w:val="1"/>
        </w:rPr>
        <w:t>thinking</w:t>
      </w:r>
      <w:r>
        <w:rPr>
          <w:rFonts w:ascii="Verdana" w:hAnsi="Verdana" w:cs="Verdana"/>
          <w:spacing w:val="-25"/>
          <w:kern w:val="1"/>
        </w:rPr>
        <w:t xml:space="preserve"> </w:t>
      </w:r>
      <w:r>
        <w:rPr>
          <w:rFonts w:ascii="Verdana" w:hAnsi="Verdana" w:cs="Verdana"/>
          <w:kern w:val="1"/>
        </w:rPr>
        <w:t>scenarios</w:t>
      </w:r>
      <w:r>
        <w:rPr>
          <w:rFonts w:ascii="Verdana" w:hAnsi="Verdana" w:cs="Verdana"/>
          <w:spacing w:val="-25"/>
          <w:kern w:val="1"/>
        </w:rPr>
        <w:t xml:space="preserve"> </w:t>
      </w:r>
      <w:r>
        <w:rPr>
          <w:rFonts w:ascii="Verdana" w:hAnsi="Verdana" w:cs="Verdana"/>
          <w:kern w:val="1"/>
        </w:rPr>
        <w:t>(endocrine,</w:t>
      </w:r>
      <w:r>
        <w:rPr>
          <w:rFonts w:ascii="Verdana" w:hAnsi="Verdana" w:cs="Verdana"/>
          <w:spacing w:val="-21"/>
          <w:kern w:val="1"/>
        </w:rPr>
        <w:t xml:space="preserve"> </w:t>
      </w:r>
      <w:r>
        <w:rPr>
          <w:rFonts w:ascii="Verdana" w:hAnsi="Verdana" w:cs="Verdana"/>
          <w:kern w:val="1"/>
        </w:rPr>
        <w:t>gastrointestinal,</w:t>
      </w:r>
      <w:r>
        <w:rPr>
          <w:rFonts w:ascii="Verdana" w:hAnsi="Verdana" w:cs="Verdana"/>
          <w:spacing w:val="-28"/>
          <w:kern w:val="1"/>
        </w:rPr>
        <w:t xml:space="preserve"> </w:t>
      </w:r>
      <w:r>
        <w:rPr>
          <w:rFonts w:ascii="Verdana" w:hAnsi="Verdana" w:cs="Verdana"/>
          <w:kern w:val="1"/>
        </w:rPr>
        <w:t>oxygenation, cardiovascular, reproductive, renal, neurological, integumentary, hematological,</w:t>
      </w:r>
      <w:r>
        <w:rPr>
          <w:rFonts w:ascii="Verdana" w:hAnsi="Verdana" w:cs="Verdana"/>
          <w:spacing w:val="-16"/>
          <w:kern w:val="1"/>
        </w:rPr>
        <w:t xml:space="preserve"> </w:t>
      </w:r>
      <w:r>
        <w:rPr>
          <w:rFonts w:ascii="Verdana" w:hAnsi="Verdana" w:cs="Verdana"/>
          <w:kern w:val="1"/>
        </w:rPr>
        <w:t>oncology)</w:t>
      </w:r>
    </w:p>
    <w:p w14:paraId="0C89EFAD" w14:textId="5525B240" w:rsidR="00BD7B7F" w:rsidRPr="00B04D9A" w:rsidRDefault="00B04D9A" w:rsidP="00B04D9A">
      <w:pPr>
        <w:pStyle w:val="ListParagraph"/>
        <w:numPr>
          <w:ilvl w:val="0"/>
          <w:numId w:val="9"/>
        </w:numPr>
        <w:tabs>
          <w:tab w:val="left" w:pos="720"/>
        </w:tabs>
        <w:spacing w:line="263" w:lineRule="exact"/>
        <w:ind w:hanging="720"/>
        <w:rPr>
          <w:sz w:val="20"/>
          <w:szCs w:val="20"/>
        </w:rPr>
      </w:pPr>
      <w:r w:rsidRPr="00B04D9A">
        <w:rPr>
          <w:kern w:val="1"/>
        </w:rPr>
        <w:t>Online synchronous</w:t>
      </w:r>
      <w:r w:rsidR="003D1D86" w:rsidRPr="00B04D9A">
        <w:rPr>
          <w:spacing w:val="-14"/>
          <w:kern w:val="1"/>
        </w:rPr>
        <w:t xml:space="preserve"> </w:t>
      </w:r>
      <w:r w:rsidRPr="00B04D9A">
        <w:rPr>
          <w:kern w:val="1"/>
        </w:rPr>
        <w:t xml:space="preserve">sessions: </w:t>
      </w:r>
      <w:r w:rsidRPr="00B04D9A">
        <w:rPr>
          <w:w w:val="105"/>
          <w:sz w:val="20"/>
          <w:szCs w:val="20"/>
        </w:rPr>
        <w:t>We will use the online conferencing system in canvas during synchronous virtual clinical and the assignment section to post your assignments.</w:t>
      </w:r>
    </w:p>
    <w:p w14:paraId="22BC719A" w14:textId="77777777" w:rsidR="00BD7B7F" w:rsidRDefault="003D1D86" w:rsidP="004E6B4E">
      <w:pPr>
        <w:widowControl w:val="0"/>
        <w:tabs>
          <w:tab w:val="left" w:pos="720"/>
        </w:tabs>
        <w:autoSpaceDE w:val="0"/>
        <w:autoSpaceDN w:val="0"/>
        <w:adjustRightInd w:val="0"/>
        <w:spacing w:after="0" w:line="275" w:lineRule="exact"/>
        <w:rPr>
          <w:rFonts w:ascii="Verdana" w:hAnsi="Verdana" w:cs="Verdana"/>
          <w:kern w:val="1"/>
        </w:rPr>
      </w:pPr>
      <w:r>
        <w:rPr>
          <w:rFonts w:ascii="TimesNewRomanPSMT" w:hAnsi="TimesNewRomanPSMT" w:cs="TimesNewRomanPSMT"/>
          <w:spacing w:val="-17"/>
          <w:kern w:val="1"/>
          <w:sz w:val="24"/>
          <w:szCs w:val="24"/>
        </w:rPr>
        <w:t>3.</w:t>
      </w:r>
      <w:r>
        <w:rPr>
          <w:rFonts w:ascii="TimesNewRomanPSMT" w:hAnsi="TimesNewRomanPSMT" w:cs="TimesNewRomanPSMT"/>
          <w:spacing w:val="-17"/>
          <w:kern w:val="1"/>
          <w:sz w:val="24"/>
          <w:szCs w:val="24"/>
        </w:rPr>
        <w:tab/>
      </w:r>
      <w:r>
        <w:rPr>
          <w:rFonts w:ascii="Verdana" w:hAnsi="Verdana" w:cs="Verdana"/>
          <w:kern w:val="1"/>
        </w:rPr>
        <w:t>Current</w:t>
      </w:r>
      <w:r>
        <w:rPr>
          <w:rFonts w:ascii="Verdana" w:hAnsi="Verdana" w:cs="Verdana"/>
          <w:spacing w:val="-15"/>
          <w:kern w:val="1"/>
        </w:rPr>
        <w:t xml:space="preserve"> </w:t>
      </w:r>
      <w:r>
        <w:rPr>
          <w:rFonts w:ascii="Verdana" w:hAnsi="Verdana" w:cs="Verdana"/>
          <w:kern w:val="1"/>
        </w:rPr>
        <w:t>research</w:t>
      </w:r>
      <w:r>
        <w:rPr>
          <w:rFonts w:ascii="Verdana" w:hAnsi="Verdana" w:cs="Verdana"/>
          <w:spacing w:val="-18"/>
          <w:kern w:val="1"/>
        </w:rPr>
        <w:t xml:space="preserve"> </w:t>
      </w:r>
      <w:r>
        <w:rPr>
          <w:rFonts w:ascii="Verdana" w:hAnsi="Verdana" w:cs="Verdana"/>
          <w:kern w:val="1"/>
        </w:rPr>
        <w:t>findings</w:t>
      </w:r>
      <w:r>
        <w:rPr>
          <w:rFonts w:ascii="Verdana" w:hAnsi="Verdana" w:cs="Verdana"/>
          <w:spacing w:val="-13"/>
          <w:kern w:val="1"/>
        </w:rPr>
        <w:t xml:space="preserve"> </w:t>
      </w:r>
      <w:r>
        <w:rPr>
          <w:rFonts w:ascii="Verdana" w:hAnsi="Verdana" w:cs="Verdana"/>
          <w:kern w:val="1"/>
        </w:rPr>
        <w:t>and</w:t>
      </w:r>
      <w:r>
        <w:rPr>
          <w:rFonts w:ascii="Verdana" w:hAnsi="Verdana" w:cs="Verdana"/>
          <w:spacing w:val="-10"/>
          <w:kern w:val="1"/>
        </w:rPr>
        <w:t xml:space="preserve"> </w:t>
      </w:r>
      <w:r>
        <w:rPr>
          <w:rFonts w:ascii="Verdana" w:hAnsi="Verdana" w:cs="Verdana"/>
          <w:kern w:val="1"/>
        </w:rPr>
        <w:t>literature</w:t>
      </w:r>
      <w:r>
        <w:rPr>
          <w:rFonts w:ascii="Verdana" w:hAnsi="Verdana" w:cs="Verdana"/>
          <w:spacing w:val="-16"/>
          <w:kern w:val="1"/>
        </w:rPr>
        <w:t xml:space="preserve"> </w:t>
      </w:r>
      <w:r>
        <w:rPr>
          <w:rFonts w:ascii="Verdana" w:hAnsi="Verdana" w:cs="Verdana"/>
          <w:kern w:val="1"/>
        </w:rPr>
        <w:t>discussion</w:t>
      </w:r>
    </w:p>
    <w:p w14:paraId="325EEBCD" w14:textId="77777777" w:rsidR="00BD7B7F" w:rsidRDefault="003D1D86" w:rsidP="004E6B4E">
      <w:pPr>
        <w:widowControl w:val="0"/>
        <w:tabs>
          <w:tab w:val="left" w:pos="720"/>
        </w:tabs>
        <w:autoSpaceDE w:val="0"/>
        <w:autoSpaceDN w:val="0"/>
        <w:adjustRightInd w:val="0"/>
        <w:spacing w:after="0" w:line="240" w:lineRule="auto"/>
        <w:rPr>
          <w:rFonts w:ascii="Verdana" w:hAnsi="Verdana" w:cs="Verdana"/>
          <w:kern w:val="1"/>
        </w:rPr>
      </w:pPr>
      <w:r>
        <w:rPr>
          <w:rFonts w:ascii="TimesNewRomanPSMT" w:hAnsi="TimesNewRomanPSMT" w:cs="TimesNewRomanPSMT"/>
          <w:spacing w:val="-17"/>
          <w:kern w:val="1"/>
          <w:sz w:val="24"/>
          <w:szCs w:val="24"/>
        </w:rPr>
        <w:t>4.</w:t>
      </w:r>
      <w:r>
        <w:rPr>
          <w:rFonts w:ascii="TimesNewRomanPSMT" w:hAnsi="TimesNewRomanPSMT" w:cs="TimesNewRomanPSMT"/>
          <w:spacing w:val="-17"/>
          <w:kern w:val="1"/>
          <w:sz w:val="24"/>
          <w:szCs w:val="24"/>
        </w:rPr>
        <w:tab/>
      </w:r>
      <w:r>
        <w:rPr>
          <w:rFonts w:ascii="Verdana" w:hAnsi="Verdana" w:cs="Verdana"/>
          <w:kern w:val="1"/>
        </w:rPr>
        <w:t>Individual faculty-student</w:t>
      </w:r>
      <w:r>
        <w:rPr>
          <w:rFonts w:ascii="Verdana" w:hAnsi="Verdana" w:cs="Verdana"/>
          <w:spacing w:val="-30"/>
          <w:kern w:val="1"/>
        </w:rPr>
        <w:t xml:space="preserve"> </w:t>
      </w:r>
      <w:r>
        <w:rPr>
          <w:rFonts w:ascii="Verdana" w:hAnsi="Verdana" w:cs="Verdana"/>
          <w:kern w:val="1"/>
        </w:rPr>
        <w:t>conferences</w:t>
      </w:r>
    </w:p>
    <w:p w14:paraId="7E88DC8E" w14:textId="77777777" w:rsidR="00BD7B7F" w:rsidRDefault="003D1D86" w:rsidP="004E6B4E">
      <w:pPr>
        <w:widowControl w:val="0"/>
        <w:tabs>
          <w:tab w:val="left" w:pos="720"/>
        </w:tabs>
        <w:autoSpaceDE w:val="0"/>
        <w:autoSpaceDN w:val="0"/>
        <w:adjustRightInd w:val="0"/>
        <w:spacing w:after="0" w:line="240" w:lineRule="auto"/>
        <w:rPr>
          <w:rFonts w:ascii="Verdana" w:hAnsi="Verdana" w:cs="Verdana"/>
          <w:kern w:val="1"/>
        </w:rPr>
      </w:pPr>
      <w:r>
        <w:rPr>
          <w:rFonts w:ascii="TimesNewRomanPSMT" w:hAnsi="TimesNewRomanPSMT" w:cs="TimesNewRomanPSMT"/>
          <w:spacing w:val="-17"/>
          <w:kern w:val="1"/>
          <w:sz w:val="24"/>
          <w:szCs w:val="24"/>
        </w:rPr>
        <w:t>5.</w:t>
      </w:r>
      <w:r>
        <w:rPr>
          <w:rFonts w:ascii="TimesNewRomanPSMT" w:hAnsi="TimesNewRomanPSMT" w:cs="TimesNewRomanPSMT"/>
          <w:spacing w:val="-17"/>
          <w:kern w:val="1"/>
          <w:sz w:val="24"/>
          <w:szCs w:val="24"/>
        </w:rPr>
        <w:tab/>
      </w:r>
      <w:r>
        <w:rPr>
          <w:rFonts w:ascii="Verdana" w:hAnsi="Verdana" w:cs="Verdana"/>
          <w:kern w:val="1"/>
        </w:rPr>
        <w:t>Math</w:t>
      </w:r>
      <w:r>
        <w:rPr>
          <w:rFonts w:ascii="Verdana" w:hAnsi="Verdana" w:cs="Verdana"/>
          <w:spacing w:val="-9"/>
          <w:kern w:val="1"/>
        </w:rPr>
        <w:t xml:space="preserve"> </w:t>
      </w:r>
      <w:r>
        <w:rPr>
          <w:rFonts w:ascii="Verdana" w:hAnsi="Verdana" w:cs="Verdana"/>
          <w:kern w:val="1"/>
        </w:rPr>
        <w:t>calculation of Medication dosages</w:t>
      </w:r>
    </w:p>
    <w:p w14:paraId="63821F8E" w14:textId="77777777" w:rsidR="00BD7B7F" w:rsidRDefault="00BD7B7F">
      <w:pPr>
        <w:widowControl w:val="0"/>
        <w:autoSpaceDE w:val="0"/>
        <w:autoSpaceDN w:val="0"/>
        <w:adjustRightInd w:val="0"/>
        <w:spacing w:before="4" w:after="0" w:line="240" w:lineRule="auto"/>
        <w:ind w:left="100"/>
        <w:rPr>
          <w:rFonts w:ascii="TimesNewRomanPSMT" w:hAnsi="TimesNewRomanPSMT" w:cs="TimesNewRomanPSMT"/>
          <w:kern w:val="1"/>
        </w:rPr>
      </w:pPr>
    </w:p>
    <w:p w14:paraId="1201810D" w14:textId="77777777" w:rsidR="00BD7B7F" w:rsidRDefault="003D1D86" w:rsidP="008B76CE">
      <w:pPr>
        <w:widowControl w:val="0"/>
        <w:autoSpaceDE w:val="0"/>
        <w:autoSpaceDN w:val="0"/>
        <w:adjustRightInd w:val="0"/>
        <w:spacing w:before="1" w:after="0" w:line="240" w:lineRule="auto"/>
        <w:rPr>
          <w:rFonts w:ascii="Verdana" w:hAnsi="Verdana" w:cs="Verdana"/>
          <w:b/>
          <w:bCs/>
          <w:kern w:val="1"/>
        </w:rPr>
      </w:pPr>
      <w:r>
        <w:rPr>
          <w:rFonts w:ascii="TimesNewRomanPSMT" w:hAnsi="TimesNewRomanPSMT" w:cs="TimesNewRomanPSMT"/>
          <w:b/>
          <w:bCs/>
          <w:spacing w:val="-1"/>
          <w:kern w:val="1"/>
          <w:sz w:val="24"/>
          <w:szCs w:val="24"/>
        </w:rPr>
        <w:t>C.</w:t>
      </w:r>
      <w:r>
        <w:rPr>
          <w:rFonts w:ascii="TimesNewRomanPSMT" w:hAnsi="TimesNewRomanPSMT" w:cs="TimesNewRomanPSMT"/>
          <w:b/>
          <w:bCs/>
          <w:spacing w:val="-1"/>
          <w:kern w:val="1"/>
          <w:sz w:val="24"/>
          <w:szCs w:val="24"/>
        </w:rPr>
        <w:tab/>
      </w:r>
      <w:r>
        <w:rPr>
          <w:rFonts w:ascii="Verdana" w:hAnsi="Verdana" w:cs="Verdana"/>
          <w:b/>
          <w:bCs/>
          <w:kern w:val="1"/>
        </w:rPr>
        <w:t>Clinical</w:t>
      </w:r>
      <w:r>
        <w:rPr>
          <w:rFonts w:ascii="Verdana" w:hAnsi="Verdana" w:cs="Verdana"/>
          <w:b/>
          <w:bCs/>
          <w:spacing w:val="-15"/>
          <w:kern w:val="1"/>
        </w:rPr>
        <w:t xml:space="preserve"> </w:t>
      </w:r>
      <w:r>
        <w:rPr>
          <w:rFonts w:ascii="Verdana" w:hAnsi="Verdana" w:cs="Verdana"/>
          <w:b/>
          <w:bCs/>
          <w:kern w:val="1"/>
        </w:rPr>
        <w:t>Instruction</w:t>
      </w:r>
    </w:p>
    <w:p w14:paraId="5EC089DE" w14:textId="77777777" w:rsidR="00BD7B7F" w:rsidRDefault="003D1D86" w:rsidP="008B76CE">
      <w:pPr>
        <w:widowControl w:val="0"/>
        <w:tabs>
          <w:tab w:val="left" w:pos="720"/>
        </w:tabs>
        <w:autoSpaceDE w:val="0"/>
        <w:autoSpaceDN w:val="0"/>
        <w:adjustRightInd w:val="0"/>
        <w:spacing w:after="0" w:line="275" w:lineRule="exact"/>
        <w:rPr>
          <w:rFonts w:ascii="Verdana" w:hAnsi="Verdana" w:cs="Verdana"/>
          <w:kern w:val="1"/>
        </w:rPr>
      </w:pPr>
      <w:r>
        <w:rPr>
          <w:rFonts w:ascii="TimesNewRomanPSMT" w:hAnsi="TimesNewRomanPSMT" w:cs="TimesNewRomanPSMT"/>
          <w:spacing w:val="-17"/>
          <w:kern w:val="1"/>
          <w:sz w:val="24"/>
          <w:szCs w:val="24"/>
        </w:rPr>
        <w:t>1.</w:t>
      </w:r>
      <w:r>
        <w:rPr>
          <w:rFonts w:ascii="TimesNewRomanPSMT" w:hAnsi="TimesNewRomanPSMT" w:cs="TimesNewRomanPSMT"/>
          <w:spacing w:val="-17"/>
          <w:kern w:val="1"/>
          <w:sz w:val="24"/>
          <w:szCs w:val="24"/>
        </w:rPr>
        <w:tab/>
      </w:r>
      <w:r>
        <w:rPr>
          <w:rFonts w:ascii="Verdana" w:hAnsi="Verdana" w:cs="Verdana"/>
          <w:kern w:val="1"/>
        </w:rPr>
        <w:t>Performing different nursing skills under supervision</w:t>
      </w:r>
    </w:p>
    <w:p w14:paraId="1B75E1B1" w14:textId="5ECFDC15" w:rsidR="00BD7B7F" w:rsidRPr="00B04D9A" w:rsidRDefault="003D1D86" w:rsidP="00B04D9A">
      <w:pPr>
        <w:spacing w:before="9" w:line="252" w:lineRule="auto"/>
        <w:ind w:left="720" w:right="154" w:hanging="720"/>
        <w:rPr>
          <w:sz w:val="20"/>
          <w:szCs w:val="20"/>
        </w:rPr>
      </w:pPr>
      <w:r w:rsidRPr="00B04D9A">
        <w:rPr>
          <w:rFonts w:ascii="TimesNewRomanPSMT" w:hAnsi="TimesNewRomanPSMT" w:cs="TimesNewRomanPSMT"/>
          <w:spacing w:val="-17"/>
          <w:kern w:val="1"/>
          <w:sz w:val="24"/>
          <w:szCs w:val="24"/>
        </w:rPr>
        <w:t>2.</w:t>
      </w:r>
      <w:r w:rsidRPr="00B04D9A">
        <w:rPr>
          <w:rFonts w:ascii="TimesNewRomanPSMT" w:hAnsi="TimesNewRomanPSMT" w:cs="TimesNewRomanPSMT"/>
          <w:spacing w:val="-17"/>
          <w:kern w:val="1"/>
          <w:sz w:val="24"/>
          <w:szCs w:val="24"/>
        </w:rPr>
        <w:tab/>
      </w:r>
      <w:r w:rsidRPr="00B04D9A">
        <w:rPr>
          <w:rFonts w:ascii="Verdana" w:hAnsi="Verdana" w:cs="Verdana"/>
          <w:kern w:val="1"/>
        </w:rPr>
        <w:t>Learning through</w:t>
      </w:r>
      <w:r w:rsidRPr="00B04D9A">
        <w:rPr>
          <w:rFonts w:ascii="Verdana" w:hAnsi="Verdana" w:cs="Verdana"/>
          <w:spacing w:val="-28"/>
          <w:kern w:val="1"/>
        </w:rPr>
        <w:t xml:space="preserve"> </w:t>
      </w:r>
      <w:r w:rsidRPr="00B04D9A">
        <w:rPr>
          <w:rFonts w:ascii="Verdana" w:hAnsi="Verdana" w:cs="Verdana"/>
          <w:kern w:val="1"/>
        </w:rPr>
        <w:t>simulation</w:t>
      </w:r>
      <w:r w:rsidR="00B04D9A" w:rsidRPr="00B04D9A">
        <w:rPr>
          <w:rFonts w:ascii="Verdana" w:hAnsi="Verdana" w:cs="Verdana"/>
          <w:kern w:val="1"/>
        </w:rPr>
        <w:t xml:space="preserve"> using various Evolve online resources for Virtual Clinical, such as </w:t>
      </w:r>
      <w:proofErr w:type="spellStart"/>
      <w:r w:rsidR="00B04D9A" w:rsidRPr="00B04D9A">
        <w:rPr>
          <w:rFonts w:ascii="Verdana" w:hAnsi="Verdana" w:cs="Verdana"/>
          <w:kern w:val="1"/>
        </w:rPr>
        <w:t>Sherpath</w:t>
      </w:r>
      <w:proofErr w:type="spellEnd"/>
      <w:r w:rsidR="00B04D9A" w:rsidRPr="00B04D9A">
        <w:rPr>
          <w:rFonts w:ascii="Verdana" w:hAnsi="Verdana" w:cs="Verdana"/>
          <w:kern w:val="1"/>
        </w:rPr>
        <w:t xml:space="preserve"> Case studies, Simulation Learning System, Virtual Clinical resource (VCE), </w:t>
      </w:r>
      <w:proofErr w:type="spellStart"/>
      <w:r w:rsidR="00B04D9A" w:rsidRPr="00B04D9A">
        <w:rPr>
          <w:rFonts w:ascii="Verdana" w:hAnsi="Verdana" w:cs="Verdana"/>
          <w:kern w:val="1"/>
        </w:rPr>
        <w:t>Hesi</w:t>
      </w:r>
      <w:proofErr w:type="spellEnd"/>
      <w:r w:rsidR="00B04D9A" w:rsidRPr="00B04D9A">
        <w:rPr>
          <w:rFonts w:ascii="Verdana" w:hAnsi="Verdana" w:cs="Verdana"/>
          <w:kern w:val="1"/>
        </w:rPr>
        <w:t xml:space="preserve"> patient reviews and Sim Chart.</w:t>
      </w:r>
    </w:p>
    <w:p w14:paraId="14600730" w14:textId="77777777" w:rsidR="00BD7B7F" w:rsidRDefault="003D1D86" w:rsidP="008B76CE">
      <w:pPr>
        <w:widowControl w:val="0"/>
        <w:tabs>
          <w:tab w:val="left" w:pos="720"/>
        </w:tabs>
        <w:autoSpaceDE w:val="0"/>
        <w:autoSpaceDN w:val="0"/>
        <w:adjustRightInd w:val="0"/>
        <w:spacing w:after="0" w:line="275" w:lineRule="exact"/>
        <w:rPr>
          <w:rFonts w:ascii="Verdana" w:hAnsi="Verdana" w:cs="Verdana"/>
          <w:kern w:val="1"/>
        </w:rPr>
      </w:pPr>
      <w:r>
        <w:rPr>
          <w:rFonts w:ascii="TimesNewRomanPSMT" w:hAnsi="TimesNewRomanPSMT" w:cs="TimesNewRomanPSMT"/>
          <w:spacing w:val="-17"/>
          <w:kern w:val="1"/>
          <w:sz w:val="24"/>
          <w:szCs w:val="24"/>
        </w:rPr>
        <w:t>3.</w:t>
      </w:r>
      <w:r>
        <w:rPr>
          <w:rFonts w:ascii="TimesNewRomanPSMT" w:hAnsi="TimesNewRomanPSMT" w:cs="TimesNewRomanPSMT"/>
          <w:spacing w:val="-17"/>
          <w:kern w:val="1"/>
          <w:sz w:val="24"/>
          <w:szCs w:val="24"/>
        </w:rPr>
        <w:tab/>
      </w:r>
      <w:r>
        <w:rPr>
          <w:rFonts w:ascii="Verdana" w:hAnsi="Verdana" w:cs="Verdana"/>
          <w:kern w:val="1"/>
        </w:rPr>
        <w:t>Psychomotor skill</w:t>
      </w:r>
      <w:r>
        <w:rPr>
          <w:rFonts w:ascii="Verdana" w:hAnsi="Verdana" w:cs="Verdana"/>
          <w:spacing w:val="-33"/>
          <w:kern w:val="1"/>
        </w:rPr>
        <w:t xml:space="preserve"> </w:t>
      </w:r>
      <w:r>
        <w:rPr>
          <w:rFonts w:ascii="Verdana" w:hAnsi="Verdana" w:cs="Verdana"/>
          <w:kern w:val="1"/>
        </w:rPr>
        <w:t>development</w:t>
      </w:r>
    </w:p>
    <w:p w14:paraId="37B5A34A" w14:textId="77777777" w:rsidR="00460FD6" w:rsidRDefault="00460FD6" w:rsidP="002002E3">
      <w:pPr>
        <w:widowControl w:val="0"/>
        <w:autoSpaceDE w:val="0"/>
        <w:autoSpaceDN w:val="0"/>
        <w:adjustRightInd w:val="0"/>
        <w:spacing w:before="90" w:after="60" w:line="240" w:lineRule="auto"/>
        <w:rPr>
          <w:rFonts w:ascii="Verdana" w:hAnsi="Verdana" w:cs="Verdana"/>
          <w:b/>
          <w:bCs/>
          <w:color w:val="4F81BD"/>
          <w:kern w:val="1"/>
        </w:rPr>
      </w:pPr>
    </w:p>
    <w:p w14:paraId="0613D02E" w14:textId="77777777" w:rsidR="00BD7B7F" w:rsidRDefault="008B76CE" w:rsidP="005A1709">
      <w:pPr>
        <w:widowControl w:val="0"/>
        <w:autoSpaceDE w:val="0"/>
        <w:autoSpaceDN w:val="0"/>
        <w:adjustRightInd w:val="0"/>
        <w:spacing w:before="90" w:after="60" w:line="240" w:lineRule="auto"/>
        <w:rPr>
          <w:rFonts w:ascii="Verdana" w:hAnsi="Verdana" w:cs="Verdana"/>
          <w:b/>
          <w:bCs/>
          <w:color w:val="4F81BD"/>
          <w:kern w:val="1"/>
        </w:rPr>
      </w:pPr>
      <w:r>
        <w:rPr>
          <w:rFonts w:ascii="Verdana" w:hAnsi="Verdana" w:cs="Verdana"/>
          <w:b/>
          <w:bCs/>
          <w:color w:val="4F81BD"/>
          <w:kern w:val="1"/>
        </w:rPr>
        <w:t>ATTENDANCE AND TARDINESS</w:t>
      </w:r>
    </w:p>
    <w:p w14:paraId="6EEF15F8" w14:textId="5C0619A4" w:rsidR="00BD7B7F" w:rsidRPr="00B04D9A" w:rsidRDefault="003D1D86" w:rsidP="005A1709">
      <w:pPr>
        <w:widowControl w:val="0"/>
        <w:autoSpaceDE w:val="0"/>
        <w:autoSpaceDN w:val="0"/>
        <w:adjustRightInd w:val="0"/>
        <w:spacing w:before="1" w:after="0" w:line="240" w:lineRule="auto"/>
        <w:ind w:right="793"/>
        <w:rPr>
          <w:rFonts w:ascii="Verdana" w:hAnsi="Verdana" w:cs="Verdana"/>
          <w:kern w:val="1"/>
        </w:rPr>
      </w:pPr>
      <w:r>
        <w:rPr>
          <w:rFonts w:ascii="Verdana" w:hAnsi="Verdana" w:cs="Verdana"/>
          <w:kern w:val="1"/>
        </w:rPr>
        <w:t>Strict attendance is required for all clinical experiences. The clinical hours established in the syllabus must be completed in totality per Texas Board of Nursing requirement. In addition, orientation to the clinical facility is mandatory. This orientation is established by the facility and failure to attend when scheduled will constitute you not being able to attend clinical, which will constitute grounds for clinical withdrawal and clinical failure.</w:t>
      </w:r>
    </w:p>
    <w:p w14:paraId="18AEFE54" w14:textId="77777777" w:rsidR="002002E3" w:rsidRDefault="002002E3" w:rsidP="005A1709">
      <w:pPr>
        <w:widowControl w:val="0"/>
        <w:autoSpaceDE w:val="0"/>
        <w:autoSpaceDN w:val="0"/>
        <w:adjustRightInd w:val="0"/>
        <w:spacing w:before="61" w:after="0" w:line="240" w:lineRule="auto"/>
        <w:jc w:val="center"/>
        <w:rPr>
          <w:rFonts w:ascii="Verdana" w:hAnsi="Verdana" w:cs="Verdana"/>
          <w:b/>
          <w:bCs/>
          <w:color w:val="006EC0"/>
          <w:spacing w:val="-1"/>
          <w:kern w:val="1"/>
        </w:rPr>
      </w:pPr>
    </w:p>
    <w:p w14:paraId="312A8073" w14:textId="77777777" w:rsidR="009B26C5" w:rsidRDefault="009B26C5" w:rsidP="005A1709">
      <w:pPr>
        <w:widowControl w:val="0"/>
        <w:autoSpaceDE w:val="0"/>
        <w:autoSpaceDN w:val="0"/>
        <w:adjustRightInd w:val="0"/>
        <w:spacing w:before="61" w:after="0" w:line="240" w:lineRule="auto"/>
        <w:jc w:val="center"/>
        <w:rPr>
          <w:rFonts w:ascii="Verdana" w:hAnsi="Verdana" w:cs="Verdana"/>
          <w:b/>
          <w:bCs/>
          <w:color w:val="006EC0"/>
          <w:spacing w:val="-1"/>
          <w:kern w:val="1"/>
        </w:rPr>
      </w:pPr>
    </w:p>
    <w:p w14:paraId="468E78B2" w14:textId="77777777" w:rsidR="009B26C5" w:rsidRDefault="009B26C5" w:rsidP="005A1709">
      <w:pPr>
        <w:widowControl w:val="0"/>
        <w:autoSpaceDE w:val="0"/>
        <w:autoSpaceDN w:val="0"/>
        <w:adjustRightInd w:val="0"/>
        <w:spacing w:before="61" w:after="0" w:line="240" w:lineRule="auto"/>
        <w:jc w:val="center"/>
        <w:rPr>
          <w:rFonts w:ascii="Verdana" w:hAnsi="Verdana" w:cs="Verdana"/>
          <w:b/>
          <w:bCs/>
          <w:color w:val="006EC0"/>
          <w:spacing w:val="-1"/>
          <w:kern w:val="1"/>
        </w:rPr>
      </w:pPr>
    </w:p>
    <w:p w14:paraId="62B911FD" w14:textId="77777777" w:rsidR="009B26C5" w:rsidRDefault="009B26C5" w:rsidP="005A1709">
      <w:pPr>
        <w:widowControl w:val="0"/>
        <w:autoSpaceDE w:val="0"/>
        <w:autoSpaceDN w:val="0"/>
        <w:adjustRightInd w:val="0"/>
        <w:spacing w:before="61" w:after="0" w:line="240" w:lineRule="auto"/>
        <w:jc w:val="center"/>
        <w:rPr>
          <w:rFonts w:ascii="Verdana" w:hAnsi="Verdana" w:cs="Verdana"/>
          <w:b/>
          <w:bCs/>
          <w:color w:val="006EC0"/>
          <w:spacing w:val="-1"/>
          <w:kern w:val="1"/>
        </w:rPr>
      </w:pPr>
    </w:p>
    <w:p w14:paraId="6825CEEE" w14:textId="77777777" w:rsidR="00BD7B7F" w:rsidRDefault="003D1D86" w:rsidP="005A1709">
      <w:pPr>
        <w:widowControl w:val="0"/>
        <w:autoSpaceDE w:val="0"/>
        <w:autoSpaceDN w:val="0"/>
        <w:adjustRightInd w:val="0"/>
        <w:spacing w:before="61" w:after="0" w:line="240" w:lineRule="auto"/>
        <w:jc w:val="center"/>
        <w:rPr>
          <w:rFonts w:ascii="TimesNewRomanPSMT" w:hAnsi="TimesNewRomanPSMT" w:cs="TimesNewRomanPSMT"/>
          <w:kern w:val="1"/>
        </w:rPr>
      </w:pPr>
      <w:r>
        <w:rPr>
          <w:rFonts w:ascii="Verdana" w:hAnsi="Verdana" w:cs="Verdana"/>
          <w:b/>
          <w:bCs/>
          <w:color w:val="006EC0"/>
          <w:spacing w:val="-1"/>
          <w:kern w:val="1"/>
        </w:rPr>
        <w:t xml:space="preserve">CLINICAL ATTENDANCE </w:t>
      </w:r>
      <w:r>
        <w:rPr>
          <w:rFonts w:ascii="Verdana" w:hAnsi="Verdana" w:cs="Verdana"/>
          <w:b/>
          <w:bCs/>
          <w:color w:val="006EC0"/>
          <w:spacing w:val="-2"/>
          <w:kern w:val="1"/>
        </w:rPr>
        <w:t>POLICY</w:t>
      </w:r>
    </w:p>
    <w:p w14:paraId="1259B386" w14:textId="18041893" w:rsidR="00BD7B7F" w:rsidRPr="005A1A52" w:rsidRDefault="003D1D86" w:rsidP="005A1709">
      <w:pPr>
        <w:widowControl w:val="0"/>
        <w:autoSpaceDE w:val="0"/>
        <w:autoSpaceDN w:val="0"/>
        <w:adjustRightInd w:val="0"/>
        <w:spacing w:before="227" w:after="0" w:line="240" w:lineRule="auto"/>
        <w:ind w:right="855"/>
        <w:rPr>
          <w:rFonts w:ascii="Verdana" w:hAnsi="Verdana" w:cs="Verdana"/>
          <w:kern w:val="1"/>
        </w:rPr>
      </w:pPr>
      <w:r>
        <w:rPr>
          <w:rFonts w:ascii="Verdana" w:hAnsi="Verdana" w:cs="Verdana"/>
          <w:kern w:val="1"/>
        </w:rPr>
        <w:t>The nursing faculty believes that no make-up clinical assignment</w:t>
      </w:r>
      <w:r w:rsidR="0011711D">
        <w:rPr>
          <w:rFonts w:ascii="Verdana" w:hAnsi="Verdana" w:cs="Verdana"/>
          <w:kern w:val="1"/>
        </w:rPr>
        <w:t>s</w:t>
      </w:r>
      <w:r>
        <w:rPr>
          <w:rFonts w:ascii="Verdana" w:hAnsi="Verdana" w:cs="Verdana"/>
          <w:kern w:val="1"/>
        </w:rPr>
        <w:t xml:space="preserve"> can adequately duplicate a missed clinical experience </w:t>
      </w:r>
      <w:r w:rsidR="0011711D">
        <w:rPr>
          <w:rFonts w:ascii="Verdana" w:hAnsi="Verdana" w:cs="Verdana"/>
          <w:kern w:val="1"/>
        </w:rPr>
        <w:t>if</w:t>
      </w:r>
      <w:r>
        <w:rPr>
          <w:rFonts w:ascii="Verdana" w:hAnsi="Verdana" w:cs="Verdana"/>
          <w:kern w:val="1"/>
        </w:rPr>
        <w:t xml:space="preserve"> a student has excessive absences.</w:t>
      </w:r>
    </w:p>
    <w:p w14:paraId="1648DA3F" w14:textId="77777777" w:rsidR="00BD7B7F" w:rsidRDefault="003D1D86" w:rsidP="005A1709">
      <w:pPr>
        <w:widowControl w:val="0"/>
        <w:autoSpaceDE w:val="0"/>
        <w:autoSpaceDN w:val="0"/>
        <w:adjustRightInd w:val="0"/>
        <w:spacing w:after="0" w:line="240" w:lineRule="auto"/>
        <w:ind w:right="497"/>
        <w:rPr>
          <w:rFonts w:ascii="Verdana" w:hAnsi="Verdana" w:cs="Verdana"/>
          <w:kern w:val="1"/>
        </w:rPr>
      </w:pPr>
      <w:r>
        <w:rPr>
          <w:rFonts w:ascii="Verdana" w:hAnsi="Verdana" w:cs="Verdana"/>
          <w:b/>
          <w:bCs/>
          <w:kern w:val="1"/>
        </w:rPr>
        <w:t xml:space="preserve">Clinical Absences: </w:t>
      </w:r>
      <w:r>
        <w:rPr>
          <w:rFonts w:ascii="Verdana" w:hAnsi="Verdana" w:cs="Verdana"/>
          <w:kern w:val="1"/>
        </w:rPr>
        <w:t>Students are expected to attend all scheduled clinical experiences. Absences are for illness/emergencies only. Only one excused clinical absence will be permitted, and the student must provide appropriate documentation (such as an excuse from a healthcare provider, court document, receipt for fixing a flat tire, etc.) for the absence to be excused. The clinical instructor will determine if an absence will be excused. If a student has an unexcused absence, they will receive a grade of zero (0) for the day.</w:t>
      </w:r>
    </w:p>
    <w:p w14:paraId="03E97011" w14:textId="77777777" w:rsidR="00BD7B7F" w:rsidRDefault="00BD7B7F" w:rsidP="005A1709">
      <w:pPr>
        <w:widowControl w:val="0"/>
        <w:autoSpaceDE w:val="0"/>
        <w:autoSpaceDN w:val="0"/>
        <w:adjustRightInd w:val="0"/>
        <w:spacing w:before="5" w:after="0" w:line="240" w:lineRule="auto"/>
        <w:rPr>
          <w:rFonts w:ascii="TimesNewRomanPSMT" w:hAnsi="TimesNewRomanPSMT" w:cs="TimesNewRomanPSMT"/>
          <w:kern w:val="1"/>
        </w:rPr>
      </w:pPr>
    </w:p>
    <w:p w14:paraId="2D7CF31A" w14:textId="77777777" w:rsidR="00BD7B7F" w:rsidRDefault="003D1D86" w:rsidP="005A1709">
      <w:pPr>
        <w:widowControl w:val="0"/>
        <w:autoSpaceDE w:val="0"/>
        <w:autoSpaceDN w:val="0"/>
        <w:adjustRightInd w:val="0"/>
        <w:spacing w:after="0" w:line="240" w:lineRule="auto"/>
        <w:ind w:right="497"/>
        <w:rPr>
          <w:rFonts w:ascii="Verdana" w:hAnsi="Verdana" w:cs="Verdana"/>
          <w:kern w:val="1"/>
        </w:rPr>
      </w:pPr>
      <w:r>
        <w:rPr>
          <w:rFonts w:ascii="Verdana" w:hAnsi="Verdana" w:cs="Verdana"/>
          <w:kern w:val="1"/>
        </w:rPr>
        <w:lastRenderedPageBreak/>
        <w:t>Whether an absence is excused or unexcused, the student will be required to attend another scheduled clinical experience in order to make up the missed clinical hours. Only one make-up clinical experience will be held during the semester, at a designated date and time. If the student does not attend the scheduled make-up clinical experience, the student will fail the course. Failure to complete the required number of hours in any clinical course, for any reason(s), will result in failure of that course.</w:t>
      </w:r>
    </w:p>
    <w:p w14:paraId="2D86E564" w14:textId="77777777" w:rsidR="00BD7B7F" w:rsidRDefault="00BD7B7F" w:rsidP="005A1709">
      <w:pPr>
        <w:widowControl w:val="0"/>
        <w:autoSpaceDE w:val="0"/>
        <w:autoSpaceDN w:val="0"/>
        <w:adjustRightInd w:val="0"/>
        <w:spacing w:before="3" w:after="0" w:line="240" w:lineRule="auto"/>
        <w:rPr>
          <w:rFonts w:ascii="TimesNewRomanPSMT" w:hAnsi="TimesNewRomanPSMT" w:cs="TimesNewRomanPSMT"/>
          <w:kern w:val="1"/>
        </w:rPr>
      </w:pPr>
    </w:p>
    <w:p w14:paraId="2B1B08F8" w14:textId="7039B7A4" w:rsidR="00BD7B7F" w:rsidRDefault="003D1D86" w:rsidP="005A1709">
      <w:pPr>
        <w:widowControl w:val="0"/>
        <w:autoSpaceDE w:val="0"/>
        <w:autoSpaceDN w:val="0"/>
        <w:adjustRightInd w:val="0"/>
        <w:spacing w:after="0" w:line="240" w:lineRule="auto"/>
        <w:ind w:right="471"/>
        <w:rPr>
          <w:rFonts w:ascii="Verdana" w:hAnsi="Verdana" w:cs="Verdana"/>
          <w:kern w:val="1"/>
        </w:rPr>
      </w:pPr>
      <w:r>
        <w:rPr>
          <w:rFonts w:ascii="Verdana" w:hAnsi="Verdana" w:cs="Verdana"/>
          <w:kern w:val="1"/>
        </w:rPr>
        <w:t xml:space="preserve">If unable to attend clinical, the student must personally contact the instructor (simulation leader or traditional clinical instructor) prior to the start of the clinical day. If the student fails to personally contact the instructor prior to the start of the clinical day, the absence will </w:t>
      </w:r>
      <w:r w:rsidR="002C2931">
        <w:rPr>
          <w:rFonts w:ascii="Verdana" w:hAnsi="Verdana" w:cs="Verdana"/>
          <w:kern w:val="1"/>
        </w:rPr>
        <w:t>be</w:t>
      </w:r>
      <w:r>
        <w:rPr>
          <w:rFonts w:ascii="Verdana" w:hAnsi="Verdana" w:cs="Verdana"/>
          <w:kern w:val="1"/>
        </w:rPr>
        <w:t xml:space="preserve"> a “no call, no show.” The student will receive a grade of “zero (0)” for clinical criteria for that day and a contact action form will be completed and placed in the student’s file.</w:t>
      </w:r>
    </w:p>
    <w:p w14:paraId="4733CB30" w14:textId="77777777" w:rsidR="00BD7B7F" w:rsidRDefault="00BD7B7F" w:rsidP="005A1709">
      <w:pPr>
        <w:widowControl w:val="0"/>
        <w:autoSpaceDE w:val="0"/>
        <w:autoSpaceDN w:val="0"/>
        <w:adjustRightInd w:val="0"/>
        <w:spacing w:before="5" w:after="0" w:line="240" w:lineRule="auto"/>
        <w:rPr>
          <w:rFonts w:ascii="TimesNewRomanPSMT" w:hAnsi="TimesNewRomanPSMT" w:cs="TimesNewRomanPSMT"/>
          <w:kern w:val="1"/>
        </w:rPr>
      </w:pPr>
    </w:p>
    <w:p w14:paraId="2906DA03" w14:textId="77777777" w:rsidR="00BD7B7F" w:rsidRDefault="003D1D86" w:rsidP="005A1709">
      <w:pPr>
        <w:widowControl w:val="0"/>
        <w:autoSpaceDE w:val="0"/>
        <w:autoSpaceDN w:val="0"/>
        <w:adjustRightInd w:val="0"/>
        <w:spacing w:after="0" w:line="240" w:lineRule="auto"/>
        <w:ind w:right="517"/>
        <w:rPr>
          <w:rFonts w:ascii="Verdana" w:hAnsi="Verdana" w:cs="Verdana"/>
          <w:kern w:val="1"/>
        </w:rPr>
      </w:pPr>
      <w:r>
        <w:rPr>
          <w:rFonts w:ascii="Verdana" w:hAnsi="Verdana" w:cs="Verdana"/>
          <w:kern w:val="1"/>
        </w:rPr>
        <w:t>A contact action form will also be completed for a second and subsequent absences and the</w:t>
      </w:r>
      <w:r>
        <w:rPr>
          <w:rFonts w:ascii="Verdana" w:hAnsi="Verdana" w:cs="Verdana"/>
          <w:spacing w:val="-14"/>
          <w:kern w:val="1"/>
        </w:rPr>
        <w:t xml:space="preserve"> </w:t>
      </w:r>
      <w:r>
        <w:rPr>
          <w:rFonts w:ascii="Verdana" w:hAnsi="Verdana" w:cs="Verdana"/>
          <w:kern w:val="1"/>
        </w:rPr>
        <w:t>student will be referred to the nursing Program Director. Each absence (after the first) will result in a</w:t>
      </w:r>
      <w:r>
        <w:rPr>
          <w:rFonts w:ascii="Verdana" w:hAnsi="Verdana" w:cs="Verdana"/>
          <w:spacing w:val="-16"/>
          <w:kern w:val="1"/>
        </w:rPr>
        <w:t xml:space="preserve"> </w:t>
      </w:r>
      <w:r>
        <w:rPr>
          <w:rFonts w:ascii="Verdana" w:hAnsi="Verdana" w:cs="Verdana"/>
          <w:kern w:val="1"/>
        </w:rPr>
        <w:t>zero (0) for the clinical day and a 15% reduction in the student’s final grade. A student may</w:t>
      </w:r>
      <w:r>
        <w:rPr>
          <w:rFonts w:ascii="Verdana" w:hAnsi="Verdana" w:cs="Verdana"/>
          <w:spacing w:val="-19"/>
          <w:kern w:val="1"/>
        </w:rPr>
        <w:t xml:space="preserve"> </w:t>
      </w:r>
      <w:r>
        <w:rPr>
          <w:rFonts w:ascii="Verdana" w:hAnsi="Verdana" w:cs="Verdana"/>
          <w:kern w:val="1"/>
        </w:rPr>
        <w:t>be administratively dropped from the nursing program for exceeding the maximum number of absences allowed for the semester.</w:t>
      </w:r>
    </w:p>
    <w:p w14:paraId="06E67C4F" w14:textId="77777777" w:rsidR="00BD7B7F" w:rsidRDefault="00BD7B7F" w:rsidP="005A1709">
      <w:pPr>
        <w:widowControl w:val="0"/>
        <w:autoSpaceDE w:val="0"/>
        <w:autoSpaceDN w:val="0"/>
        <w:adjustRightInd w:val="0"/>
        <w:spacing w:after="0" w:line="240" w:lineRule="auto"/>
        <w:rPr>
          <w:rFonts w:ascii="TimesNewRomanPSMT" w:hAnsi="TimesNewRomanPSMT" w:cs="TimesNewRomanPSMT"/>
          <w:kern w:val="1"/>
        </w:rPr>
      </w:pPr>
    </w:p>
    <w:p w14:paraId="533BA6A9" w14:textId="71471107" w:rsidR="00BD7B7F" w:rsidRDefault="003D1D86" w:rsidP="005A1709">
      <w:pPr>
        <w:widowControl w:val="0"/>
        <w:autoSpaceDE w:val="0"/>
        <w:autoSpaceDN w:val="0"/>
        <w:adjustRightInd w:val="0"/>
        <w:spacing w:after="0" w:line="240" w:lineRule="auto"/>
        <w:rPr>
          <w:rFonts w:ascii="Verdana" w:hAnsi="Verdana" w:cs="Verdana"/>
          <w:kern w:val="1"/>
        </w:rPr>
      </w:pPr>
      <w:r>
        <w:rPr>
          <w:rFonts w:ascii="Verdana" w:hAnsi="Verdana" w:cs="Verdana"/>
          <w:b/>
          <w:bCs/>
          <w:kern w:val="1"/>
        </w:rPr>
        <w:t>Tardiness:</w:t>
      </w:r>
      <w:r>
        <w:rPr>
          <w:rFonts w:ascii="Verdana" w:hAnsi="Verdana" w:cs="Verdana"/>
          <w:kern w:val="1"/>
        </w:rPr>
        <w:t xml:space="preserve"> Tardiness hampers continuity of patient care. Students are expected to arrive at the clinical and/or simulation site on time. “Late” is arriving at the assigned meeting place more than 15 minutes after the designated meeting time. Students are required to personally notify their hospital clinical or simulation instructor by telephone as soon as they know that they will be late. The tardy student must meet in person with the clinical instructor after arriving late. The student will be allowed to remain at the clinical facility after being late only one time. For any subsequent time being tardy, the student will be sent home and s</w:t>
      </w:r>
      <w:r w:rsidR="005A1A52">
        <w:rPr>
          <w:rFonts w:ascii="Verdana" w:hAnsi="Verdana" w:cs="Verdana"/>
          <w:kern w:val="1"/>
        </w:rPr>
        <w:t>he</w:t>
      </w:r>
      <w:r>
        <w:rPr>
          <w:rFonts w:ascii="Verdana" w:hAnsi="Verdana" w:cs="Verdana"/>
          <w:kern w:val="1"/>
        </w:rPr>
        <w:t>/he will receive a grade of zero (0) for the day.</w:t>
      </w:r>
    </w:p>
    <w:p w14:paraId="32757192" w14:textId="77777777" w:rsidR="00BD7B7F" w:rsidRDefault="00BD7B7F" w:rsidP="005A1709">
      <w:pPr>
        <w:widowControl w:val="0"/>
        <w:autoSpaceDE w:val="0"/>
        <w:autoSpaceDN w:val="0"/>
        <w:adjustRightInd w:val="0"/>
        <w:spacing w:before="3" w:after="0" w:line="240" w:lineRule="auto"/>
        <w:rPr>
          <w:rFonts w:ascii="TimesNewRomanPSMT" w:hAnsi="TimesNewRomanPSMT" w:cs="TimesNewRomanPSMT"/>
          <w:kern w:val="1"/>
        </w:rPr>
      </w:pPr>
    </w:p>
    <w:p w14:paraId="5E92AF26" w14:textId="77777777" w:rsidR="00BD7B7F" w:rsidRDefault="003D1D86" w:rsidP="005A1709">
      <w:pPr>
        <w:widowControl w:val="0"/>
        <w:autoSpaceDE w:val="0"/>
        <w:autoSpaceDN w:val="0"/>
        <w:adjustRightInd w:val="0"/>
        <w:spacing w:after="0" w:line="240" w:lineRule="auto"/>
        <w:ind w:right="483"/>
        <w:rPr>
          <w:rFonts w:ascii="Verdana" w:hAnsi="Verdana" w:cs="Verdana"/>
          <w:kern w:val="1"/>
        </w:rPr>
      </w:pPr>
      <w:r>
        <w:rPr>
          <w:rFonts w:ascii="Verdana" w:hAnsi="Verdana" w:cs="Verdana"/>
          <w:b/>
          <w:bCs/>
          <w:kern w:val="1"/>
        </w:rPr>
        <w:t xml:space="preserve">Clinical Requirements: </w:t>
      </w:r>
      <w:r>
        <w:rPr>
          <w:rFonts w:ascii="Verdana" w:hAnsi="Verdana" w:cs="Verdana"/>
          <w:kern w:val="1"/>
        </w:rPr>
        <w:t>If a student misses any scheduled clinical orientation (hospital, facility, and/or one scheduled by faculty), or fails to complete and turn in paperwork and/or modules required by the clinical site, by the designated time and date, the student will be dismissed from the program.</w:t>
      </w:r>
    </w:p>
    <w:p w14:paraId="3C563F17" w14:textId="77777777" w:rsidR="00BD7B7F" w:rsidRDefault="00BD7B7F" w:rsidP="005A1709">
      <w:pPr>
        <w:widowControl w:val="0"/>
        <w:autoSpaceDE w:val="0"/>
        <w:autoSpaceDN w:val="0"/>
        <w:adjustRightInd w:val="0"/>
        <w:spacing w:before="5" w:after="0" w:line="240" w:lineRule="auto"/>
        <w:rPr>
          <w:rFonts w:ascii="TimesNewRomanPSMT" w:hAnsi="TimesNewRomanPSMT" w:cs="TimesNewRomanPSMT"/>
          <w:kern w:val="1"/>
        </w:rPr>
      </w:pPr>
    </w:p>
    <w:p w14:paraId="53BF199D" w14:textId="04D54D55" w:rsidR="00BD7B7F" w:rsidRDefault="003D1D86" w:rsidP="005A1709">
      <w:pPr>
        <w:widowControl w:val="0"/>
        <w:autoSpaceDE w:val="0"/>
        <w:autoSpaceDN w:val="0"/>
        <w:adjustRightInd w:val="0"/>
        <w:spacing w:after="0" w:line="240" w:lineRule="auto"/>
        <w:ind w:right="647"/>
        <w:rPr>
          <w:rFonts w:ascii="Verdana" w:hAnsi="Verdana" w:cs="Verdana"/>
          <w:kern w:val="1"/>
        </w:rPr>
      </w:pPr>
      <w:r>
        <w:rPr>
          <w:rFonts w:ascii="Verdana" w:hAnsi="Verdana" w:cs="Verdana"/>
          <w:b/>
          <w:bCs/>
          <w:kern w:val="1"/>
        </w:rPr>
        <w:t xml:space="preserve">Wrong Facility: </w:t>
      </w:r>
      <w:r>
        <w:rPr>
          <w:rFonts w:ascii="Verdana" w:hAnsi="Verdana" w:cs="Verdana"/>
          <w:kern w:val="1"/>
        </w:rPr>
        <w:t xml:space="preserve">It is the student’s responsibility to be aware of his or her clinical rotation dates and sites. Should the student inadvertently go to the wrong clinical facility, the absence will </w:t>
      </w:r>
      <w:r w:rsidR="002C2931">
        <w:rPr>
          <w:rFonts w:ascii="Verdana" w:hAnsi="Verdana" w:cs="Verdana"/>
          <w:kern w:val="1"/>
        </w:rPr>
        <w:t>be</w:t>
      </w:r>
      <w:r>
        <w:rPr>
          <w:rFonts w:ascii="Verdana" w:hAnsi="Verdana" w:cs="Verdana"/>
          <w:kern w:val="1"/>
        </w:rPr>
        <w:t xml:space="preserve"> a “no call, no show.” The student will be sent home and will receive a grade of zero (0) for clinical criteria for that day.</w:t>
      </w:r>
    </w:p>
    <w:p w14:paraId="65468814" w14:textId="77777777" w:rsidR="00BD7B7F" w:rsidRDefault="003D1D86" w:rsidP="005A1709">
      <w:pPr>
        <w:widowControl w:val="0"/>
        <w:autoSpaceDE w:val="0"/>
        <w:autoSpaceDN w:val="0"/>
        <w:adjustRightInd w:val="0"/>
        <w:spacing w:before="240" w:after="60" w:line="281" w:lineRule="exact"/>
        <w:rPr>
          <w:rFonts w:ascii="Verdana" w:hAnsi="Verdana" w:cs="Verdana"/>
          <w:b/>
          <w:bCs/>
          <w:kern w:val="1"/>
        </w:rPr>
      </w:pPr>
      <w:r>
        <w:rPr>
          <w:rFonts w:ascii="Verdana" w:hAnsi="Verdana" w:cs="Verdana"/>
          <w:b/>
          <w:bCs/>
          <w:kern w:val="1"/>
        </w:rPr>
        <w:t>Pregnancy</w:t>
      </w:r>
    </w:p>
    <w:p w14:paraId="5DDF649F" w14:textId="77777777" w:rsidR="00BD7B7F" w:rsidRDefault="003D1D86" w:rsidP="005A1709">
      <w:pPr>
        <w:widowControl w:val="0"/>
        <w:autoSpaceDE w:val="0"/>
        <w:autoSpaceDN w:val="0"/>
        <w:adjustRightInd w:val="0"/>
        <w:spacing w:after="0" w:line="240" w:lineRule="auto"/>
        <w:ind w:right="851"/>
        <w:rPr>
          <w:rFonts w:ascii="Verdana" w:hAnsi="Verdana" w:cs="Verdana"/>
          <w:kern w:val="1"/>
        </w:rPr>
      </w:pPr>
      <w:r>
        <w:rPr>
          <w:rFonts w:ascii="Verdana" w:hAnsi="Verdana" w:cs="Verdana"/>
          <w:kern w:val="1"/>
        </w:rPr>
        <w:t>Students who are pregnant, or become pregnant during their clinical rotation, must see the ability counselor. While Title IX accommodations are available, all clinical hours must still be completed.</w:t>
      </w:r>
    </w:p>
    <w:p w14:paraId="5E23FD2E" w14:textId="77777777" w:rsidR="00BD7B7F" w:rsidRDefault="00BD7B7F" w:rsidP="005A1709">
      <w:pPr>
        <w:widowControl w:val="0"/>
        <w:autoSpaceDE w:val="0"/>
        <w:autoSpaceDN w:val="0"/>
        <w:adjustRightInd w:val="0"/>
        <w:spacing w:after="0" w:line="240" w:lineRule="auto"/>
        <w:ind w:right="851"/>
        <w:rPr>
          <w:rFonts w:ascii="Verdana" w:hAnsi="Verdana" w:cs="Verdana"/>
          <w:kern w:val="1"/>
        </w:rPr>
      </w:pPr>
    </w:p>
    <w:p w14:paraId="25B4AA40" w14:textId="77777777" w:rsidR="00BD7B7F" w:rsidRDefault="003D1D86" w:rsidP="005A1709">
      <w:pPr>
        <w:widowControl w:val="0"/>
        <w:autoSpaceDE w:val="0"/>
        <w:autoSpaceDN w:val="0"/>
        <w:adjustRightInd w:val="0"/>
        <w:spacing w:after="0" w:line="240" w:lineRule="auto"/>
        <w:ind w:right="851"/>
        <w:rPr>
          <w:rFonts w:ascii="TimesNewRomanPSMT" w:hAnsi="TimesNewRomanPSMT" w:cs="TimesNewRomanPSMT"/>
          <w:kern w:val="1"/>
        </w:rPr>
      </w:pPr>
      <w:r>
        <w:rPr>
          <w:rFonts w:ascii="Verdana" w:hAnsi="Verdana" w:cs="Verdana"/>
          <w:b/>
          <w:bCs/>
          <w:color w:val="202020"/>
          <w:kern w:val="1"/>
        </w:rPr>
        <w:t>Clinical Remediation</w:t>
      </w:r>
    </w:p>
    <w:p w14:paraId="1EF4193E" w14:textId="77777777" w:rsidR="00BD7B7F" w:rsidRDefault="003D1D86" w:rsidP="005A1709">
      <w:pPr>
        <w:widowControl w:val="0"/>
        <w:autoSpaceDE w:val="0"/>
        <w:autoSpaceDN w:val="0"/>
        <w:adjustRightInd w:val="0"/>
        <w:spacing w:after="0" w:line="240" w:lineRule="auto"/>
        <w:ind w:right="517"/>
        <w:rPr>
          <w:rFonts w:ascii="TimesNewRomanPSMT" w:hAnsi="TimesNewRomanPSMT" w:cs="TimesNewRomanPSMT"/>
          <w:color w:val="202020"/>
          <w:kern w:val="1"/>
        </w:rPr>
      </w:pPr>
      <w:r>
        <w:rPr>
          <w:rFonts w:ascii="Verdana" w:hAnsi="Verdana" w:cs="Verdana"/>
          <w:color w:val="202020"/>
          <w:kern w:val="1"/>
        </w:rPr>
        <w:t>Any student requiring remediation for a clinical skill or activity shall be referred to open lab to practice the skill and must show competence in the nursing lab within 2weeks of the referral or as indicated by the instructor</w:t>
      </w:r>
      <w:r>
        <w:rPr>
          <w:rFonts w:ascii="TimesNewRomanPSMT" w:hAnsi="TimesNewRomanPSMT" w:cs="TimesNewRomanPSMT"/>
          <w:color w:val="202020"/>
          <w:kern w:val="1"/>
        </w:rPr>
        <w:t>.</w:t>
      </w:r>
    </w:p>
    <w:p w14:paraId="157917A6" w14:textId="77777777" w:rsidR="00BD7B7F" w:rsidRDefault="00BD7B7F" w:rsidP="005A1709">
      <w:pPr>
        <w:widowControl w:val="0"/>
        <w:autoSpaceDE w:val="0"/>
        <w:autoSpaceDN w:val="0"/>
        <w:adjustRightInd w:val="0"/>
        <w:spacing w:after="0" w:line="240" w:lineRule="auto"/>
        <w:ind w:right="517"/>
        <w:rPr>
          <w:rFonts w:ascii="TimesNewRomanPSMT" w:hAnsi="TimesNewRomanPSMT" w:cs="TimesNewRomanPSMT"/>
          <w:color w:val="202020"/>
          <w:kern w:val="1"/>
        </w:rPr>
      </w:pPr>
    </w:p>
    <w:p w14:paraId="618CF0A7" w14:textId="3C44152D" w:rsidR="00BD7B7F" w:rsidRPr="008B76CE" w:rsidRDefault="003D1D86" w:rsidP="005A1709">
      <w:pPr>
        <w:widowControl w:val="0"/>
        <w:autoSpaceDE w:val="0"/>
        <w:autoSpaceDN w:val="0"/>
        <w:adjustRightInd w:val="0"/>
        <w:spacing w:before="90" w:after="60" w:line="240" w:lineRule="auto"/>
        <w:ind w:right="1709"/>
        <w:rPr>
          <w:rFonts w:ascii="Verdana" w:hAnsi="Verdana" w:cs="Verdana"/>
          <w:b/>
          <w:bCs/>
          <w:kern w:val="1"/>
        </w:rPr>
      </w:pPr>
      <w:r>
        <w:rPr>
          <w:rFonts w:ascii="Verdana" w:hAnsi="Verdana" w:cs="Verdana"/>
          <w:b/>
          <w:bCs/>
          <w:kern w:val="1"/>
        </w:rPr>
        <w:t>IMMUNIZATION</w:t>
      </w:r>
      <w:r>
        <w:rPr>
          <w:rFonts w:ascii="Verdana" w:hAnsi="Verdana" w:cs="Verdana"/>
          <w:b/>
          <w:bCs/>
          <w:spacing w:val="-39"/>
          <w:kern w:val="1"/>
        </w:rPr>
        <w:t xml:space="preserve"> </w:t>
      </w:r>
      <w:r>
        <w:rPr>
          <w:rFonts w:ascii="Verdana" w:hAnsi="Verdana" w:cs="Verdana"/>
          <w:b/>
          <w:bCs/>
          <w:kern w:val="1"/>
        </w:rPr>
        <w:t>STATUS</w:t>
      </w:r>
      <w:r>
        <w:rPr>
          <w:rFonts w:ascii="Verdana" w:hAnsi="Verdana" w:cs="Verdana"/>
          <w:b/>
          <w:bCs/>
          <w:spacing w:val="-38"/>
          <w:kern w:val="1"/>
        </w:rPr>
        <w:t xml:space="preserve"> </w:t>
      </w:r>
      <w:r>
        <w:rPr>
          <w:rFonts w:ascii="Verdana" w:hAnsi="Verdana" w:cs="Verdana"/>
          <w:b/>
          <w:bCs/>
          <w:kern w:val="1"/>
        </w:rPr>
        <w:t>and</w:t>
      </w:r>
      <w:r>
        <w:rPr>
          <w:rFonts w:ascii="Verdana" w:hAnsi="Verdana" w:cs="Verdana"/>
          <w:b/>
          <w:bCs/>
          <w:spacing w:val="-35"/>
          <w:kern w:val="1"/>
        </w:rPr>
        <w:t xml:space="preserve"> </w:t>
      </w:r>
      <w:r>
        <w:rPr>
          <w:rFonts w:ascii="Verdana" w:hAnsi="Verdana" w:cs="Verdana"/>
          <w:b/>
          <w:bCs/>
          <w:kern w:val="1"/>
        </w:rPr>
        <w:t>CARDIO-</w:t>
      </w:r>
      <w:r w:rsidR="006F734A">
        <w:rPr>
          <w:rFonts w:ascii="Verdana" w:hAnsi="Verdana" w:cs="Verdana"/>
          <w:b/>
          <w:bCs/>
          <w:kern w:val="1"/>
        </w:rPr>
        <w:t>PULMONARY</w:t>
      </w:r>
      <w:r w:rsidR="006F734A">
        <w:rPr>
          <w:rFonts w:ascii="Verdana" w:hAnsi="Verdana" w:cs="Verdana"/>
          <w:b/>
          <w:bCs/>
          <w:spacing w:val="-39"/>
          <w:kern w:val="1"/>
        </w:rPr>
        <w:t xml:space="preserve"> (</w:t>
      </w:r>
      <w:r>
        <w:rPr>
          <w:rFonts w:ascii="Verdana" w:hAnsi="Verdana" w:cs="Verdana"/>
          <w:b/>
          <w:bCs/>
          <w:spacing w:val="-39"/>
          <w:kern w:val="1"/>
        </w:rPr>
        <w:t xml:space="preserve">C P R) </w:t>
      </w:r>
      <w:r w:rsidR="008B76CE">
        <w:rPr>
          <w:rFonts w:ascii="Verdana" w:hAnsi="Verdana" w:cs="Verdana"/>
          <w:b/>
          <w:bCs/>
          <w:kern w:val="1"/>
        </w:rPr>
        <w:t>RESUSCITATION CERTIFICATION</w:t>
      </w:r>
    </w:p>
    <w:p w14:paraId="5BFCC38A" w14:textId="77777777" w:rsidR="005A1709" w:rsidRDefault="003D1D86" w:rsidP="005A1709">
      <w:pPr>
        <w:widowControl w:val="0"/>
        <w:tabs>
          <w:tab w:val="left" w:pos="8460"/>
        </w:tabs>
        <w:autoSpaceDE w:val="0"/>
        <w:autoSpaceDN w:val="0"/>
        <w:adjustRightInd w:val="0"/>
        <w:spacing w:after="0" w:line="240" w:lineRule="auto"/>
        <w:ind w:right="180"/>
        <w:rPr>
          <w:rFonts w:ascii="Verdana" w:hAnsi="Verdana" w:cs="Verdana"/>
          <w:kern w:val="1"/>
        </w:rPr>
      </w:pPr>
      <w:r>
        <w:rPr>
          <w:rFonts w:ascii="Verdana" w:hAnsi="Verdana" w:cs="Verdana"/>
          <w:kern w:val="1"/>
        </w:rPr>
        <w:lastRenderedPageBreak/>
        <w:t>Students must be current on all im</w:t>
      </w:r>
      <w:r w:rsidR="005A1709">
        <w:rPr>
          <w:rFonts w:ascii="Verdana" w:hAnsi="Verdana" w:cs="Verdana"/>
          <w:kern w:val="1"/>
        </w:rPr>
        <w:t xml:space="preserve">munizations including influenza </w:t>
      </w:r>
      <w:r>
        <w:rPr>
          <w:rFonts w:ascii="Verdana" w:hAnsi="Verdana" w:cs="Verdana"/>
          <w:kern w:val="1"/>
        </w:rPr>
        <w:t xml:space="preserve">vaccine and TB. </w:t>
      </w:r>
    </w:p>
    <w:p w14:paraId="76F91D18" w14:textId="0AE67741" w:rsidR="00BD7B7F" w:rsidRPr="008B76CE" w:rsidRDefault="003D1D86" w:rsidP="005A1709">
      <w:pPr>
        <w:widowControl w:val="0"/>
        <w:tabs>
          <w:tab w:val="left" w:pos="8460"/>
        </w:tabs>
        <w:autoSpaceDE w:val="0"/>
        <w:autoSpaceDN w:val="0"/>
        <w:adjustRightInd w:val="0"/>
        <w:spacing w:after="0" w:line="240" w:lineRule="auto"/>
        <w:ind w:right="180"/>
        <w:rPr>
          <w:rFonts w:ascii="TimesNewRomanPSMT" w:hAnsi="TimesNewRomanPSMT" w:cs="TimesNewRomanPSMT"/>
          <w:kern w:val="1"/>
        </w:rPr>
      </w:pPr>
      <w:r>
        <w:rPr>
          <w:rFonts w:ascii="Verdana" w:hAnsi="Verdana" w:cs="Verdana"/>
          <w:kern w:val="1"/>
        </w:rPr>
        <w:t>A current CPR card/documentation must also be in your file.</w:t>
      </w:r>
    </w:p>
    <w:p w14:paraId="4DDE072C" w14:textId="77777777" w:rsidR="00BD7B7F" w:rsidRDefault="003D1D86" w:rsidP="005A1709">
      <w:pPr>
        <w:widowControl w:val="0"/>
        <w:autoSpaceDE w:val="0"/>
        <w:autoSpaceDN w:val="0"/>
        <w:adjustRightInd w:val="0"/>
        <w:spacing w:before="240" w:after="60" w:line="240" w:lineRule="auto"/>
        <w:ind w:right="80"/>
        <w:jc w:val="center"/>
        <w:rPr>
          <w:rFonts w:ascii="Verdana" w:hAnsi="Verdana" w:cs="Verdana"/>
          <w:b/>
          <w:bCs/>
          <w:color w:val="4F81BD"/>
          <w:kern w:val="1"/>
        </w:rPr>
      </w:pPr>
      <w:r>
        <w:rPr>
          <w:rFonts w:ascii="Verdana" w:hAnsi="Verdana" w:cs="Verdana"/>
          <w:b/>
          <w:bCs/>
          <w:color w:val="4F81BD"/>
          <w:kern w:val="1"/>
        </w:rPr>
        <w:t>EARLY ALERT STATEMENT</w:t>
      </w:r>
    </w:p>
    <w:p w14:paraId="59C5FAB9" w14:textId="77777777" w:rsidR="00BD7B7F" w:rsidRDefault="00BD7B7F" w:rsidP="005A1709">
      <w:pPr>
        <w:widowControl w:val="0"/>
        <w:autoSpaceDE w:val="0"/>
        <w:autoSpaceDN w:val="0"/>
        <w:adjustRightInd w:val="0"/>
        <w:spacing w:after="0" w:line="240" w:lineRule="auto"/>
        <w:rPr>
          <w:rFonts w:ascii="TimesNewRomanPSMT" w:hAnsi="TimesNewRomanPSMT" w:cs="TimesNewRomanPSMT"/>
          <w:b/>
          <w:bCs/>
          <w:kern w:val="1"/>
        </w:rPr>
      </w:pPr>
    </w:p>
    <w:p w14:paraId="1B307FF3" w14:textId="77777777" w:rsidR="00BD7B7F" w:rsidRDefault="003D1D86" w:rsidP="005A1709">
      <w:pPr>
        <w:widowControl w:val="0"/>
        <w:autoSpaceDE w:val="0"/>
        <w:autoSpaceDN w:val="0"/>
        <w:adjustRightInd w:val="0"/>
        <w:spacing w:after="0" w:line="240" w:lineRule="auto"/>
        <w:ind w:right="647"/>
        <w:rPr>
          <w:rFonts w:ascii="TimesNewRomanPSMT" w:hAnsi="TimesNewRomanPSMT" w:cs="TimesNewRomanPSMT"/>
          <w:kern w:val="1"/>
        </w:rPr>
      </w:pPr>
      <w:r>
        <w:rPr>
          <w:rFonts w:ascii="Verdana" w:hAnsi="Verdana" w:cs="Verdana"/>
          <w:kern w:val="1"/>
        </w:rPr>
        <w:t>The</w:t>
      </w:r>
      <w:r>
        <w:rPr>
          <w:rFonts w:ascii="Verdana" w:hAnsi="Verdana" w:cs="Verdana"/>
          <w:spacing w:val="-11"/>
          <w:kern w:val="1"/>
        </w:rPr>
        <w:t xml:space="preserve"> </w:t>
      </w:r>
      <w:r>
        <w:rPr>
          <w:rFonts w:ascii="Verdana" w:hAnsi="Verdana" w:cs="Verdana"/>
          <w:kern w:val="1"/>
        </w:rPr>
        <w:t>Houston</w:t>
      </w:r>
      <w:r>
        <w:rPr>
          <w:rFonts w:ascii="Verdana" w:hAnsi="Verdana" w:cs="Verdana"/>
          <w:spacing w:val="-9"/>
          <w:kern w:val="1"/>
        </w:rPr>
        <w:t xml:space="preserve"> </w:t>
      </w:r>
      <w:r>
        <w:rPr>
          <w:rFonts w:ascii="Verdana" w:hAnsi="Verdana" w:cs="Verdana"/>
          <w:kern w:val="1"/>
        </w:rPr>
        <w:t>Community</w:t>
      </w:r>
      <w:r>
        <w:rPr>
          <w:rFonts w:ascii="Verdana" w:hAnsi="Verdana" w:cs="Verdana"/>
          <w:spacing w:val="-18"/>
          <w:kern w:val="1"/>
        </w:rPr>
        <w:t xml:space="preserve"> </w:t>
      </w:r>
      <w:r>
        <w:rPr>
          <w:rFonts w:ascii="Verdana" w:hAnsi="Verdana" w:cs="Verdana"/>
          <w:kern w:val="1"/>
        </w:rPr>
        <w:t>College</w:t>
      </w:r>
      <w:r>
        <w:rPr>
          <w:rFonts w:ascii="Verdana" w:hAnsi="Verdana" w:cs="Verdana"/>
          <w:spacing w:val="-13"/>
          <w:kern w:val="1"/>
        </w:rPr>
        <w:t xml:space="preserve"> </w:t>
      </w:r>
      <w:r>
        <w:rPr>
          <w:rFonts w:ascii="Verdana" w:hAnsi="Verdana" w:cs="Verdana"/>
          <w:kern w:val="1"/>
        </w:rPr>
        <w:t>Early</w:t>
      </w:r>
      <w:r>
        <w:rPr>
          <w:rFonts w:ascii="Verdana" w:hAnsi="Verdana" w:cs="Verdana"/>
          <w:spacing w:val="-19"/>
          <w:kern w:val="1"/>
        </w:rPr>
        <w:t xml:space="preserve"> </w:t>
      </w:r>
      <w:r>
        <w:rPr>
          <w:rFonts w:ascii="Verdana" w:hAnsi="Verdana" w:cs="Verdana"/>
          <w:kern w:val="1"/>
        </w:rPr>
        <w:t>Alert</w:t>
      </w:r>
      <w:r>
        <w:rPr>
          <w:rFonts w:ascii="Verdana" w:hAnsi="Verdana" w:cs="Verdana"/>
          <w:spacing w:val="-14"/>
          <w:kern w:val="1"/>
        </w:rPr>
        <w:t xml:space="preserve"> </w:t>
      </w:r>
      <w:r>
        <w:rPr>
          <w:rFonts w:ascii="Verdana" w:hAnsi="Verdana" w:cs="Verdana"/>
          <w:kern w:val="1"/>
        </w:rPr>
        <w:t>program</w:t>
      </w:r>
      <w:r>
        <w:rPr>
          <w:rFonts w:ascii="Verdana" w:hAnsi="Verdana" w:cs="Verdana"/>
          <w:spacing w:val="-13"/>
          <w:kern w:val="1"/>
        </w:rPr>
        <w:t xml:space="preserve"> </w:t>
      </w:r>
      <w:r>
        <w:rPr>
          <w:rFonts w:ascii="Verdana" w:hAnsi="Verdana" w:cs="Verdana"/>
          <w:kern w:val="1"/>
        </w:rPr>
        <w:t>has</w:t>
      </w:r>
      <w:r>
        <w:rPr>
          <w:rFonts w:ascii="Verdana" w:hAnsi="Verdana" w:cs="Verdana"/>
          <w:spacing w:val="-7"/>
          <w:kern w:val="1"/>
        </w:rPr>
        <w:t xml:space="preserve"> </w:t>
      </w:r>
      <w:r>
        <w:rPr>
          <w:rFonts w:ascii="Verdana" w:hAnsi="Verdana" w:cs="Verdana"/>
          <w:kern w:val="1"/>
        </w:rPr>
        <w:t>been</w:t>
      </w:r>
      <w:r>
        <w:rPr>
          <w:rFonts w:ascii="Verdana" w:hAnsi="Verdana" w:cs="Verdana"/>
          <w:spacing w:val="-14"/>
          <w:kern w:val="1"/>
        </w:rPr>
        <w:t xml:space="preserve"> </w:t>
      </w:r>
      <w:r>
        <w:rPr>
          <w:rFonts w:ascii="Verdana" w:hAnsi="Verdana" w:cs="Verdana"/>
          <w:kern w:val="1"/>
        </w:rPr>
        <w:t>established</w:t>
      </w:r>
      <w:r>
        <w:rPr>
          <w:rFonts w:ascii="Verdana" w:hAnsi="Verdana" w:cs="Verdana"/>
          <w:spacing w:val="-15"/>
          <w:kern w:val="1"/>
        </w:rPr>
        <w:t xml:space="preserve"> </w:t>
      </w:r>
      <w:r>
        <w:rPr>
          <w:rFonts w:ascii="Verdana" w:hAnsi="Verdana" w:cs="Verdana"/>
          <w:kern w:val="1"/>
        </w:rPr>
        <w:t>to</w:t>
      </w:r>
      <w:r>
        <w:rPr>
          <w:rFonts w:ascii="Verdana" w:hAnsi="Verdana" w:cs="Verdana"/>
          <w:spacing w:val="-7"/>
          <w:kern w:val="1"/>
        </w:rPr>
        <w:t xml:space="preserve"> </w:t>
      </w:r>
      <w:r>
        <w:rPr>
          <w:rFonts w:ascii="Verdana" w:hAnsi="Verdana" w:cs="Verdana"/>
          <w:kern w:val="1"/>
        </w:rPr>
        <w:t>assist</w:t>
      </w:r>
      <w:r>
        <w:rPr>
          <w:rFonts w:ascii="Verdana" w:hAnsi="Verdana" w:cs="Verdana"/>
          <w:spacing w:val="-11"/>
          <w:kern w:val="1"/>
        </w:rPr>
        <w:t xml:space="preserve"> </w:t>
      </w:r>
      <w:r>
        <w:rPr>
          <w:rFonts w:ascii="Verdana" w:hAnsi="Verdana" w:cs="Verdana"/>
          <w:kern w:val="1"/>
        </w:rPr>
        <w:t>in</w:t>
      </w:r>
      <w:r>
        <w:rPr>
          <w:rFonts w:ascii="Verdana" w:hAnsi="Verdana" w:cs="Verdana"/>
          <w:spacing w:val="-5"/>
          <w:kern w:val="1"/>
        </w:rPr>
        <w:t xml:space="preserve"> </w:t>
      </w:r>
      <w:r>
        <w:rPr>
          <w:rFonts w:ascii="Verdana" w:hAnsi="Verdana" w:cs="Verdana"/>
          <w:kern w:val="1"/>
        </w:rPr>
        <w:t>the overall</w:t>
      </w:r>
      <w:r>
        <w:rPr>
          <w:rFonts w:ascii="Verdana" w:hAnsi="Verdana" w:cs="Verdana"/>
          <w:spacing w:val="-9"/>
          <w:kern w:val="1"/>
        </w:rPr>
        <w:t xml:space="preserve"> </w:t>
      </w:r>
      <w:r>
        <w:rPr>
          <w:rFonts w:ascii="Verdana" w:hAnsi="Verdana" w:cs="Verdana"/>
          <w:kern w:val="1"/>
        </w:rPr>
        <w:t>effort</w:t>
      </w:r>
      <w:r>
        <w:rPr>
          <w:rFonts w:ascii="Verdana" w:hAnsi="Verdana" w:cs="Verdana"/>
          <w:spacing w:val="-9"/>
          <w:kern w:val="1"/>
        </w:rPr>
        <w:t xml:space="preserve"> </w:t>
      </w:r>
      <w:r>
        <w:rPr>
          <w:rFonts w:ascii="Verdana" w:hAnsi="Verdana" w:cs="Verdana"/>
          <w:kern w:val="1"/>
        </w:rPr>
        <w:t>to</w:t>
      </w:r>
      <w:r>
        <w:rPr>
          <w:rFonts w:ascii="Verdana" w:hAnsi="Verdana" w:cs="Verdana"/>
          <w:spacing w:val="-7"/>
          <w:kern w:val="1"/>
        </w:rPr>
        <w:t xml:space="preserve"> </w:t>
      </w:r>
      <w:r>
        <w:rPr>
          <w:rFonts w:ascii="Verdana" w:hAnsi="Verdana" w:cs="Verdana"/>
          <w:kern w:val="1"/>
        </w:rPr>
        <w:t>retain</w:t>
      </w:r>
      <w:r>
        <w:rPr>
          <w:rFonts w:ascii="Verdana" w:hAnsi="Verdana" w:cs="Verdana"/>
          <w:spacing w:val="-10"/>
          <w:kern w:val="1"/>
        </w:rPr>
        <w:t xml:space="preserve"> </w:t>
      </w:r>
      <w:r>
        <w:rPr>
          <w:rFonts w:ascii="Verdana" w:hAnsi="Verdana" w:cs="Verdana"/>
          <w:kern w:val="1"/>
        </w:rPr>
        <w:t>students</w:t>
      </w:r>
      <w:r>
        <w:rPr>
          <w:rFonts w:ascii="Verdana" w:hAnsi="Verdana" w:cs="Verdana"/>
          <w:spacing w:val="-8"/>
          <w:kern w:val="1"/>
        </w:rPr>
        <w:t xml:space="preserve"> </w:t>
      </w:r>
      <w:r>
        <w:rPr>
          <w:rFonts w:ascii="Verdana" w:hAnsi="Verdana" w:cs="Verdana"/>
          <w:kern w:val="1"/>
        </w:rPr>
        <w:t>who</w:t>
      </w:r>
      <w:r>
        <w:rPr>
          <w:rFonts w:ascii="Verdana" w:hAnsi="Verdana" w:cs="Verdana"/>
          <w:spacing w:val="-7"/>
          <w:kern w:val="1"/>
        </w:rPr>
        <w:t xml:space="preserve"> </w:t>
      </w:r>
      <w:r>
        <w:rPr>
          <w:rFonts w:ascii="Verdana" w:hAnsi="Verdana" w:cs="Verdana"/>
          <w:spacing w:val="-3"/>
          <w:kern w:val="1"/>
        </w:rPr>
        <w:t>are</w:t>
      </w:r>
      <w:r>
        <w:rPr>
          <w:rFonts w:ascii="Verdana" w:hAnsi="Verdana" w:cs="Verdana"/>
          <w:spacing w:val="-7"/>
          <w:kern w:val="1"/>
        </w:rPr>
        <w:t xml:space="preserve"> </w:t>
      </w:r>
      <w:r>
        <w:rPr>
          <w:rFonts w:ascii="Verdana" w:hAnsi="Verdana" w:cs="Verdana"/>
          <w:kern w:val="1"/>
        </w:rPr>
        <w:t>at</w:t>
      </w:r>
      <w:r>
        <w:rPr>
          <w:rFonts w:ascii="Verdana" w:hAnsi="Verdana" w:cs="Verdana"/>
          <w:spacing w:val="-8"/>
          <w:kern w:val="1"/>
        </w:rPr>
        <w:t xml:space="preserve"> </w:t>
      </w:r>
      <w:r>
        <w:rPr>
          <w:rFonts w:ascii="Verdana" w:hAnsi="Verdana" w:cs="Verdana"/>
          <w:kern w:val="1"/>
        </w:rPr>
        <w:t>risk</w:t>
      </w:r>
      <w:r>
        <w:rPr>
          <w:rFonts w:ascii="Verdana" w:hAnsi="Verdana" w:cs="Verdana"/>
          <w:spacing w:val="-11"/>
          <w:kern w:val="1"/>
        </w:rPr>
        <w:t xml:space="preserve"> </w:t>
      </w:r>
      <w:r>
        <w:rPr>
          <w:rFonts w:ascii="Verdana" w:hAnsi="Verdana" w:cs="Verdana"/>
          <w:kern w:val="1"/>
        </w:rPr>
        <w:t>of</w:t>
      </w:r>
      <w:r>
        <w:rPr>
          <w:rFonts w:ascii="Verdana" w:hAnsi="Verdana" w:cs="Verdana"/>
          <w:spacing w:val="-7"/>
          <w:kern w:val="1"/>
        </w:rPr>
        <w:t xml:space="preserve"> </w:t>
      </w:r>
      <w:r>
        <w:rPr>
          <w:rFonts w:ascii="Verdana" w:hAnsi="Verdana" w:cs="Verdana"/>
          <w:kern w:val="1"/>
        </w:rPr>
        <w:t>failing,</w:t>
      </w:r>
      <w:r>
        <w:rPr>
          <w:rFonts w:ascii="Verdana" w:hAnsi="Verdana" w:cs="Verdana"/>
          <w:spacing w:val="-6"/>
          <w:kern w:val="1"/>
        </w:rPr>
        <w:t xml:space="preserve"> </w:t>
      </w:r>
      <w:r>
        <w:rPr>
          <w:rFonts w:ascii="Verdana" w:hAnsi="Verdana" w:cs="Verdana"/>
          <w:kern w:val="1"/>
        </w:rPr>
        <w:t>withdrawing,</w:t>
      </w:r>
      <w:r>
        <w:rPr>
          <w:rFonts w:ascii="Verdana" w:hAnsi="Verdana" w:cs="Verdana"/>
          <w:spacing w:val="-13"/>
          <w:kern w:val="1"/>
        </w:rPr>
        <w:t xml:space="preserve"> </w:t>
      </w:r>
      <w:r>
        <w:rPr>
          <w:rFonts w:ascii="Verdana" w:hAnsi="Verdana" w:cs="Verdana"/>
          <w:kern w:val="1"/>
        </w:rPr>
        <w:t>or</w:t>
      </w:r>
      <w:r>
        <w:rPr>
          <w:rFonts w:ascii="Verdana" w:hAnsi="Verdana" w:cs="Verdana"/>
          <w:spacing w:val="-10"/>
          <w:kern w:val="1"/>
        </w:rPr>
        <w:t xml:space="preserve"> </w:t>
      </w:r>
      <w:r>
        <w:rPr>
          <w:rFonts w:ascii="Verdana" w:hAnsi="Verdana" w:cs="Verdana"/>
          <w:kern w:val="1"/>
        </w:rPr>
        <w:t>dropping</w:t>
      </w:r>
      <w:r>
        <w:rPr>
          <w:rFonts w:ascii="Verdana" w:hAnsi="Verdana" w:cs="Verdana"/>
          <w:spacing w:val="-11"/>
          <w:kern w:val="1"/>
        </w:rPr>
        <w:t xml:space="preserve"> </w:t>
      </w:r>
      <w:r>
        <w:rPr>
          <w:rFonts w:ascii="Verdana" w:hAnsi="Verdana" w:cs="Verdana"/>
          <w:kern w:val="1"/>
        </w:rPr>
        <w:t>a</w:t>
      </w:r>
      <w:r>
        <w:rPr>
          <w:rFonts w:ascii="Verdana" w:hAnsi="Verdana" w:cs="Verdana"/>
          <w:spacing w:val="-3"/>
          <w:kern w:val="1"/>
        </w:rPr>
        <w:t xml:space="preserve"> </w:t>
      </w:r>
      <w:r>
        <w:rPr>
          <w:rFonts w:ascii="Verdana" w:hAnsi="Verdana" w:cs="Verdana"/>
          <w:spacing w:val="3"/>
          <w:kern w:val="1"/>
        </w:rPr>
        <w:t>course.</w:t>
      </w:r>
    </w:p>
    <w:p w14:paraId="2EA9409B" w14:textId="6E55FD5C" w:rsidR="00BD7B7F" w:rsidRDefault="003D1D86" w:rsidP="005A1709">
      <w:pPr>
        <w:widowControl w:val="0"/>
        <w:autoSpaceDE w:val="0"/>
        <w:autoSpaceDN w:val="0"/>
        <w:adjustRightInd w:val="0"/>
        <w:spacing w:after="0" w:line="240" w:lineRule="auto"/>
        <w:ind w:right="647"/>
        <w:rPr>
          <w:rFonts w:ascii="Verdana" w:hAnsi="Verdana" w:cs="Verdana"/>
          <w:kern w:val="1"/>
        </w:rPr>
      </w:pPr>
      <w:r>
        <w:rPr>
          <w:rFonts w:ascii="Verdana" w:hAnsi="Verdana" w:cs="Verdana"/>
          <w:kern w:val="1"/>
        </w:rPr>
        <w:t>This</w:t>
      </w:r>
      <w:r>
        <w:rPr>
          <w:rFonts w:ascii="Verdana" w:hAnsi="Verdana" w:cs="Verdana"/>
          <w:spacing w:val="-12"/>
          <w:kern w:val="1"/>
        </w:rPr>
        <w:t xml:space="preserve"> </w:t>
      </w:r>
      <w:r>
        <w:rPr>
          <w:rFonts w:ascii="Verdana" w:hAnsi="Verdana" w:cs="Verdana"/>
          <w:kern w:val="1"/>
        </w:rPr>
        <w:t>process</w:t>
      </w:r>
      <w:r>
        <w:rPr>
          <w:rFonts w:ascii="Verdana" w:hAnsi="Verdana" w:cs="Verdana"/>
          <w:spacing w:val="-14"/>
          <w:kern w:val="1"/>
        </w:rPr>
        <w:t xml:space="preserve"> </w:t>
      </w:r>
      <w:r>
        <w:rPr>
          <w:rFonts w:ascii="Verdana" w:hAnsi="Verdana" w:cs="Verdana"/>
          <w:kern w:val="1"/>
        </w:rPr>
        <w:t>requires</w:t>
      </w:r>
      <w:r>
        <w:rPr>
          <w:rFonts w:ascii="Verdana" w:hAnsi="Verdana" w:cs="Verdana"/>
          <w:spacing w:val="-14"/>
          <w:kern w:val="1"/>
        </w:rPr>
        <w:t xml:space="preserve"> </w:t>
      </w:r>
      <w:r>
        <w:rPr>
          <w:rFonts w:ascii="Verdana" w:hAnsi="Verdana" w:cs="Verdana"/>
          <w:kern w:val="1"/>
        </w:rPr>
        <w:t>instructional</w:t>
      </w:r>
      <w:r>
        <w:rPr>
          <w:rFonts w:ascii="Verdana" w:hAnsi="Verdana" w:cs="Verdana"/>
          <w:spacing w:val="-16"/>
          <w:kern w:val="1"/>
        </w:rPr>
        <w:t xml:space="preserve"> </w:t>
      </w:r>
      <w:r>
        <w:rPr>
          <w:rFonts w:ascii="Verdana" w:hAnsi="Verdana" w:cs="Verdana"/>
          <w:kern w:val="1"/>
        </w:rPr>
        <w:t>faculty</w:t>
      </w:r>
      <w:r>
        <w:rPr>
          <w:rFonts w:ascii="Verdana" w:hAnsi="Verdana" w:cs="Verdana"/>
          <w:spacing w:val="-16"/>
          <w:kern w:val="1"/>
        </w:rPr>
        <w:t xml:space="preserve"> </w:t>
      </w:r>
      <w:r>
        <w:rPr>
          <w:rFonts w:ascii="Verdana" w:hAnsi="Verdana" w:cs="Verdana"/>
          <w:kern w:val="1"/>
        </w:rPr>
        <w:t>and</w:t>
      </w:r>
      <w:r>
        <w:rPr>
          <w:rFonts w:ascii="Verdana" w:hAnsi="Verdana" w:cs="Verdana"/>
          <w:spacing w:val="-10"/>
          <w:kern w:val="1"/>
        </w:rPr>
        <w:t xml:space="preserve"> </w:t>
      </w:r>
      <w:r>
        <w:rPr>
          <w:rFonts w:ascii="Verdana" w:hAnsi="Verdana" w:cs="Verdana"/>
          <w:kern w:val="1"/>
        </w:rPr>
        <w:t>student</w:t>
      </w:r>
      <w:r>
        <w:rPr>
          <w:rFonts w:ascii="Verdana" w:hAnsi="Verdana" w:cs="Verdana"/>
          <w:spacing w:val="-11"/>
          <w:kern w:val="1"/>
        </w:rPr>
        <w:t xml:space="preserve"> </w:t>
      </w:r>
      <w:r>
        <w:rPr>
          <w:rFonts w:ascii="Verdana" w:hAnsi="Verdana" w:cs="Verdana"/>
          <w:kern w:val="1"/>
        </w:rPr>
        <w:t>support</w:t>
      </w:r>
      <w:r>
        <w:rPr>
          <w:rFonts w:ascii="Verdana" w:hAnsi="Verdana" w:cs="Verdana"/>
          <w:spacing w:val="-12"/>
          <w:kern w:val="1"/>
        </w:rPr>
        <w:t xml:space="preserve"> </w:t>
      </w:r>
      <w:r>
        <w:rPr>
          <w:rFonts w:ascii="Verdana" w:hAnsi="Verdana" w:cs="Verdana"/>
          <w:kern w:val="1"/>
        </w:rPr>
        <w:t>staff</w:t>
      </w:r>
      <w:r>
        <w:rPr>
          <w:rFonts w:ascii="Verdana" w:hAnsi="Verdana" w:cs="Verdana"/>
          <w:spacing w:val="-12"/>
          <w:kern w:val="1"/>
        </w:rPr>
        <w:t xml:space="preserve"> </w:t>
      </w:r>
      <w:r>
        <w:rPr>
          <w:rFonts w:ascii="Verdana" w:hAnsi="Verdana" w:cs="Verdana"/>
          <w:kern w:val="1"/>
        </w:rPr>
        <w:t>to</w:t>
      </w:r>
      <w:r>
        <w:rPr>
          <w:rFonts w:ascii="Verdana" w:hAnsi="Verdana" w:cs="Verdana"/>
          <w:spacing w:val="-8"/>
          <w:kern w:val="1"/>
        </w:rPr>
        <w:t xml:space="preserve"> </w:t>
      </w:r>
      <w:r>
        <w:rPr>
          <w:rFonts w:ascii="Verdana" w:hAnsi="Verdana" w:cs="Verdana"/>
          <w:kern w:val="1"/>
        </w:rPr>
        <w:t>identify</w:t>
      </w:r>
      <w:r>
        <w:rPr>
          <w:rFonts w:ascii="Verdana" w:hAnsi="Verdana" w:cs="Verdana"/>
          <w:spacing w:val="-7"/>
          <w:kern w:val="1"/>
        </w:rPr>
        <w:t xml:space="preserve"> </w:t>
      </w:r>
      <w:r>
        <w:rPr>
          <w:rFonts w:ascii="Verdana" w:hAnsi="Verdana" w:cs="Verdana"/>
          <w:kern w:val="1"/>
        </w:rPr>
        <w:t>students</w:t>
      </w:r>
      <w:r>
        <w:rPr>
          <w:rFonts w:ascii="Verdana" w:hAnsi="Verdana" w:cs="Verdana"/>
          <w:spacing w:val="-10"/>
          <w:kern w:val="1"/>
        </w:rPr>
        <w:t xml:space="preserve"> </w:t>
      </w:r>
      <w:r>
        <w:rPr>
          <w:rFonts w:ascii="Verdana" w:hAnsi="Verdana" w:cs="Verdana"/>
          <w:kern w:val="1"/>
        </w:rPr>
        <w:t>who</w:t>
      </w:r>
      <w:r>
        <w:rPr>
          <w:rFonts w:ascii="Verdana" w:hAnsi="Verdana" w:cs="Verdana"/>
          <w:spacing w:val="-8"/>
          <w:kern w:val="1"/>
        </w:rPr>
        <w:t xml:space="preserve"> </w:t>
      </w:r>
      <w:r>
        <w:rPr>
          <w:rFonts w:ascii="Verdana" w:hAnsi="Verdana" w:cs="Verdana"/>
          <w:kern w:val="1"/>
        </w:rPr>
        <w:t xml:space="preserve">are performing poorly as early as possible and provide relevant support </w:t>
      </w:r>
      <w:r>
        <w:rPr>
          <w:rFonts w:ascii="Verdana" w:hAnsi="Verdana" w:cs="Verdana"/>
          <w:spacing w:val="12"/>
          <w:kern w:val="1"/>
        </w:rPr>
        <w:t xml:space="preserve">services </w:t>
      </w:r>
      <w:r>
        <w:rPr>
          <w:rFonts w:ascii="Verdana" w:hAnsi="Verdana" w:cs="Verdana"/>
          <w:kern w:val="1"/>
        </w:rPr>
        <w:t xml:space="preserve">to help students overcome their deficiencies. A student is identified when an </w:t>
      </w:r>
      <w:r w:rsidR="002C2931">
        <w:rPr>
          <w:rFonts w:ascii="Verdana" w:hAnsi="Verdana" w:cs="Verdana"/>
          <w:kern w:val="1"/>
        </w:rPr>
        <w:t>instructor notices academic or personal</w:t>
      </w:r>
      <w:r w:rsidR="002C2931">
        <w:rPr>
          <w:rFonts w:ascii="Verdana" w:hAnsi="Verdana" w:cs="Verdana"/>
          <w:spacing w:val="-12"/>
          <w:kern w:val="1"/>
        </w:rPr>
        <w:t xml:space="preserve"> </w:t>
      </w:r>
      <w:r w:rsidR="002C2931">
        <w:rPr>
          <w:rFonts w:ascii="Verdana" w:hAnsi="Verdana" w:cs="Verdana"/>
          <w:kern w:val="1"/>
        </w:rPr>
        <w:t>difficulty</w:t>
      </w:r>
      <w:r>
        <w:rPr>
          <w:rFonts w:ascii="Verdana" w:hAnsi="Verdana" w:cs="Verdana"/>
          <w:spacing w:val="-10"/>
          <w:kern w:val="1"/>
        </w:rPr>
        <w:t xml:space="preserve"> </w:t>
      </w:r>
      <w:r>
        <w:rPr>
          <w:rFonts w:ascii="Verdana" w:hAnsi="Verdana" w:cs="Verdana"/>
          <w:kern w:val="1"/>
        </w:rPr>
        <w:t>that</w:t>
      </w:r>
      <w:r>
        <w:rPr>
          <w:rFonts w:ascii="Verdana" w:hAnsi="Verdana" w:cs="Verdana"/>
          <w:spacing w:val="-12"/>
          <w:kern w:val="1"/>
        </w:rPr>
        <w:t xml:space="preserve"> </w:t>
      </w:r>
      <w:r>
        <w:rPr>
          <w:rFonts w:ascii="Verdana" w:hAnsi="Verdana" w:cs="Verdana"/>
          <w:kern w:val="1"/>
        </w:rPr>
        <w:t>affect</w:t>
      </w:r>
      <w:r>
        <w:rPr>
          <w:rFonts w:ascii="Verdana" w:hAnsi="Verdana" w:cs="Verdana"/>
          <w:spacing w:val="-8"/>
          <w:kern w:val="1"/>
        </w:rPr>
        <w:t xml:space="preserve"> </w:t>
      </w:r>
      <w:r>
        <w:rPr>
          <w:rFonts w:ascii="Verdana" w:hAnsi="Verdana" w:cs="Verdana"/>
          <w:kern w:val="1"/>
        </w:rPr>
        <w:t>student’s</w:t>
      </w:r>
      <w:r>
        <w:rPr>
          <w:rFonts w:ascii="Verdana" w:hAnsi="Verdana" w:cs="Verdana"/>
          <w:spacing w:val="-7"/>
          <w:kern w:val="1"/>
        </w:rPr>
        <w:t xml:space="preserve"> </w:t>
      </w:r>
      <w:r>
        <w:rPr>
          <w:rFonts w:ascii="Verdana" w:hAnsi="Verdana" w:cs="Verdana"/>
          <w:kern w:val="1"/>
        </w:rPr>
        <w:t>academic</w:t>
      </w:r>
      <w:r>
        <w:rPr>
          <w:rFonts w:ascii="Verdana" w:hAnsi="Verdana" w:cs="Verdana"/>
          <w:spacing w:val="-7"/>
          <w:kern w:val="1"/>
        </w:rPr>
        <w:t xml:space="preserve"> </w:t>
      </w:r>
      <w:r>
        <w:rPr>
          <w:rFonts w:ascii="Verdana" w:hAnsi="Verdana" w:cs="Verdana"/>
          <w:kern w:val="1"/>
        </w:rPr>
        <w:t>performance.</w:t>
      </w:r>
      <w:r>
        <w:rPr>
          <w:rFonts w:ascii="Verdana" w:hAnsi="Verdana" w:cs="Verdana"/>
          <w:spacing w:val="-20"/>
          <w:kern w:val="1"/>
        </w:rPr>
        <w:t xml:space="preserve"> </w:t>
      </w:r>
      <w:r>
        <w:rPr>
          <w:rFonts w:ascii="Verdana" w:hAnsi="Verdana" w:cs="Verdana"/>
          <w:kern w:val="1"/>
        </w:rPr>
        <w:t>The</w:t>
      </w:r>
      <w:r>
        <w:rPr>
          <w:rFonts w:ascii="Verdana" w:hAnsi="Verdana" w:cs="Verdana"/>
          <w:spacing w:val="-13"/>
          <w:kern w:val="1"/>
        </w:rPr>
        <w:t xml:space="preserve"> </w:t>
      </w:r>
      <w:r>
        <w:rPr>
          <w:rFonts w:ascii="Verdana" w:hAnsi="Verdana" w:cs="Verdana"/>
          <w:kern w:val="1"/>
        </w:rPr>
        <w:t>possible</w:t>
      </w:r>
      <w:r>
        <w:rPr>
          <w:rFonts w:ascii="Verdana" w:hAnsi="Verdana" w:cs="Verdana"/>
          <w:spacing w:val="-8"/>
          <w:kern w:val="1"/>
        </w:rPr>
        <w:t xml:space="preserve"> </w:t>
      </w:r>
      <w:r>
        <w:rPr>
          <w:rFonts w:ascii="Verdana" w:hAnsi="Verdana" w:cs="Verdana"/>
          <w:kern w:val="1"/>
        </w:rPr>
        <w:t>problem</w:t>
      </w:r>
      <w:r>
        <w:rPr>
          <w:rFonts w:ascii="Verdana" w:hAnsi="Verdana" w:cs="Verdana"/>
          <w:spacing w:val="-14"/>
          <w:kern w:val="1"/>
        </w:rPr>
        <w:t xml:space="preserve"> </w:t>
      </w:r>
      <w:r>
        <w:rPr>
          <w:rFonts w:ascii="Verdana" w:hAnsi="Verdana" w:cs="Verdana"/>
          <w:kern w:val="1"/>
        </w:rPr>
        <w:t>(s)</w:t>
      </w:r>
      <w:r>
        <w:rPr>
          <w:rFonts w:ascii="Verdana" w:hAnsi="Verdana" w:cs="Verdana"/>
          <w:spacing w:val="-14"/>
          <w:kern w:val="1"/>
        </w:rPr>
        <w:t xml:space="preserve"> </w:t>
      </w:r>
      <w:r>
        <w:rPr>
          <w:rFonts w:ascii="Verdana" w:hAnsi="Verdana" w:cs="Verdana"/>
          <w:kern w:val="1"/>
        </w:rPr>
        <w:t>could be</w:t>
      </w:r>
      <w:r>
        <w:rPr>
          <w:rFonts w:ascii="Verdana" w:hAnsi="Verdana" w:cs="Verdana"/>
          <w:spacing w:val="-14"/>
          <w:kern w:val="1"/>
        </w:rPr>
        <w:t xml:space="preserve"> </w:t>
      </w:r>
      <w:r>
        <w:rPr>
          <w:rFonts w:ascii="Verdana" w:hAnsi="Verdana" w:cs="Verdana"/>
          <w:kern w:val="1"/>
        </w:rPr>
        <w:t>tardiness,</w:t>
      </w:r>
      <w:r>
        <w:rPr>
          <w:rFonts w:ascii="Verdana" w:hAnsi="Verdana" w:cs="Verdana"/>
          <w:spacing w:val="-16"/>
          <w:kern w:val="1"/>
        </w:rPr>
        <w:t xml:space="preserve"> </w:t>
      </w:r>
      <w:r>
        <w:rPr>
          <w:rFonts w:ascii="Verdana" w:hAnsi="Verdana" w:cs="Verdana"/>
          <w:kern w:val="1"/>
        </w:rPr>
        <w:t>missed/failed</w:t>
      </w:r>
      <w:r>
        <w:rPr>
          <w:rFonts w:ascii="Verdana" w:hAnsi="Verdana" w:cs="Verdana"/>
          <w:spacing w:val="-15"/>
          <w:kern w:val="1"/>
        </w:rPr>
        <w:t xml:space="preserve"> </w:t>
      </w:r>
      <w:r>
        <w:rPr>
          <w:rFonts w:ascii="Verdana" w:hAnsi="Verdana" w:cs="Verdana"/>
          <w:kern w:val="1"/>
        </w:rPr>
        <w:t>test</w:t>
      </w:r>
      <w:r>
        <w:rPr>
          <w:rFonts w:ascii="Verdana" w:hAnsi="Verdana" w:cs="Verdana"/>
          <w:spacing w:val="-13"/>
          <w:kern w:val="1"/>
        </w:rPr>
        <w:t xml:space="preserve"> </w:t>
      </w:r>
      <w:r>
        <w:rPr>
          <w:rFonts w:ascii="Verdana" w:hAnsi="Verdana" w:cs="Verdana"/>
          <w:kern w:val="1"/>
        </w:rPr>
        <w:t>scores,</w:t>
      </w:r>
      <w:r>
        <w:rPr>
          <w:rFonts w:ascii="Verdana" w:hAnsi="Verdana" w:cs="Verdana"/>
          <w:spacing w:val="-6"/>
          <w:kern w:val="1"/>
        </w:rPr>
        <w:t xml:space="preserve"> </w:t>
      </w:r>
      <w:r>
        <w:rPr>
          <w:rFonts w:ascii="Verdana" w:hAnsi="Verdana" w:cs="Verdana"/>
          <w:kern w:val="1"/>
        </w:rPr>
        <w:t>excessive</w:t>
      </w:r>
      <w:r>
        <w:rPr>
          <w:rFonts w:ascii="Verdana" w:hAnsi="Verdana" w:cs="Verdana"/>
          <w:spacing w:val="-20"/>
          <w:kern w:val="1"/>
        </w:rPr>
        <w:t xml:space="preserve"> </w:t>
      </w:r>
      <w:r>
        <w:rPr>
          <w:rFonts w:ascii="Verdana" w:hAnsi="Verdana" w:cs="Verdana"/>
          <w:kern w:val="1"/>
        </w:rPr>
        <w:t>absences,</w:t>
      </w:r>
      <w:r>
        <w:rPr>
          <w:rFonts w:ascii="Verdana" w:hAnsi="Verdana" w:cs="Verdana"/>
          <w:spacing w:val="-14"/>
          <w:kern w:val="1"/>
        </w:rPr>
        <w:t xml:space="preserve"> </w:t>
      </w:r>
      <w:r>
        <w:rPr>
          <w:rFonts w:ascii="Verdana" w:hAnsi="Verdana" w:cs="Verdana"/>
          <w:kern w:val="1"/>
        </w:rPr>
        <w:t>or</w:t>
      </w:r>
      <w:r>
        <w:rPr>
          <w:rFonts w:ascii="Verdana" w:hAnsi="Verdana" w:cs="Verdana"/>
          <w:spacing w:val="-13"/>
          <w:kern w:val="1"/>
        </w:rPr>
        <w:t xml:space="preserve"> </w:t>
      </w:r>
      <w:r w:rsidR="002C2931">
        <w:rPr>
          <w:rFonts w:ascii="Verdana" w:hAnsi="Verdana" w:cs="Verdana"/>
          <w:kern w:val="1"/>
        </w:rPr>
        <w:t>several</w:t>
      </w:r>
      <w:r>
        <w:rPr>
          <w:rFonts w:ascii="Verdana" w:hAnsi="Verdana" w:cs="Verdana"/>
          <w:spacing w:val="-12"/>
          <w:kern w:val="1"/>
        </w:rPr>
        <w:t xml:space="preserve"> </w:t>
      </w:r>
      <w:r>
        <w:rPr>
          <w:rFonts w:ascii="Verdana" w:hAnsi="Verdana" w:cs="Verdana"/>
          <w:kern w:val="1"/>
        </w:rPr>
        <w:t>other</w:t>
      </w:r>
      <w:r>
        <w:rPr>
          <w:rFonts w:ascii="Verdana" w:hAnsi="Verdana" w:cs="Verdana"/>
          <w:spacing w:val="-11"/>
          <w:kern w:val="1"/>
        </w:rPr>
        <w:t xml:space="preserve"> </w:t>
      </w:r>
      <w:r>
        <w:rPr>
          <w:rFonts w:ascii="Verdana" w:hAnsi="Verdana" w:cs="Verdana"/>
          <w:kern w:val="1"/>
        </w:rPr>
        <w:t>circumstances. Once a referral is made counselors will then contact students to discuss the issues and possible solutions to their academic</w:t>
      </w:r>
      <w:r>
        <w:rPr>
          <w:rFonts w:ascii="Verdana" w:hAnsi="Verdana" w:cs="Verdana"/>
          <w:spacing w:val="-32"/>
          <w:kern w:val="1"/>
        </w:rPr>
        <w:t xml:space="preserve"> </w:t>
      </w:r>
      <w:r>
        <w:rPr>
          <w:rFonts w:ascii="Verdana" w:hAnsi="Verdana" w:cs="Verdana"/>
          <w:kern w:val="1"/>
        </w:rPr>
        <w:t>difficulties.</w:t>
      </w:r>
    </w:p>
    <w:p w14:paraId="2E203E0C" w14:textId="77777777" w:rsidR="00BD7B7F" w:rsidRDefault="003D1D86" w:rsidP="005A1709">
      <w:pPr>
        <w:widowControl w:val="0"/>
        <w:tabs>
          <w:tab w:val="left" w:pos="450"/>
        </w:tabs>
        <w:autoSpaceDE w:val="0"/>
        <w:autoSpaceDN w:val="0"/>
        <w:adjustRightInd w:val="0"/>
        <w:spacing w:before="240" w:after="60" w:line="272" w:lineRule="exact"/>
        <w:jc w:val="center"/>
        <w:rPr>
          <w:rFonts w:ascii="Verdana" w:hAnsi="Verdana" w:cs="Verdana"/>
          <w:b/>
          <w:bCs/>
          <w:color w:val="4F81BD"/>
          <w:kern w:val="1"/>
        </w:rPr>
      </w:pPr>
      <w:r>
        <w:rPr>
          <w:rFonts w:ascii="Verdana" w:hAnsi="Verdana" w:cs="Verdana"/>
          <w:b/>
          <w:bCs/>
          <w:color w:val="4F81BD"/>
          <w:kern w:val="1"/>
        </w:rPr>
        <w:t>HCC Online Student Handbook</w:t>
      </w:r>
    </w:p>
    <w:p w14:paraId="25F90DA1" w14:textId="77777777" w:rsidR="00BD7B7F" w:rsidRDefault="00BD7B7F" w:rsidP="005A1709">
      <w:pPr>
        <w:widowControl w:val="0"/>
        <w:autoSpaceDE w:val="0"/>
        <w:autoSpaceDN w:val="0"/>
        <w:adjustRightInd w:val="0"/>
        <w:spacing w:before="3" w:after="0" w:line="240" w:lineRule="auto"/>
        <w:rPr>
          <w:rFonts w:ascii="TimesNewRomanPSMT" w:hAnsi="TimesNewRomanPSMT" w:cs="TimesNewRomanPSMT"/>
          <w:kern w:val="1"/>
        </w:rPr>
      </w:pPr>
    </w:p>
    <w:p w14:paraId="5E8CA6F6" w14:textId="77777777" w:rsidR="00BD7B7F" w:rsidRDefault="003D1D86" w:rsidP="005A1709">
      <w:pPr>
        <w:widowControl w:val="0"/>
        <w:autoSpaceDE w:val="0"/>
        <w:autoSpaceDN w:val="0"/>
        <w:adjustRightInd w:val="0"/>
        <w:spacing w:after="0" w:line="240" w:lineRule="auto"/>
        <w:ind w:right="961"/>
        <w:rPr>
          <w:rFonts w:ascii="Verdana" w:hAnsi="Verdana" w:cs="Verdana"/>
          <w:kern w:val="1"/>
        </w:rPr>
      </w:pPr>
      <w:r>
        <w:rPr>
          <w:rFonts w:ascii="Verdana" w:hAnsi="Verdana" w:cs="Verdana"/>
          <w:kern w:val="1"/>
        </w:rPr>
        <w:t>All students are responsible for reading and understanding the HCC Online Student Handbook,</w:t>
      </w:r>
      <w:r>
        <w:rPr>
          <w:rFonts w:ascii="Verdana" w:hAnsi="Verdana" w:cs="Verdana"/>
          <w:spacing w:val="-14"/>
          <w:kern w:val="1"/>
        </w:rPr>
        <w:t xml:space="preserve"> </w:t>
      </w:r>
      <w:r>
        <w:rPr>
          <w:rFonts w:ascii="Verdana" w:hAnsi="Verdana" w:cs="Verdana"/>
          <w:kern w:val="1"/>
        </w:rPr>
        <w:t>which</w:t>
      </w:r>
      <w:r>
        <w:rPr>
          <w:rFonts w:ascii="Verdana" w:hAnsi="Verdana" w:cs="Verdana"/>
          <w:spacing w:val="-14"/>
          <w:kern w:val="1"/>
        </w:rPr>
        <w:t xml:space="preserve"> </w:t>
      </w:r>
      <w:r>
        <w:rPr>
          <w:rFonts w:ascii="Verdana" w:hAnsi="Verdana" w:cs="Verdana"/>
          <w:kern w:val="1"/>
        </w:rPr>
        <w:t>contains</w:t>
      </w:r>
      <w:r>
        <w:rPr>
          <w:rFonts w:ascii="Verdana" w:hAnsi="Verdana" w:cs="Verdana"/>
          <w:spacing w:val="-15"/>
          <w:kern w:val="1"/>
        </w:rPr>
        <w:t xml:space="preserve"> </w:t>
      </w:r>
      <w:r>
        <w:rPr>
          <w:rFonts w:ascii="Verdana" w:hAnsi="Verdana" w:cs="Verdana"/>
          <w:kern w:val="1"/>
        </w:rPr>
        <w:t>policies,</w:t>
      </w:r>
      <w:r>
        <w:rPr>
          <w:rFonts w:ascii="Verdana" w:hAnsi="Verdana" w:cs="Verdana"/>
          <w:spacing w:val="-13"/>
          <w:kern w:val="1"/>
        </w:rPr>
        <w:t xml:space="preserve"> </w:t>
      </w:r>
      <w:r>
        <w:rPr>
          <w:rFonts w:ascii="Verdana" w:hAnsi="Verdana" w:cs="Verdana"/>
          <w:kern w:val="1"/>
        </w:rPr>
        <w:t>information</w:t>
      </w:r>
      <w:r>
        <w:rPr>
          <w:rFonts w:ascii="Verdana" w:hAnsi="Verdana" w:cs="Verdana"/>
          <w:spacing w:val="-16"/>
          <w:kern w:val="1"/>
        </w:rPr>
        <w:t xml:space="preserve"> </w:t>
      </w:r>
      <w:r>
        <w:rPr>
          <w:rFonts w:ascii="Verdana" w:hAnsi="Verdana" w:cs="Verdana"/>
          <w:kern w:val="1"/>
        </w:rPr>
        <w:t>about</w:t>
      </w:r>
      <w:r>
        <w:rPr>
          <w:rFonts w:ascii="Verdana" w:hAnsi="Verdana" w:cs="Verdana"/>
          <w:spacing w:val="-8"/>
          <w:kern w:val="1"/>
        </w:rPr>
        <w:t xml:space="preserve"> </w:t>
      </w:r>
      <w:r>
        <w:rPr>
          <w:rFonts w:ascii="Verdana" w:hAnsi="Verdana" w:cs="Verdana"/>
          <w:kern w:val="1"/>
        </w:rPr>
        <w:t>conduct,</w:t>
      </w:r>
      <w:r>
        <w:rPr>
          <w:rFonts w:ascii="Verdana" w:hAnsi="Verdana" w:cs="Verdana"/>
          <w:spacing w:val="-13"/>
          <w:kern w:val="1"/>
        </w:rPr>
        <w:t xml:space="preserve"> </w:t>
      </w:r>
      <w:r>
        <w:rPr>
          <w:rFonts w:ascii="Verdana" w:hAnsi="Verdana" w:cs="Verdana"/>
          <w:kern w:val="1"/>
        </w:rPr>
        <w:t>and</w:t>
      </w:r>
      <w:r>
        <w:rPr>
          <w:rFonts w:ascii="Verdana" w:hAnsi="Verdana" w:cs="Verdana"/>
          <w:spacing w:val="-11"/>
          <w:kern w:val="1"/>
        </w:rPr>
        <w:t xml:space="preserve"> </w:t>
      </w:r>
      <w:r>
        <w:rPr>
          <w:rFonts w:ascii="Verdana" w:hAnsi="Verdana" w:cs="Verdana"/>
          <w:kern w:val="1"/>
        </w:rPr>
        <w:t>other</w:t>
      </w:r>
      <w:r>
        <w:rPr>
          <w:rFonts w:ascii="Verdana" w:hAnsi="Verdana" w:cs="Verdana"/>
          <w:spacing w:val="-14"/>
          <w:kern w:val="1"/>
        </w:rPr>
        <w:t xml:space="preserve"> </w:t>
      </w:r>
      <w:r>
        <w:rPr>
          <w:rFonts w:ascii="Verdana" w:hAnsi="Verdana" w:cs="Verdana"/>
          <w:kern w:val="1"/>
        </w:rPr>
        <w:t>important information. For the HCC Online Student Handbook click on the link below or go to the HCC Online page on the HCC website.</w:t>
      </w:r>
    </w:p>
    <w:p w14:paraId="54EE2486" w14:textId="77777777" w:rsidR="00BD7B7F" w:rsidRDefault="003D1D86" w:rsidP="005A1709">
      <w:pPr>
        <w:widowControl w:val="0"/>
        <w:autoSpaceDE w:val="0"/>
        <w:autoSpaceDN w:val="0"/>
        <w:adjustRightInd w:val="0"/>
        <w:spacing w:before="54" w:after="0" w:line="240" w:lineRule="auto"/>
        <w:ind w:right="1029"/>
        <w:rPr>
          <w:rFonts w:ascii="Verdana" w:hAnsi="Verdana" w:cs="Verdana"/>
          <w:spacing w:val="-12"/>
          <w:kern w:val="1"/>
        </w:rPr>
      </w:pPr>
      <w:r>
        <w:rPr>
          <w:rFonts w:ascii="Verdana" w:hAnsi="Verdana" w:cs="Verdana"/>
          <w:kern w:val="1"/>
        </w:rPr>
        <w:t>The</w:t>
      </w:r>
      <w:r>
        <w:rPr>
          <w:rFonts w:ascii="Verdana" w:hAnsi="Verdana" w:cs="Verdana"/>
          <w:spacing w:val="-10"/>
          <w:kern w:val="1"/>
        </w:rPr>
        <w:t xml:space="preserve"> </w:t>
      </w:r>
      <w:r>
        <w:rPr>
          <w:rFonts w:ascii="Verdana" w:hAnsi="Verdana" w:cs="Verdana"/>
          <w:kern w:val="1"/>
        </w:rPr>
        <w:t>HCC</w:t>
      </w:r>
      <w:r>
        <w:rPr>
          <w:rFonts w:ascii="Verdana" w:hAnsi="Verdana" w:cs="Verdana"/>
          <w:spacing w:val="-8"/>
          <w:kern w:val="1"/>
        </w:rPr>
        <w:t xml:space="preserve"> </w:t>
      </w:r>
      <w:r>
        <w:rPr>
          <w:rFonts w:ascii="Verdana" w:hAnsi="Verdana" w:cs="Verdana"/>
          <w:kern w:val="1"/>
        </w:rPr>
        <w:t>Online</w:t>
      </w:r>
      <w:r>
        <w:rPr>
          <w:rFonts w:ascii="Verdana" w:hAnsi="Verdana" w:cs="Verdana"/>
          <w:spacing w:val="-9"/>
          <w:kern w:val="1"/>
        </w:rPr>
        <w:t xml:space="preserve"> </w:t>
      </w:r>
      <w:r>
        <w:rPr>
          <w:rFonts w:ascii="Verdana" w:hAnsi="Verdana" w:cs="Verdana"/>
          <w:kern w:val="1"/>
        </w:rPr>
        <w:t>Student</w:t>
      </w:r>
      <w:r>
        <w:rPr>
          <w:rFonts w:ascii="Verdana" w:hAnsi="Verdana" w:cs="Verdana"/>
          <w:spacing w:val="-17"/>
          <w:kern w:val="1"/>
        </w:rPr>
        <w:t xml:space="preserve"> </w:t>
      </w:r>
      <w:r>
        <w:rPr>
          <w:rFonts w:ascii="Verdana" w:hAnsi="Verdana" w:cs="Verdana"/>
          <w:kern w:val="1"/>
        </w:rPr>
        <w:t>Handbook</w:t>
      </w:r>
      <w:r>
        <w:rPr>
          <w:rFonts w:ascii="Verdana" w:hAnsi="Verdana" w:cs="Verdana"/>
          <w:spacing w:val="-11"/>
          <w:kern w:val="1"/>
        </w:rPr>
        <w:t xml:space="preserve"> </w:t>
      </w:r>
      <w:r>
        <w:rPr>
          <w:rFonts w:ascii="Verdana" w:hAnsi="Verdana" w:cs="Verdana"/>
          <w:kern w:val="1"/>
        </w:rPr>
        <w:t>contains</w:t>
      </w:r>
      <w:r>
        <w:rPr>
          <w:rFonts w:ascii="Verdana" w:hAnsi="Verdana" w:cs="Verdana"/>
          <w:spacing w:val="-9"/>
          <w:kern w:val="1"/>
        </w:rPr>
        <w:t xml:space="preserve"> </w:t>
      </w:r>
      <w:r>
        <w:rPr>
          <w:rFonts w:ascii="Verdana" w:hAnsi="Verdana" w:cs="Verdana"/>
          <w:kern w:val="1"/>
        </w:rPr>
        <w:t>policies</w:t>
      </w:r>
      <w:r>
        <w:rPr>
          <w:rFonts w:ascii="Verdana" w:hAnsi="Verdana" w:cs="Verdana"/>
          <w:spacing w:val="-5"/>
          <w:kern w:val="1"/>
        </w:rPr>
        <w:t xml:space="preserve"> </w:t>
      </w:r>
      <w:r>
        <w:rPr>
          <w:rFonts w:ascii="Verdana" w:hAnsi="Verdana" w:cs="Verdana"/>
          <w:kern w:val="1"/>
        </w:rPr>
        <w:t>and</w:t>
      </w:r>
      <w:r>
        <w:rPr>
          <w:rFonts w:ascii="Verdana" w:hAnsi="Verdana" w:cs="Verdana"/>
          <w:spacing w:val="-11"/>
          <w:kern w:val="1"/>
        </w:rPr>
        <w:t xml:space="preserve"> </w:t>
      </w:r>
      <w:r>
        <w:rPr>
          <w:rFonts w:ascii="Verdana" w:hAnsi="Verdana" w:cs="Verdana"/>
          <w:kern w:val="1"/>
        </w:rPr>
        <w:t>procedures</w:t>
      </w:r>
      <w:r>
        <w:rPr>
          <w:rFonts w:ascii="Verdana" w:hAnsi="Verdana" w:cs="Verdana"/>
          <w:spacing w:val="-13"/>
          <w:kern w:val="1"/>
        </w:rPr>
        <w:t xml:space="preserve"> </w:t>
      </w:r>
      <w:r>
        <w:rPr>
          <w:rFonts w:ascii="Verdana" w:hAnsi="Verdana" w:cs="Verdana"/>
          <w:kern w:val="1"/>
        </w:rPr>
        <w:t>unique</w:t>
      </w:r>
      <w:r>
        <w:rPr>
          <w:rFonts w:ascii="Verdana" w:hAnsi="Verdana" w:cs="Verdana"/>
          <w:spacing w:val="-10"/>
          <w:kern w:val="1"/>
        </w:rPr>
        <w:t xml:space="preserve"> </w:t>
      </w:r>
      <w:r>
        <w:rPr>
          <w:rFonts w:ascii="Verdana" w:hAnsi="Verdana" w:cs="Verdana"/>
          <w:kern w:val="1"/>
        </w:rPr>
        <w:t>to</w:t>
      </w:r>
      <w:r>
        <w:rPr>
          <w:rFonts w:ascii="Verdana" w:hAnsi="Verdana" w:cs="Verdana"/>
          <w:spacing w:val="-11"/>
          <w:kern w:val="1"/>
        </w:rPr>
        <w:t xml:space="preserve"> </w:t>
      </w:r>
      <w:r>
        <w:rPr>
          <w:rFonts w:ascii="Verdana" w:hAnsi="Verdana" w:cs="Verdana"/>
          <w:kern w:val="1"/>
        </w:rPr>
        <w:t>the</w:t>
      </w:r>
      <w:r>
        <w:rPr>
          <w:rFonts w:ascii="Verdana" w:hAnsi="Verdana" w:cs="Verdana"/>
          <w:spacing w:val="-12"/>
          <w:kern w:val="1"/>
        </w:rPr>
        <w:t xml:space="preserve"> </w:t>
      </w:r>
      <w:r>
        <w:rPr>
          <w:rFonts w:ascii="Verdana" w:hAnsi="Verdana" w:cs="Verdana"/>
          <w:kern w:val="1"/>
        </w:rPr>
        <w:t xml:space="preserve">online student. Students should have reviewed the handbook as part of the mandatory orientation. </w:t>
      </w:r>
      <w:r>
        <w:rPr>
          <w:rFonts w:ascii="Verdana" w:hAnsi="Verdana" w:cs="Verdana"/>
          <w:spacing w:val="-4"/>
          <w:kern w:val="1"/>
        </w:rPr>
        <w:t xml:space="preserve">It </w:t>
      </w:r>
      <w:r>
        <w:rPr>
          <w:rFonts w:ascii="Verdana" w:hAnsi="Verdana" w:cs="Verdana"/>
          <w:kern w:val="1"/>
        </w:rPr>
        <w:t>is the student's responsibility to be familiar with the handbooks Contents.</w:t>
      </w:r>
      <w:r>
        <w:rPr>
          <w:rFonts w:ascii="Verdana" w:hAnsi="Verdana" w:cs="Verdana"/>
          <w:spacing w:val="-17"/>
          <w:kern w:val="1"/>
        </w:rPr>
        <w:t xml:space="preserve"> </w:t>
      </w:r>
      <w:r>
        <w:rPr>
          <w:rFonts w:ascii="Verdana" w:hAnsi="Verdana" w:cs="Verdana"/>
          <w:kern w:val="1"/>
        </w:rPr>
        <w:t>The</w:t>
      </w:r>
      <w:r>
        <w:rPr>
          <w:rFonts w:ascii="Verdana" w:hAnsi="Verdana" w:cs="Verdana"/>
          <w:spacing w:val="-16"/>
          <w:kern w:val="1"/>
        </w:rPr>
        <w:t xml:space="preserve"> </w:t>
      </w:r>
      <w:r>
        <w:rPr>
          <w:rFonts w:ascii="Verdana" w:hAnsi="Verdana" w:cs="Verdana"/>
          <w:kern w:val="1"/>
        </w:rPr>
        <w:t>handbook</w:t>
      </w:r>
      <w:r>
        <w:rPr>
          <w:rFonts w:ascii="Verdana" w:hAnsi="Verdana" w:cs="Verdana"/>
          <w:spacing w:val="-18"/>
          <w:kern w:val="1"/>
        </w:rPr>
        <w:t xml:space="preserve"> </w:t>
      </w:r>
      <w:r>
        <w:rPr>
          <w:rFonts w:ascii="Verdana" w:hAnsi="Verdana" w:cs="Verdana"/>
          <w:kern w:val="1"/>
        </w:rPr>
        <w:t>contains</w:t>
      </w:r>
      <w:r>
        <w:rPr>
          <w:rFonts w:ascii="Verdana" w:hAnsi="Verdana" w:cs="Verdana"/>
          <w:spacing w:val="-12"/>
          <w:kern w:val="1"/>
        </w:rPr>
        <w:t xml:space="preserve"> </w:t>
      </w:r>
      <w:r>
        <w:rPr>
          <w:rFonts w:ascii="Verdana" w:hAnsi="Verdana" w:cs="Verdana"/>
          <w:kern w:val="1"/>
        </w:rPr>
        <w:t>valuable</w:t>
      </w:r>
      <w:r>
        <w:rPr>
          <w:rFonts w:ascii="Verdana" w:hAnsi="Verdana" w:cs="Verdana"/>
          <w:spacing w:val="-16"/>
          <w:kern w:val="1"/>
        </w:rPr>
        <w:t xml:space="preserve"> </w:t>
      </w:r>
      <w:r>
        <w:rPr>
          <w:rFonts w:ascii="Verdana" w:hAnsi="Verdana" w:cs="Verdana"/>
          <w:kern w:val="1"/>
        </w:rPr>
        <w:t>information,</w:t>
      </w:r>
      <w:r>
        <w:rPr>
          <w:rFonts w:ascii="Verdana" w:hAnsi="Verdana" w:cs="Verdana"/>
          <w:spacing w:val="-16"/>
          <w:kern w:val="1"/>
        </w:rPr>
        <w:t xml:space="preserve"> </w:t>
      </w:r>
      <w:r>
        <w:rPr>
          <w:rFonts w:ascii="Verdana" w:hAnsi="Verdana" w:cs="Verdana"/>
          <w:kern w:val="1"/>
        </w:rPr>
        <w:t>answers,</w:t>
      </w:r>
      <w:r>
        <w:rPr>
          <w:rFonts w:ascii="Verdana" w:hAnsi="Verdana" w:cs="Verdana"/>
          <w:spacing w:val="-19"/>
          <w:kern w:val="1"/>
        </w:rPr>
        <w:t xml:space="preserve"> </w:t>
      </w:r>
      <w:r>
        <w:rPr>
          <w:rFonts w:ascii="Verdana" w:hAnsi="Verdana" w:cs="Verdana"/>
          <w:kern w:val="1"/>
        </w:rPr>
        <w:t>and</w:t>
      </w:r>
      <w:r>
        <w:rPr>
          <w:rFonts w:ascii="Verdana" w:hAnsi="Verdana" w:cs="Verdana"/>
          <w:spacing w:val="-12"/>
          <w:kern w:val="1"/>
        </w:rPr>
        <w:t xml:space="preserve"> </w:t>
      </w:r>
      <w:r>
        <w:rPr>
          <w:rFonts w:ascii="Verdana" w:hAnsi="Verdana" w:cs="Verdana"/>
          <w:kern w:val="1"/>
        </w:rPr>
        <w:t>resources,</w:t>
      </w:r>
      <w:r>
        <w:rPr>
          <w:rFonts w:ascii="Verdana" w:hAnsi="Verdana" w:cs="Verdana"/>
          <w:spacing w:val="-18"/>
          <w:kern w:val="1"/>
        </w:rPr>
        <w:t xml:space="preserve"> </w:t>
      </w:r>
      <w:r>
        <w:rPr>
          <w:rFonts w:ascii="Verdana" w:hAnsi="Verdana" w:cs="Verdana"/>
          <w:kern w:val="1"/>
        </w:rPr>
        <w:t>such</w:t>
      </w:r>
      <w:r>
        <w:rPr>
          <w:rFonts w:ascii="Verdana" w:hAnsi="Verdana" w:cs="Verdana"/>
          <w:spacing w:val="-15"/>
          <w:kern w:val="1"/>
        </w:rPr>
        <w:t xml:space="preserve"> </w:t>
      </w:r>
      <w:r>
        <w:rPr>
          <w:rFonts w:ascii="Verdana" w:hAnsi="Verdana" w:cs="Verdana"/>
          <w:kern w:val="1"/>
        </w:rPr>
        <w:t>as HCC Online contacts, policies and procedures (how to drop, attendance requirements, etc.),</w:t>
      </w:r>
      <w:r>
        <w:rPr>
          <w:rFonts w:ascii="Verdana" w:hAnsi="Verdana" w:cs="Verdana"/>
          <w:spacing w:val="-15"/>
          <w:kern w:val="1"/>
        </w:rPr>
        <w:t xml:space="preserve"> </w:t>
      </w:r>
      <w:r>
        <w:rPr>
          <w:rFonts w:ascii="Verdana" w:hAnsi="Verdana" w:cs="Verdana"/>
          <w:kern w:val="1"/>
        </w:rPr>
        <w:t>student</w:t>
      </w:r>
      <w:r>
        <w:rPr>
          <w:rFonts w:ascii="Verdana" w:hAnsi="Verdana" w:cs="Verdana"/>
          <w:spacing w:val="-13"/>
          <w:kern w:val="1"/>
        </w:rPr>
        <w:t xml:space="preserve"> </w:t>
      </w:r>
      <w:r>
        <w:rPr>
          <w:rFonts w:ascii="Verdana" w:hAnsi="Verdana" w:cs="Verdana"/>
          <w:kern w:val="1"/>
        </w:rPr>
        <w:t>services</w:t>
      </w:r>
      <w:r>
        <w:rPr>
          <w:rFonts w:ascii="Verdana" w:hAnsi="Verdana" w:cs="Verdana"/>
          <w:spacing w:val="-17"/>
          <w:kern w:val="1"/>
        </w:rPr>
        <w:t xml:space="preserve"> </w:t>
      </w:r>
      <w:r>
        <w:rPr>
          <w:rFonts w:ascii="Verdana" w:hAnsi="Verdana" w:cs="Verdana"/>
          <w:kern w:val="1"/>
        </w:rPr>
        <w:t>(ADA,</w:t>
      </w:r>
      <w:r>
        <w:rPr>
          <w:rFonts w:ascii="Verdana" w:hAnsi="Verdana" w:cs="Verdana"/>
          <w:spacing w:val="-15"/>
          <w:kern w:val="1"/>
        </w:rPr>
        <w:t xml:space="preserve"> </w:t>
      </w:r>
      <w:r>
        <w:rPr>
          <w:rFonts w:ascii="Verdana" w:hAnsi="Verdana" w:cs="Verdana"/>
          <w:kern w:val="1"/>
        </w:rPr>
        <w:t>financial</w:t>
      </w:r>
      <w:r>
        <w:rPr>
          <w:rFonts w:ascii="Verdana" w:hAnsi="Verdana" w:cs="Verdana"/>
          <w:spacing w:val="-12"/>
          <w:kern w:val="1"/>
        </w:rPr>
        <w:t xml:space="preserve"> </w:t>
      </w:r>
      <w:r>
        <w:rPr>
          <w:rFonts w:ascii="Verdana" w:hAnsi="Verdana" w:cs="Verdana"/>
          <w:kern w:val="1"/>
        </w:rPr>
        <w:t>aid,</w:t>
      </w:r>
      <w:r>
        <w:rPr>
          <w:rFonts w:ascii="Verdana" w:hAnsi="Verdana" w:cs="Verdana"/>
          <w:spacing w:val="-13"/>
          <w:kern w:val="1"/>
        </w:rPr>
        <w:t xml:space="preserve"> </w:t>
      </w:r>
      <w:r>
        <w:rPr>
          <w:rFonts w:ascii="Verdana" w:hAnsi="Verdana" w:cs="Verdana"/>
          <w:kern w:val="1"/>
        </w:rPr>
        <w:t>degree</w:t>
      </w:r>
      <w:r>
        <w:rPr>
          <w:rFonts w:ascii="Verdana" w:hAnsi="Verdana" w:cs="Verdana"/>
          <w:spacing w:val="-16"/>
          <w:kern w:val="1"/>
        </w:rPr>
        <w:t xml:space="preserve"> </w:t>
      </w:r>
      <w:r>
        <w:rPr>
          <w:rFonts w:ascii="Verdana" w:hAnsi="Verdana" w:cs="Verdana"/>
          <w:kern w:val="1"/>
        </w:rPr>
        <w:t>planning,</w:t>
      </w:r>
      <w:r>
        <w:rPr>
          <w:rFonts w:ascii="Verdana" w:hAnsi="Verdana" w:cs="Verdana"/>
          <w:spacing w:val="-11"/>
          <w:kern w:val="1"/>
        </w:rPr>
        <w:t xml:space="preserve"> </w:t>
      </w:r>
      <w:r>
        <w:rPr>
          <w:rFonts w:ascii="Verdana" w:hAnsi="Verdana" w:cs="Verdana"/>
          <w:kern w:val="1"/>
        </w:rPr>
        <w:t>etc.),</w:t>
      </w:r>
      <w:r>
        <w:rPr>
          <w:rFonts w:ascii="Verdana" w:hAnsi="Verdana" w:cs="Verdana"/>
          <w:spacing w:val="-15"/>
          <w:kern w:val="1"/>
        </w:rPr>
        <w:t xml:space="preserve"> </w:t>
      </w:r>
      <w:r>
        <w:rPr>
          <w:rFonts w:ascii="Verdana" w:hAnsi="Verdana" w:cs="Verdana"/>
          <w:kern w:val="1"/>
        </w:rPr>
        <w:t>course</w:t>
      </w:r>
      <w:r>
        <w:rPr>
          <w:rFonts w:ascii="Verdana" w:hAnsi="Verdana" w:cs="Verdana"/>
          <w:spacing w:val="-15"/>
          <w:kern w:val="1"/>
        </w:rPr>
        <w:t xml:space="preserve"> </w:t>
      </w:r>
      <w:r>
        <w:rPr>
          <w:rFonts w:ascii="Verdana" w:hAnsi="Verdana" w:cs="Verdana"/>
          <w:kern w:val="1"/>
        </w:rPr>
        <w:t>information, testing</w:t>
      </w:r>
      <w:r>
        <w:rPr>
          <w:rFonts w:ascii="Verdana" w:hAnsi="Verdana" w:cs="Verdana"/>
          <w:spacing w:val="-21"/>
          <w:kern w:val="1"/>
        </w:rPr>
        <w:t xml:space="preserve"> </w:t>
      </w:r>
      <w:r>
        <w:rPr>
          <w:rFonts w:ascii="Verdana" w:hAnsi="Verdana" w:cs="Verdana"/>
          <w:kern w:val="1"/>
        </w:rPr>
        <w:t>procedures,</w:t>
      </w:r>
      <w:r>
        <w:rPr>
          <w:rFonts w:ascii="Verdana" w:hAnsi="Verdana" w:cs="Verdana"/>
          <w:spacing w:val="-18"/>
          <w:kern w:val="1"/>
        </w:rPr>
        <w:t xml:space="preserve"> </w:t>
      </w:r>
      <w:r>
        <w:rPr>
          <w:rFonts w:ascii="Verdana" w:hAnsi="Verdana" w:cs="Verdana"/>
          <w:kern w:val="1"/>
        </w:rPr>
        <w:t>technical</w:t>
      </w:r>
      <w:r>
        <w:rPr>
          <w:rFonts w:ascii="Verdana" w:hAnsi="Verdana" w:cs="Verdana"/>
          <w:spacing w:val="-13"/>
          <w:kern w:val="1"/>
        </w:rPr>
        <w:t xml:space="preserve"> </w:t>
      </w:r>
      <w:r>
        <w:rPr>
          <w:rFonts w:ascii="Verdana" w:hAnsi="Verdana" w:cs="Verdana"/>
          <w:kern w:val="1"/>
        </w:rPr>
        <w:t>support,</w:t>
      </w:r>
      <w:r>
        <w:rPr>
          <w:rFonts w:ascii="Verdana" w:hAnsi="Verdana" w:cs="Verdana"/>
          <w:spacing w:val="-16"/>
          <w:kern w:val="1"/>
        </w:rPr>
        <w:t xml:space="preserve"> </w:t>
      </w:r>
      <w:r>
        <w:rPr>
          <w:rFonts w:ascii="Verdana" w:hAnsi="Verdana" w:cs="Verdana"/>
          <w:kern w:val="1"/>
        </w:rPr>
        <w:t>and</w:t>
      </w:r>
      <w:r>
        <w:rPr>
          <w:rFonts w:ascii="Verdana" w:hAnsi="Verdana" w:cs="Verdana"/>
          <w:spacing w:val="-12"/>
          <w:kern w:val="1"/>
        </w:rPr>
        <w:t xml:space="preserve"> </w:t>
      </w:r>
      <w:r>
        <w:rPr>
          <w:rFonts w:ascii="Verdana" w:hAnsi="Verdana" w:cs="Verdana"/>
          <w:kern w:val="1"/>
        </w:rPr>
        <w:t>academic</w:t>
      </w:r>
      <w:r>
        <w:rPr>
          <w:rFonts w:ascii="Verdana" w:hAnsi="Verdana" w:cs="Verdana"/>
          <w:spacing w:val="-13"/>
          <w:kern w:val="1"/>
        </w:rPr>
        <w:t xml:space="preserve"> </w:t>
      </w:r>
      <w:r>
        <w:rPr>
          <w:rFonts w:ascii="Verdana" w:hAnsi="Verdana" w:cs="Verdana"/>
          <w:kern w:val="1"/>
        </w:rPr>
        <w:t>calendars.</w:t>
      </w:r>
      <w:r>
        <w:rPr>
          <w:rFonts w:ascii="Verdana" w:hAnsi="Verdana" w:cs="Verdana"/>
          <w:spacing w:val="-12"/>
          <w:kern w:val="1"/>
        </w:rPr>
        <w:t xml:space="preserve"> </w:t>
      </w:r>
    </w:p>
    <w:p w14:paraId="4EFC1DDE" w14:textId="77777777" w:rsidR="00BD7B7F" w:rsidRDefault="003D1D86" w:rsidP="005A1709">
      <w:pPr>
        <w:widowControl w:val="0"/>
        <w:autoSpaceDE w:val="0"/>
        <w:autoSpaceDN w:val="0"/>
        <w:adjustRightInd w:val="0"/>
        <w:spacing w:before="54" w:after="0" w:line="240" w:lineRule="auto"/>
        <w:ind w:right="1029"/>
        <w:rPr>
          <w:rFonts w:ascii="Verdana" w:hAnsi="Verdana" w:cs="Verdana"/>
          <w:kern w:val="1"/>
        </w:rPr>
      </w:pPr>
      <w:r>
        <w:rPr>
          <w:rFonts w:ascii="Verdana" w:hAnsi="Verdana" w:cs="Verdana"/>
          <w:kern w:val="1"/>
        </w:rPr>
        <w:t>Refer</w:t>
      </w:r>
      <w:r>
        <w:rPr>
          <w:rFonts w:ascii="Verdana" w:hAnsi="Verdana" w:cs="Verdana"/>
          <w:spacing w:val="-19"/>
          <w:kern w:val="1"/>
        </w:rPr>
        <w:t xml:space="preserve"> </w:t>
      </w:r>
      <w:r>
        <w:rPr>
          <w:rFonts w:ascii="Verdana" w:hAnsi="Verdana" w:cs="Verdana"/>
          <w:kern w:val="1"/>
        </w:rPr>
        <w:t>to</w:t>
      </w:r>
      <w:r>
        <w:rPr>
          <w:rFonts w:ascii="Verdana" w:hAnsi="Verdana" w:cs="Verdana"/>
          <w:spacing w:val="-14"/>
          <w:kern w:val="1"/>
        </w:rPr>
        <w:t xml:space="preserve"> </w:t>
      </w:r>
      <w:r>
        <w:rPr>
          <w:rFonts w:ascii="Verdana" w:hAnsi="Verdana" w:cs="Verdana"/>
          <w:kern w:val="1"/>
        </w:rPr>
        <w:t>the</w:t>
      </w:r>
      <w:r>
        <w:rPr>
          <w:rFonts w:ascii="Verdana" w:hAnsi="Verdana" w:cs="Verdana"/>
          <w:spacing w:val="-16"/>
          <w:kern w:val="1"/>
        </w:rPr>
        <w:t xml:space="preserve"> </w:t>
      </w:r>
      <w:r>
        <w:rPr>
          <w:rFonts w:ascii="Verdana" w:hAnsi="Verdana" w:cs="Verdana"/>
          <w:kern w:val="1"/>
        </w:rPr>
        <w:t>HCC</w:t>
      </w:r>
      <w:r>
        <w:rPr>
          <w:rFonts w:ascii="Verdana" w:hAnsi="Verdana" w:cs="Verdana"/>
          <w:spacing w:val="-12"/>
          <w:kern w:val="1"/>
        </w:rPr>
        <w:t xml:space="preserve"> </w:t>
      </w:r>
      <w:r>
        <w:rPr>
          <w:rFonts w:ascii="Verdana" w:hAnsi="Verdana" w:cs="Verdana"/>
          <w:kern w:val="1"/>
        </w:rPr>
        <w:t>Online Student Handbook by visiting this</w:t>
      </w:r>
      <w:r>
        <w:rPr>
          <w:rFonts w:ascii="Verdana" w:hAnsi="Verdana" w:cs="Verdana"/>
          <w:spacing w:val="-44"/>
          <w:kern w:val="1"/>
        </w:rPr>
        <w:t xml:space="preserve"> </w:t>
      </w:r>
      <w:r>
        <w:rPr>
          <w:rFonts w:ascii="Verdana" w:hAnsi="Verdana" w:cs="Verdana"/>
          <w:kern w:val="1"/>
        </w:rPr>
        <w:t>link:</w:t>
      </w:r>
    </w:p>
    <w:p w14:paraId="0C5F8DF9" w14:textId="70F40221" w:rsidR="002002E3" w:rsidRPr="009B26C5" w:rsidRDefault="00A13D28" w:rsidP="009B26C5">
      <w:pPr>
        <w:widowControl w:val="0"/>
        <w:autoSpaceDE w:val="0"/>
        <w:autoSpaceDN w:val="0"/>
        <w:adjustRightInd w:val="0"/>
        <w:spacing w:after="0" w:line="240" w:lineRule="auto"/>
        <w:ind w:right="851"/>
        <w:rPr>
          <w:rFonts w:ascii="TimesNewRomanPSMT" w:hAnsi="TimesNewRomanPSMT" w:cs="TimesNewRomanPSMT"/>
          <w:color w:val="0000FF"/>
          <w:kern w:val="1"/>
          <w:u w:val="single" w:color="0000FF"/>
        </w:rPr>
      </w:pPr>
      <w:hyperlink r:id="rId31" w:history="1">
        <w:r w:rsidR="003D1D86">
          <w:rPr>
            <w:rFonts w:ascii="Verdana" w:hAnsi="Verdana" w:cs="Verdana"/>
            <w:color w:val="0000FF"/>
            <w:kern w:val="1"/>
            <w:u w:val="single" w:color="0000FF"/>
          </w:rPr>
          <w:t>http://www.hccs.edu/media/houston-community-college/distance-education/student-</w:t>
        </w:r>
      </w:hyperlink>
      <w:r w:rsidR="003D1D86">
        <w:rPr>
          <w:rFonts w:ascii="Verdana" w:hAnsi="Verdana" w:cs="Verdana"/>
          <w:color w:val="0000FF"/>
          <w:kern w:val="1"/>
        </w:rPr>
        <w:t xml:space="preserve"> </w:t>
      </w:r>
      <w:r w:rsidR="003D1D86">
        <w:rPr>
          <w:rFonts w:ascii="Verdana" w:hAnsi="Verdana" w:cs="Verdana"/>
          <w:color w:val="0000FF"/>
          <w:kern w:val="1"/>
          <w:u w:val="single" w:color="0000FF"/>
        </w:rPr>
        <w:t>services/HCC-Online-Student-Handbook.pdf</w:t>
      </w:r>
    </w:p>
    <w:p w14:paraId="1C2EB265" w14:textId="77777777" w:rsidR="00BD7B7F" w:rsidRDefault="003D1D86" w:rsidP="005A1709">
      <w:pPr>
        <w:widowControl w:val="0"/>
        <w:autoSpaceDE w:val="0"/>
        <w:autoSpaceDN w:val="0"/>
        <w:adjustRightInd w:val="0"/>
        <w:spacing w:before="240" w:after="60" w:line="274" w:lineRule="exact"/>
        <w:jc w:val="center"/>
        <w:rPr>
          <w:rFonts w:ascii="Verdana" w:hAnsi="Verdana" w:cs="Verdana"/>
          <w:b/>
          <w:bCs/>
          <w:color w:val="4F81BD"/>
          <w:kern w:val="1"/>
          <w:u w:color="0000FF"/>
        </w:rPr>
      </w:pPr>
      <w:r>
        <w:rPr>
          <w:rFonts w:ascii="Verdana" w:hAnsi="Verdana" w:cs="Verdana"/>
          <w:b/>
          <w:bCs/>
          <w:color w:val="4F81BD"/>
          <w:kern w:val="1"/>
          <w:u w:color="0000FF"/>
        </w:rPr>
        <w:t>Academic Dishonesty</w:t>
      </w:r>
    </w:p>
    <w:p w14:paraId="467E8A35" w14:textId="77777777" w:rsidR="00BD7B7F" w:rsidRDefault="00BD7B7F" w:rsidP="005A1709">
      <w:pPr>
        <w:widowControl w:val="0"/>
        <w:autoSpaceDE w:val="0"/>
        <w:autoSpaceDN w:val="0"/>
        <w:adjustRightInd w:val="0"/>
        <w:spacing w:after="0" w:line="240" w:lineRule="auto"/>
        <w:rPr>
          <w:rFonts w:ascii="TimesNewRomanPSMT" w:hAnsi="TimesNewRomanPSMT" w:cs="TimesNewRomanPSMT"/>
          <w:kern w:val="1"/>
          <w:sz w:val="20"/>
          <w:szCs w:val="20"/>
          <w:u w:color="0000FF"/>
        </w:rPr>
      </w:pPr>
    </w:p>
    <w:p w14:paraId="7F88F1F6" w14:textId="77777777" w:rsidR="00BD7B7F" w:rsidRDefault="003D1D86" w:rsidP="005A1709">
      <w:pPr>
        <w:widowControl w:val="0"/>
        <w:autoSpaceDE w:val="0"/>
        <w:autoSpaceDN w:val="0"/>
        <w:adjustRightInd w:val="0"/>
        <w:spacing w:after="0" w:line="240" w:lineRule="auto"/>
        <w:ind w:right="529"/>
        <w:rPr>
          <w:rFonts w:ascii="Verdana" w:hAnsi="Verdana" w:cs="Verdana"/>
          <w:kern w:val="1"/>
          <w:u w:color="0000FF"/>
        </w:rPr>
      </w:pPr>
      <w:r>
        <w:rPr>
          <w:rFonts w:ascii="Verdana" w:hAnsi="Verdana" w:cs="Verdana"/>
          <w:kern w:val="1"/>
          <w:u w:color="0000FF"/>
        </w:rPr>
        <w:t>Integrity and honesty are integral to the nursing profession. Students are held accountable for their action. They must maintain client confidentiality at all times. A student who is academically dishonest is, by definition, not showing that the coursework has been learned, and that student is claiming an advantage not available to other students. The instructor is responsible for measuring each student's individual achievements and also for ensuring that all students compete on a level playing field. Students’ behaviors are evaluated each clinical day and students are</w:t>
      </w:r>
      <w:r>
        <w:rPr>
          <w:rFonts w:ascii="Verdana" w:hAnsi="Verdana" w:cs="Verdana"/>
          <w:spacing w:val="-5"/>
          <w:kern w:val="1"/>
          <w:u w:color="0000FF"/>
        </w:rPr>
        <w:t xml:space="preserve"> </w:t>
      </w:r>
      <w:r>
        <w:rPr>
          <w:rFonts w:ascii="Verdana" w:hAnsi="Verdana" w:cs="Verdana"/>
          <w:kern w:val="1"/>
          <w:u w:color="0000FF"/>
        </w:rPr>
        <w:t>held</w:t>
      </w:r>
      <w:r>
        <w:rPr>
          <w:rFonts w:ascii="Verdana" w:hAnsi="Verdana" w:cs="Verdana"/>
          <w:spacing w:val="-2"/>
          <w:kern w:val="1"/>
          <w:u w:color="0000FF"/>
        </w:rPr>
        <w:t xml:space="preserve"> </w:t>
      </w:r>
      <w:r>
        <w:rPr>
          <w:rFonts w:ascii="Verdana" w:hAnsi="Verdana" w:cs="Verdana"/>
          <w:kern w:val="1"/>
          <w:u w:color="0000FF"/>
        </w:rPr>
        <w:t>accountable</w:t>
      </w:r>
      <w:r>
        <w:rPr>
          <w:rFonts w:ascii="Verdana" w:hAnsi="Verdana" w:cs="Verdana"/>
          <w:spacing w:val="-9"/>
          <w:kern w:val="1"/>
          <w:u w:color="0000FF"/>
        </w:rPr>
        <w:t xml:space="preserve"> </w:t>
      </w:r>
      <w:r>
        <w:rPr>
          <w:rFonts w:ascii="Verdana" w:hAnsi="Verdana" w:cs="Verdana"/>
          <w:kern w:val="1"/>
          <w:u w:color="0000FF"/>
        </w:rPr>
        <w:t>for</w:t>
      </w:r>
      <w:r>
        <w:rPr>
          <w:rFonts w:ascii="Verdana" w:hAnsi="Verdana" w:cs="Verdana"/>
          <w:spacing w:val="-8"/>
          <w:kern w:val="1"/>
          <w:u w:color="0000FF"/>
        </w:rPr>
        <w:t xml:space="preserve"> </w:t>
      </w:r>
      <w:r>
        <w:rPr>
          <w:rFonts w:ascii="Verdana" w:hAnsi="Verdana" w:cs="Verdana"/>
          <w:kern w:val="1"/>
          <w:u w:color="0000FF"/>
        </w:rPr>
        <w:t>their action.</w:t>
      </w:r>
      <w:r>
        <w:rPr>
          <w:rFonts w:ascii="Verdana" w:hAnsi="Verdana" w:cs="Verdana"/>
          <w:spacing w:val="-4"/>
          <w:kern w:val="1"/>
          <w:u w:color="0000FF"/>
        </w:rPr>
        <w:t xml:space="preserve"> </w:t>
      </w:r>
      <w:r>
        <w:rPr>
          <w:rFonts w:ascii="Verdana" w:hAnsi="Verdana" w:cs="Verdana"/>
          <w:kern w:val="1"/>
          <w:u w:color="0000FF"/>
        </w:rPr>
        <w:t>Thus,</w:t>
      </w:r>
      <w:r>
        <w:rPr>
          <w:rFonts w:ascii="Verdana" w:hAnsi="Verdana" w:cs="Verdana"/>
          <w:spacing w:val="-6"/>
          <w:kern w:val="1"/>
          <w:u w:color="0000FF"/>
        </w:rPr>
        <w:t xml:space="preserve"> </w:t>
      </w:r>
      <w:r>
        <w:rPr>
          <w:rFonts w:ascii="Verdana" w:hAnsi="Verdana" w:cs="Verdana"/>
          <w:kern w:val="1"/>
          <w:u w:color="0000FF"/>
        </w:rPr>
        <w:t>in</w:t>
      </w:r>
      <w:r>
        <w:rPr>
          <w:rFonts w:ascii="Verdana" w:hAnsi="Verdana" w:cs="Verdana"/>
          <w:spacing w:val="-2"/>
          <w:kern w:val="1"/>
          <w:u w:color="0000FF"/>
        </w:rPr>
        <w:t xml:space="preserve"> </w:t>
      </w:r>
      <w:r>
        <w:rPr>
          <w:rFonts w:ascii="Verdana" w:hAnsi="Verdana" w:cs="Verdana"/>
          <w:kern w:val="1"/>
          <w:u w:color="0000FF"/>
        </w:rPr>
        <w:t>our</w:t>
      </w:r>
      <w:r>
        <w:rPr>
          <w:rFonts w:ascii="Verdana" w:hAnsi="Verdana" w:cs="Verdana"/>
          <w:spacing w:val="-4"/>
          <w:kern w:val="1"/>
          <w:u w:color="0000FF"/>
        </w:rPr>
        <w:t xml:space="preserve"> </w:t>
      </w:r>
      <w:r>
        <w:rPr>
          <w:rFonts w:ascii="Verdana" w:hAnsi="Verdana" w:cs="Verdana"/>
          <w:kern w:val="1"/>
          <w:u w:color="0000FF"/>
        </w:rPr>
        <w:t>system,</w:t>
      </w:r>
      <w:r>
        <w:rPr>
          <w:rFonts w:ascii="Verdana" w:hAnsi="Verdana" w:cs="Verdana"/>
          <w:spacing w:val="-8"/>
          <w:kern w:val="1"/>
          <w:u w:color="0000FF"/>
        </w:rPr>
        <w:t xml:space="preserve"> </w:t>
      </w:r>
      <w:r>
        <w:rPr>
          <w:rFonts w:ascii="Verdana" w:hAnsi="Verdana" w:cs="Verdana"/>
          <w:kern w:val="1"/>
          <w:u w:color="0000FF"/>
        </w:rPr>
        <w:t>the</w:t>
      </w:r>
      <w:r>
        <w:rPr>
          <w:rFonts w:ascii="Verdana" w:hAnsi="Verdana" w:cs="Verdana"/>
          <w:spacing w:val="-5"/>
          <w:kern w:val="1"/>
          <w:u w:color="0000FF"/>
        </w:rPr>
        <w:t xml:space="preserve"> </w:t>
      </w:r>
      <w:r>
        <w:rPr>
          <w:rFonts w:ascii="Verdana" w:hAnsi="Verdana" w:cs="Verdana"/>
          <w:kern w:val="1"/>
          <w:u w:color="0000FF"/>
        </w:rPr>
        <w:t>instructor</w:t>
      </w:r>
      <w:r>
        <w:rPr>
          <w:rFonts w:ascii="Verdana" w:hAnsi="Verdana" w:cs="Verdana"/>
          <w:spacing w:val="-11"/>
          <w:kern w:val="1"/>
          <w:u w:color="0000FF"/>
        </w:rPr>
        <w:t xml:space="preserve"> </w:t>
      </w:r>
      <w:r>
        <w:rPr>
          <w:rFonts w:ascii="Verdana" w:hAnsi="Verdana" w:cs="Verdana"/>
          <w:kern w:val="1"/>
          <w:u w:color="0000FF"/>
        </w:rPr>
        <w:t>has</w:t>
      </w:r>
      <w:r>
        <w:rPr>
          <w:rFonts w:ascii="Verdana" w:hAnsi="Verdana" w:cs="Verdana"/>
          <w:spacing w:val="-2"/>
          <w:kern w:val="1"/>
          <w:u w:color="0000FF"/>
        </w:rPr>
        <w:t xml:space="preserve"> </w:t>
      </w:r>
      <w:r>
        <w:rPr>
          <w:rFonts w:ascii="Verdana" w:hAnsi="Verdana" w:cs="Verdana"/>
          <w:kern w:val="1"/>
          <w:u w:color="0000FF"/>
        </w:rPr>
        <w:t>teaching,</w:t>
      </w:r>
      <w:r>
        <w:rPr>
          <w:rFonts w:ascii="Verdana" w:hAnsi="Verdana" w:cs="Verdana"/>
          <w:spacing w:val="-5"/>
          <w:kern w:val="1"/>
          <w:u w:color="0000FF"/>
        </w:rPr>
        <w:t xml:space="preserve"> </w:t>
      </w:r>
      <w:r>
        <w:rPr>
          <w:rFonts w:ascii="Verdana" w:hAnsi="Verdana" w:cs="Verdana"/>
          <w:kern w:val="1"/>
          <w:u w:color="0000FF"/>
        </w:rPr>
        <w:t>grading,</w:t>
      </w:r>
      <w:r>
        <w:rPr>
          <w:rFonts w:ascii="Verdana" w:hAnsi="Verdana" w:cs="Verdana"/>
          <w:spacing w:val="-9"/>
          <w:kern w:val="1"/>
          <w:u w:color="0000FF"/>
        </w:rPr>
        <w:t xml:space="preserve"> </w:t>
      </w:r>
      <w:r>
        <w:rPr>
          <w:rFonts w:ascii="Verdana" w:hAnsi="Verdana" w:cs="Verdana"/>
          <w:kern w:val="1"/>
          <w:u w:color="0000FF"/>
        </w:rPr>
        <w:t>and enforcement</w:t>
      </w:r>
      <w:r>
        <w:rPr>
          <w:rFonts w:ascii="Verdana" w:hAnsi="Verdana" w:cs="Verdana"/>
          <w:spacing w:val="-14"/>
          <w:kern w:val="1"/>
          <w:u w:color="0000FF"/>
        </w:rPr>
        <w:t xml:space="preserve"> </w:t>
      </w:r>
      <w:r>
        <w:rPr>
          <w:rFonts w:ascii="Verdana" w:hAnsi="Verdana" w:cs="Verdana"/>
          <w:kern w:val="1"/>
          <w:u w:color="0000FF"/>
        </w:rPr>
        <w:t>roles.</w:t>
      </w:r>
      <w:r>
        <w:rPr>
          <w:rFonts w:ascii="Verdana" w:hAnsi="Verdana" w:cs="Verdana"/>
          <w:spacing w:val="-2"/>
          <w:kern w:val="1"/>
          <w:u w:color="0000FF"/>
        </w:rPr>
        <w:t xml:space="preserve"> </w:t>
      </w:r>
      <w:r>
        <w:rPr>
          <w:rFonts w:ascii="Verdana" w:hAnsi="Verdana" w:cs="Verdana"/>
          <w:kern w:val="1"/>
          <w:u w:color="0000FF"/>
        </w:rPr>
        <w:t>A</w:t>
      </w:r>
      <w:r>
        <w:rPr>
          <w:rFonts w:ascii="Verdana" w:hAnsi="Verdana" w:cs="Verdana"/>
          <w:spacing w:val="-6"/>
          <w:kern w:val="1"/>
          <w:u w:color="0000FF"/>
        </w:rPr>
        <w:t xml:space="preserve"> </w:t>
      </w:r>
      <w:r>
        <w:rPr>
          <w:rFonts w:ascii="Verdana" w:hAnsi="Verdana" w:cs="Verdana"/>
          <w:kern w:val="1"/>
          <w:u w:color="0000FF"/>
        </w:rPr>
        <w:t>breach</w:t>
      </w:r>
      <w:r>
        <w:rPr>
          <w:rFonts w:ascii="Verdana" w:hAnsi="Verdana" w:cs="Verdana"/>
          <w:spacing w:val="-7"/>
          <w:kern w:val="1"/>
          <w:u w:color="0000FF"/>
        </w:rPr>
        <w:t xml:space="preserve"> </w:t>
      </w:r>
      <w:r>
        <w:rPr>
          <w:rFonts w:ascii="Verdana" w:hAnsi="Verdana" w:cs="Verdana"/>
          <w:kern w:val="1"/>
          <w:u w:color="0000FF"/>
        </w:rPr>
        <w:t>of</w:t>
      </w:r>
      <w:r>
        <w:rPr>
          <w:rFonts w:ascii="Verdana" w:hAnsi="Verdana" w:cs="Verdana"/>
          <w:spacing w:val="-5"/>
          <w:kern w:val="1"/>
          <w:u w:color="0000FF"/>
        </w:rPr>
        <w:t xml:space="preserve"> </w:t>
      </w:r>
      <w:r>
        <w:rPr>
          <w:rFonts w:ascii="Verdana" w:hAnsi="Verdana" w:cs="Verdana"/>
          <w:kern w:val="1"/>
          <w:u w:color="0000FF"/>
        </w:rPr>
        <w:t>these</w:t>
      </w:r>
      <w:r>
        <w:rPr>
          <w:rFonts w:ascii="Verdana" w:hAnsi="Verdana" w:cs="Verdana"/>
          <w:spacing w:val="-10"/>
          <w:kern w:val="1"/>
          <w:u w:color="0000FF"/>
        </w:rPr>
        <w:t xml:space="preserve"> </w:t>
      </w:r>
      <w:r>
        <w:rPr>
          <w:rFonts w:ascii="Verdana" w:hAnsi="Verdana" w:cs="Verdana"/>
          <w:kern w:val="1"/>
          <w:u w:color="0000FF"/>
        </w:rPr>
        <w:t>expectations</w:t>
      </w:r>
      <w:r>
        <w:rPr>
          <w:rFonts w:ascii="Verdana" w:hAnsi="Verdana" w:cs="Verdana"/>
          <w:spacing w:val="-7"/>
          <w:kern w:val="1"/>
          <w:u w:color="0000FF"/>
        </w:rPr>
        <w:t xml:space="preserve"> </w:t>
      </w:r>
      <w:r>
        <w:rPr>
          <w:rFonts w:ascii="Verdana" w:hAnsi="Verdana" w:cs="Verdana"/>
          <w:kern w:val="1"/>
          <w:u w:color="0000FF"/>
        </w:rPr>
        <w:t>will</w:t>
      </w:r>
      <w:r>
        <w:rPr>
          <w:rFonts w:ascii="Verdana" w:hAnsi="Verdana" w:cs="Verdana"/>
          <w:spacing w:val="-4"/>
          <w:kern w:val="1"/>
          <w:u w:color="0000FF"/>
        </w:rPr>
        <w:t xml:space="preserve"> </w:t>
      </w:r>
      <w:r>
        <w:rPr>
          <w:rFonts w:ascii="Verdana" w:hAnsi="Verdana" w:cs="Verdana"/>
          <w:kern w:val="1"/>
          <w:u w:color="0000FF"/>
        </w:rPr>
        <w:t>result</w:t>
      </w:r>
      <w:r>
        <w:rPr>
          <w:rFonts w:ascii="Verdana" w:hAnsi="Verdana" w:cs="Verdana"/>
          <w:spacing w:val="-6"/>
          <w:kern w:val="1"/>
          <w:u w:color="0000FF"/>
        </w:rPr>
        <w:t xml:space="preserve"> </w:t>
      </w:r>
      <w:r>
        <w:rPr>
          <w:rFonts w:ascii="Verdana" w:hAnsi="Verdana" w:cs="Verdana"/>
          <w:kern w:val="1"/>
          <w:u w:color="0000FF"/>
        </w:rPr>
        <w:t>in</w:t>
      </w:r>
      <w:r>
        <w:rPr>
          <w:rFonts w:ascii="Verdana" w:hAnsi="Verdana" w:cs="Verdana"/>
          <w:spacing w:val="-4"/>
          <w:kern w:val="1"/>
          <w:u w:color="0000FF"/>
        </w:rPr>
        <w:t xml:space="preserve"> </w:t>
      </w:r>
      <w:r>
        <w:rPr>
          <w:rFonts w:ascii="Verdana" w:hAnsi="Verdana" w:cs="Verdana"/>
          <w:kern w:val="1"/>
          <w:u w:color="0000FF"/>
        </w:rPr>
        <w:t>a</w:t>
      </w:r>
      <w:r>
        <w:rPr>
          <w:rFonts w:ascii="Verdana" w:hAnsi="Verdana" w:cs="Verdana"/>
          <w:spacing w:val="-5"/>
          <w:kern w:val="1"/>
          <w:u w:color="0000FF"/>
        </w:rPr>
        <w:t xml:space="preserve"> </w:t>
      </w:r>
      <w:r>
        <w:rPr>
          <w:rFonts w:ascii="Verdana" w:hAnsi="Verdana" w:cs="Verdana"/>
          <w:kern w:val="1"/>
          <w:u w:color="0000FF"/>
        </w:rPr>
        <w:t>student’s</w:t>
      </w:r>
      <w:r>
        <w:rPr>
          <w:rFonts w:ascii="Verdana" w:hAnsi="Verdana" w:cs="Verdana"/>
          <w:spacing w:val="-4"/>
          <w:kern w:val="1"/>
          <w:u w:color="0000FF"/>
        </w:rPr>
        <w:t xml:space="preserve"> </w:t>
      </w:r>
      <w:r>
        <w:rPr>
          <w:rFonts w:ascii="Verdana" w:hAnsi="Verdana" w:cs="Verdana"/>
          <w:kern w:val="1"/>
          <w:u w:color="0000FF"/>
        </w:rPr>
        <w:t>failing</w:t>
      </w:r>
      <w:r>
        <w:rPr>
          <w:rFonts w:ascii="Verdana" w:hAnsi="Verdana" w:cs="Verdana"/>
          <w:spacing w:val="-13"/>
          <w:kern w:val="1"/>
          <w:u w:color="0000FF"/>
        </w:rPr>
        <w:t xml:space="preserve"> </w:t>
      </w:r>
      <w:r>
        <w:rPr>
          <w:rFonts w:ascii="Verdana" w:hAnsi="Verdana" w:cs="Verdana"/>
          <w:kern w:val="1"/>
          <w:u w:color="0000FF"/>
        </w:rPr>
        <w:t>the</w:t>
      </w:r>
      <w:r>
        <w:rPr>
          <w:rFonts w:ascii="Verdana" w:hAnsi="Verdana" w:cs="Verdana"/>
          <w:spacing w:val="-10"/>
          <w:kern w:val="1"/>
          <w:u w:color="0000FF"/>
        </w:rPr>
        <w:t xml:space="preserve"> </w:t>
      </w:r>
      <w:r>
        <w:rPr>
          <w:rFonts w:ascii="Verdana" w:hAnsi="Verdana" w:cs="Verdana"/>
          <w:kern w:val="1"/>
          <w:u w:color="0000FF"/>
        </w:rPr>
        <w:t>course.</w:t>
      </w:r>
      <w:r>
        <w:rPr>
          <w:rFonts w:ascii="Verdana" w:hAnsi="Verdana" w:cs="Verdana"/>
          <w:spacing w:val="-7"/>
          <w:kern w:val="1"/>
          <w:u w:color="0000FF"/>
        </w:rPr>
        <w:t xml:space="preserve"> </w:t>
      </w:r>
      <w:r>
        <w:rPr>
          <w:rFonts w:ascii="Verdana" w:hAnsi="Verdana" w:cs="Verdana"/>
          <w:kern w:val="1"/>
          <w:u w:color="0000FF"/>
        </w:rPr>
        <w:t xml:space="preserve">You are also expected to be familiar with Houston Community College’s Policy on Academic Honesty, found in the catalog. What that means is: </w:t>
      </w:r>
      <w:r>
        <w:rPr>
          <w:rFonts w:ascii="Verdana" w:hAnsi="Verdana" w:cs="Verdana"/>
          <w:spacing w:val="-3"/>
          <w:kern w:val="1"/>
          <w:u w:color="0000FF"/>
        </w:rPr>
        <w:t xml:space="preserve">If you </w:t>
      </w:r>
      <w:r>
        <w:rPr>
          <w:rFonts w:ascii="Verdana" w:hAnsi="Verdana" w:cs="Verdana"/>
          <w:kern w:val="1"/>
          <w:u w:color="0000FF"/>
        </w:rPr>
        <w:t>are charged with an offense, pleading ignorance of the rules will not help you. Students are responsible for conducting themselves with honor and integrity in fulfilling</w:t>
      </w:r>
      <w:r>
        <w:rPr>
          <w:rFonts w:ascii="Verdana" w:hAnsi="Verdana" w:cs="Verdana"/>
          <w:spacing w:val="-12"/>
          <w:kern w:val="1"/>
          <w:u w:color="0000FF"/>
        </w:rPr>
        <w:t xml:space="preserve"> </w:t>
      </w:r>
      <w:r>
        <w:rPr>
          <w:rFonts w:ascii="Verdana" w:hAnsi="Verdana" w:cs="Verdana"/>
          <w:kern w:val="1"/>
          <w:u w:color="0000FF"/>
        </w:rPr>
        <w:t>course</w:t>
      </w:r>
    </w:p>
    <w:p w14:paraId="43B75AFC" w14:textId="77777777" w:rsidR="00BD7B7F" w:rsidRDefault="003D1D86" w:rsidP="005A1709">
      <w:pPr>
        <w:widowControl w:val="0"/>
        <w:autoSpaceDE w:val="0"/>
        <w:autoSpaceDN w:val="0"/>
        <w:adjustRightInd w:val="0"/>
        <w:spacing w:after="0" w:line="240" w:lineRule="auto"/>
        <w:ind w:right="647"/>
        <w:rPr>
          <w:rFonts w:ascii="Verdana" w:hAnsi="Verdana" w:cs="Verdana"/>
          <w:kern w:val="1"/>
          <w:u w:color="0000FF"/>
        </w:rPr>
      </w:pPr>
      <w:r>
        <w:rPr>
          <w:rFonts w:ascii="Verdana" w:hAnsi="Verdana" w:cs="Verdana"/>
          <w:kern w:val="1"/>
          <w:u w:color="0000FF"/>
        </w:rPr>
        <w:t xml:space="preserve">requirements. Penalties and/or disciplinary proceedings as indicated above may be </w:t>
      </w:r>
      <w:r>
        <w:rPr>
          <w:rFonts w:ascii="Verdana" w:hAnsi="Verdana" w:cs="Verdana"/>
          <w:kern w:val="1"/>
          <w:u w:color="0000FF"/>
        </w:rPr>
        <w:lastRenderedPageBreak/>
        <w:t>initiated by College System officials against a student accused of scholastic dishonesty.</w:t>
      </w:r>
    </w:p>
    <w:p w14:paraId="6C2A4FAF" w14:textId="77777777" w:rsidR="00BD7B7F" w:rsidRDefault="003D1D86" w:rsidP="005A1709">
      <w:pPr>
        <w:widowControl w:val="0"/>
        <w:autoSpaceDE w:val="0"/>
        <w:autoSpaceDN w:val="0"/>
        <w:adjustRightInd w:val="0"/>
        <w:spacing w:after="0" w:line="240" w:lineRule="auto"/>
        <w:ind w:right="1362"/>
        <w:rPr>
          <w:rFonts w:ascii="Verdana" w:hAnsi="Verdana" w:cs="Verdana"/>
          <w:kern w:val="1"/>
          <w:u w:color="0000FF"/>
        </w:rPr>
      </w:pPr>
      <w:r>
        <w:rPr>
          <w:rFonts w:ascii="Verdana" w:hAnsi="Verdana" w:cs="Verdana"/>
          <w:kern w:val="1"/>
          <w:u w:color="0000FF"/>
        </w:rPr>
        <w:t>“Scholastic dishonesty” includes, but is not limited to, cheating on a test, plagiarism, and collusion.</w:t>
      </w:r>
    </w:p>
    <w:p w14:paraId="2E3FDA1F" w14:textId="77777777" w:rsidR="00BD7B7F" w:rsidRDefault="003D1D86" w:rsidP="005A1709">
      <w:pPr>
        <w:widowControl w:val="0"/>
        <w:autoSpaceDE w:val="0"/>
        <w:autoSpaceDN w:val="0"/>
        <w:adjustRightInd w:val="0"/>
        <w:spacing w:after="0" w:line="240" w:lineRule="auto"/>
        <w:rPr>
          <w:rFonts w:ascii="Verdana" w:hAnsi="Verdana" w:cs="Verdana"/>
          <w:kern w:val="1"/>
        </w:rPr>
      </w:pPr>
      <w:r>
        <w:rPr>
          <w:rFonts w:ascii="Verdana" w:hAnsi="Verdana" w:cs="Verdana"/>
          <w:kern w:val="1"/>
          <w:u w:val="single"/>
        </w:rPr>
        <w:t>Cheating</w:t>
      </w:r>
      <w:r>
        <w:rPr>
          <w:rFonts w:ascii="Verdana" w:hAnsi="Verdana" w:cs="Verdana"/>
          <w:kern w:val="1"/>
        </w:rPr>
        <w:t xml:space="preserve"> includes:</w:t>
      </w:r>
    </w:p>
    <w:p w14:paraId="629FA051" w14:textId="07EA0A41" w:rsidR="00BD7B7F" w:rsidRDefault="003D1D86" w:rsidP="005A1709">
      <w:pPr>
        <w:widowControl w:val="0"/>
        <w:tabs>
          <w:tab w:val="left" w:pos="2021"/>
        </w:tabs>
        <w:autoSpaceDE w:val="0"/>
        <w:autoSpaceDN w:val="0"/>
        <w:adjustRightInd w:val="0"/>
        <w:spacing w:after="0" w:line="240" w:lineRule="auto"/>
        <w:rPr>
          <w:rFonts w:ascii="Verdana" w:hAnsi="Verdana" w:cs="Verdana"/>
          <w:kern w:val="1"/>
        </w:rPr>
      </w:pPr>
      <w:r>
        <w:rPr>
          <w:rFonts w:ascii="TimesNewRomanPSMT" w:hAnsi="TimesNewRomanPSMT" w:cs="TimesNewRomanPSMT"/>
          <w:kern w:val="1"/>
        </w:rPr>
        <w:t>1.</w:t>
      </w:r>
      <w:r w:rsidR="005A1709">
        <w:rPr>
          <w:rFonts w:ascii="TimesNewRomanPSMT" w:hAnsi="TimesNewRomanPSMT" w:cs="TimesNewRomanPSMT"/>
          <w:kern w:val="1"/>
        </w:rPr>
        <w:t xml:space="preserve"> </w:t>
      </w:r>
      <w:r>
        <w:rPr>
          <w:rFonts w:ascii="Verdana" w:hAnsi="Verdana" w:cs="Verdana"/>
          <w:kern w:val="1"/>
        </w:rPr>
        <w:t>Copying from another students’ test paper or</w:t>
      </w:r>
      <w:r>
        <w:rPr>
          <w:rFonts w:ascii="Verdana" w:hAnsi="Verdana" w:cs="Verdana"/>
          <w:spacing w:val="-7"/>
          <w:kern w:val="1"/>
        </w:rPr>
        <w:t xml:space="preserve"> </w:t>
      </w:r>
      <w:r w:rsidR="002C2931">
        <w:rPr>
          <w:rFonts w:ascii="Verdana" w:hAnsi="Verdana" w:cs="Verdana"/>
          <w:kern w:val="1"/>
        </w:rPr>
        <w:t>assignments.</w:t>
      </w:r>
    </w:p>
    <w:p w14:paraId="20D62117" w14:textId="3F155486" w:rsidR="00BD7B7F" w:rsidRDefault="003D1D86" w:rsidP="005A1709">
      <w:pPr>
        <w:widowControl w:val="0"/>
        <w:tabs>
          <w:tab w:val="left" w:pos="2021"/>
        </w:tabs>
        <w:autoSpaceDE w:val="0"/>
        <w:autoSpaceDN w:val="0"/>
        <w:adjustRightInd w:val="0"/>
        <w:spacing w:after="0" w:line="240" w:lineRule="auto"/>
        <w:rPr>
          <w:rFonts w:ascii="Verdana" w:hAnsi="Verdana" w:cs="Verdana"/>
          <w:kern w:val="1"/>
        </w:rPr>
      </w:pPr>
      <w:r>
        <w:rPr>
          <w:rFonts w:ascii="TimesNewRomanPSMT" w:hAnsi="TimesNewRomanPSMT" w:cs="TimesNewRomanPSMT"/>
          <w:kern w:val="1"/>
        </w:rPr>
        <w:t>2.</w:t>
      </w:r>
      <w:r w:rsidR="005A1709">
        <w:rPr>
          <w:rFonts w:ascii="TimesNewRomanPSMT" w:hAnsi="TimesNewRomanPSMT" w:cs="TimesNewRomanPSMT"/>
          <w:kern w:val="1"/>
        </w:rPr>
        <w:t xml:space="preserve"> </w:t>
      </w:r>
      <w:r>
        <w:rPr>
          <w:rFonts w:ascii="Verdana" w:hAnsi="Verdana" w:cs="Verdana"/>
          <w:kern w:val="1"/>
        </w:rPr>
        <w:t>Using materials not authorized by the person giving the</w:t>
      </w:r>
      <w:r>
        <w:rPr>
          <w:rFonts w:ascii="Verdana" w:hAnsi="Verdana" w:cs="Verdana"/>
          <w:spacing w:val="-30"/>
          <w:kern w:val="1"/>
        </w:rPr>
        <w:t xml:space="preserve"> </w:t>
      </w:r>
      <w:r w:rsidR="002C2931">
        <w:rPr>
          <w:rFonts w:ascii="Verdana" w:hAnsi="Verdana" w:cs="Verdana"/>
          <w:kern w:val="1"/>
        </w:rPr>
        <w:t>test.</w:t>
      </w:r>
    </w:p>
    <w:p w14:paraId="51C024C7" w14:textId="4DE31655" w:rsidR="00BD7B7F" w:rsidRDefault="003D1D86" w:rsidP="005A1709">
      <w:pPr>
        <w:widowControl w:val="0"/>
        <w:tabs>
          <w:tab w:val="left" w:pos="2021"/>
        </w:tabs>
        <w:autoSpaceDE w:val="0"/>
        <w:autoSpaceDN w:val="0"/>
        <w:adjustRightInd w:val="0"/>
        <w:spacing w:after="0" w:line="240" w:lineRule="auto"/>
        <w:rPr>
          <w:rFonts w:ascii="Verdana" w:hAnsi="Verdana" w:cs="Verdana"/>
          <w:kern w:val="1"/>
        </w:rPr>
      </w:pPr>
      <w:r>
        <w:rPr>
          <w:rFonts w:ascii="TimesNewRomanPSMT" w:hAnsi="TimesNewRomanPSMT" w:cs="TimesNewRomanPSMT"/>
          <w:kern w:val="1"/>
        </w:rPr>
        <w:t>3.</w:t>
      </w:r>
      <w:r w:rsidR="005A1709">
        <w:rPr>
          <w:rFonts w:ascii="TimesNewRomanPSMT" w:hAnsi="TimesNewRomanPSMT" w:cs="TimesNewRomanPSMT"/>
          <w:kern w:val="1"/>
        </w:rPr>
        <w:t xml:space="preserve"> </w:t>
      </w:r>
      <w:r>
        <w:rPr>
          <w:rFonts w:ascii="Verdana" w:hAnsi="Verdana" w:cs="Verdana"/>
          <w:kern w:val="1"/>
        </w:rPr>
        <w:t>Collaborating with another student during a test without</w:t>
      </w:r>
      <w:r>
        <w:rPr>
          <w:rFonts w:ascii="Verdana" w:hAnsi="Verdana" w:cs="Verdana"/>
          <w:spacing w:val="-25"/>
          <w:kern w:val="1"/>
        </w:rPr>
        <w:t xml:space="preserve"> </w:t>
      </w:r>
      <w:r w:rsidR="002C2931">
        <w:rPr>
          <w:rFonts w:ascii="Verdana" w:hAnsi="Verdana" w:cs="Verdana"/>
          <w:kern w:val="1"/>
        </w:rPr>
        <w:t>authorization.</w:t>
      </w:r>
    </w:p>
    <w:p w14:paraId="534FD3B0" w14:textId="764DFF04" w:rsidR="00BD7B7F" w:rsidRDefault="003D1D86" w:rsidP="005A1709">
      <w:pPr>
        <w:widowControl w:val="0"/>
        <w:tabs>
          <w:tab w:val="left" w:pos="2021"/>
        </w:tabs>
        <w:autoSpaceDE w:val="0"/>
        <w:autoSpaceDN w:val="0"/>
        <w:adjustRightInd w:val="0"/>
        <w:spacing w:after="0" w:line="240" w:lineRule="auto"/>
        <w:ind w:right="1004"/>
        <w:rPr>
          <w:rFonts w:ascii="Verdana" w:hAnsi="Verdana" w:cs="Verdana"/>
          <w:kern w:val="1"/>
        </w:rPr>
      </w:pPr>
      <w:r>
        <w:rPr>
          <w:rFonts w:ascii="TimesNewRomanPSMT" w:hAnsi="TimesNewRomanPSMT" w:cs="TimesNewRomanPSMT"/>
          <w:kern w:val="1"/>
        </w:rPr>
        <w:t>4.</w:t>
      </w:r>
      <w:r w:rsidR="005A1709">
        <w:rPr>
          <w:rFonts w:ascii="TimesNewRomanPSMT" w:hAnsi="TimesNewRomanPSMT" w:cs="TimesNewRomanPSMT"/>
          <w:kern w:val="1"/>
        </w:rPr>
        <w:t xml:space="preserve"> </w:t>
      </w:r>
      <w:r>
        <w:rPr>
          <w:rFonts w:ascii="Verdana" w:hAnsi="Verdana" w:cs="Verdana"/>
          <w:kern w:val="1"/>
        </w:rPr>
        <w:t>Knowingly</w:t>
      </w:r>
      <w:r>
        <w:rPr>
          <w:rFonts w:ascii="Verdana" w:hAnsi="Verdana" w:cs="Verdana"/>
          <w:spacing w:val="-9"/>
          <w:kern w:val="1"/>
        </w:rPr>
        <w:t xml:space="preserve"> </w:t>
      </w:r>
      <w:r>
        <w:rPr>
          <w:rFonts w:ascii="Verdana" w:hAnsi="Verdana" w:cs="Verdana"/>
          <w:kern w:val="1"/>
        </w:rPr>
        <w:t>using,</w:t>
      </w:r>
      <w:r>
        <w:rPr>
          <w:rFonts w:ascii="Verdana" w:hAnsi="Verdana" w:cs="Verdana"/>
          <w:spacing w:val="-4"/>
          <w:kern w:val="1"/>
        </w:rPr>
        <w:t xml:space="preserve"> </w:t>
      </w:r>
      <w:r>
        <w:rPr>
          <w:rFonts w:ascii="Verdana" w:hAnsi="Verdana" w:cs="Verdana"/>
          <w:kern w:val="1"/>
        </w:rPr>
        <w:t>buying,</w:t>
      </w:r>
      <w:r>
        <w:rPr>
          <w:rFonts w:ascii="Verdana" w:hAnsi="Verdana" w:cs="Verdana"/>
          <w:spacing w:val="-7"/>
          <w:kern w:val="1"/>
        </w:rPr>
        <w:t xml:space="preserve"> </w:t>
      </w:r>
      <w:r>
        <w:rPr>
          <w:rFonts w:ascii="Verdana" w:hAnsi="Verdana" w:cs="Verdana"/>
          <w:kern w:val="1"/>
        </w:rPr>
        <w:t>selling,</w:t>
      </w:r>
      <w:r>
        <w:rPr>
          <w:rFonts w:ascii="Verdana" w:hAnsi="Verdana" w:cs="Verdana"/>
          <w:spacing w:val="-1"/>
          <w:kern w:val="1"/>
        </w:rPr>
        <w:t xml:space="preserve"> </w:t>
      </w:r>
      <w:r>
        <w:rPr>
          <w:rFonts w:ascii="Verdana" w:hAnsi="Verdana" w:cs="Verdana"/>
          <w:kern w:val="1"/>
        </w:rPr>
        <w:t>stealing,</w:t>
      </w:r>
      <w:r>
        <w:rPr>
          <w:rFonts w:ascii="Verdana" w:hAnsi="Verdana" w:cs="Verdana"/>
          <w:spacing w:val="-8"/>
          <w:kern w:val="1"/>
        </w:rPr>
        <w:t xml:space="preserve"> </w:t>
      </w:r>
      <w:r>
        <w:rPr>
          <w:rFonts w:ascii="Verdana" w:hAnsi="Verdana" w:cs="Verdana"/>
          <w:kern w:val="1"/>
        </w:rPr>
        <w:t>transporting,</w:t>
      </w:r>
      <w:r>
        <w:rPr>
          <w:rFonts w:ascii="Verdana" w:hAnsi="Verdana" w:cs="Verdana"/>
          <w:spacing w:val="-10"/>
          <w:kern w:val="1"/>
        </w:rPr>
        <w:t xml:space="preserve"> </w:t>
      </w:r>
      <w:r>
        <w:rPr>
          <w:rFonts w:ascii="Verdana" w:hAnsi="Verdana" w:cs="Verdana"/>
          <w:kern w:val="1"/>
        </w:rPr>
        <w:t>or</w:t>
      </w:r>
      <w:r>
        <w:rPr>
          <w:rFonts w:ascii="Verdana" w:hAnsi="Verdana" w:cs="Verdana"/>
          <w:spacing w:val="-2"/>
          <w:kern w:val="1"/>
        </w:rPr>
        <w:t xml:space="preserve"> </w:t>
      </w:r>
      <w:r>
        <w:rPr>
          <w:rFonts w:ascii="Verdana" w:hAnsi="Verdana" w:cs="Verdana"/>
          <w:kern w:val="1"/>
        </w:rPr>
        <w:t>soliciting</w:t>
      </w:r>
      <w:r>
        <w:rPr>
          <w:rFonts w:ascii="Verdana" w:hAnsi="Verdana" w:cs="Verdana"/>
          <w:spacing w:val="-7"/>
          <w:kern w:val="1"/>
        </w:rPr>
        <w:t xml:space="preserve"> </w:t>
      </w:r>
      <w:r>
        <w:rPr>
          <w:rFonts w:ascii="Verdana" w:hAnsi="Verdana" w:cs="Verdana"/>
          <w:kern w:val="1"/>
        </w:rPr>
        <w:t xml:space="preserve">in whole or part of the contents of an assignment </w:t>
      </w:r>
    </w:p>
    <w:p w14:paraId="3878E845" w14:textId="2B755FFD" w:rsidR="00BD7B7F" w:rsidRDefault="003D1D86" w:rsidP="005A1709">
      <w:pPr>
        <w:widowControl w:val="0"/>
        <w:tabs>
          <w:tab w:val="left" w:pos="2021"/>
        </w:tabs>
        <w:autoSpaceDE w:val="0"/>
        <w:autoSpaceDN w:val="0"/>
        <w:adjustRightInd w:val="0"/>
        <w:spacing w:after="0" w:line="240" w:lineRule="auto"/>
        <w:rPr>
          <w:rFonts w:ascii="Verdana" w:hAnsi="Verdana" w:cs="Verdana"/>
          <w:kern w:val="1"/>
        </w:rPr>
      </w:pPr>
      <w:r>
        <w:rPr>
          <w:rFonts w:ascii="TimesNewRomanPSMT" w:hAnsi="TimesNewRomanPSMT" w:cs="TimesNewRomanPSMT"/>
          <w:kern w:val="1"/>
        </w:rPr>
        <w:t>5.</w:t>
      </w:r>
      <w:r w:rsidR="005A1709">
        <w:rPr>
          <w:rFonts w:ascii="TimesNewRomanPSMT" w:hAnsi="TimesNewRomanPSMT" w:cs="TimesNewRomanPSMT"/>
          <w:kern w:val="1"/>
        </w:rPr>
        <w:t xml:space="preserve"> </w:t>
      </w:r>
      <w:r>
        <w:rPr>
          <w:rFonts w:ascii="Verdana" w:hAnsi="Verdana" w:cs="Verdana"/>
          <w:kern w:val="1"/>
        </w:rPr>
        <w:t>Bribing another person to obtain a test that is to be</w:t>
      </w:r>
      <w:r>
        <w:rPr>
          <w:rFonts w:ascii="Verdana" w:hAnsi="Verdana" w:cs="Verdana"/>
          <w:spacing w:val="-19"/>
          <w:kern w:val="1"/>
        </w:rPr>
        <w:t xml:space="preserve"> </w:t>
      </w:r>
      <w:r w:rsidR="008B76CE">
        <w:rPr>
          <w:rFonts w:ascii="Verdana" w:hAnsi="Verdana" w:cs="Verdana"/>
          <w:kern w:val="1"/>
        </w:rPr>
        <w:t>administered.</w:t>
      </w:r>
    </w:p>
    <w:p w14:paraId="11737709" w14:textId="77777777" w:rsidR="008B76CE" w:rsidRPr="008B76CE" w:rsidRDefault="008B76CE" w:rsidP="005A1709">
      <w:pPr>
        <w:widowControl w:val="0"/>
        <w:tabs>
          <w:tab w:val="left" w:pos="2021"/>
        </w:tabs>
        <w:autoSpaceDE w:val="0"/>
        <w:autoSpaceDN w:val="0"/>
        <w:adjustRightInd w:val="0"/>
        <w:spacing w:after="0" w:line="240" w:lineRule="auto"/>
        <w:rPr>
          <w:rFonts w:ascii="Verdana" w:hAnsi="Verdana" w:cs="Verdana"/>
          <w:kern w:val="1"/>
        </w:rPr>
      </w:pPr>
    </w:p>
    <w:p w14:paraId="15AA5130" w14:textId="77777777" w:rsidR="00BD7B7F" w:rsidRPr="008B76CE" w:rsidRDefault="003D1D86" w:rsidP="005A1709">
      <w:pPr>
        <w:widowControl w:val="0"/>
        <w:autoSpaceDE w:val="0"/>
        <w:autoSpaceDN w:val="0"/>
        <w:adjustRightInd w:val="0"/>
        <w:spacing w:after="0" w:line="240" w:lineRule="auto"/>
        <w:ind w:right="851"/>
        <w:rPr>
          <w:rFonts w:ascii="Verdana" w:hAnsi="Verdana" w:cs="Verdana"/>
          <w:kern w:val="1"/>
        </w:rPr>
      </w:pPr>
      <w:r>
        <w:rPr>
          <w:rFonts w:ascii="Verdana" w:hAnsi="Verdana" w:cs="Verdana"/>
          <w:kern w:val="1"/>
          <w:u w:val="single"/>
        </w:rPr>
        <w:t>Plagiarism</w:t>
      </w:r>
      <w:r>
        <w:rPr>
          <w:rFonts w:ascii="Verdana" w:hAnsi="Verdana" w:cs="Verdana"/>
          <w:kern w:val="1"/>
        </w:rPr>
        <w:t xml:space="preserve"> means the appropriation of another’s work and the unacknowledged incorporation of that work in one’s own w</w:t>
      </w:r>
      <w:r w:rsidR="008B76CE">
        <w:rPr>
          <w:rFonts w:ascii="Verdana" w:hAnsi="Verdana" w:cs="Verdana"/>
          <w:kern w:val="1"/>
        </w:rPr>
        <w:t>ritten work offered for credit.</w:t>
      </w:r>
    </w:p>
    <w:p w14:paraId="41F96BC4" w14:textId="77777777" w:rsidR="00BD7B7F" w:rsidRDefault="003D1D86" w:rsidP="005A1709">
      <w:pPr>
        <w:widowControl w:val="0"/>
        <w:autoSpaceDE w:val="0"/>
        <w:autoSpaceDN w:val="0"/>
        <w:adjustRightInd w:val="0"/>
        <w:spacing w:before="1" w:after="0" w:line="240" w:lineRule="auto"/>
        <w:ind w:right="1057"/>
        <w:rPr>
          <w:rFonts w:ascii="TimesNewRomanPSMT" w:hAnsi="TimesNewRomanPSMT" w:cs="TimesNewRomanPSMT"/>
          <w:kern w:val="1"/>
        </w:rPr>
      </w:pPr>
      <w:r>
        <w:rPr>
          <w:rFonts w:ascii="Verdana" w:hAnsi="Verdana" w:cs="Verdana"/>
          <w:kern w:val="1"/>
          <w:u w:val="single"/>
        </w:rPr>
        <w:t>Collusion</w:t>
      </w:r>
      <w:r>
        <w:rPr>
          <w:rFonts w:ascii="Verdana" w:hAnsi="Verdana" w:cs="Verdana"/>
          <w:kern w:val="1"/>
        </w:rPr>
        <w:t xml:space="preserve"> mean the unauthorized collaboration with another person in preparing written work offered for credit. Possible punishments for academic dishonesty may include a grade of “0” or “F” in the particular assignment, failure in the course, and/or recommendation for probation or dismissal from the College System (See Student Handbook). </w:t>
      </w:r>
      <w:hyperlink r:id="rId32" w:history="1">
        <w:r>
          <w:rPr>
            <w:rFonts w:ascii="Verdana" w:hAnsi="Verdana" w:cs="Verdana"/>
            <w:color w:val="0000FF"/>
            <w:kern w:val="1"/>
            <w:u w:val="single" w:color="0000FF"/>
          </w:rPr>
          <w:t>http://www.hccs.edu/district/students/student-handbook</w:t>
        </w:r>
      </w:hyperlink>
    </w:p>
    <w:p w14:paraId="46799E3A" w14:textId="77777777" w:rsidR="005A1709" w:rsidRDefault="005A1709">
      <w:pPr>
        <w:widowControl w:val="0"/>
        <w:autoSpaceDE w:val="0"/>
        <w:autoSpaceDN w:val="0"/>
        <w:adjustRightInd w:val="0"/>
        <w:spacing w:before="126" w:after="0" w:line="240" w:lineRule="auto"/>
        <w:ind w:left="100"/>
        <w:rPr>
          <w:rFonts w:ascii="Verdana" w:hAnsi="Verdana" w:cs="Verdana"/>
          <w:b/>
          <w:bCs/>
          <w:color w:val="006EC0"/>
          <w:spacing w:val="-2"/>
          <w:kern w:val="1"/>
        </w:rPr>
      </w:pPr>
    </w:p>
    <w:p w14:paraId="008A53E2" w14:textId="77777777" w:rsidR="00BD7B7F" w:rsidRDefault="003D1D86">
      <w:pPr>
        <w:widowControl w:val="0"/>
        <w:autoSpaceDE w:val="0"/>
        <w:autoSpaceDN w:val="0"/>
        <w:adjustRightInd w:val="0"/>
        <w:spacing w:before="126" w:after="0" w:line="240" w:lineRule="auto"/>
        <w:ind w:left="100"/>
        <w:rPr>
          <w:rFonts w:ascii="Verdana" w:hAnsi="Verdana" w:cs="Verdana"/>
          <w:b/>
          <w:bCs/>
          <w:color w:val="006EC0"/>
          <w:spacing w:val="-1"/>
          <w:kern w:val="1"/>
        </w:rPr>
      </w:pPr>
      <w:r>
        <w:rPr>
          <w:rFonts w:ascii="Verdana" w:hAnsi="Verdana" w:cs="Verdana"/>
          <w:b/>
          <w:bCs/>
          <w:color w:val="006EC0"/>
          <w:spacing w:val="-2"/>
          <w:kern w:val="1"/>
        </w:rPr>
        <w:t xml:space="preserve">Academic </w:t>
      </w:r>
      <w:r>
        <w:rPr>
          <w:rFonts w:ascii="Verdana" w:hAnsi="Verdana" w:cs="Verdana"/>
          <w:b/>
          <w:bCs/>
          <w:color w:val="006EC0"/>
          <w:spacing w:val="-1"/>
          <w:kern w:val="1"/>
        </w:rPr>
        <w:t>Integrity</w:t>
      </w:r>
    </w:p>
    <w:p w14:paraId="55C0BB20" w14:textId="77777777" w:rsidR="00BD7B7F" w:rsidRDefault="00BD7B7F">
      <w:pPr>
        <w:widowControl w:val="0"/>
        <w:autoSpaceDE w:val="0"/>
        <w:autoSpaceDN w:val="0"/>
        <w:adjustRightInd w:val="0"/>
        <w:spacing w:before="126" w:after="0" w:line="240" w:lineRule="auto"/>
        <w:ind w:left="100"/>
        <w:rPr>
          <w:rFonts w:ascii="TimesNewRomanPSMT" w:hAnsi="TimesNewRomanPSMT" w:cs="TimesNewRomanPSMT"/>
          <w:kern w:val="1"/>
        </w:rPr>
      </w:pPr>
    </w:p>
    <w:p w14:paraId="5DD7930A" w14:textId="77777777" w:rsidR="00BD7B7F" w:rsidRPr="008B76CE" w:rsidRDefault="003D1D86" w:rsidP="008B76CE">
      <w:pPr>
        <w:widowControl w:val="0"/>
        <w:autoSpaceDE w:val="0"/>
        <w:autoSpaceDN w:val="0"/>
        <w:adjustRightInd w:val="0"/>
        <w:spacing w:before="4" w:after="0" w:line="240" w:lineRule="auto"/>
        <w:ind w:left="100" w:right="204"/>
        <w:rPr>
          <w:rFonts w:ascii="TimesNewRomanPSMT" w:hAnsi="TimesNewRomanPSMT" w:cs="TimesNewRomanPSMT"/>
          <w:kern w:val="1"/>
        </w:rPr>
      </w:pPr>
      <w:r>
        <w:rPr>
          <w:rFonts w:ascii="Verdana" w:hAnsi="Verdana" w:cs="Verdana"/>
          <w:color w:val="333333"/>
          <w:spacing w:val="-1"/>
          <w:kern w:val="1"/>
        </w:rPr>
        <w:t>Students are</w:t>
      </w:r>
      <w:r>
        <w:rPr>
          <w:rFonts w:ascii="Verdana" w:hAnsi="Verdana" w:cs="Verdana"/>
          <w:color w:val="333333"/>
          <w:kern w:val="1"/>
        </w:rPr>
        <w:t xml:space="preserve"> </w:t>
      </w:r>
      <w:r>
        <w:rPr>
          <w:rFonts w:ascii="Verdana" w:hAnsi="Verdana" w:cs="Verdana"/>
          <w:color w:val="333333"/>
          <w:spacing w:val="-1"/>
          <w:kern w:val="1"/>
        </w:rPr>
        <w:t>responsible</w:t>
      </w:r>
      <w:r>
        <w:rPr>
          <w:rFonts w:ascii="Verdana" w:hAnsi="Verdana" w:cs="Verdana"/>
          <w:color w:val="333333"/>
          <w:kern w:val="1"/>
        </w:rPr>
        <w:t xml:space="preserve"> </w:t>
      </w:r>
      <w:r>
        <w:rPr>
          <w:rFonts w:ascii="Verdana" w:hAnsi="Verdana" w:cs="Verdana"/>
          <w:color w:val="333333"/>
          <w:spacing w:val="-1"/>
          <w:kern w:val="1"/>
        </w:rPr>
        <w:t>for conducting</w:t>
      </w:r>
      <w:r>
        <w:rPr>
          <w:rFonts w:ascii="Verdana" w:hAnsi="Verdana" w:cs="Verdana"/>
          <w:color w:val="333333"/>
          <w:spacing w:val="-2"/>
          <w:kern w:val="1"/>
        </w:rPr>
        <w:t xml:space="preserve"> </w:t>
      </w:r>
      <w:r>
        <w:rPr>
          <w:rFonts w:ascii="Verdana" w:hAnsi="Verdana" w:cs="Verdana"/>
          <w:color w:val="333333"/>
          <w:spacing w:val="-1"/>
          <w:kern w:val="1"/>
        </w:rPr>
        <w:t>themselves</w:t>
      </w:r>
      <w:r>
        <w:rPr>
          <w:rFonts w:ascii="Verdana" w:hAnsi="Verdana" w:cs="Verdana"/>
          <w:color w:val="333333"/>
          <w:kern w:val="1"/>
        </w:rPr>
        <w:t xml:space="preserve"> </w:t>
      </w:r>
      <w:r>
        <w:rPr>
          <w:rFonts w:ascii="Verdana" w:hAnsi="Verdana" w:cs="Verdana"/>
          <w:color w:val="333333"/>
          <w:spacing w:val="-1"/>
          <w:kern w:val="1"/>
        </w:rPr>
        <w:t>with</w:t>
      </w:r>
      <w:r>
        <w:rPr>
          <w:rFonts w:ascii="Verdana" w:hAnsi="Verdana" w:cs="Verdana"/>
          <w:color w:val="333333"/>
          <w:spacing w:val="-2"/>
          <w:kern w:val="1"/>
        </w:rPr>
        <w:t xml:space="preserve"> </w:t>
      </w:r>
      <w:r>
        <w:rPr>
          <w:rFonts w:ascii="Verdana" w:hAnsi="Verdana" w:cs="Verdana"/>
          <w:color w:val="333333"/>
          <w:spacing w:val="-1"/>
          <w:kern w:val="1"/>
        </w:rPr>
        <w:t xml:space="preserve">honor </w:t>
      </w:r>
      <w:r>
        <w:rPr>
          <w:rFonts w:ascii="Verdana" w:hAnsi="Verdana" w:cs="Verdana"/>
          <w:color w:val="333333"/>
          <w:kern w:val="1"/>
        </w:rPr>
        <w:t xml:space="preserve">and </w:t>
      </w:r>
      <w:r>
        <w:rPr>
          <w:rFonts w:ascii="Verdana" w:hAnsi="Verdana" w:cs="Verdana"/>
          <w:color w:val="333333"/>
          <w:spacing w:val="-1"/>
          <w:kern w:val="1"/>
        </w:rPr>
        <w:t xml:space="preserve">integrity </w:t>
      </w:r>
      <w:r>
        <w:rPr>
          <w:rFonts w:ascii="Verdana" w:hAnsi="Verdana" w:cs="Verdana"/>
          <w:color w:val="333333"/>
          <w:spacing w:val="-2"/>
          <w:kern w:val="1"/>
        </w:rPr>
        <w:t>in</w:t>
      </w:r>
      <w:r>
        <w:rPr>
          <w:rFonts w:ascii="Verdana" w:hAnsi="Verdana" w:cs="Verdana"/>
          <w:color w:val="333333"/>
          <w:spacing w:val="1"/>
          <w:kern w:val="1"/>
        </w:rPr>
        <w:t xml:space="preserve"> </w:t>
      </w:r>
      <w:r>
        <w:rPr>
          <w:rFonts w:ascii="Verdana" w:hAnsi="Verdana" w:cs="Verdana"/>
          <w:color w:val="333333"/>
          <w:spacing w:val="-1"/>
          <w:kern w:val="1"/>
        </w:rPr>
        <w:t>fulfilling</w:t>
      </w:r>
      <w:r>
        <w:rPr>
          <w:rFonts w:ascii="Verdana" w:hAnsi="Verdana" w:cs="Verdana"/>
          <w:color w:val="333333"/>
          <w:spacing w:val="65"/>
          <w:kern w:val="1"/>
        </w:rPr>
        <w:t xml:space="preserve"> </w:t>
      </w:r>
      <w:r>
        <w:rPr>
          <w:rFonts w:ascii="Verdana" w:hAnsi="Verdana" w:cs="Verdana"/>
          <w:color w:val="333333"/>
          <w:spacing w:val="-1"/>
          <w:kern w:val="1"/>
        </w:rPr>
        <w:t>course</w:t>
      </w:r>
      <w:r>
        <w:rPr>
          <w:rFonts w:ascii="Verdana" w:hAnsi="Verdana" w:cs="Verdana"/>
          <w:color w:val="333333"/>
          <w:kern w:val="1"/>
        </w:rPr>
        <w:t xml:space="preserve"> </w:t>
      </w:r>
      <w:r>
        <w:rPr>
          <w:rFonts w:ascii="Verdana" w:hAnsi="Verdana" w:cs="Verdana"/>
          <w:color w:val="333333"/>
          <w:spacing w:val="-1"/>
          <w:kern w:val="1"/>
        </w:rPr>
        <w:t>requirements.</w:t>
      </w:r>
      <w:r>
        <w:rPr>
          <w:rFonts w:ascii="Verdana" w:hAnsi="Verdana" w:cs="Verdana"/>
          <w:color w:val="333333"/>
          <w:spacing w:val="-2"/>
          <w:kern w:val="1"/>
        </w:rPr>
        <w:t xml:space="preserve"> </w:t>
      </w:r>
      <w:r>
        <w:rPr>
          <w:rFonts w:ascii="Verdana" w:hAnsi="Verdana" w:cs="Verdana"/>
          <w:color w:val="333333"/>
          <w:spacing w:val="-1"/>
          <w:kern w:val="1"/>
        </w:rPr>
        <w:t>Penalties</w:t>
      </w:r>
      <w:r>
        <w:rPr>
          <w:rFonts w:ascii="Verdana" w:hAnsi="Verdana" w:cs="Verdana"/>
          <w:color w:val="333333"/>
          <w:kern w:val="1"/>
        </w:rPr>
        <w:t xml:space="preserve"> </w:t>
      </w:r>
      <w:r>
        <w:rPr>
          <w:rFonts w:ascii="Verdana" w:hAnsi="Verdana" w:cs="Verdana"/>
          <w:color w:val="333333"/>
          <w:spacing w:val="-1"/>
          <w:kern w:val="1"/>
        </w:rPr>
        <w:t>and/</w:t>
      </w:r>
      <w:r>
        <w:rPr>
          <w:rFonts w:ascii="Verdana" w:hAnsi="Verdana" w:cs="Verdana"/>
          <w:color w:val="333333"/>
          <w:kern w:val="1"/>
        </w:rPr>
        <w:t xml:space="preserve"> or</w:t>
      </w:r>
      <w:r>
        <w:rPr>
          <w:rFonts w:ascii="Verdana" w:hAnsi="Verdana" w:cs="Verdana"/>
          <w:color w:val="333333"/>
          <w:spacing w:val="-2"/>
          <w:kern w:val="1"/>
        </w:rPr>
        <w:t xml:space="preserve"> </w:t>
      </w:r>
      <w:r>
        <w:rPr>
          <w:rFonts w:ascii="Verdana" w:hAnsi="Verdana" w:cs="Verdana"/>
          <w:color w:val="333333"/>
          <w:spacing w:val="-1"/>
          <w:kern w:val="1"/>
        </w:rPr>
        <w:t>disciplinary</w:t>
      </w:r>
      <w:r>
        <w:rPr>
          <w:rFonts w:ascii="Verdana" w:hAnsi="Verdana" w:cs="Verdana"/>
          <w:color w:val="333333"/>
          <w:spacing w:val="-2"/>
          <w:kern w:val="1"/>
        </w:rPr>
        <w:t xml:space="preserve"> </w:t>
      </w:r>
      <w:r>
        <w:rPr>
          <w:rFonts w:ascii="Verdana" w:hAnsi="Verdana" w:cs="Verdana"/>
          <w:color w:val="333333"/>
          <w:spacing w:val="-1"/>
          <w:kern w:val="1"/>
        </w:rPr>
        <w:t>proceedings</w:t>
      </w:r>
      <w:r>
        <w:rPr>
          <w:rFonts w:ascii="Verdana" w:hAnsi="Verdana" w:cs="Verdana"/>
          <w:color w:val="333333"/>
          <w:spacing w:val="1"/>
          <w:kern w:val="1"/>
        </w:rPr>
        <w:t xml:space="preserve"> </w:t>
      </w:r>
      <w:r>
        <w:rPr>
          <w:rFonts w:ascii="Verdana" w:hAnsi="Verdana" w:cs="Verdana"/>
          <w:color w:val="333333"/>
          <w:spacing w:val="-1"/>
          <w:kern w:val="1"/>
        </w:rPr>
        <w:t>may</w:t>
      </w:r>
      <w:r>
        <w:rPr>
          <w:rFonts w:ascii="Verdana" w:hAnsi="Verdana" w:cs="Verdana"/>
          <w:color w:val="333333"/>
          <w:spacing w:val="-2"/>
          <w:kern w:val="1"/>
        </w:rPr>
        <w:t xml:space="preserve"> </w:t>
      </w:r>
      <w:r>
        <w:rPr>
          <w:rFonts w:ascii="Verdana" w:hAnsi="Verdana" w:cs="Verdana"/>
          <w:color w:val="333333"/>
          <w:spacing w:val="-1"/>
          <w:kern w:val="1"/>
        </w:rPr>
        <w:t>be</w:t>
      </w:r>
      <w:r>
        <w:rPr>
          <w:rFonts w:ascii="Verdana" w:hAnsi="Verdana" w:cs="Verdana"/>
          <w:color w:val="333333"/>
          <w:spacing w:val="2"/>
          <w:kern w:val="1"/>
        </w:rPr>
        <w:t xml:space="preserve"> </w:t>
      </w:r>
      <w:r>
        <w:rPr>
          <w:rFonts w:ascii="Verdana" w:hAnsi="Verdana" w:cs="Verdana"/>
          <w:color w:val="333333"/>
          <w:spacing w:val="-1"/>
          <w:kern w:val="1"/>
        </w:rPr>
        <w:t>initiated</w:t>
      </w:r>
      <w:r>
        <w:rPr>
          <w:rFonts w:ascii="Verdana" w:hAnsi="Verdana" w:cs="Verdana"/>
          <w:color w:val="333333"/>
          <w:spacing w:val="-2"/>
          <w:kern w:val="1"/>
        </w:rPr>
        <w:t xml:space="preserve"> </w:t>
      </w:r>
      <w:r>
        <w:rPr>
          <w:rFonts w:ascii="Verdana" w:hAnsi="Verdana" w:cs="Verdana"/>
          <w:color w:val="333333"/>
          <w:kern w:val="1"/>
        </w:rPr>
        <w:t>by</w:t>
      </w:r>
      <w:r>
        <w:rPr>
          <w:rFonts w:ascii="Verdana" w:hAnsi="Verdana" w:cs="Verdana"/>
          <w:color w:val="333333"/>
          <w:spacing w:val="-2"/>
          <w:kern w:val="1"/>
        </w:rPr>
        <w:t xml:space="preserve"> </w:t>
      </w:r>
      <w:r>
        <w:rPr>
          <w:rFonts w:ascii="Verdana" w:hAnsi="Verdana" w:cs="Verdana"/>
          <w:color w:val="333333"/>
          <w:kern w:val="1"/>
        </w:rPr>
        <w:t>college</w:t>
      </w:r>
      <w:r>
        <w:rPr>
          <w:rFonts w:ascii="Verdana" w:hAnsi="Verdana" w:cs="Verdana"/>
          <w:color w:val="333333"/>
          <w:spacing w:val="51"/>
          <w:kern w:val="1"/>
        </w:rPr>
        <w:t xml:space="preserve"> </w:t>
      </w:r>
      <w:r>
        <w:rPr>
          <w:rFonts w:ascii="Verdana" w:hAnsi="Verdana" w:cs="Verdana"/>
          <w:color w:val="333333"/>
          <w:spacing w:val="-1"/>
          <w:kern w:val="1"/>
        </w:rPr>
        <w:t>district</w:t>
      </w:r>
      <w:r>
        <w:rPr>
          <w:rFonts w:ascii="Verdana" w:hAnsi="Verdana" w:cs="Verdana"/>
          <w:color w:val="333333"/>
          <w:kern w:val="1"/>
        </w:rPr>
        <w:t xml:space="preserve"> </w:t>
      </w:r>
      <w:r>
        <w:rPr>
          <w:rFonts w:ascii="Verdana" w:hAnsi="Verdana" w:cs="Verdana"/>
          <w:color w:val="333333"/>
          <w:spacing w:val="-1"/>
          <w:kern w:val="1"/>
        </w:rPr>
        <w:t>officials</w:t>
      </w:r>
      <w:r>
        <w:rPr>
          <w:rFonts w:ascii="Verdana" w:hAnsi="Verdana" w:cs="Verdana"/>
          <w:color w:val="333333"/>
          <w:spacing w:val="-2"/>
          <w:kern w:val="1"/>
        </w:rPr>
        <w:t xml:space="preserve"> </w:t>
      </w:r>
      <w:r>
        <w:rPr>
          <w:rFonts w:ascii="Verdana" w:hAnsi="Verdana" w:cs="Verdana"/>
          <w:color w:val="333333"/>
          <w:spacing w:val="-1"/>
          <w:kern w:val="1"/>
        </w:rPr>
        <w:t>against</w:t>
      </w:r>
      <w:r>
        <w:rPr>
          <w:rFonts w:ascii="Verdana" w:hAnsi="Verdana" w:cs="Verdana"/>
          <w:color w:val="333333"/>
          <w:spacing w:val="-2"/>
          <w:kern w:val="1"/>
        </w:rPr>
        <w:t xml:space="preserve"> </w:t>
      </w:r>
      <w:r>
        <w:rPr>
          <w:rFonts w:ascii="Verdana" w:hAnsi="Verdana" w:cs="Verdana"/>
          <w:color w:val="333333"/>
          <w:kern w:val="1"/>
        </w:rPr>
        <w:t>a</w:t>
      </w:r>
      <w:r>
        <w:rPr>
          <w:rFonts w:ascii="Verdana" w:hAnsi="Verdana" w:cs="Verdana"/>
          <w:color w:val="333333"/>
          <w:spacing w:val="-3"/>
          <w:kern w:val="1"/>
        </w:rPr>
        <w:t xml:space="preserve"> </w:t>
      </w:r>
      <w:r>
        <w:rPr>
          <w:rFonts w:ascii="Verdana" w:hAnsi="Verdana" w:cs="Verdana"/>
          <w:color w:val="333333"/>
          <w:spacing w:val="-1"/>
          <w:kern w:val="1"/>
        </w:rPr>
        <w:t>student</w:t>
      </w:r>
      <w:r>
        <w:rPr>
          <w:rFonts w:ascii="Verdana" w:hAnsi="Verdana" w:cs="Verdana"/>
          <w:color w:val="333333"/>
          <w:spacing w:val="-3"/>
          <w:kern w:val="1"/>
        </w:rPr>
        <w:t xml:space="preserve"> </w:t>
      </w:r>
      <w:r>
        <w:rPr>
          <w:rFonts w:ascii="Verdana" w:hAnsi="Verdana" w:cs="Verdana"/>
          <w:color w:val="333333"/>
          <w:spacing w:val="-1"/>
          <w:kern w:val="1"/>
        </w:rPr>
        <w:t>accused</w:t>
      </w:r>
      <w:r>
        <w:rPr>
          <w:rFonts w:ascii="Verdana" w:hAnsi="Verdana" w:cs="Verdana"/>
          <w:color w:val="333333"/>
          <w:spacing w:val="-2"/>
          <w:kern w:val="1"/>
        </w:rPr>
        <w:t xml:space="preserve"> </w:t>
      </w:r>
      <w:r>
        <w:rPr>
          <w:rFonts w:ascii="Verdana" w:hAnsi="Verdana" w:cs="Verdana"/>
          <w:color w:val="333333"/>
          <w:kern w:val="1"/>
        </w:rPr>
        <w:t>of</w:t>
      </w:r>
      <w:r>
        <w:rPr>
          <w:rFonts w:ascii="Verdana" w:hAnsi="Verdana" w:cs="Verdana"/>
          <w:color w:val="333333"/>
          <w:spacing w:val="-3"/>
          <w:kern w:val="1"/>
        </w:rPr>
        <w:t xml:space="preserve"> </w:t>
      </w:r>
      <w:r>
        <w:rPr>
          <w:rFonts w:ascii="Verdana" w:hAnsi="Verdana" w:cs="Verdana"/>
          <w:color w:val="333333"/>
          <w:spacing w:val="-1"/>
          <w:kern w:val="1"/>
        </w:rPr>
        <w:t>scholastic dishonesty.</w:t>
      </w:r>
      <w:r>
        <w:rPr>
          <w:rFonts w:ascii="Verdana" w:hAnsi="Verdana" w:cs="Verdana"/>
          <w:color w:val="333333"/>
          <w:spacing w:val="-3"/>
          <w:kern w:val="1"/>
        </w:rPr>
        <w:t xml:space="preserve"> </w:t>
      </w:r>
      <w:r>
        <w:rPr>
          <w:rFonts w:ascii="Verdana" w:hAnsi="Verdana" w:cs="Verdana"/>
          <w:color w:val="333333"/>
          <w:spacing w:val="-1"/>
          <w:kern w:val="1"/>
        </w:rPr>
        <w:t>“Scholastic</w:t>
      </w:r>
      <w:r>
        <w:rPr>
          <w:rFonts w:ascii="Verdana" w:hAnsi="Verdana" w:cs="Verdana"/>
          <w:color w:val="333333"/>
          <w:spacing w:val="-2"/>
          <w:kern w:val="1"/>
        </w:rPr>
        <w:t xml:space="preserve"> </w:t>
      </w:r>
      <w:r>
        <w:rPr>
          <w:rFonts w:ascii="Verdana" w:hAnsi="Verdana" w:cs="Verdana"/>
          <w:color w:val="333333"/>
          <w:spacing w:val="-1"/>
          <w:kern w:val="1"/>
        </w:rPr>
        <w:t>Dishonesty”</w:t>
      </w:r>
      <w:r>
        <w:rPr>
          <w:rFonts w:ascii="Verdana" w:hAnsi="Verdana" w:cs="Verdana"/>
          <w:color w:val="333333"/>
          <w:spacing w:val="91"/>
          <w:kern w:val="1"/>
        </w:rPr>
        <w:t xml:space="preserve"> </w:t>
      </w:r>
      <w:r>
        <w:rPr>
          <w:rFonts w:ascii="Verdana" w:hAnsi="Verdana" w:cs="Verdana"/>
          <w:color w:val="333333"/>
          <w:spacing w:val="-1"/>
          <w:kern w:val="1"/>
        </w:rPr>
        <w:t>includes,</w:t>
      </w:r>
      <w:r>
        <w:rPr>
          <w:rFonts w:ascii="Verdana" w:hAnsi="Verdana" w:cs="Verdana"/>
          <w:color w:val="333333"/>
          <w:spacing w:val="-2"/>
          <w:kern w:val="1"/>
        </w:rPr>
        <w:t xml:space="preserve"> </w:t>
      </w:r>
      <w:r>
        <w:rPr>
          <w:rFonts w:ascii="Verdana" w:hAnsi="Verdana" w:cs="Verdana"/>
          <w:color w:val="333333"/>
          <w:spacing w:val="-1"/>
          <w:kern w:val="1"/>
        </w:rPr>
        <w:t>but</w:t>
      </w:r>
      <w:r>
        <w:rPr>
          <w:rFonts w:ascii="Verdana" w:hAnsi="Verdana" w:cs="Verdana"/>
          <w:color w:val="333333"/>
          <w:spacing w:val="2"/>
          <w:kern w:val="1"/>
        </w:rPr>
        <w:t xml:space="preserve"> </w:t>
      </w:r>
      <w:r>
        <w:rPr>
          <w:rFonts w:ascii="Verdana" w:hAnsi="Verdana" w:cs="Verdana"/>
          <w:color w:val="333333"/>
          <w:spacing w:val="-2"/>
          <w:kern w:val="1"/>
        </w:rPr>
        <w:t>is</w:t>
      </w:r>
      <w:r>
        <w:rPr>
          <w:rFonts w:ascii="Verdana" w:hAnsi="Verdana" w:cs="Verdana"/>
          <w:color w:val="333333"/>
          <w:spacing w:val="-1"/>
          <w:kern w:val="1"/>
        </w:rPr>
        <w:t xml:space="preserve"> </w:t>
      </w:r>
      <w:r>
        <w:rPr>
          <w:rFonts w:ascii="Verdana" w:hAnsi="Verdana" w:cs="Verdana"/>
          <w:color w:val="333333"/>
          <w:kern w:val="1"/>
        </w:rPr>
        <w:t xml:space="preserve">not </w:t>
      </w:r>
      <w:r>
        <w:rPr>
          <w:rFonts w:ascii="Verdana" w:hAnsi="Verdana" w:cs="Verdana"/>
          <w:color w:val="333333"/>
          <w:spacing w:val="-1"/>
          <w:kern w:val="1"/>
        </w:rPr>
        <w:t>limited</w:t>
      </w:r>
      <w:r>
        <w:rPr>
          <w:rFonts w:ascii="Verdana" w:hAnsi="Verdana" w:cs="Verdana"/>
          <w:color w:val="333333"/>
          <w:kern w:val="1"/>
        </w:rPr>
        <w:t xml:space="preserve"> to,</w:t>
      </w:r>
      <w:r>
        <w:rPr>
          <w:rFonts w:ascii="Verdana" w:hAnsi="Verdana" w:cs="Verdana"/>
          <w:color w:val="333333"/>
          <w:spacing w:val="-2"/>
          <w:kern w:val="1"/>
        </w:rPr>
        <w:t xml:space="preserve"> </w:t>
      </w:r>
      <w:r>
        <w:rPr>
          <w:rFonts w:ascii="Verdana" w:hAnsi="Verdana" w:cs="Verdana"/>
          <w:color w:val="333333"/>
          <w:spacing w:val="-1"/>
          <w:kern w:val="1"/>
        </w:rPr>
        <w:t>cheating</w:t>
      </w:r>
      <w:r>
        <w:rPr>
          <w:rFonts w:ascii="Verdana" w:hAnsi="Verdana" w:cs="Verdana"/>
          <w:color w:val="333333"/>
          <w:spacing w:val="-2"/>
          <w:kern w:val="1"/>
        </w:rPr>
        <w:t xml:space="preserve"> </w:t>
      </w:r>
      <w:r>
        <w:rPr>
          <w:rFonts w:ascii="Verdana" w:hAnsi="Verdana" w:cs="Verdana"/>
          <w:color w:val="333333"/>
          <w:kern w:val="1"/>
        </w:rPr>
        <w:t>on</w:t>
      </w:r>
      <w:r>
        <w:rPr>
          <w:rFonts w:ascii="Verdana" w:hAnsi="Verdana" w:cs="Verdana"/>
          <w:color w:val="333333"/>
          <w:spacing w:val="1"/>
          <w:kern w:val="1"/>
        </w:rPr>
        <w:t xml:space="preserve"> </w:t>
      </w:r>
      <w:r>
        <w:rPr>
          <w:rFonts w:ascii="Verdana" w:hAnsi="Verdana" w:cs="Verdana"/>
          <w:color w:val="333333"/>
          <w:kern w:val="1"/>
        </w:rPr>
        <w:t>assignments,</w:t>
      </w:r>
      <w:r>
        <w:rPr>
          <w:rFonts w:ascii="Verdana" w:hAnsi="Verdana" w:cs="Verdana"/>
          <w:color w:val="333333"/>
          <w:spacing w:val="-3"/>
          <w:kern w:val="1"/>
        </w:rPr>
        <w:t xml:space="preserve"> </w:t>
      </w:r>
      <w:r>
        <w:rPr>
          <w:rFonts w:ascii="Verdana" w:hAnsi="Verdana" w:cs="Verdana"/>
          <w:color w:val="333333"/>
          <w:spacing w:val="-1"/>
          <w:kern w:val="1"/>
        </w:rPr>
        <w:t>plagiarism</w:t>
      </w:r>
      <w:r>
        <w:rPr>
          <w:rFonts w:ascii="Verdana" w:hAnsi="Verdana" w:cs="Verdana"/>
          <w:color w:val="333333"/>
          <w:kern w:val="1"/>
        </w:rPr>
        <w:t xml:space="preserve"> </w:t>
      </w:r>
      <w:r>
        <w:rPr>
          <w:rFonts w:ascii="Verdana" w:hAnsi="Verdana" w:cs="Verdana"/>
          <w:color w:val="333333"/>
          <w:spacing w:val="-1"/>
          <w:kern w:val="1"/>
        </w:rPr>
        <w:t>and</w:t>
      </w:r>
      <w:r>
        <w:rPr>
          <w:rFonts w:ascii="Verdana" w:hAnsi="Verdana" w:cs="Verdana"/>
          <w:color w:val="333333"/>
          <w:kern w:val="1"/>
        </w:rPr>
        <w:t xml:space="preserve"> </w:t>
      </w:r>
      <w:r>
        <w:rPr>
          <w:rFonts w:ascii="Verdana" w:hAnsi="Verdana" w:cs="Verdana"/>
          <w:color w:val="333333"/>
          <w:spacing w:val="-1"/>
          <w:kern w:val="1"/>
        </w:rPr>
        <w:t>collusion.</w:t>
      </w:r>
      <w:r>
        <w:rPr>
          <w:rFonts w:ascii="Verdana" w:hAnsi="Verdana" w:cs="Verdana"/>
          <w:color w:val="333333"/>
          <w:spacing w:val="-2"/>
          <w:kern w:val="1"/>
        </w:rPr>
        <w:t xml:space="preserve"> </w:t>
      </w:r>
      <w:r>
        <w:rPr>
          <w:rFonts w:ascii="Verdana" w:hAnsi="Verdana" w:cs="Verdana"/>
          <w:color w:val="333333"/>
          <w:kern w:val="1"/>
        </w:rPr>
        <w:t xml:space="preserve">Any </w:t>
      </w:r>
      <w:r>
        <w:rPr>
          <w:rFonts w:ascii="Verdana" w:hAnsi="Verdana" w:cs="Verdana"/>
          <w:color w:val="333333"/>
          <w:spacing w:val="-1"/>
          <w:kern w:val="1"/>
        </w:rPr>
        <w:t>instance</w:t>
      </w:r>
      <w:r>
        <w:rPr>
          <w:rFonts w:ascii="Verdana" w:hAnsi="Verdana" w:cs="Verdana"/>
          <w:color w:val="333333"/>
          <w:kern w:val="1"/>
        </w:rPr>
        <w:t xml:space="preserve"> of</w:t>
      </w:r>
      <w:r>
        <w:rPr>
          <w:rFonts w:ascii="Verdana" w:hAnsi="Verdana" w:cs="Verdana"/>
          <w:color w:val="333333"/>
          <w:spacing w:val="41"/>
          <w:kern w:val="1"/>
        </w:rPr>
        <w:t xml:space="preserve"> </w:t>
      </w:r>
      <w:r>
        <w:rPr>
          <w:rFonts w:ascii="Verdana" w:hAnsi="Verdana" w:cs="Verdana"/>
          <w:color w:val="333333"/>
          <w:spacing w:val="-1"/>
          <w:kern w:val="1"/>
        </w:rPr>
        <w:t>scholastic</w:t>
      </w:r>
      <w:r>
        <w:rPr>
          <w:rFonts w:ascii="Verdana" w:hAnsi="Verdana" w:cs="Verdana"/>
          <w:color w:val="333333"/>
          <w:spacing w:val="1"/>
          <w:kern w:val="1"/>
        </w:rPr>
        <w:t xml:space="preserve"> </w:t>
      </w:r>
      <w:r>
        <w:rPr>
          <w:rFonts w:ascii="Verdana" w:hAnsi="Verdana" w:cs="Verdana"/>
          <w:color w:val="333333"/>
          <w:spacing w:val="-1"/>
          <w:kern w:val="1"/>
        </w:rPr>
        <w:t>dishonesty</w:t>
      </w:r>
      <w:r>
        <w:rPr>
          <w:rFonts w:ascii="Verdana" w:hAnsi="Verdana" w:cs="Verdana"/>
          <w:color w:val="333333"/>
          <w:spacing w:val="-3"/>
          <w:kern w:val="1"/>
        </w:rPr>
        <w:t xml:space="preserve"> </w:t>
      </w:r>
      <w:r>
        <w:rPr>
          <w:rFonts w:ascii="Verdana" w:hAnsi="Verdana" w:cs="Verdana"/>
          <w:color w:val="333333"/>
          <w:spacing w:val="-1"/>
          <w:kern w:val="1"/>
        </w:rPr>
        <w:t>may</w:t>
      </w:r>
      <w:r>
        <w:rPr>
          <w:rFonts w:ascii="Verdana" w:hAnsi="Verdana" w:cs="Verdana"/>
          <w:color w:val="333333"/>
          <w:spacing w:val="-2"/>
          <w:kern w:val="1"/>
        </w:rPr>
        <w:t xml:space="preserve"> </w:t>
      </w:r>
      <w:r>
        <w:rPr>
          <w:rFonts w:ascii="Verdana" w:hAnsi="Verdana" w:cs="Verdana"/>
          <w:color w:val="333333"/>
          <w:spacing w:val="-1"/>
          <w:kern w:val="1"/>
        </w:rPr>
        <w:t>be</w:t>
      </w:r>
      <w:r>
        <w:rPr>
          <w:rFonts w:ascii="Verdana" w:hAnsi="Verdana" w:cs="Verdana"/>
          <w:color w:val="333333"/>
          <w:kern w:val="1"/>
        </w:rPr>
        <w:t xml:space="preserve"> </w:t>
      </w:r>
      <w:r>
        <w:rPr>
          <w:rFonts w:ascii="Verdana" w:hAnsi="Verdana" w:cs="Verdana"/>
          <w:color w:val="333333"/>
          <w:spacing w:val="-1"/>
          <w:kern w:val="1"/>
        </w:rPr>
        <w:t>reported</w:t>
      </w:r>
      <w:r>
        <w:rPr>
          <w:rFonts w:ascii="Verdana" w:hAnsi="Verdana" w:cs="Verdana"/>
          <w:color w:val="333333"/>
          <w:spacing w:val="-2"/>
          <w:kern w:val="1"/>
        </w:rPr>
        <w:t xml:space="preserve"> </w:t>
      </w:r>
      <w:r>
        <w:rPr>
          <w:rFonts w:ascii="Verdana" w:hAnsi="Verdana" w:cs="Verdana"/>
          <w:color w:val="333333"/>
          <w:kern w:val="1"/>
        </w:rPr>
        <w:t>to</w:t>
      </w:r>
      <w:r>
        <w:rPr>
          <w:rFonts w:ascii="Verdana" w:hAnsi="Verdana" w:cs="Verdana"/>
          <w:color w:val="333333"/>
          <w:spacing w:val="-1"/>
          <w:kern w:val="1"/>
        </w:rPr>
        <w:t xml:space="preserve"> the</w:t>
      </w:r>
      <w:r>
        <w:rPr>
          <w:rFonts w:ascii="Verdana" w:hAnsi="Verdana" w:cs="Verdana"/>
          <w:color w:val="333333"/>
          <w:kern w:val="1"/>
        </w:rPr>
        <w:t xml:space="preserve"> </w:t>
      </w:r>
      <w:proofErr w:type="spellStart"/>
      <w:r>
        <w:rPr>
          <w:rFonts w:ascii="Verdana" w:hAnsi="Verdana" w:cs="Verdana"/>
          <w:color w:val="333333"/>
          <w:spacing w:val="-1"/>
          <w:kern w:val="1"/>
        </w:rPr>
        <w:t>Maxiant</w:t>
      </w:r>
      <w:proofErr w:type="spellEnd"/>
      <w:r>
        <w:rPr>
          <w:rFonts w:ascii="Verdana" w:hAnsi="Verdana" w:cs="Verdana"/>
          <w:color w:val="333333"/>
          <w:spacing w:val="-2"/>
          <w:kern w:val="1"/>
        </w:rPr>
        <w:t xml:space="preserve"> </w:t>
      </w:r>
      <w:r>
        <w:rPr>
          <w:rFonts w:ascii="Verdana" w:hAnsi="Verdana" w:cs="Verdana"/>
          <w:color w:val="333333"/>
          <w:spacing w:val="-1"/>
          <w:kern w:val="1"/>
        </w:rPr>
        <w:t>system.</w:t>
      </w:r>
      <w:r>
        <w:rPr>
          <w:rFonts w:ascii="Verdana" w:hAnsi="Verdana" w:cs="Verdana"/>
          <w:color w:val="333333"/>
          <w:kern w:val="1"/>
        </w:rPr>
        <w:t xml:space="preserve"> </w:t>
      </w:r>
      <w:r>
        <w:rPr>
          <w:rFonts w:ascii="Verdana" w:hAnsi="Verdana" w:cs="Verdana"/>
          <w:color w:val="333333"/>
          <w:spacing w:val="-1"/>
          <w:kern w:val="1"/>
        </w:rPr>
        <w:t>Possible</w:t>
      </w:r>
      <w:r>
        <w:rPr>
          <w:rFonts w:ascii="Verdana" w:hAnsi="Verdana" w:cs="Verdana"/>
          <w:color w:val="333333"/>
          <w:kern w:val="1"/>
        </w:rPr>
        <w:t xml:space="preserve"> </w:t>
      </w:r>
      <w:r>
        <w:rPr>
          <w:rFonts w:ascii="Verdana" w:hAnsi="Verdana" w:cs="Verdana"/>
          <w:color w:val="333333"/>
          <w:spacing w:val="-1"/>
          <w:kern w:val="1"/>
        </w:rPr>
        <w:t xml:space="preserve">punishments </w:t>
      </w:r>
      <w:r>
        <w:rPr>
          <w:rFonts w:ascii="Verdana" w:hAnsi="Verdana" w:cs="Verdana"/>
          <w:color w:val="333333"/>
          <w:kern w:val="1"/>
        </w:rPr>
        <w:t>for</w:t>
      </w:r>
      <w:r>
        <w:rPr>
          <w:rFonts w:ascii="Verdana" w:hAnsi="Verdana" w:cs="Verdana"/>
          <w:color w:val="333333"/>
          <w:spacing w:val="57"/>
          <w:kern w:val="1"/>
        </w:rPr>
        <w:t xml:space="preserve"> </w:t>
      </w:r>
      <w:r>
        <w:rPr>
          <w:rFonts w:ascii="Verdana" w:hAnsi="Verdana" w:cs="Verdana"/>
          <w:color w:val="333333"/>
          <w:spacing w:val="-1"/>
          <w:kern w:val="1"/>
        </w:rPr>
        <w:t>scholastic</w:t>
      </w:r>
      <w:r>
        <w:rPr>
          <w:rFonts w:ascii="Verdana" w:hAnsi="Verdana" w:cs="Verdana"/>
          <w:color w:val="333333"/>
          <w:kern w:val="1"/>
        </w:rPr>
        <w:t xml:space="preserve"> </w:t>
      </w:r>
      <w:r>
        <w:rPr>
          <w:rFonts w:ascii="Verdana" w:hAnsi="Verdana" w:cs="Verdana"/>
          <w:color w:val="333333"/>
          <w:spacing w:val="-1"/>
          <w:kern w:val="1"/>
        </w:rPr>
        <w:t>dishonesty</w:t>
      </w:r>
      <w:r>
        <w:rPr>
          <w:rFonts w:ascii="Verdana" w:hAnsi="Verdana" w:cs="Verdana"/>
          <w:color w:val="333333"/>
          <w:spacing w:val="-3"/>
          <w:kern w:val="1"/>
        </w:rPr>
        <w:t xml:space="preserve"> </w:t>
      </w:r>
      <w:r>
        <w:rPr>
          <w:rFonts w:ascii="Verdana" w:hAnsi="Verdana" w:cs="Verdana"/>
          <w:color w:val="333333"/>
          <w:spacing w:val="-1"/>
          <w:kern w:val="1"/>
        </w:rPr>
        <w:t>include</w:t>
      </w:r>
      <w:r>
        <w:rPr>
          <w:rFonts w:ascii="Verdana" w:hAnsi="Verdana" w:cs="Verdana"/>
          <w:color w:val="333333"/>
          <w:kern w:val="1"/>
        </w:rPr>
        <w:t xml:space="preserve"> a</w:t>
      </w:r>
      <w:r>
        <w:rPr>
          <w:rFonts w:ascii="Verdana" w:hAnsi="Verdana" w:cs="Verdana"/>
          <w:color w:val="333333"/>
          <w:spacing w:val="-2"/>
          <w:kern w:val="1"/>
        </w:rPr>
        <w:t xml:space="preserve"> </w:t>
      </w:r>
      <w:r>
        <w:rPr>
          <w:rFonts w:ascii="Verdana" w:hAnsi="Verdana" w:cs="Verdana"/>
          <w:color w:val="333333"/>
          <w:spacing w:val="-1"/>
          <w:kern w:val="1"/>
        </w:rPr>
        <w:t>grade</w:t>
      </w:r>
      <w:r>
        <w:rPr>
          <w:rFonts w:ascii="Verdana" w:hAnsi="Verdana" w:cs="Verdana"/>
          <w:color w:val="333333"/>
          <w:kern w:val="1"/>
        </w:rPr>
        <w:t xml:space="preserve"> of</w:t>
      </w:r>
      <w:r>
        <w:rPr>
          <w:rFonts w:ascii="Verdana" w:hAnsi="Verdana" w:cs="Verdana"/>
          <w:color w:val="333333"/>
          <w:spacing w:val="-2"/>
          <w:kern w:val="1"/>
        </w:rPr>
        <w:t xml:space="preserve"> </w:t>
      </w:r>
      <w:r>
        <w:rPr>
          <w:rFonts w:ascii="Verdana" w:hAnsi="Verdana" w:cs="Verdana"/>
          <w:color w:val="333333"/>
          <w:spacing w:val="-1"/>
          <w:kern w:val="1"/>
        </w:rPr>
        <w:t>“0”</w:t>
      </w:r>
      <w:r>
        <w:rPr>
          <w:rFonts w:ascii="Verdana" w:hAnsi="Verdana" w:cs="Verdana"/>
          <w:color w:val="333333"/>
          <w:kern w:val="1"/>
        </w:rPr>
        <w:t xml:space="preserve"> or</w:t>
      </w:r>
      <w:r>
        <w:rPr>
          <w:rFonts w:ascii="Verdana" w:hAnsi="Verdana" w:cs="Verdana"/>
          <w:color w:val="333333"/>
          <w:spacing w:val="-2"/>
          <w:kern w:val="1"/>
        </w:rPr>
        <w:t xml:space="preserve"> </w:t>
      </w:r>
      <w:r>
        <w:rPr>
          <w:rFonts w:ascii="Verdana" w:hAnsi="Verdana" w:cs="Verdana"/>
          <w:color w:val="333333"/>
          <w:kern w:val="1"/>
        </w:rPr>
        <w:t>“F”</w:t>
      </w:r>
      <w:r>
        <w:rPr>
          <w:rFonts w:ascii="Verdana" w:hAnsi="Verdana" w:cs="Verdana"/>
          <w:color w:val="333333"/>
          <w:spacing w:val="-3"/>
          <w:kern w:val="1"/>
        </w:rPr>
        <w:t xml:space="preserve"> </w:t>
      </w:r>
      <w:r>
        <w:rPr>
          <w:rFonts w:ascii="Verdana" w:hAnsi="Verdana" w:cs="Verdana"/>
          <w:color w:val="333333"/>
          <w:kern w:val="1"/>
        </w:rPr>
        <w:t>on</w:t>
      </w:r>
      <w:r>
        <w:rPr>
          <w:rFonts w:ascii="Verdana" w:hAnsi="Verdana" w:cs="Verdana"/>
          <w:color w:val="333333"/>
          <w:spacing w:val="1"/>
          <w:kern w:val="1"/>
        </w:rPr>
        <w:t xml:space="preserve"> </w:t>
      </w:r>
      <w:r>
        <w:rPr>
          <w:rFonts w:ascii="Verdana" w:hAnsi="Verdana" w:cs="Verdana"/>
          <w:color w:val="333333"/>
          <w:spacing w:val="-1"/>
          <w:kern w:val="1"/>
        </w:rPr>
        <w:t>the</w:t>
      </w:r>
      <w:r>
        <w:rPr>
          <w:rFonts w:ascii="Verdana" w:hAnsi="Verdana" w:cs="Verdana"/>
          <w:color w:val="333333"/>
          <w:kern w:val="1"/>
        </w:rPr>
        <w:t xml:space="preserve"> </w:t>
      </w:r>
      <w:r>
        <w:rPr>
          <w:rFonts w:ascii="Verdana" w:hAnsi="Verdana" w:cs="Verdana"/>
          <w:color w:val="333333"/>
          <w:spacing w:val="-1"/>
          <w:kern w:val="1"/>
        </w:rPr>
        <w:t>particular</w:t>
      </w:r>
      <w:r>
        <w:rPr>
          <w:rFonts w:ascii="Verdana" w:hAnsi="Verdana" w:cs="Verdana"/>
          <w:color w:val="333333"/>
          <w:spacing w:val="-2"/>
          <w:kern w:val="1"/>
        </w:rPr>
        <w:t xml:space="preserve"> </w:t>
      </w:r>
      <w:r>
        <w:rPr>
          <w:rFonts w:ascii="Verdana" w:hAnsi="Verdana" w:cs="Verdana"/>
          <w:color w:val="333333"/>
          <w:spacing w:val="-1"/>
          <w:kern w:val="1"/>
        </w:rPr>
        <w:t>assignment,</w:t>
      </w:r>
      <w:r>
        <w:rPr>
          <w:rFonts w:ascii="Verdana" w:hAnsi="Verdana" w:cs="Verdana"/>
          <w:color w:val="333333"/>
          <w:spacing w:val="-2"/>
          <w:kern w:val="1"/>
        </w:rPr>
        <w:t xml:space="preserve"> </w:t>
      </w:r>
      <w:r>
        <w:rPr>
          <w:rFonts w:ascii="Verdana" w:hAnsi="Verdana" w:cs="Verdana"/>
          <w:color w:val="333333"/>
          <w:spacing w:val="-1"/>
          <w:kern w:val="1"/>
        </w:rPr>
        <w:t>failure</w:t>
      </w:r>
      <w:r>
        <w:rPr>
          <w:rFonts w:ascii="Verdana" w:hAnsi="Verdana" w:cs="Verdana"/>
          <w:color w:val="333333"/>
          <w:kern w:val="1"/>
        </w:rPr>
        <w:t xml:space="preserve"> </w:t>
      </w:r>
      <w:r>
        <w:rPr>
          <w:rFonts w:ascii="Verdana" w:hAnsi="Verdana" w:cs="Verdana"/>
          <w:color w:val="333333"/>
          <w:spacing w:val="-2"/>
          <w:kern w:val="1"/>
        </w:rPr>
        <w:t>in</w:t>
      </w:r>
      <w:r>
        <w:rPr>
          <w:rFonts w:ascii="Verdana" w:hAnsi="Verdana" w:cs="Verdana"/>
          <w:color w:val="333333"/>
          <w:spacing w:val="1"/>
          <w:kern w:val="1"/>
        </w:rPr>
        <w:t xml:space="preserve"> </w:t>
      </w:r>
      <w:r>
        <w:rPr>
          <w:rFonts w:ascii="Verdana" w:hAnsi="Verdana" w:cs="Verdana"/>
          <w:color w:val="333333"/>
          <w:spacing w:val="-1"/>
          <w:kern w:val="1"/>
        </w:rPr>
        <w:t>the</w:t>
      </w:r>
      <w:r>
        <w:rPr>
          <w:rFonts w:ascii="Verdana" w:hAnsi="Verdana" w:cs="Verdana"/>
          <w:color w:val="333333"/>
          <w:spacing w:val="57"/>
          <w:kern w:val="1"/>
        </w:rPr>
        <w:t xml:space="preserve"> </w:t>
      </w:r>
      <w:r>
        <w:rPr>
          <w:rFonts w:ascii="Verdana" w:hAnsi="Verdana" w:cs="Verdana"/>
          <w:color w:val="333333"/>
          <w:spacing w:val="-1"/>
          <w:kern w:val="1"/>
        </w:rPr>
        <w:t>course,</w:t>
      </w:r>
      <w:r>
        <w:rPr>
          <w:rFonts w:ascii="Verdana" w:hAnsi="Verdana" w:cs="Verdana"/>
          <w:color w:val="333333"/>
          <w:spacing w:val="-2"/>
          <w:kern w:val="1"/>
        </w:rPr>
        <w:t xml:space="preserve"> </w:t>
      </w:r>
      <w:r>
        <w:rPr>
          <w:rFonts w:ascii="Verdana" w:hAnsi="Verdana" w:cs="Verdana"/>
          <w:color w:val="333333"/>
          <w:spacing w:val="-1"/>
          <w:kern w:val="1"/>
        </w:rPr>
        <w:t>and/or</w:t>
      </w:r>
      <w:r>
        <w:rPr>
          <w:rFonts w:ascii="Verdana" w:hAnsi="Verdana" w:cs="Verdana"/>
          <w:color w:val="333333"/>
          <w:spacing w:val="-2"/>
          <w:kern w:val="1"/>
        </w:rPr>
        <w:t xml:space="preserve"> </w:t>
      </w:r>
      <w:r>
        <w:rPr>
          <w:rFonts w:ascii="Verdana" w:hAnsi="Verdana" w:cs="Verdana"/>
          <w:color w:val="333333"/>
          <w:spacing w:val="-1"/>
          <w:kern w:val="1"/>
        </w:rPr>
        <w:t>recommendation for probation</w:t>
      </w:r>
      <w:r>
        <w:rPr>
          <w:rFonts w:ascii="Verdana" w:hAnsi="Verdana" w:cs="Verdana"/>
          <w:color w:val="333333"/>
          <w:kern w:val="1"/>
        </w:rPr>
        <w:t xml:space="preserve"> or</w:t>
      </w:r>
      <w:r>
        <w:rPr>
          <w:rFonts w:ascii="Verdana" w:hAnsi="Verdana" w:cs="Verdana"/>
          <w:color w:val="333333"/>
          <w:spacing w:val="-1"/>
          <w:kern w:val="1"/>
        </w:rPr>
        <w:t xml:space="preserve"> dismissal</w:t>
      </w:r>
      <w:r>
        <w:rPr>
          <w:rFonts w:ascii="Verdana" w:hAnsi="Verdana" w:cs="Verdana"/>
          <w:color w:val="333333"/>
          <w:spacing w:val="-4"/>
          <w:kern w:val="1"/>
        </w:rPr>
        <w:t xml:space="preserve"> </w:t>
      </w:r>
      <w:r>
        <w:rPr>
          <w:rFonts w:ascii="Verdana" w:hAnsi="Verdana" w:cs="Verdana"/>
          <w:color w:val="333333"/>
          <w:kern w:val="1"/>
        </w:rPr>
        <w:t>from</w:t>
      </w:r>
      <w:r>
        <w:rPr>
          <w:rFonts w:ascii="Verdana" w:hAnsi="Verdana" w:cs="Verdana"/>
          <w:color w:val="333333"/>
          <w:spacing w:val="-2"/>
          <w:kern w:val="1"/>
        </w:rPr>
        <w:t xml:space="preserve"> </w:t>
      </w:r>
      <w:r>
        <w:rPr>
          <w:rFonts w:ascii="Verdana" w:hAnsi="Verdana" w:cs="Verdana"/>
          <w:color w:val="333333"/>
          <w:kern w:val="1"/>
        </w:rPr>
        <w:t>the</w:t>
      </w:r>
      <w:r>
        <w:rPr>
          <w:rFonts w:ascii="Verdana" w:hAnsi="Verdana" w:cs="Verdana"/>
          <w:color w:val="333333"/>
          <w:spacing w:val="-1"/>
          <w:kern w:val="1"/>
        </w:rPr>
        <w:t xml:space="preserve"> college district.</w:t>
      </w:r>
      <w:r>
        <w:rPr>
          <w:rFonts w:ascii="Verdana" w:hAnsi="Verdana" w:cs="Verdana"/>
          <w:color w:val="333333"/>
          <w:spacing w:val="-2"/>
          <w:kern w:val="1"/>
        </w:rPr>
        <w:t xml:space="preserve"> </w:t>
      </w:r>
      <w:r>
        <w:rPr>
          <w:rFonts w:ascii="Verdana" w:hAnsi="Verdana" w:cs="Verdana"/>
          <w:color w:val="333333"/>
          <w:kern w:val="1"/>
        </w:rPr>
        <w:t>A</w:t>
      </w:r>
      <w:r>
        <w:rPr>
          <w:rFonts w:ascii="Verdana" w:hAnsi="Verdana" w:cs="Verdana"/>
          <w:color w:val="333333"/>
          <w:spacing w:val="57"/>
          <w:kern w:val="1"/>
        </w:rPr>
        <w:t xml:space="preserve"> </w:t>
      </w:r>
      <w:r>
        <w:rPr>
          <w:rFonts w:ascii="Verdana" w:hAnsi="Verdana" w:cs="Verdana"/>
          <w:color w:val="333333"/>
          <w:spacing w:val="-1"/>
          <w:kern w:val="1"/>
        </w:rPr>
        <w:t xml:space="preserve">recommendation for suspension </w:t>
      </w:r>
      <w:r>
        <w:rPr>
          <w:rFonts w:ascii="Verdana" w:hAnsi="Verdana" w:cs="Verdana"/>
          <w:color w:val="333333"/>
          <w:kern w:val="1"/>
        </w:rPr>
        <w:t>or</w:t>
      </w:r>
      <w:r>
        <w:rPr>
          <w:rFonts w:ascii="Verdana" w:hAnsi="Verdana" w:cs="Verdana"/>
          <w:color w:val="333333"/>
          <w:spacing w:val="-1"/>
          <w:kern w:val="1"/>
        </w:rPr>
        <w:t xml:space="preserve"> expulsion</w:t>
      </w:r>
      <w:r>
        <w:rPr>
          <w:rFonts w:ascii="Verdana" w:hAnsi="Verdana" w:cs="Verdana"/>
          <w:color w:val="333333"/>
          <w:spacing w:val="-2"/>
          <w:kern w:val="1"/>
        </w:rPr>
        <w:t xml:space="preserve"> will</w:t>
      </w:r>
      <w:r>
        <w:rPr>
          <w:rFonts w:ascii="Verdana" w:hAnsi="Verdana" w:cs="Verdana"/>
          <w:color w:val="333333"/>
          <w:spacing w:val="-1"/>
          <w:kern w:val="1"/>
        </w:rPr>
        <w:t xml:space="preserve"> be</w:t>
      </w:r>
      <w:r>
        <w:rPr>
          <w:rFonts w:ascii="Verdana" w:hAnsi="Verdana" w:cs="Verdana"/>
          <w:color w:val="333333"/>
          <w:kern w:val="1"/>
        </w:rPr>
        <w:t xml:space="preserve"> </w:t>
      </w:r>
      <w:r>
        <w:rPr>
          <w:rFonts w:ascii="Verdana" w:hAnsi="Verdana" w:cs="Verdana"/>
          <w:color w:val="333333"/>
          <w:spacing w:val="-1"/>
          <w:kern w:val="1"/>
        </w:rPr>
        <w:t>referred</w:t>
      </w:r>
      <w:r>
        <w:rPr>
          <w:rFonts w:ascii="Verdana" w:hAnsi="Verdana" w:cs="Verdana"/>
          <w:color w:val="333333"/>
          <w:spacing w:val="-2"/>
          <w:kern w:val="1"/>
        </w:rPr>
        <w:t xml:space="preserve"> </w:t>
      </w:r>
      <w:r>
        <w:rPr>
          <w:rFonts w:ascii="Verdana" w:hAnsi="Verdana" w:cs="Verdana"/>
          <w:color w:val="333333"/>
          <w:kern w:val="1"/>
        </w:rPr>
        <w:t>to</w:t>
      </w:r>
      <w:r>
        <w:rPr>
          <w:rFonts w:ascii="Verdana" w:hAnsi="Verdana" w:cs="Verdana"/>
          <w:color w:val="333333"/>
          <w:spacing w:val="-1"/>
          <w:kern w:val="1"/>
        </w:rPr>
        <w:t xml:space="preserve"> </w:t>
      </w:r>
      <w:r>
        <w:rPr>
          <w:rFonts w:ascii="Verdana" w:hAnsi="Verdana" w:cs="Verdana"/>
          <w:color w:val="333333"/>
          <w:kern w:val="1"/>
        </w:rPr>
        <w:t>the</w:t>
      </w:r>
      <w:r>
        <w:rPr>
          <w:rFonts w:ascii="Verdana" w:hAnsi="Verdana" w:cs="Verdana"/>
          <w:color w:val="333333"/>
          <w:spacing w:val="-1"/>
          <w:kern w:val="1"/>
        </w:rPr>
        <w:t xml:space="preserve"> college </w:t>
      </w:r>
      <w:r>
        <w:rPr>
          <w:rFonts w:ascii="Verdana" w:hAnsi="Verdana" w:cs="Verdana"/>
          <w:color w:val="333333"/>
          <w:kern w:val="1"/>
        </w:rPr>
        <w:t>Dean</w:t>
      </w:r>
      <w:r>
        <w:rPr>
          <w:rFonts w:ascii="Verdana" w:hAnsi="Verdana" w:cs="Verdana"/>
          <w:color w:val="333333"/>
          <w:spacing w:val="-2"/>
          <w:kern w:val="1"/>
        </w:rPr>
        <w:t xml:space="preserve"> </w:t>
      </w:r>
      <w:r>
        <w:rPr>
          <w:rFonts w:ascii="Verdana" w:hAnsi="Verdana" w:cs="Verdana"/>
          <w:color w:val="333333"/>
          <w:kern w:val="1"/>
        </w:rPr>
        <w:t>of</w:t>
      </w:r>
      <w:r>
        <w:rPr>
          <w:rFonts w:ascii="Verdana" w:hAnsi="Verdana" w:cs="Verdana"/>
          <w:color w:val="333333"/>
          <w:spacing w:val="-2"/>
          <w:kern w:val="1"/>
        </w:rPr>
        <w:t xml:space="preserve"> </w:t>
      </w:r>
      <w:r>
        <w:rPr>
          <w:rFonts w:ascii="Verdana" w:hAnsi="Verdana" w:cs="Verdana"/>
          <w:color w:val="333333"/>
          <w:spacing w:val="-1"/>
          <w:kern w:val="1"/>
        </w:rPr>
        <w:t>Students</w:t>
      </w:r>
      <w:r>
        <w:rPr>
          <w:rFonts w:ascii="Verdana" w:hAnsi="Verdana" w:cs="Verdana"/>
          <w:color w:val="333333"/>
          <w:spacing w:val="61"/>
          <w:kern w:val="1"/>
        </w:rPr>
        <w:t xml:space="preserve"> </w:t>
      </w:r>
      <w:r>
        <w:rPr>
          <w:rFonts w:ascii="Verdana" w:hAnsi="Verdana" w:cs="Verdana"/>
          <w:color w:val="333333"/>
          <w:spacing w:val="-1"/>
          <w:kern w:val="1"/>
        </w:rPr>
        <w:t>for disciplinary</w:t>
      </w:r>
      <w:r>
        <w:rPr>
          <w:rFonts w:ascii="Verdana" w:hAnsi="Verdana" w:cs="Verdana"/>
          <w:color w:val="333333"/>
          <w:spacing w:val="-2"/>
          <w:kern w:val="1"/>
        </w:rPr>
        <w:t xml:space="preserve"> </w:t>
      </w:r>
      <w:r>
        <w:rPr>
          <w:rFonts w:ascii="Verdana" w:hAnsi="Verdana" w:cs="Verdana"/>
          <w:color w:val="333333"/>
          <w:spacing w:val="-1"/>
          <w:kern w:val="1"/>
        </w:rPr>
        <w:t>disposition.</w:t>
      </w:r>
      <w:r>
        <w:rPr>
          <w:rFonts w:ascii="Verdana" w:hAnsi="Verdana" w:cs="Verdana"/>
          <w:color w:val="333333"/>
          <w:kern w:val="1"/>
        </w:rPr>
        <w:t xml:space="preserve"> </w:t>
      </w:r>
      <w:r>
        <w:rPr>
          <w:rFonts w:ascii="Verdana" w:hAnsi="Verdana" w:cs="Verdana"/>
          <w:color w:val="333333"/>
          <w:spacing w:val="-1"/>
          <w:kern w:val="1"/>
        </w:rPr>
        <w:t>Students</w:t>
      </w:r>
      <w:r>
        <w:rPr>
          <w:rFonts w:ascii="Verdana" w:hAnsi="Verdana" w:cs="Verdana"/>
          <w:color w:val="333333"/>
          <w:spacing w:val="-2"/>
          <w:kern w:val="1"/>
        </w:rPr>
        <w:t xml:space="preserve"> </w:t>
      </w:r>
      <w:r>
        <w:rPr>
          <w:rFonts w:ascii="Verdana" w:hAnsi="Verdana" w:cs="Verdana"/>
          <w:color w:val="333333"/>
          <w:spacing w:val="-1"/>
          <w:kern w:val="1"/>
        </w:rPr>
        <w:t>have</w:t>
      </w:r>
      <w:r>
        <w:rPr>
          <w:rFonts w:ascii="Verdana" w:hAnsi="Verdana" w:cs="Verdana"/>
          <w:color w:val="333333"/>
          <w:kern w:val="1"/>
        </w:rPr>
        <w:t xml:space="preserve"> the</w:t>
      </w:r>
      <w:r>
        <w:rPr>
          <w:rFonts w:ascii="Verdana" w:hAnsi="Verdana" w:cs="Verdana"/>
          <w:color w:val="333333"/>
          <w:spacing w:val="-1"/>
          <w:kern w:val="1"/>
        </w:rPr>
        <w:t xml:space="preserve"> right</w:t>
      </w:r>
      <w:r>
        <w:rPr>
          <w:rFonts w:ascii="Verdana" w:hAnsi="Verdana" w:cs="Verdana"/>
          <w:color w:val="333333"/>
          <w:kern w:val="1"/>
        </w:rPr>
        <w:t xml:space="preserve"> to</w:t>
      </w:r>
      <w:r>
        <w:rPr>
          <w:rFonts w:ascii="Verdana" w:hAnsi="Verdana" w:cs="Verdana"/>
          <w:color w:val="333333"/>
          <w:spacing w:val="-1"/>
          <w:kern w:val="1"/>
        </w:rPr>
        <w:t xml:space="preserve"> appeal</w:t>
      </w:r>
      <w:r>
        <w:rPr>
          <w:rFonts w:ascii="Verdana" w:hAnsi="Verdana" w:cs="Verdana"/>
          <w:color w:val="333333"/>
          <w:spacing w:val="-4"/>
          <w:kern w:val="1"/>
        </w:rPr>
        <w:t xml:space="preserve"> </w:t>
      </w:r>
      <w:r>
        <w:rPr>
          <w:rFonts w:ascii="Verdana" w:hAnsi="Verdana" w:cs="Verdana"/>
          <w:color w:val="333333"/>
          <w:spacing w:val="-1"/>
          <w:kern w:val="1"/>
        </w:rPr>
        <w:t>the</w:t>
      </w:r>
      <w:r>
        <w:rPr>
          <w:rFonts w:ascii="Verdana" w:hAnsi="Verdana" w:cs="Verdana"/>
          <w:color w:val="333333"/>
          <w:spacing w:val="2"/>
          <w:kern w:val="1"/>
        </w:rPr>
        <w:t xml:space="preserve"> </w:t>
      </w:r>
      <w:r>
        <w:rPr>
          <w:rFonts w:ascii="Verdana" w:hAnsi="Verdana" w:cs="Verdana"/>
          <w:color w:val="333333"/>
          <w:spacing w:val="-1"/>
          <w:kern w:val="1"/>
        </w:rPr>
        <w:t>decision.</w:t>
      </w:r>
    </w:p>
    <w:p w14:paraId="3230D8D3" w14:textId="77777777" w:rsidR="00BD7B7F" w:rsidRDefault="003D1D86">
      <w:pPr>
        <w:widowControl w:val="0"/>
        <w:autoSpaceDE w:val="0"/>
        <w:autoSpaceDN w:val="0"/>
        <w:adjustRightInd w:val="0"/>
        <w:spacing w:after="0" w:line="240" w:lineRule="auto"/>
        <w:ind w:left="100" w:right="167"/>
        <w:rPr>
          <w:rFonts w:ascii="Verdana" w:hAnsi="Verdana" w:cs="Verdana"/>
          <w:spacing w:val="-1"/>
          <w:kern w:val="1"/>
        </w:rPr>
      </w:pPr>
      <w:r>
        <w:rPr>
          <w:rFonts w:ascii="Verdana" w:hAnsi="Verdana" w:cs="Verdana"/>
          <w:kern w:val="1"/>
        </w:rPr>
        <w:t>Here’s</w:t>
      </w:r>
      <w:r>
        <w:rPr>
          <w:rFonts w:ascii="Verdana" w:hAnsi="Verdana" w:cs="Verdana"/>
          <w:spacing w:val="-2"/>
          <w:kern w:val="1"/>
        </w:rPr>
        <w:t xml:space="preserve"> </w:t>
      </w:r>
      <w:r>
        <w:rPr>
          <w:rFonts w:ascii="Verdana" w:hAnsi="Verdana" w:cs="Verdana"/>
          <w:spacing w:val="-1"/>
          <w:kern w:val="1"/>
        </w:rPr>
        <w:t>the</w:t>
      </w:r>
      <w:r>
        <w:rPr>
          <w:rFonts w:ascii="Verdana" w:hAnsi="Verdana" w:cs="Verdana"/>
          <w:kern w:val="1"/>
        </w:rPr>
        <w:t xml:space="preserve"> </w:t>
      </w:r>
      <w:r>
        <w:rPr>
          <w:rFonts w:ascii="Verdana" w:hAnsi="Verdana" w:cs="Verdana"/>
          <w:spacing w:val="-2"/>
          <w:kern w:val="1"/>
        </w:rPr>
        <w:t xml:space="preserve">link </w:t>
      </w:r>
      <w:r>
        <w:rPr>
          <w:rFonts w:ascii="Verdana" w:hAnsi="Verdana" w:cs="Verdana"/>
          <w:kern w:val="1"/>
        </w:rPr>
        <w:t>to</w:t>
      </w:r>
      <w:r>
        <w:rPr>
          <w:rFonts w:ascii="Verdana" w:hAnsi="Verdana" w:cs="Verdana"/>
          <w:spacing w:val="-1"/>
          <w:kern w:val="1"/>
        </w:rPr>
        <w:t xml:space="preserve"> the</w:t>
      </w:r>
      <w:r>
        <w:rPr>
          <w:rFonts w:ascii="Verdana" w:hAnsi="Verdana" w:cs="Verdana"/>
          <w:spacing w:val="1"/>
          <w:kern w:val="1"/>
        </w:rPr>
        <w:t xml:space="preserve"> </w:t>
      </w:r>
      <w:r>
        <w:rPr>
          <w:rFonts w:ascii="Verdana" w:hAnsi="Verdana" w:cs="Verdana"/>
          <w:spacing w:val="-1"/>
          <w:kern w:val="1"/>
        </w:rPr>
        <w:t>HCC</w:t>
      </w:r>
      <w:r>
        <w:rPr>
          <w:rFonts w:ascii="Verdana" w:hAnsi="Verdana" w:cs="Verdana"/>
          <w:spacing w:val="-2"/>
          <w:kern w:val="1"/>
        </w:rPr>
        <w:t xml:space="preserve"> </w:t>
      </w:r>
      <w:r>
        <w:rPr>
          <w:rFonts w:ascii="Verdana" w:hAnsi="Verdana" w:cs="Verdana"/>
          <w:spacing w:val="-1"/>
          <w:kern w:val="1"/>
        </w:rPr>
        <w:t xml:space="preserve">information </w:t>
      </w:r>
      <w:r>
        <w:rPr>
          <w:rFonts w:ascii="Verdana" w:hAnsi="Verdana" w:cs="Verdana"/>
          <w:kern w:val="1"/>
        </w:rPr>
        <w:t>about</w:t>
      </w:r>
      <w:r>
        <w:rPr>
          <w:rFonts w:ascii="Verdana" w:hAnsi="Verdana" w:cs="Verdana"/>
          <w:spacing w:val="-3"/>
          <w:kern w:val="1"/>
        </w:rPr>
        <w:t xml:space="preserve"> </w:t>
      </w:r>
      <w:r>
        <w:rPr>
          <w:rFonts w:ascii="Verdana" w:hAnsi="Verdana" w:cs="Verdana"/>
          <w:spacing w:val="-1"/>
          <w:kern w:val="1"/>
        </w:rPr>
        <w:t>academic</w:t>
      </w:r>
      <w:r>
        <w:rPr>
          <w:rFonts w:ascii="Verdana" w:hAnsi="Verdana" w:cs="Verdana"/>
          <w:spacing w:val="1"/>
          <w:kern w:val="1"/>
        </w:rPr>
        <w:t xml:space="preserve"> </w:t>
      </w:r>
      <w:r>
        <w:rPr>
          <w:rFonts w:ascii="Verdana" w:hAnsi="Verdana" w:cs="Verdana"/>
          <w:spacing w:val="-1"/>
          <w:kern w:val="1"/>
        </w:rPr>
        <w:t>integrity</w:t>
      </w:r>
      <w:r>
        <w:rPr>
          <w:rFonts w:ascii="Verdana" w:hAnsi="Verdana" w:cs="Verdana"/>
          <w:spacing w:val="-4"/>
          <w:kern w:val="1"/>
        </w:rPr>
        <w:t xml:space="preserve"> </w:t>
      </w:r>
      <w:r>
        <w:rPr>
          <w:rFonts w:ascii="Verdana" w:hAnsi="Verdana" w:cs="Verdana"/>
          <w:spacing w:val="-1"/>
          <w:kern w:val="1"/>
        </w:rPr>
        <w:t>(Scholastic Dishonesty</w:t>
      </w:r>
      <w:r>
        <w:rPr>
          <w:rFonts w:ascii="Verdana" w:hAnsi="Verdana" w:cs="Verdana"/>
          <w:spacing w:val="-3"/>
          <w:kern w:val="1"/>
        </w:rPr>
        <w:t xml:space="preserve"> </w:t>
      </w:r>
      <w:r>
        <w:rPr>
          <w:rFonts w:ascii="Verdana" w:hAnsi="Verdana" w:cs="Verdana"/>
          <w:spacing w:val="-1"/>
          <w:kern w:val="1"/>
        </w:rPr>
        <w:t>and</w:t>
      </w:r>
      <w:r>
        <w:rPr>
          <w:rFonts w:ascii="Verdana" w:hAnsi="Verdana" w:cs="Verdana"/>
          <w:spacing w:val="63"/>
          <w:kern w:val="1"/>
        </w:rPr>
        <w:t xml:space="preserve"> </w:t>
      </w:r>
      <w:r>
        <w:rPr>
          <w:rFonts w:ascii="Verdana" w:hAnsi="Verdana" w:cs="Verdana"/>
          <w:spacing w:val="-1"/>
          <w:kern w:val="1"/>
        </w:rPr>
        <w:t xml:space="preserve">Violation </w:t>
      </w:r>
      <w:r>
        <w:rPr>
          <w:rFonts w:ascii="Verdana" w:hAnsi="Verdana" w:cs="Verdana"/>
          <w:kern w:val="1"/>
        </w:rPr>
        <w:t>of</w:t>
      </w:r>
      <w:r>
        <w:rPr>
          <w:rFonts w:ascii="Verdana" w:hAnsi="Verdana" w:cs="Verdana"/>
          <w:spacing w:val="-2"/>
          <w:kern w:val="1"/>
        </w:rPr>
        <w:t xml:space="preserve"> </w:t>
      </w:r>
      <w:r>
        <w:rPr>
          <w:rFonts w:ascii="Verdana" w:hAnsi="Verdana" w:cs="Verdana"/>
          <w:spacing w:val="-1"/>
          <w:kern w:val="1"/>
        </w:rPr>
        <w:t>Academic</w:t>
      </w:r>
      <w:r>
        <w:rPr>
          <w:rFonts w:ascii="Verdana" w:hAnsi="Verdana" w:cs="Verdana"/>
          <w:spacing w:val="1"/>
          <w:kern w:val="1"/>
        </w:rPr>
        <w:t xml:space="preserve"> </w:t>
      </w:r>
      <w:r>
        <w:rPr>
          <w:rFonts w:ascii="Verdana" w:hAnsi="Verdana" w:cs="Verdana"/>
          <w:spacing w:val="-1"/>
          <w:kern w:val="1"/>
        </w:rPr>
        <w:t>Scholastic Dishonesty</w:t>
      </w:r>
      <w:r>
        <w:rPr>
          <w:rFonts w:ascii="Verdana" w:hAnsi="Verdana" w:cs="Verdana"/>
          <w:spacing w:val="-3"/>
          <w:kern w:val="1"/>
        </w:rPr>
        <w:t xml:space="preserve"> </w:t>
      </w:r>
      <w:r>
        <w:rPr>
          <w:rFonts w:ascii="Verdana" w:hAnsi="Verdana" w:cs="Verdana"/>
          <w:spacing w:val="-1"/>
          <w:kern w:val="1"/>
        </w:rPr>
        <w:t>and</w:t>
      </w:r>
      <w:r>
        <w:rPr>
          <w:rFonts w:ascii="Verdana" w:hAnsi="Verdana" w:cs="Verdana"/>
          <w:spacing w:val="-2"/>
          <w:kern w:val="1"/>
        </w:rPr>
        <w:t xml:space="preserve"> </w:t>
      </w:r>
      <w:r>
        <w:rPr>
          <w:rFonts w:ascii="Verdana" w:hAnsi="Verdana" w:cs="Verdana"/>
          <w:spacing w:val="-1"/>
          <w:kern w:val="1"/>
        </w:rPr>
        <w:t>Grievance):</w:t>
      </w:r>
    </w:p>
    <w:p w14:paraId="16FAE99A" w14:textId="77777777" w:rsidR="00BD7B7F" w:rsidRPr="008B76CE" w:rsidRDefault="00A13D28" w:rsidP="008B76CE">
      <w:pPr>
        <w:widowControl w:val="0"/>
        <w:autoSpaceDE w:val="0"/>
        <w:autoSpaceDN w:val="0"/>
        <w:adjustRightInd w:val="0"/>
        <w:spacing w:before="4" w:after="0" w:line="240" w:lineRule="auto"/>
        <w:ind w:left="100" w:right="167"/>
        <w:rPr>
          <w:rFonts w:ascii="TimesNewRomanPSMT" w:hAnsi="TimesNewRomanPSMT" w:cs="TimesNewRomanPSMT"/>
          <w:kern w:val="1"/>
        </w:rPr>
      </w:pPr>
      <w:hyperlink r:id="rId33" w:history="1">
        <w:r w:rsidR="003D1D86">
          <w:rPr>
            <w:rFonts w:ascii="Verdana" w:hAnsi="Verdana" w:cs="Verdana"/>
            <w:color w:val="0000FF"/>
            <w:spacing w:val="-1"/>
            <w:kern w:val="1"/>
            <w:u w:val="single" w:color="0000FF"/>
          </w:rPr>
          <w:t>http://www.hccs.edu/about-hcc/procedures/student-rights-policies--procedures/student-</w:t>
        </w:r>
      </w:hyperlink>
      <w:r w:rsidR="003D1D86">
        <w:rPr>
          <w:rFonts w:ascii="Verdana" w:hAnsi="Verdana" w:cs="Verdana"/>
          <w:color w:val="0000FF"/>
          <w:kern w:val="1"/>
        </w:rPr>
        <w:t xml:space="preserve">  </w:t>
      </w:r>
      <w:hyperlink r:id="rId34" w:history="1">
        <w:r w:rsidR="003D1D86">
          <w:rPr>
            <w:rFonts w:ascii="Verdana" w:hAnsi="Verdana" w:cs="Verdana"/>
            <w:color w:val="0000FF"/>
            <w:spacing w:val="-1"/>
            <w:kern w:val="1"/>
            <w:u w:val="single"/>
          </w:rPr>
          <w:t>procedures/</w:t>
        </w:r>
      </w:hyperlink>
    </w:p>
    <w:p w14:paraId="32E06F58" w14:textId="77777777" w:rsidR="00BD7B7F" w:rsidRDefault="00BD7B7F">
      <w:pPr>
        <w:widowControl w:val="0"/>
        <w:autoSpaceDE w:val="0"/>
        <w:autoSpaceDN w:val="0"/>
        <w:adjustRightInd w:val="0"/>
        <w:spacing w:before="5" w:after="0" w:line="240" w:lineRule="auto"/>
        <w:rPr>
          <w:rFonts w:ascii="TimesNewRomanPSMT" w:hAnsi="TimesNewRomanPSMT" w:cs="TimesNewRomanPSMT"/>
          <w:kern w:val="1"/>
          <w:sz w:val="25"/>
          <w:szCs w:val="25"/>
        </w:rPr>
      </w:pPr>
    </w:p>
    <w:p w14:paraId="671C57DC" w14:textId="77777777" w:rsidR="00BD7B7F" w:rsidRDefault="003D1D86">
      <w:pPr>
        <w:widowControl w:val="0"/>
        <w:autoSpaceDE w:val="0"/>
        <w:autoSpaceDN w:val="0"/>
        <w:adjustRightInd w:val="0"/>
        <w:spacing w:after="0" w:line="240" w:lineRule="auto"/>
        <w:ind w:left="100"/>
        <w:rPr>
          <w:rFonts w:ascii="TimesNewRomanPSMT" w:hAnsi="TimesNewRomanPSMT" w:cs="TimesNewRomanPSMT"/>
          <w:kern w:val="1"/>
        </w:rPr>
      </w:pPr>
      <w:r>
        <w:rPr>
          <w:rFonts w:ascii="Verdana" w:hAnsi="Verdana" w:cs="Verdana"/>
          <w:b/>
          <w:bCs/>
          <w:color w:val="006EC0"/>
          <w:spacing w:val="-1"/>
          <w:kern w:val="1"/>
        </w:rPr>
        <w:t>Student Conduct</w:t>
      </w:r>
    </w:p>
    <w:p w14:paraId="45638B68" w14:textId="77777777" w:rsidR="00BD7B7F" w:rsidRPr="008B76CE" w:rsidRDefault="003D1D86" w:rsidP="008B76CE">
      <w:pPr>
        <w:widowControl w:val="0"/>
        <w:autoSpaceDE w:val="0"/>
        <w:autoSpaceDN w:val="0"/>
        <w:adjustRightInd w:val="0"/>
        <w:spacing w:before="4" w:after="0" w:line="240" w:lineRule="auto"/>
        <w:ind w:left="100" w:right="167"/>
        <w:rPr>
          <w:rFonts w:ascii="Verdana" w:hAnsi="Verdana" w:cs="Verdana"/>
          <w:spacing w:val="-1"/>
          <w:kern w:val="1"/>
        </w:rPr>
      </w:pPr>
      <w:r>
        <w:rPr>
          <w:rFonts w:ascii="Verdana" w:hAnsi="Verdana" w:cs="Verdana"/>
          <w:spacing w:val="-1"/>
          <w:kern w:val="1"/>
        </w:rPr>
        <w:t>Students are</w:t>
      </w:r>
      <w:r>
        <w:rPr>
          <w:rFonts w:ascii="Verdana" w:hAnsi="Verdana" w:cs="Verdana"/>
          <w:kern w:val="1"/>
        </w:rPr>
        <w:t xml:space="preserve"> </w:t>
      </w:r>
      <w:r>
        <w:rPr>
          <w:rFonts w:ascii="Verdana" w:hAnsi="Verdana" w:cs="Verdana"/>
          <w:spacing w:val="-1"/>
          <w:kern w:val="1"/>
        </w:rPr>
        <w:t>expected</w:t>
      </w:r>
      <w:r>
        <w:rPr>
          <w:rFonts w:ascii="Verdana" w:hAnsi="Verdana" w:cs="Verdana"/>
          <w:spacing w:val="-2"/>
          <w:kern w:val="1"/>
        </w:rPr>
        <w:t xml:space="preserve"> </w:t>
      </w:r>
      <w:r>
        <w:rPr>
          <w:rFonts w:ascii="Verdana" w:hAnsi="Verdana" w:cs="Verdana"/>
          <w:kern w:val="1"/>
        </w:rPr>
        <w:t>to</w:t>
      </w:r>
      <w:r>
        <w:rPr>
          <w:rFonts w:ascii="Verdana" w:hAnsi="Verdana" w:cs="Verdana"/>
          <w:spacing w:val="-1"/>
          <w:kern w:val="1"/>
        </w:rPr>
        <w:t xml:space="preserve"> come</w:t>
      </w:r>
      <w:r>
        <w:rPr>
          <w:rFonts w:ascii="Verdana" w:hAnsi="Verdana" w:cs="Verdana"/>
          <w:kern w:val="1"/>
        </w:rPr>
        <w:t xml:space="preserve"> </w:t>
      </w:r>
      <w:r>
        <w:rPr>
          <w:rFonts w:ascii="Verdana" w:hAnsi="Verdana" w:cs="Verdana"/>
          <w:spacing w:val="-1"/>
          <w:kern w:val="1"/>
        </w:rPr>
        <w:t>prepared</w:t>
      </w:r>
      <w:r>
        <w:rPr>
          <w:rFonts w:ascii="Verdana" w:hAnsi="Verdana" w:cs="Verdana"/>
          <w:spacing w:val="-2"/>
          <w:kern w:val="1"/>
        </w:rPr>
        <w:t xml:space="preserve"> </w:t>
      </w:r>
      <w:r>
        <w:rPr>
          <w:rFonts w:ascii="Verdana" w:hAnsi="Verdana" w:cs="Verdana"/>
          <w:kern w:val="1"/>
        </w:rPr>
        <w:t>to</w:t>
      </w:r>
      <w:r>
        <w:rPr>
          <w:rFonts w:ascii="Verdana" w:hAnsi="Verdana" w:cs="Verdana"/>
          <w:spacing w:val="-1"/>
          <w:kern w:val="1"/>
        </w:rPr>
        <w:t xml:space="preserve"> fully</w:t>
      </w:r>
      <w:r>
        <w:rPr>
          <w:rFonts w:ascii="Verdana" w:hAnsi="Verdana" w:cs="Verdana"/>
          <w:spacing w:val="-2"/>
          <w:kern w:val="1"/>
        </w:rPr>
        <w:t xml:space="preserve"> </w:t>
      </w:r>
      <w:r>
        <w:rPr>
          <w:rFonts w:ascii="Verdana" w:hAnsi="Verdana" w:cs="Verdana"/>
          <w:spacing w:val="-1"/>
          <w:kern w:val="1"/>
        </w:rPr>
        <w:t>participate and</w:t>
      </w:r>
      <w:r>
        <w:rPr>
          <w:rFonts w:ascii="Verdana" w:hAnsi="Verdana" w:cs="Verdana"/>
          <w:kern w:val="1"/>
        </w:rPr>
        <w:t xml:space="preserve"> </w:t>
      </w:r>
      <w:r>
        <w:rPr>
          <w:rFonts w:ascii="Verdana" w:hAnsi="Verdana" w:cs="Verdana"/>
          <w:spacing w:val="-1"/>
          <w:kern w:val="1"/>
        </w:rPr>
        <w:t>learn.</w:t>
      </w:r>
      <w:r>
        <w:rPr>
          <w:rFonts w:ascii="Verdana" w:hAnsi="Verdana" w:cs="Verdana"/>
          <w:spacing w:val="-2"/>
          <w:kern w:val="1"/>
        </w:rPr>
        <w:t xml:space="preserve"> </w:t>
      </w:r>
      <w:r>
        <w:rPr>
          <w:rFonts w:ascii="Verdana" w:hAnsi="Verdana" w:cs="Verdana"/>
          <w:spacing w:val="-1"/>
          <w:kern w:val="1"/>
        </w:rPr>
        <w:t>Group</w:t>
      </w:r>
      <w:r>
        <w:rPr>
          <w:rFonts w:ascii="Verdana" w:hAnsi="Verdana" w:cs="Verdana"/>
          <w:spacing w:val="-2"/>
          <w:kern w:val="1"/>
        </w:rPr>
        <w:t xml:space="preserve"> </w:t>
      </w:r>
      <w:r>
        <w:rPr>
          <w:rFonts w:ascii="Verdana" w:hAnsi="Verdana" w:cs="Verdana"/>
          <w:spacing w:val="-1"/>
          <w:kern w:val="1"/>
        </w:rPr>
        <w:t>work</w:t>
      </w:r>
      <w:r>
        <w:rPr>
          <w:rFonts w:ascii="Verdana" w:hAnsi="Verdana" w:cs="Verdana"/>
          <w:spacing w:val="-2"/>
          <w:kern w:val="1"/>
        </w:rPr>
        <w:t xml:space="preserve"> </w:t>
      </w:r>
      <w:r>
        <w:rPr>
          <w:rFonts w:ascii="Verdana" w:hAnsi="Verdana" w:cs="Verdana"/>
          <w:kern w:val="1"/>
        </w:rPr>
        <w:t>and</w:t>
      </w:r>
      <w:r>
        <w:rPr>
          <w:rFonts w:ascii="Verdana" w:hAnsi="Verdana" w:cs="Verdana"/>
          <w:spacing w:val="59"/>
          <w:kern w:val="1"/>
        </w:rPr>
        <w:t xml:space="preserve"> </w:t>
      </w:r>
      <w:r>
        <w:rPr>
          <w:rFonts w:ascii="Verdana" w:hAnsi="Verdana" w:cs="Verdana"/>
          <w:spacing w:val="-1"/>
          <w:kern w:val="1"/>
        </w:rPr>
        <w:t xml:space="preserve">projects </w:t>
      </w:r>
      <w:r>
        <w:rPr>
          <w:rFonts w:ascii="Verdana" w:hAnsi="Verdana" w:cs="Verdana"/>
          <w:spacing w:val="-2"/>
          <w:kern w:val="1"/>
        </w:rPr>
        <w:t xml:space="preserve">should </w:t>
      </w:r>
      <w:r>
        <w:rPr>
          <w:rFonts w:ascii="Verdana" w:hAnsi="Verdana" w:cs="Verdana"/>
          <w:spacing w:val="-1"/>
          <w:kern w:val="1"/>
        </w:rPr>
        <w:t>be</w:t>
      </w:r>
      <w:r>
        <w:rPr>
          <w:rFonts w:ascii="Verdana" w:hAnsi="Verdana" w:cs="Verdana"/>
          <w:kern w:val="1"/>
        </w:rPr>
        <w:t xml:space="preserve"> </w:t>
      </w:r>
      <w:r>
        <w:rPr>
          <w:rFonts w:ascii="Verdana" w:hAnsi="Verdana" w:cs="Verdana"/>
          <w:spacing w:val="-1"/>
          <w:kern w:val="1"/>
        </w:rPr>
        <w:t>completed</w:t>
      </w:r>
      <w:r>
        <w:rPr>
          <w:rFonts w:ascii="Verdana" w:hAnsi="Verdana" w:cs="Verdana"/>
          <w:kern w:val="1"/>
        </w:rPr>
        <w:t xml:space="preserve"> </w:t>
      </w:r>
      <w:r>
        <w:rPr>
          <w:rFonts w:ascii="Verdana" w:hAnsi="Verdana" w:cs="Verdana"/>
          <w:spacing w:val="-2"/>
          <w:kern w:val="1"/>
        </w:rPr>
        <w:t>in</w:t>
      </w:r>
      <w:r>
        <w:rPr>
          <w:rFonts w:ascii="Verdana" w:hAnsi="Verdana" w:cs="Verdana"/>
          <w:spacing w:val="1"/>
          <w:kern w:val="1"/>
        </w:rPr>
        <w:t xml:space="preserve"> </w:t>
      </w:r>
      <w:r>
        <w:rPr>
          <w:rFonts w:ascii="Verdana" w:hAnsi="Verdana" w:cs="Verdana"/>
          <w:kern w:val="1"/>
        </w:rPr>
        <w:t>a</w:t>
      </w:r>
      <w:r>
        <w:rPr>
          <w:rFonts w:ascii="Verdana" w:hAnsi="Verdana" w:cs="Verdana"/>
          <w:spacing w:val="-2"/>
          <w:kern w:val="1"/>
        </w:rPr>
        <w:t xml:space="preserve"> </w:t>
      </w:r>
      <w:r>
        <w:rPr>
          <w:rFonts w:ascii="Verdana" w:hAnsi="Verdana" w:cs="Verdana"/>
          <w:spacing w:val="-1"/>
          <w:kern w:val="1"/>
        </w:rPr>
        <w:t>timely</w:t>
      </w:r>
      <w:r>
        <w:rPr>
          <w:rFonts w:ascii="Verdana" w:hAnsi="Verdana" w:cs="Verdana"/>
          <w:kern w:val="1"/>
        </w:rPr>
        <w:t xml:space="preserve"> </w:t>
      </w:r>
      <w:r w:rsidR="008B76CE">
        <w:rPr>
          <w:rFonts w:ascii="Verdana" w:hAnsi="Verdana" w:cs="Verdana"/>
          <w:spacing w:val="-1"/>
          <w:kern w:val="1"/>
        </w:rPr>
        <w:t>manner.</w:t>
      </w:r>
    </w:p>
    <w:p w14:paraId="16E7F19F" w14:textId="77777777" w:rsidR="00BD7B7F" w:rsidRDefault="003D1D86">
      <w:pPr>
        <w:widowControl w:val="0"/>
        <w:autoSpaceDE w:val="0"/>
        <w:autoSpaceDN w:val="0"/>
        <w:adjustRightInd w:val="0"/>
        <w:spacing w:before="90" w:after="60" w:line="240" w:lineRule="auto"/>
        <w:ind w:left="810"/>
        <w:rPr>
          <w:rFonts w:ascii="Verdana" w:hAnsi="Verdana" w:cs="Verdana"/>
          <w:b/>
          <w:bCs/>
          <w:kern w:val="1"/>
        </w:rPr>
      </w:pPr>
      <w:r>
        <w:rPr>
          <w:rFonts w:ascii="Verdana" w:hAnsi="Verdana" w:cs="Verdana"/>
          <w:b/>
          <w:bCs/>
          <w:kern w:val="1"/>
        </w:rPr>
        <w:t>Professional Behavior</w:t>
      </w:r>
    </w:p>
    <w:p w14:paraId="5B2D1642" w14:textId="77777777" w:rsidR="00BD7B7F" w:rsidRDefault="003D1D86">
      <w:pPr>
        <w:widowControl w:val="0"/>
        <w:autoSpaceDE w:val="0"/>
        <w:autoSpaceDN w:val="0"/>
        <w:adjustRightInd w:val="0"/>
        <w:spacing w:before="28" w:after="0" w:line="240" w:lineRule="auto"/>
        <w:ind w:left="810" w:right="885"/>
        <w:rPr>
          <w:rFonts w:ascii="TimesNewRomanPSMT" w:hAnsi="TimesNewRomanPSMT" w:cs="TimesNewRomanPSMT"/>
          <w:kern w:val="1"/>
        </w:rPr>
      </w:pPr>
      <w:r>
        <w:rPr>
          <w:rFonts w:ascii="Verdana" w:hAnsi="Verdana" w:cs="Verdana"/>
          <w:spacing w:val="-4"/>
          <w:kern w:val="1"/>
        </w:rPr>
        <w:t>As</w:t>
      </w:r>
      <w:r>
        <w:rPr>
          <w:rFonts w:ascii="Verdana" w:hAnsi="Verdana" w:cs="Verdana"/>
          <w:spacing w:val="-10"/>
          <w:kern w:val="1"/>
        </w:rPr>
        <w:t xml:space="preserve"> </w:t>
      </w:r>
      <w:r>
        <w:rPr>
          <w:rFonts w:ascii="Verdana" w:hAnsi="Verdana" w:cs="Verdana"/>
          <w:kern w:val="1"/>
        </w:rPr>
        <w:t>your</w:t>
      </w:r>
      <w:r>
        <w:rPr>
          <w:rFonts w:ascii="Verdana" w:hAnsi="Verdana" w:cs="Verdana"/>
          <w:spacing w:val="-15"/>
          <w:kern w:val="1"/>
        </w:rPr>
        <w:t xml:space="preserve"> </w:t>
      </w:r>
      <w:r>
        <w:rPr>
          <w:rFonts w:ascii="Verdana" w:hAnsi="Verdana" w:cs="Verdana"/>
          <w:kern w:val="1"/>
        </w:rPr>
        <w:t>instructor</w:t>
      </w:r>
      <w:r>
        <w:rPr>
          <w:rFonts w:ascii="Verdana" w:hAnsi="Verdana" w:cs="Verdana"/>
          <w:spacing w:val="-10"/>
          <w:kern w:val="1"/>
        </w:rPr>
        <w:t xml:space="preserve"> </w:t>
      </w:r>
      <w:r>
        <w:rPr>
          <w:rFonts w:ascii="Verdana" w:hAnsi="Verdana" w:cs="Verdana"/>
          <w:kern w:val="1"/>
        </w:rPr>
        <w:t>and</w:t>
      </w:r>
      <w:r>
        <w:rPr>
          <w:rFonts w:ascii="Verdana" w:hAnsi="Verdana" w:cs="Verdana"/>
          <w:spacing w:val="-16"/>
          <w:kern w:val="1"/>
        </w:rPr>
        <w:t xml:space="preserve"> </w:t>
      </w:r>
      <w:r>
        <w:rPr>
          <w:rFonts w:ascii="Verdana" w:hAnsi="Verdana" w:cs="Verdana"/>
          <w:kern w:val="1"/>
        </w:rPr>
        <w:t>as</w:t>
      </w:r>
      <w:r>
        <w:rPr>
          <w:rFonts w:ascii="Verdana" w:hAnsi="Verdana" w:cs="Verdana"/>
          <w:spacing w:val="-9"/>
          <w:kern w:val="1"/>
        </w:rPr>
        <w:t xml:space="preserve"> </w:t>
      </w:r>
      <w:r>
        <w:rPr>
          <w:rFonts w:ascii="Verdana" w:hAnsi="Verdana" w:cs="Verdana"/>
          <w:kern w:val="1"/>
        </w:rPr>
        <w:t>a</w:t>
      </w:r>
      <w:r>
        <w:rPr>
          <w:rFonts w:ascii="Verdana" w:hAnsi="Verdana" w:cs="Verdana"/>
          <w:spacing w:val="-10"/>
          <w:kern w:val="1"/>
        </w:rPr>
        <w:t xml:space="preserve"> </w:t>
      </w:r>
      <w:r>
        <w:rPr>
          <w:rFonts w:ascii="Verdana" w:hAnsi="Verdana" w:cs="Verdana"/>
          <w:kern w:val="1"/>
        </w:rPr>
        <w:t>student</w:t>
      </w:r>
      <w:r>
        <w:rPr>
          <w:rFonts w:ascii="Verdana" w:hAnsi="Verdana" w:cs="Verdana"/>
          <w:spacing w:val="-7"/>
          <w:kern w:val="1"/>
        </w:rPr>
        <w:t xml:space="preserve"> </w:t>
      </w:r>
      <w:r>
        <w:rPr>
          <w:rFonts w:ascii="Verdana" w:hAnsi="Verdana" w:cs="Verdana"/>
          <w:kern w:val="1"/>
        </w:rPr>
        <w:t>in</w:t>
      </w:r>
      <w:r>
        <w:rPr>
          <w:rFonts w:ascii="Verdana" w:hAnsi="Verdana" w:cs="Verdana"/>
          <w:spacing w:val="-9"/>
          <w:kern w:val="1"/>
        </w:rPr>
        <w:t xml:space="preserve"> </w:t>
      </w:r>
      <w:r>
        <w:rPr>
          <w:rFonts w:ascii="Verdana" w:hAnsi="Verdana" w:cs="Verdana"/>
          <w:kern w:val="1"/>
        </w:rPr>
        <w:t>this</w:t>
      </w:r>
      <w:r>
        <w:rPr>
          <w:rFonts w:ascii="Verdana" w:hAnsi="Verdana" w:cs="Verdana"/>
          <w:spacing w:val="-16"/>
          <w:kern w:val="1"/>
        </w:rPr>
        <w:t xml:space="preserve"> </w:t>
      </w:r>
      <w:r>
        <w:rPr>
          <w:rFonts w:ascii="Verdana" w:hAnsi="Verdana" w:cs="Verdana"/>
          <w:kern w:val="1"/>
        </w:rPr>
        <w:t>clinical</w:t>
      </w:r>
      <w:r>
        <w:rPr>
          <w:rFonts w:ascii="TimesNewRomanPSMT" w:hAnsi="TimesNewRomanPSMT" w:cs="TimesNewRomanPSMT"/>
          <w:kern w:val="1"/>
        </w:rPr>
        <w:t>,</w:t>
      </w:r>
      <w:r>
        <w:rPr>
          <w:rFonts w:ascii="Verdana" w:hAnsi="Verdana" w:cs="Verdana"/>
          <w:spacing w:val="-12"/>
          <w:kern w:val="1"/>
        </w:rPr>
        <w:t xml:space="preserve"> </w:t>
      </w:r>
      <w:r>
        <w:rPr>
          <w:rFonts w:ascii="Verdana" w:hAnsi="Verdana" w:cs="Verdana"/>
          <w:kern w:val="1"/>
        </w:rPr>
        <w:t>it</w:t>
      </w:r>
      <w:r>
        <w:rPr>
          <w:rFonts w:ascii="Verdana" w:hAnsi="Verdana" w:cs="Verdana"/>
          <w:spacing w:val="-5"/>
          <w:kern w:val="1"/>
        </w:rPr>
        <w:t xml:space="preserve"> </w:t>
      </w:r>
      <w:r>
        <w:rPr>
          <w:rFonts w:ascii="Verdana" w:hAnsi="Verdana" w:cs="Verdana"/>
          <w:spacing w:val="-3"/>
          <w:kern w:val="1"/>
        </w:rPr>
        <w:t>is</w:t>
      </w:r>
      <w:r>
        <w:rPr>
          <w:rFonts w:ascii="Verdana" w:hAnsi="Verdana" w:cs="Verdana"/>
          <w:spacing w:val="-9"/>
          <w:kern w:val="1"/>
        </w:rPr>
        <w:t xml:space="preserve"> </w:t>
      </w:r>
      <w:r>
        <w:rPr>
          <w:rFonts w:ascii="Verdana" w:hAnsi="Verdana" w:cs="Verdana"/>
          <w:kern w:val="1"/>
        </w:rPr>
        <w:t>our</w:t>
      </w:r>
      <w:r>
        <w:rPr>
          <w:rFonts w:ascii="Verdana" w:hAnsi="Verdana" w:cs="Verdana"/>
          <w:spacing w:val="-10"/>
          <w:kern w:val="1"/>
        </w:rPr>
        <w:t xml:space="preserve"> </w:t>
      </w:r>
      <w:r>
        <w:rPr>
          <w:rFonts w:ascii="Verdana" w:hAnsi="Verdana" w:cs="Verdana"/>
          <w:kern w:val="1"/>
        </w:rPr>
        <w:t>shared</w:t>
      </w:r>
      <w:r>
        <w:rPr>
          <w:rFonts w:ascii="Verdana" w:hAnsi="Verdana" w:cs="Verdana"/>
          <w:spacing w:val="-14"/>
          <w:kern w:val="1"/>
        </w:rPr>
        <w:t xml:space="preserve"> </w:t>
      </w:r>
      <w:r>
        <w:rPr>
          <w:rFonts w:ascii="Verdana" w:hAnsi="Verdana" w:cs="Verdana"/>
          <w:kern w:val="1"/>
        </w:rPr>
        <w:t>responsibility</w:t>
      </w:r>
      <w:r>
        <w:rPr>
          <w:rFonts w:ascii="Verdana" w:hAnsi="Verdana" w:cs="Verdana"/>
          <w:spacing w:val="-21"/>
          <w:kern w:val="1"/>
        </w:rPr>
        <w:t xml:space="preserve"> </w:t>
      </w:r>
      <w:r>
        <w:rPr>
          <w:rFonts w:ascii="Verdana" w:hAnsi="Verdana" w:cs="Verdana"/>
          <w:kern w:val="1"/>
        </w:rPr>
        <w:t>to</w:t>
      </w:r>
      <w:r>
        <w:rPr>
          <w:rFonts w:ascii="Verdana" w:hAnsi="Verdana" w:cs="Verdana"/>
          <w:spacing w:val="-12"/>
          <w:kern w:val="1"/>
        </w:rPr>
        <w:t xml:space="preserve"> </w:t>
      </w:r>
      <w:r>
        <w:rPr>
          <w:rFonts w:ascii="Verdana" w:hAnsi="Verdana" w:cs="Verdana"/>
          <w:kern w:val="1"/>
        </w:rPr>
        <w:t>develop</w:t>
      </w:r>
      <w:r>
        <w:rPr>
          <w:rFonts w:ascii="Verdana" w:hAnsi="Verdana" w:cs="Verdana"/>
          <w:spacing w:val="-4"/>
          <w:kern w:val="1"/>
        </w:rPr>
        <w:t xml:space="preserve"> </w:t>
      </w:r>
      <w:r>
        <w:rPr>
          <w:rFonts w:ascii="Verdana" w:hAnsi="Verdana" w:cs="Verdana"/>
          <w:kern w:val="1"/>
        </w:rPr>
        <w:t xml:space="preserve">and maintain a positive learning </w:t>
      </w:r>
      <w:r>
        <w:rPr>
          <w:rFonts w:ascii="Verdana" w:hAnsi="Verdana" w:cs="Verdana"/>
          <w:spacing w:val="-3"/>
          <w:kern w:val="1"/>
        </w:rPr>
        <w:t xml:space="preserve">environment </w:t>
      </w:r>
      <w:r>
        <w:rPr>
          <w:rFonts w:ascii="Verdana" w:hAnsi="Verdana" w:cs="Verdana"/>
          <w:kern w:val="1"/>
        </w:rPr>
        <w:t>for everyone. Your instructor takes this responsibility</w:t>
      </w:r>
      <w:r>
        <w:rPr>
          <w:rFonts w:ascii="Verdana" w:hAnsi="Verdana" w:cs="Verdana"/>
          <w:spacing w:val="-25"/>
          <w:kern w:val="1"/>
        </w:rPr>
        <w:t xml:space="preserve"> </w:t>
      </w:r>
      <w:r>
        <w:rPr>
          <w:rFonts w:ascii="Verdana" w:hAnsi="Verdana" w:cs="Verdana"/>
          <w:kern w:val="1"/>
        </w:rPr>
        <w:t>very</w:t>
      </w:r>
      <w:r>
        <w:rPr>
          <w:rFonts w:ascii="Verdana" w:hAnsi="Verdana" w:cs="Verdana"/>
          <w:spacing w:val="-25"/>
          <w:kern w:val="1"/>
        </w:rPr>
        <w:t xml:space="preserve"> </w:t>
      </w:r>
      <w:r>
        <w:rPr>
          <w:rFonts w:ascii="Verdana" w:hAnsi="Verdana" w:cs="Verdana"/>
          <w:kern w:val="1"/>
        </w:rPr>
        <w:t>seriously.</w:t>
      </w:r>
      <w:r>
        <w:rPr>
          <w:rFonts w:ascii="Verdana" w:hAnsi="Verdana" w:cs="Verdana"/>
          <w:spacing w:val="-4"/>
          <w:kern w:val="1"/>
        </w:rPr>
        <w:t xml:space="preserve"> </w:t>
      </w:r>
      <w:r>
        <w:rPr>
          <w:rFonts w:ascii="Verdana" w:hAnsi="Verdana" w:cs="Verdana"/>
          <w:kern w:val="1"/>
        </w:rPr>
        <w:t>If</w:t>
      </w:r>
      <w:r>
        <w:rPr>
          <w:rFonts w:ascii="Verdana" w:hAnsi="Verdana" w:cs="Verdana"/>
          <w:spacing w:val="-10"/>
          <w:kern w:val="1"/>
        </w:rPr>
        <w:t xml:space="preserve"> your </w:t>
      </w:r>
      <w:r>
        <w:rPr>
          <w:rFonts w:ascii="Verdana" w:hAnsi="Verdana" w:cs="Verdana"/>
          <w:kern w:val="1"/>
        </w:rPr>
        <w:t>behavior</w:t>
      </w:r>
      <w:r>
        <w:rPr>
          <w:rFonts w:ascii="Verdana" w:hAnsi="Verdana" w:cs="Verdana"/>
          <w:spacing w:val="-12"/>
          <w:kern w:val="1"/>
        </w:rPr>
        <w:t xml:space="preserve"> </w:t>
      </w:r>
      <w:r>
        <w:rPr>
          <w:rFonts w:ascii="Verdana" w:hAnsi="Verdana" w:cs="Verdana"/>
          <w:spacing w:val="-3"/>
          <w:kern w:val="1"/>
        </w:rPr>
        <w:t>makes</w:t>
      </w:r>
      <w:r>
        <w:rPr>
          <w:rFonts w:ascii="Verdana" w:hAnsi="Verdana" w:cs="Verdana"/>
          <w:spacing w:val="-11"/>
          <w:kern w:val="1"/>
        </w:rPr>
        <w:t xml:space="preserve"> </w:t>
      </w:r>
      <w:r>
        <w:rPr>
          <w:rFonts w:ascii="Verdana" w:hAnsi="Verdana" w:cs="Verdana"/>
          <w:kern w:val="1"/>
        </w:rPr>
        <w:t>it</w:t>
      </w:r>
      <w:r>
        <w:rPr>
          <w:rFonts w:ascii="Verdana" w:hAnsi="Verdana" w:cs="Verdana"/>
          <w:spacing w:val="-6"/>
          <w:kern w:val="1"/>
        </w:rPr>
        <w:t xml:space="preserve"> </w:t>
      </w:r>
      <w:r>
        <w:rPr>
          <w:rFonts w:ascii="Verdana" w:hAnsi="Verdana" w:cs="Verdana"/>
          <w:kern w:val="1"/>
        </w:rPr>
        <w:t>difficult</w:t>
      </w:r>
      <w:r>
        <w:rPr>
          <w:rFonts w:ascii="Verdana" w:hAnsi="Verdana" w:cs="Verdana"/>
          <w:spacing w:val="-14"/>
          <w:kern w:val="1"/>
        </w:rPr>
        <w:t xml:space="preserve"> </w:t>
      </w:r>
      <w:r>
        <w:rPr>
          <w:rFonts w:ascii="Verdana" w:hAnsi="Verdana" w:cs="Verdana"/>
          <w:kern w:val="1"/>
        </w:rPr>
        <w:t>to</w:t>
      </w:r>
      <w:r>
        <w:rPr>
          <w:rFonts w:ascii="Verdana" w:hAnsi="Verdana" w:cs="Verdana"/>
          <w:spacing w:val="-12"/>
          <w:kern w:val="1"/>
        </w:rPr>
        <w:t xml:space="preserve"> </w:t>
      </w:r>
      <w:r>
        <w:rPr>
          <w:rFonts w:ascii="Verdana" w:hAnsi="Verdana" w:cs="Verdana"/>
          <w:spacing w:val="-3"/>
          <w:kern w:val="1"/>
        </w:rPr>
        <w:t>carry</w:t>
      </w:r>
      <w:r>
        <w:rPr>
          <w:rFonts w:ascii="Verdana" w:hAnsi="Verdana" w:cs="Verdana"/>
          <w:spacing w:val="-25"/>
          <w:kern w:val="1"/>
        </w:rPr>
        <w:t xml:space="preserve"> </w:t>
      </w:r>
      <w:r>
        <w:rPr>
          <w:rFonts w:ascii="Verdana" w:hAnsi="Verdana" w:cs="Verdana"/>
          <w:kern w:val="1"/>
        </w:rPr>
        <w:t>out</w:t>
      </w:r>
      <w:r>
        <w:rPr>
          <w:rFonts w:ascii="Verdana" w:hAnsi="Verdana" w:cs="Verdana"/>
          <w:spacing w:val="-11"/>
          <w:kern w:val="1"/>
        </w:rPr>
        <w:t xml:space="preserve"> </w:t>
      </w:r>
      <w:r>
        <w:rPr>
          <w:rFonts w:ascii="Verdana" w:hAnsi="Verdana" w:cs="Verdana"/>
          <w:kern w:val="1"/>
        </w:rPr>
        <w:t>this</w:t>
      </w:r>
      <w:r>
        <w:rPr>
          <w:rFonts w:ascii="Verdana" w:hAnsi="Verdana" w:cs="Verdana"/>
          <w:spacing w:val="-9"/>
          <w:kern w:val="1"/>
        </w:rPr>
        <w:t xml:space="preserve"> </w:t>
      </w:r>
      <w:r>
        <w:rPr>
          <w:rFonts w:ascii="Verdana" w:hAnsi="Verdana" w:cs="Verdana"/>
          <w:kern w:val="1"/>
        </w:rPr>
        <w:t>task,</w:t>
      </w:r>
      <w:r>
        <w:rPr>
          <w:rFonts w:ascii="Verdana" w:hAnsi="Verdana" w:cs="Verdana"/>
          <w:spacing w:val="-9"/>
          <w:kern w:val="1"/>
        </w:rPr>
        <w:t xml:space="preserve"> </w:t>
      </w:r>
      <w:r>
        <w:rPr>
          <w:rFonts w:ascii="Verdana" w:hAnsi="Verdana" w:cs="Verdana"/>
          <w:spacing w:val="-4"/>
          <w:kern w:val="1"/>
        </w:rPr>
        <w:t xml:space="preserve">as </w:t>
      </w:r>
      <w:r>
        <w:rPr>
          <w:rFonts w:ascii="Verdana" w:hAnsi="Verdana" w:cs="Verdana"/>
          <w:kern w:val="1"/>
        </w:rPr>
        <w:t xml:space="preserve">a fellow learner, </w:t>
      </w:r>
      <w:r>
        <w:rPr>
          <w:rFonts w:ascii="Verdana" w:hAnsi="Verdana" w:cs="Verdana"/>
          <w:spacing w:val="-4"/>
          <w:kern w:val="1"/>
        </w:rPr>
        <w:t xml:space="preserve">you </w:t>
      </w:r>
      <w:r>
        <w:rPr>
          <w:rFonts w:ascii="Verdana" w:hAnsi="Verdana" w:cs="Verdana"/>
          <w:spacing w:val="-3"/>
          <w:kern w:val="1"/>
        </w:rPr>
        <w:t xml:space="preserve">are </w:t>
      </w:r>
      <w:r>
        <w:rPr>
          <w:rFonts w:ascii="Verdana" w:hAnsi="Verdana" w:cs="Verdana"/>
          <w:kern w:val="1"/>
        </w:rPr>
        <w:t xml:space="preserve">asked to </w:t>
      </w:r>
      <w:r>
        <w:rPr>
          <w:rFonts w:ascii="Verdana" w:hAnsi="Verdana" w:cs="Verdana"/>
          <w:spacing w:val="-3"/>
          <w:kern w:val="1"/>
        </w:rPr>
        <w:t xml:space="preserve">respect </w:t>
      </w:r>
      <w:r>
        <w:rPr>
          <w:rFonts w:ascii="Verdana" w:hAnsi="Verdana" w:cs="Verdana"/>
          <w:kern w:val="1"/>
        </w:rPr>
        <w:t xml:space="preserve">the learning needs of </w:t>
      </w:r>
      <w:r>
        <w:rPr>
          <w:rFonts w:ascii="Verdana" w:hAnsi="Verdana" w:cs="Verdana"/>
          <w:spacing w:val="-3"/>
          <w:kern w:val="1"/>
        </w:rPr>
        <w:t xml:space="preserve">your </w:t>
      </w:r>
      <w:r>
        <w:rPr>
          <w:rFonts w:ascii="Verdana" w:hAnsi="Verdana" w:cs="Verdana"/>
          <w:kern w:val="1"/>
        </w:rPr>
        <w:t xml:space="preserve">classmates and assist </w:t>
      </w:r>
      <w:r>
        <w:rPr>
          <w:rFonts w:ascii="Verdana" w:hAnsi="Verdana" w:cs="Verdana"/>
          <w:spacing w:val="-4"/>
          <w:kern w:val="1"/>
        </w:rPr>
        <w:t xml:space="preserve">your </w:t>
      </w:r>
      <w:r>
        <w:rPr>
          <w:rFonts w:ascii="Verdana" w:hAnsi="Verdana" w:cs="Verdana"/>
          <w:kern w:val="1"/>
        </w:rPr>
        <w:t xml:space="preserve">instructor in </w:t>
      </w:r>
      <w:r>
        <w:rPr>
          <w:rFonts w:ascii="Verdana" w:hAnsi="Verdana" w:cs="Verdana"/>
          <w:spacing w:val="-3"/>
          <w:kern w:val="1"/>
        </w:rPr>
        <w:t xml:space="preserve">achieving </w:t>
      </w:r>
      <w:r>
        <w:rPr>
          <w:rFonts w:ascii="Verdana" w:hAnsi="Verdana" w:cs="Verdana"/>
          <w:kern w:val="1"/>
        </w:rPr>
        <w:t>this critical</w:t>
      </w:r>
      <w:r>
        <w:rPr>
          <w:rFonts w:ascii="Verdana" w:hAnsi="Verdana" w:cs="Verdana"/>
          <w:spacing w:val="-31"/>
          <w:kern w:val="1"/>
        </w:rPr>
        <w:t xml:space="preserve"> </w:t>
      </w:r>
      <w:r>
        <w:rPr>
          <w:rFonts w:ascii="Verdana" w:hAnsi="Verdana" w:cs="Verdana"/>
          <w:spacing w:val="-3"/>
          <w:kern w:val="1"/>
        </w:rPr>
        <w:t>goal.</w:t>
      </w:r>
    </w:p>
    <w:p w14:paraId="6BBBD656" w14:textId="77777777" w:rsidR="00BD7B7F" w:rsidRDefault="00BD7B7F">
      <w:pPr>
        <w:widowControl w:val="0"/>
        <w:autoSpaceDE w:val="0"/>
        <w:autoSpaceDN w:val="0"/>
        <w:adjustRightInd w:val="0"/>
        <w:spacing w:before="4" w:after="0" w:line="240" w:lineRule="auto"/>
        <w:rPr>
          <w:rFonts w:ascii="TimesNewRomanPSMT" w:hAnsi="TimesNewRomanPSMT" w:cs="TimesNewRomanPSMT"/>
          <w:kern w:val="1"/>
          <w:sz w:val="28"/>
          <w:szCs w:val="28"/>
        </w:rPr>
      </w:pPr>
    </w:p>
    <w:p w14:paraId="201AA4D2" w14:textId="77777777" w:rsidR="00BD7B7F" w:rsidRDefault="003D1D86">
      <w:pPr>
        <w:widowControl w:val="0"/>
        <w:autoSpaceDE w:val="0"/>
        <w:autoSpaceDN w:val="0"/>
        <w:adjustRightInd w:val="0"/>
        <w:spacing w:after="0" w:line="240" w:lineRule="auto"/>
        <w:ind w:left="100"/>
        <w:rPr>
          <w:rFonts w:ascii="TimesNewRomanPSMT" w:hAnsi="TimesNewRomanPSMT" w:cs="TimesNewRomanPSMT"/>
          <w:kern w:val="1"/>
        </w:rPr>
      </w:pPr>
      <w:r>
        <w:rPr>
          <w:rFonts w:ascii="Verdana" w:hAnsi="Verdana" w:cs="Verdana"/>
          <w:b/>
          <w:bCs/>
          <w:color w:val="006EC0"/>
          <w:spacing w:val="-1"/>
          <w:kern w:val="1"/>
        </w:rPr>
        <w:t>Instructor’s</w:t>
      </w:r>
      <w:r>
        <w:rPr>
          <w:rFonts w:ascii="Verdana" w:hAnsi="Verdana" w:cs="Verdana"/>
          <w:b/>
          <w:bCs/>
          <w:color w:val="006EC0"/>
          <w:kern w:val="1"/>
        </w:rPr>
        <w:t xml:space="preserve"> </w:t>
      </w:r>
      <w:r>
        <w:rPr>
          <w:rFonts w:ascii="Verdana" w:hAnsi="Verdana" w:cs="Verdana"/>
          <w:b/>
          <w:bCs/>
          <w:color w:val="006EC0"/>
          <w:spacing w:val="-1"/>
          <w:kern w:val="1"/>
        </w:rPr>
        <w:t>Course-Specific</w:t>
      </w:r>
      <w:r>
        <w:rPr>
          <w:rFonts w:ascii="Verdana" w:hAnsi="Verdana" w:cs="Verdana"/>
          <w:b/>
          <w:bCs/>
          <w:color w:val="006EC0"/>
          <w:spacing w:val="-2"/>
          <w:kern w:val="1"/>
        </w:rPr>
        <w:t xml:space="preserve"> </w:t>
      </w:r>
      <w:r>
        <w:rPr>
          <w:rFonts w:ascii="Verdana" w:hAnsi="Verdana" w:cs="Verdana"/>
          <w:b/>
          <w:bCs/>
          <w:color w:val="006EC0"/>
          <w:spacing w:val="-1"/>
          <w:kern w:val="1"/>
        </w:rPr>
        <w:t>Information</w:t>
      </w:r>
    </w:p>
    <w:p w14:paraId="3931BE44" w14:textId="77777777" w:rsidR="00BD7B7F" w:rsidRPr="008B76CE" w:rsidRDefault="003D1D86" w:rsidP="008B76CE">
      <w:pPr>
        <w:widowControl w:val="0"/>
        <w:autoSpaceDE w:val="0"/>
        <w:autoSpaceDN w:val="0"/>
        <w:adjustRightInd w:val="0"/>
        <w:spacing w:before="4" w:after="0" w:line="240" w:lineRule="auto"/>
        <w:ind w:left="100" w:right="167"/>
        <w:rPr>
          <w:rFonts w:ascii="Verdana" w:hAnsi="Verdana" w:cs="Verdana"/>
          <w:spacing w:val="-1"/>
          <w:kern w:val="1"/>
        </w:rPr>
      </w:pPr>
      <w:r>
        <w:rPr>
          <w:rFonts w:ascii="Verdana" w:hAnsi="Verdana" w:cs="Verdana"/>
          <w:kern w:val="1"/>
        </w:rPr>
        <w:t>All</w:t>
      </w:r>
      <w:r>
        <w:rPr>
          <w:rFonts w:ascii="Verdana" w:hAnsi="Verdana" w:cs="Verdana"/>
          <w:spacing w:val="-5"/>
          <w:kern w:val="1"/>
        </w:rPr>
        <w:t xml:space="preserve"> </w:t>
      </w:r>
      <w:r>
        <w:rPr>
          <w:rFonts w:ascii="Verdana" w:hAnsi="Verdana" w:cs="Verdana"/>
          <w:spacing w:val="-1"/>
          <w:kern w:val="1"/>
        </w:rPr>
        <w:t>grades</w:t>
      </w:r>
      <w:r>
        <w:rPr>
          <w:rFonts w:ascii="Verdana" w:hAnsi="Verdana" w:cs="Verdana"/>
          <w:kern w:val="1"/>
        </w:rPr>
        <w:t xml:space="preserve"> </w:t>
      </w:r>
      <w:r>
        <w:rPr>
          <w:rFonts w:ascii="Verdana" w:hAnsi="Verdana" w:cs="Verdana"/>
          <w:spacing w:val="-1"/>
          <w:kern w:val="1"/>
        </w:rPr>
        <w:t>and</w:t>
      </w:r>
      <w:r>
        <w:rPr>
          <w:rFonts w:ascii="Verdana" w:hAnsi="Verdana" w:cs="Verdana"/>
          <w:spacing w:val="-2"/>
          <w:kern w:val="1"/>
        </w:rPr>
        <w:t xml:space="preserve"> </w:t>
      </w:r>
      <w:r>
        <w:rPr>
          <w:rFonts w:ascii="Verdana" w:hAnsi="Verdana" w:cs="Verdana"/>
          <w:spacing w:val="-1"/>
          <w:kern w:val="1"/>
        </w:rPr>
        <w:t>announcements will</w:t>
      </w:r>
      <w:r>
        <w:rPr>
          <w:rFonts w:ascii="Verdana" w:hAnsi="Verdana" w:cs="Verdana"/>
          <w:spacing w:val="-4"/>
          <w:kern w:val="1"/>
        </w:rPr>
        <w:t xml:space="preserve"> </w:t>
      </w:r>
      <w:r>
        <w:rPr>
          <w:rFonts w:ascii="Verdana" w:hAnsi="Verdana" w:cs="Verdana"/>
          <w:spacing w:val="-1"/>
          <w:kern w:val="1"/>
        </w:rPr>
        <w:t>be</w:t>
      </w:r>
      <w:r>
        <w:rPr>
          <w:rFonts w:ascii="Verdana" w:hAnsi="Verdana" w:cs="Verdana"/>
          <w:kern w:val="1"/>
        </w:rPr>
        <w:t xml:space="preserve"> posted</w:t>
      </w:r>
      <w:r>
        <w:rPr>
          <w:rFonts w:ascii="Verdana" w:hAnsi="Verdana" w:cs="Verdana"/>
          <w:spacing w:val="-2"/>
          <w:kern w:val="1"/>
        </w:rPr>
        <w:t xml:space="preserve"> in </w:t>
      </w:r>
      <w:r>
        <w:rPr>
          <w:rFonts w:ascii="Verdana" w:hAnsi="Verdana" w:cs="Verdana"/>
          <w:spacing w:val="-1"/>
          <w:kern w:val="1"/>
        </w:rPr>
        <w:t>Canvas.</w:t>
      </w:r>
      <w:r>
        <w:rPr>
          <w:rFonts w:ascii="Verdana" w:hAnsi="Verdana" w:cs="Verdana"/>
          <w:kern w:val="1"/>
        </w:rPr>
        <w:t xml:space="preserve"> Be</w:t>
      </w:r>
      <w:r>
        <w:rPr>
          <w:rFonts w:ascii="Verdana" w:hAnsi="Verdana" w:cs="Verdana"/>
          <w:spacing w:val="-1"/>
          <w:kern w:val="1"/>
        </w:rPr>
        <w:t xml:space="preserve"> sure</w:t>
      </w:r>
      <w:r>
        <w:rPr>
          <w:rFonts w:ascii="Verdana" w:hAnsi="Verdana" w:cs="Verdana"/>
          <w:kern w:val="1"/>
        </w:rPr>
        <w:t xml:space="preserve"> </w:t>
      </w:r>
      <w:r>
        <w:rPr>
          <w:rFonts w:ascii="Verdana" w:hAnsi="Verdana" w:cs="Verdana"/>
          <w:spacing w:val="-1"/>
          <w:kern w:val="1"/>
        </w:rPr>
        <w:t>to</w:t>
      </w:r>
      <w:r>
        <w:rPr>
          <w:rFonts w:ascii="Verdana" w:hAnsi="Verdana" w:cs="Verdana"/>
          <w:kern w:val="1"/>
        </w:rPr>
        <w:t xml:space="preserve"> </w:t>
      </w:r>
      <w:r>
        <w:rPr>
          <w:rFonts w:ascii="Verdana" w:hAnsi="Verdana" w:cs="Verdana"/>
          <w:spacing w:val="-1"/>
          <w:kern w:val="1"/>
        </w:rPr>
        <w:t>check</w:t>
      </w:r>
      <w:r>
        <w:rPr>
          <w:rFonts w:ascii="Verdana" w:hAnsi="Verdana" w:cs="Verdana"/>
          <w:spacing w:val="-2"/>
          <w:kern w:val="1"/>
        </w:rPr>
        <w:t xml:space="preserve"> </w:t>
      </w:r>
      <w:r>
        <w:rPr>
          <w:rFonts w:ascii="Verdana" w:hAnsi="Verdana" w:cs="Verdana"/>
          <w:spacing w:val="-1"/>
          <w:kern w:val="1"/>
        </w:rPr>
        <w:t xml:space="preserve">for </w:t>
      </w:r>
      <w:r>
        <w:rPr>
          <w:rFonts w:ascii="Verdana" w:hAnsi="Verdana" w:cs="Verdana"/>
          <w:spacing w:val="-2"/>
          <w:kern w:val="1"/>
        </w:rPr>
        <w:t>daily</w:t>
      </w:r>
      <w:r>
        <w:rPr>
          <w:rFonts w:ascii="Verdana" w:hAnsi="Verdana" w:cs="Verdana"/>
          <w:spacing w:val="70"/>
          <w:kern w:val="1"/>
        </w:rPr>
        <w:t xml:space="preserve"> </w:t>
      </w:r>
      <w:r>
        <w:rPr>
          <w:rFonts w:ascii="Verdana" w:hAnsi="Verdana" w:cs="Verdana"/>
          <w:spacing w:val="-1"/>
          <w:kern w:val="1"/>
        </w:rPr>
        <w:lastRenderedPageBreak/>
        <w:t>updates before</w:t>
      </w:r>
      <w:r>
        <w:rPr>
          <w:rFonts w:ascii="Verdana" w:hAnsi="Verdana" w:cs="Verdana"/>
          <w:kern w:val="1"/>
        </w:rPr>
        <w:t xml:space="preserve"> </w:t>
      </w:r>
      <w:r>
        <w:rPr>
          <w:rFonts w:ascii="Verdana" w:hAnsi="Verdana" w:cs="Verdana"/>
          <w:spacing w:val="-1"/>
          <w:kern w:val="1"/>
        </w:rPr>
        <w:t>coming</w:t>
      </w:r>
      <w:r>
        <w:rPr>
          <w:rFonts w:ascii="Verdana" w:hAnsi="Verdana" w:cs="Verdana"/>
          <w:spacing w:val="-2"/>
          <w:kern w:val="1"/>
        </w:rPr>
        <w:t xml:space="preserve"> </w:t>
      </w:r>
      <w:r>
        <w:rPr>
          <w:rFonts w:ascii="Verdana" w:hAnsi="Verdana" w:cs="Verdana"/>
          <w:kern w:val="1"/>
        </w:rPr>
        <w:t>to</w:t>
      </w:r>
      <w:r>
        <w:rPr>
          <w:rFonts w:ascii="Verdana" w:hAnsi="Verdana" w:cs="Verdana"/>
          <w:spacing w:val="-1"/>
          <w:kern w:val="1"/>
        </w:rPr>
        <w:t xml:space="preserve"> clinical.</w:t>
      </w:r>
    </w:p>
    <w:p w14:paraId="702F7559" w14:textId="77777777" w:rsidR="005A1A52" w:rsidRDefault="005A1A52">
      <w:pPr>
        <w:widowControl w:val="0"/>
        <w:autoSpaceDE w:val="0"/>
        <w:autoSpaceDN w:val="0"/>
        <w:adjustRightInd w:val="0"/>
        <w:spacing w:before="56" w:after="0" w:line="240" w:lineRule="auto"/>
        <w:rPr>
          <w:rFonts w:ascii="Verdana" w:hAnsi="Verdana" w:cs="Verdana"/>
          <w:b/>
          <w:bCs/>
          <w:kern w:val="1"/>
          <w:sz w:val="20"/>
          <w:szCs w:val="20"/>
          <w:u w:val="single"/>
        </w:rPr>
      </w:pPr>
    </w:p>
    <w:p w14:paraId="445D1676" w14:textId="77777777" w:rsidR="00BD7B7F" w:rsidRDefault="003D1D86" w:rsidP="005A1A52">
      <w:pPr>
        <w:widowControl w:val="0"/>
        <w:autoSpaceDE w:val="0"/>
        <w:autoSpaceDN w:val="0"/>
        <w:adjustRightInd w:val="0"/>
        <w:spacing w:before="56" w:after="0" w:line="240" w:lineRule="auto"/>
        <w:jc w:val="center"/>
        <w:rPr>
          <w:rFonts w:ascii="Verdana" w:hAnsi="Verdana" w:cs="Verdana"/>
          <w:b/>
          <w:bCs/>
          <w:kern w:val="1"/>
          <w:sz w:val="20"/>
          <w:szCs w:val="20"/>
        </w:rPr>
      </w:pPr>
      <w:r>
        <w:rPr>
          <w:rFonts w:ascii="Verdana" w:hAnsi="Verdana" w:cs="Verdana"/>
          <w:b/>
          <w:bCs/>
          <w:kern w:val="1"/>
          <w:sz w:val="20"/>
          <w:szCs w:val="20"/>
          <w:u w:val="single"/>
        </w:rPr>
        <w:t>REPORTABLE NEGATIVE CRITICAL INCIDENT ON CLINICAL BEHAVIORS</w:t>
      </w:r>
    </w:p>
    <w:p w14:paraId="42338BF4" w14:textId="77777777" w:rsidR="00BD7B7F" w:rsidRDefault="00BD7B7F" w:rsidP="005A1A52">
      <w:pPr>
        <w:widowControl w:val="0"/>
        <w:autoSpaceDE w:val="0"/>
        <w:autoSpaceDN w:val="0"/>
        <w:adjustRightInd w:val="0"/>
        <w:spacing w:before="3" w:after="0" w:line="240" w:lineRule="auto"/>
        <w:ind w:left="100"/>
        <w:jc w:val="center"/>
        <w:rPr>
          <w:rFonts w:ascii="TimesNewRomanPSMT" w:hAnsi="TimesNewRomanPSMT" w:cs="TimesNewRomanPSMT"/>
          <w:b/>
          <w:bCs/>
          <w:kern w:val="1"/>
        </w:rPr>
      </w:pPr>
    </w:p>
    <w:p w14:paraId="4E8CD65F" w14:textId="77777777" w:rsidR="00BD7B7F" w:rsidRDefault="003D1D86" w:rsidP="005A1A52">
      <w:pPr>
        <w:widowControl w:val="0"/>
        <w:autoSpaceDE w:val="0"/>
        <w:autoSpaceDN w:val="0"/>
        <w:adjustRightInd w:val="0"/>
        <w:spacing w:before="91" w:after="0" w:line="240" w:lineRule="auto"/>
        <w:jc w:val="center"/>
        <w:rPr>
          <w:rFonts w:ascii="Verdana" w:hAnsi="Verdana" w:cs="Verdana"/>
          <w:kern w:val="1"/>
          <w:sz w:val="20"/>
          <w:szCs w:val="20"/>
        </w:rPr>
      </w:pPr>
      <w:r>
        <w:rPr>
          <w:rFonts w:ascii="Verdana" w:hAnsi="Verdana" w:cs="Verdana"/>
          <w:kern w:val="1"/>
          <w:sz w:val="20"/>
          <w:szCs w:val="20"/>
        </w:rPr>
        <w:t>INTRODUCTION/ PURPOSE</w:t>
      </w:r>
    </w:p>
    <w:p w14:paraId="0C08E656" w14:textId="77777777" w:rsidR="00BD7B7F" w:rsidRDefault="00BD7B7F">
      <w:pPr>
        <w:widowControl w:val="0"/>
        <w:autoSpaceDE w:val="0"/>
        <w:autoSpaceDN w:val="0"/>
        <w:adjustRightInd w:val="0"/>
        <w:spacing w:before="91" w:after="0" w:line="240" w:lineRule="auto"/>
        <w:rPr>
          <w:rFonts w:ascii="Verdana" w:hAnsi="Verdana" w:cs="Verdana"/>
          <w:kern w:val="1"/>
          <w:sz w:val="20"/>
          <w:szCs w:val="20"/>
        </w:rPr>
      </w:pPr>
    </w:p>
    <w:p w14:paraId="4C793354" w14:textId="77777777" w:rsidR="00BD7B7F" w:rsidRDefault="003D1D86">
      <w:pPr>
        <w:widowControl w:val="0"/>
        <w:autoSpaceDE w:val="0"/>
        <w:autoSpaceDN w:val="0"/>
        <w:adjustRightInd w:val="0"/>
        <w:spacing w:after="0" w:line="240" w:lineRule="auto"/>
        <w:jc w:val="both"/>
        <w:rPr>
          <w:rFonts w:ascii="Verdana" w:hAnsi="Verdana" w:cs="Verdana"/>
          <w:kern w:val="1"/>
          <w:sz w:val="20"/>
          <w:szCs w:val="20"/>
        </w:rPr>
      </w:pPr>
      <w:r>
        <w:rPr>
          <w:rFonts w:ascii="Verdana" w:hAnsi="Verdana" w:cs="Verdana"/>
          <w:kern w:val="1"/>
          <w:sz w:val="20"/>
          <w:szCs w:val="20"/>
        </w:rPr>
        <w:t>The</w:t>
      </w:r>
      <w:r>
        <w:rPr>
          <w:rFonts w:ascii="Verdana" w:hAnsi="Verdana" w:cs="Verdana"/>
          <w:spacing w:val="-14"/>
          <w:kern w:val="1"/>
          <w:sz w:val="20"/>
          <w:szCs w:val="20"/>
        </w:rPr>
        <w:t xml:space="preserve"> </w:t>
      </w:r>
      <w:r>
        <w:rPr>
          <w:rFonts w:ascii="Verdana" w:hAnsi="Verdana" w:cs="Verdana"/>
          <w:kern w:val="1"/>
          <w:sz w:val="20"/>
          <w:szCs w:val="20"/>
        </w:rPr>
        <w:t>A.D.N.</w:t>
      </w:r>
      <w:r>
        <w:rPr>
          <w:rFonts w:ascii="Verdana" w:hAnsi="Verdana" w:cs="Verdana"/>
          <w:spacing w:val="-13"/>
          <w:kern w:val="1"/>
          <w:sz w:val="20"/>
          <w:szCs w:val="20"/>
        </w:rPr>
        <w:t xml:space="preserve"> </w:t>
      </w:r>
      <w:r>
        <w:rPr>
          <w:rFonts w:ascii="Verdana" w:hAnsi="Verdana" w:cs="Verdana"/>
          <w:kern w:val="1"/>
          <w:sz w:val="20"/>
          <w:szCs w:val="20"/>
        </w:rPr>
        <w:t>clinical</w:t>
      </w:r>
      <w:r>
        <w:rPr>
          <w:rFonts w:ascii="Verdana" w:hAnsi="Verdana" w:cs="Verdana"/>
          <w:spacing w:val="-14"/>
          <w:kern w:val="1"/>
          <w:sz w:val="20"/>
          <w:szCs w:val="20"/>
        </w:rPr>
        <w:t xml:space="preserve"> </w:t>
      </w:r>
      <w:r>
        <w:rPr>
          <w:rFonts w:ascii="Verdana" w:hAnsi="Verdana" w:cs="Verdana"/>
          <w:kern w:val="1"/>
          <w:sz w:val="20"/>
          <w:szCs w:val="20"/>
        </w:rPr>
        <w:t>courses</w:t>
      </w:r>
      <w:r>
        <w:rPr>
          <w:rFonts w:ascii="Verdana" w:hAnsi="Verdana" w:cs="Verdana"/>
          <w:spacing w:val="-18"/>
          <w:kern w:val="1"/>
          <w:sz w:val="20"/>
          <w:szCs w:val="20"/>
        </w:rPr>
        <w:t xml:space="preserve"> </w:t>
      </w:r>
      <w:r>
        <w:rPr>
          <w:rFonts w:ascii="Verdana" w:hAnsi="Verdana" w:cs="Verdana"/>
          <w:kern w:val="1"/>
          <w:sz w:val="20"/>
          <w:szCs w:val="20"/>
        </w:rPr>
        <w:t>utilize</w:t>
      </w:r>
      <w:r>
        <w:rPr>
          <w:rFonts w:ascii="Verdana" w:hAnsi="Verdana" w:cs="Verdana"/>
          <w:spacing w:val="-16"/>
          <w:kern w:val="1"/>
          <w:sz w:val="20"/>
          <w:szCs w:val="20"/>
        </w:rPr>
        <w:t xml:space="preserve"> </w:t>
      </w:r>
      <w:r>
        <w:rPr>
          <w:rFonts w:ascii="Verdana" w:hAnsi="Verdana" w:cs="Verdana"/>
          <w:kern w:val="1"/>
          <w:sz w:val="20"/>
          <w:szCs w:val="20"/>
        </w:rPr>
        <w:t>a</w:t>
      </w:r>
      <w:r>
        <w:rPr>
          <w:rFonts w:ascii="Verdana" w:hAnsi="Verdana" w:cs="Verdana"/>
          <w:spacing w:val="-9"/>
          <w:kern w:val="1"/>
          <w:sz w:val="20"/>
          <w:szCs w:val="20"/>
        </w:rPr>
        <w:t xml:space="preserve"> </w:t>
      </w:r>
      <w:r>
        <w:rPr>
          <w:rFonts w:ascii="Verdana" w:hAnsi="Verdana" w:cs="Verdana"/>
          <w:kern w:val="1"/>
          <w:sz w:val="20"/>
          <w:szCs w:val="20"/>
        </w:rPr>
        <w:t>summative</w:t>
      </w:r>
      <w:r>
        <w:rPr>
          <w:rFonts w:ascii="Verdana" w:hAnsi="Verdana" w:cs="Verdana"/>
          <w:spacing w:val="-14"/>
          <w:kern w:val="1"/>
          <w:sz w:val="20"/>
          <w:szCs w:val="20"/>
        </w:rPr>
        <w:t xml:space="preserve"> </w:t>
      </w:r>
      <w:r>
        <w:rPr>
          <w:rFonts w:ascii="Verdana" w:hAnsi="Verdana" w:cs="Verdana"/>
          <w:kern w:val="1"/>
          <w:sz w:val="20"/>
          <w:szCs w:val="20"/>
        </w:rPr>
        <w:t>tool</w:t>
      </w:r>
      <w:r>
        <w:rPr>
          <w:rFonts w:ascii="Verdana" w:hAnsi="Verdana" w:cs="Verdana"/>
          <w:spacing w:val="-11"/>
          <w:kern w:val="1"/>
          <w:sz w:val="20"/>
          <w:szCs w:val="20"/>
        </w:rPr>
        <w:t xml:space="preserve"> </w:t>
      </w:r>
      <w:r>
        <w:rPr>
          <w:rFonts w:ascii="Verdana" w:hAnsi="Verdana" w:cs="Verdana"/>
          <w:kern w:val="1"/>
          <w:sz w:val="20"/>
          <w:szCs w:val="20"/>
        </w:rPr>
        <w:t>at</w:t>
      </w:r>
      <w:r>
        <w:rPr>
          <w:rFonts w:ascii="Verdana" w:hAnsi="Verdana" w:cs="Verdana"/>
          <w:spacing w:val="-16"/>
          <w:kern w:val="1"/>
          <w:sz w:val="20"/>
          <w:szCs w:val="20"/>
        </w:rPr>
        <w:t xml:space="preserve"> </w:t>
      </w:r>
      <w:r>
        <w:rPr>
          <w:rFonts w:ascii="Verdana" w:hAnsi="Verdana" w:cs="Verdana"/>
          <w:kern w:val="1"/>
          <w:sz w:val="20"/>
          <w:szCs w:val="20"/>
        </w:rPr>
        <w:t>the</w:t>
      </w:r>
      <w:r>
        <w:rPr>
          <w:rFonts w:ascii="Verdana" w:hAnsi="Verdana" w:cs="Verdana"/>
          <w:spacing w:val="-13"/>
          <w:kern w:val="1"/>
          <w:sz w:val="20"/>
          <w:szCs w:val="20"/>
        </w:rPr>
        <w:t xml:space="preserve"> </w:t>
      </w:r>
      <w:r>
        <w:rPr>
          <w:rFonts w:ascii="Verdana" w:hAnsi="Verdana" w:cs="Verdana"/>
          <w:kern w:val="1"/>
          <w:sz w:val="20"/>
          <w:szCs w:val="20"/>
        </w:rPr>
        <w:t>end</w:t>
      </w:r>
      <w:r>
        <w:rPr>
          <w:rFonts w:ascii="Verdana" w:hAnsi="Verdana" w:cs="Verdana"/>
          <w:spacing w:val="-12"/>
          <w:kern w:val="1"/>
          <w:sz w:val="20"/>
          <w:szCs w:val="20"/>
        </w:rPr>
        <w:t xml:space="preserve"> </w:t>
      </w:r>
      <w:r>
        <w:rPr>
          <w:rFonts w:ascii="Verdana" w:hAnsi="Verdana" w:cs="Verdana"/>
          <w:kern w:val="1"/>
          <w:sz w:val="20"/>
          <w:szCs w:val="20"/>
        </w:rPr>
        <w:t>of</w:t>
      </w:r>
      <w:r>
        <w:rPr>
          <w:rFonts w:ascii="Verdana" w:hAnsi="Verdana" w:cs="Verdana"/>
          <w:spacing w:val="-15"/>
          <w:kern w:val="1"/>
          <w:sz w:val="20"/>
          <w:szCs w:val="20"/>
        </w:rPr>
        <w:t xml:space="preserve"> </w:t>
      </w:r>
      <w:r>
        <w:rPr>
          <w:rFonts w:ascii="Verdana" w:hAnsi="Verdana" w:cs="Verdana"/>
          <w:kern w:val="1"/>
          <w:sz w:val="20"/>
          <w:szCs w:val="20"/>
        </w:rPr>
        <w:t>each</w:t>
      </w:r>
      <w:r>
        <w:rPr>
          <w:rFonts w:ascii="Verdana" w:hAnsi="Verdana" w:cs="Verdana"/>
          <w:spacing w:val="-12"/>
          <w:kern w:val="1"/>
          <w:sz w:val="20"/>
          <w:szCs w:val="20"/>
        </w:rPr>
        <w:t xml:space="preserve"> </w:t>
      </w:r>
      <w:r>
        <w:rPr>
          <w:rFonts w:ascii="Verdana" w:hAnsi="Verdana" w:cs="Verdana"/>
          <w:kern w:val="1"/>
          <w:sz w:val="20"/>
          <w:szCs w:val="20"/>
        </w:rPr>
        <w:t>clinical</w:t>
      </w:r>
      <w:r>
        <w:rPr>
          <w:rFonts w:ascii="Verdana" w:hAnsi="Verdana" w:cs="Verdana"/>
          <w:spacing w:val="-16"/>
          <w:kern w:val="1"/>
          <w:sz w:val="20"/>
          <w:szCs w:val="20"/>
        </w:rPr>
        <w:t xml:space="preserve"> </w:t>
      </w:r>
      <w:r>
        <w:rPr>
          <w:rFonts w:ascii="Verdana" w:hAnsi="Verdana" w:cs="Verdana"/>
          <w:kern w:val="1"/>
          <w:sz w:val="20"/>
          <w:szCs w:val="20"/>
        </w:rPr>
        <w:t>rotation.</w:t>
      </w:r>
      <w:r>
        <w:rPr>
          <w:rFonts w:ascii="Verdana" w:hAnsi="Verdana" w:cs="Verdana"/>
          <w:spacing w:val="21"/>
          <w:kern w:val="1"/>
          <w:sz w:val="20"/>
          <w:szCs w:val="20"/>
        </w:rPr>
        <w:t xml:space="preserve"> </w:t>
      </w:r>
      <w:r>
        <w:rPr>
          <w:rFonts w:ascii="Verdana" w:hAnsi="Verdana" w:cs="Verdana"/>
          <w:kern w:val="1"/>
          <w:sz w:val="20"/>
          <w:szCs w:val="20"/>
        </w:rPr>
        <w:t>The</w:t>
      </w:r>
      <w:r>
        <w:rPr>
          <w:rFonts w:ascii="Verdana" w:hAnsi="Verdana" w:cs="Verdana"/>
          <w:spacing w:val="-13"/>
          <w:kern w:val="1"/>
          <w:sz w:val="20"/>
          <w:szCs w:val="20"/>
        </w:rPr>
        <w:t xml:space="preserve"> </w:t>
      </w:r>
      <w:r>
        <w:rPr>
          <w:rFonts w:ascii="Verdana" w:hAnsi="Verdana" w:cs="Verdana"/>
          <w:kern w:val="1"/>
          <w:sz w:val="20"/>
          <w:szCs w:val="20"/>
        </w:rPr>
        <w:t>purpose</w:t>
      </w:r>
      <w:r>
        <w:rPr>
          <w:rFonts w:ascii="Verdana" w:hAnsi="Verdana" w:cs="Verdana"/>
          <w:spacing w:val="-17"/>
          <w:kern w:val="1"/>
          <w:sz w:val="20"/>
          <w:szCs w:val="20"/>
        </w:rPr>
        <w:t xml:space="preserve"> </w:t>
      </w:r>
      <w:r>
        <w:rPr>
          <w:rFonts w:ascii="Verdana" w:hAnsi="Verdana" w:cs="Verdana"/>
          <w:kern w:val="1"/>
          <w:sz w:val="20"/>
          <w:szCs w:val="20"/>
        </w:rPr>
        <w:t>of</w:t>
      </w:r>
      <w:r>
        <w:rPr>
          <w:rFonts w:ascii="Verdana" w:hAnsi="Verdana" w:cs="Verdana"/>
          <w:spacing w:val="-15"/>
          <w:kern w:val="1"/>
          <w:sz w:val="20"/>
          <w:szCs w:val="20"/>
        </w:rPr>
        <w:t xml:space="preserve"> </w:t>
      </w:r>
      <w:r>
        <w:rPr>
          <w:rFonts w:ascii="Verdana" w:hAnsi="Verdana" w:cs="Verdana"/>
          <w:kern w:val="1"/>
          <w:sz w:val="20"/>
          <w:szCs w:val="20"/>
        </w:rPr>
        <w:t>the</w:t>
      </w:r>
      <w:r>
        <w:rPr>
          <w:rFonts w:ascii="Verdana" w:hAnsi="Verdana" w:cs="Verdana"/>
          <w:spacing w:val="-4"/>
          <w:kern w:val="1"/>
          <w:sz w:val="20"/>
          <w:szCs w:val="20"/>
        </w:rPr>
        <w:t xml:space="preserve"> </w:t>
      </w:r>
      <w:r>
        <w:rPr>
          <w:rFonts w:ascii="Verdana" w:hAnsi="Verdana" w:cs="Verdana"/>
          <w:kern w:val="1"/>
          <w:sz w:val="20"/>
          <w:szCs w:val="20"/>
        </w:rPr>
        <w:t>statement is</w:t>
      </w:r>
      <w:r>
        <w:rPr>
          <w:rFonts w:ascii="Verdana" w:hAnsi="Verdana" w:cs="Verdana"/>
          <w:spacing w:val="-19"/>
          <w:kern w:val="1"/>
          <w:sz w:val="20"/>
          <w:szCs w:val="20"/>
        </w:rPr>
        <w:t xml:space="preserve"> </w:t>
      </w:r>
      <w:r>
        <w:rPr>
          <w:rFonts w:ascii="Verdana" w:hAnsi="Verdana" w:cs="Verdana"/>
          <w:kern w:val="1"/>
          <w:sz w:val="20"/>
          <w:szCs w:val="20"/>
        </w:rPr>
        <w:t>to</w:t>
      </w:r>
      <w:r>
        <w:rPr>
          <w:rFonts w:ascii="Verdana" w:hAnsi="Verdana" w:cs="Verdana"/>
          <w:spacing w:val="-19"/>
          <w:kern w:val="1"/>
          <w:sz w:val="20"/>
          <w:szCs w:val="20"/>
        </w:rPr>
        <w:t xml:space="preserve"> </w:t>
      </w:r>
      <w:r>
        <w:rPr>
          <w:rFonts w:ascii="Verdana" w:hAnsi="Verdana" w:cs="Verdana"/>
          <w:kern w:val="1"/>
          <w:sz w:val="20"/>
          <w:szCs w:val="20"/>
        </w:rPr>
        <w:t>identify</w:t>
      </w:r>
      <w:r>
        <w:rPr>
          <w:rFonts w:ascii="Verdana" w:hAnsi="Verdana" w:cs="Verdana"/>
          <w:spacing w:val="-23"/>
          <w:kern w:val="1"/>
          <w:sz w:val="20"/>
          <w:szCs w:val="20"/>
        </w:rPr>
        <w:t xml:space="preserve"> </w:t>
      </w:r>
      <w:r>
        <w:rPr>
          <w:rFonts w:ascii="Verdana" w:hAnsi="Verdana" w:cs="Verdana"/>
          <w:kern w:val="1"/>
          <w:sz w:val="20"/>
          <w:szCs w:val="20"/>
        </w:rPr>
        <w:t>the</w:t>
      </w:r>
      <w:r>
        <w:rPr>
          <w:rFonts w:ascii="Verdana" w:hAnsi="Verdana" w:cs="Verdana"/>
          <w:spacing w:val="-17"/>
          <w:kern w:val="1"/>
          <w:sz w:val="20"/>
          <w:szCs w:val="20"/>
        </w:rPr>
        <w:t xml:space="preserve"> </w:t>
      </w:r>
      <w:r>
        <w:rPr>
          <w:rFonts w:ascii="Verdana" w:hAnsi="Verdana" w:cs="Verdana"/>
          <w:kern w:val="1"/>
          <w:sz w:val="20"/>
          <w:szCs w:val="20"/>
        </w:rPr>
        <w:t>procedure</w:t>
      </w:r>
      <w:r>
        <w:rPr>
          <w:rFonts w:ascii="Verdana" w:hAnsi="Verdana" w:cs="Verdana"/>
          <w:spacing w:val="-19"/>
          <w:kern w:val="1"/>
          <w:sz w:val="20"/>
          <w:szCs w:val="20"/>
        </w:rPr>
        <w:t xml:space="preserve"> </w:t>
      </w:r>
      <w:r>
        <w:rPr>
          <w:rFonts w:ascii="Verdana" w:hAnsi="Verdana" w:cs="Verdana"/>
          <w:kern w:val="1"/>
          <w:sz w:val="20"/>
          <w:szCs w:val="20"/>
        </w:rPr>
        <w:t>and</w:t>
      </w:r>
      <w:r>
        <w:rPr>
          <w:rFonts w:ascii="Verdana" w:hAnsi="Verdana" w:cs="Verdana"/>
          <w:spacing w:val="-15"/>
          <w:kern w:val="1"/>
          <w:sz w:val="20"/>
          <w:szCs w:val="20"/>
        </w:rPr>
        <w:t xml:space="preserve"> </w:t>
      </w:r>
      <w:r>
        <w:rPr>
          <w:rFonts w:ascii="Verdana" w:hAnsi="Verdana" w:cs="Verdana"/>
          <w:kern w:val="1"/>
          <w:sz w:val="20"/>
          <w:szCs w:val="20"/>
        </w:rPr>
        <w:t>consequences</w:t>
      </w:r>
      <w:r>
        <w:rPr>
          <w:rFonts w:ascii="Verdana" w:hAnsi="Verdana" w:cs="Verdana"/>
          <w:spacing w:val="-15"/>
          <w:kern w:val="1"/>
          <w:sz w:val="20"/>
          <w:szCs w:val="20"/>
        </w:rPr>
        <w:t xml:space="preserve"> </w:t>
      </w:r>
      <w:r>
        <w:rPr>
          <w:rFonts w:ascii="Verdana" w:hAnsi="Verdana" w:cs="Verdana"/>
          <w:kern w:val="1"/>
          <w:sz w:val="20"/>
          <w:szCs w:val="20"/>
        </w:rPr>
        <w:t>for</w:t>
      </w:r>
      <w:r>
        <w:rPr>
          <w:rFonts w:ascii="Verdana" w:hAnsi="Verdana" w:cs="Verdana"/>
          <w:spacing w:val="-18"/>
          <w:kern w:val="1"/>
          <w:sz w:val="20"/>
          <w:szCs w:val="20"/>
        </w:rPr>
        <w:t xml:space="preserve"> </w:t>
      </w:r>
      <w:r>
        <w:rPr>
          <w:rFonts w:ascii="Verdana" w:hAnsi="Verdana" w:cs="Verdana"/>
          <w:kern w:val="1"/>
          <w:sz w:val="20"/>
          <w:szCs w:val="20"/>
        </w:rPr>
        <w:t>unsatisfactory</w:t>
      </w:r>
      <w:r>
        <w:rPr>
          <w:rFonts w:ascii="Verdana" w:hAnsi="Verdana" w:cs="Verdana"/>
          <w:spacing w:val="-16"/>
          <w:kern w:val="1"/>
          <w:sz w:val="20"/>
          <w:szCs w:val="20"/>
        </w:rPr>
        <w:t xml:space="preserve"> </w:t>
      </w:r>
      <w:r>
        <w:rPr>
          <w:rFonts w:ascii="Verdana" w:hAnsi="Verdana" w:cs="Verdana"/>
          <w:kern w:val="1"/>
          <w:sz w:val="20"/>
          <w:szCs w:val="20"/>
        </w:rPr>
        <w:t>behaviors.</w:t>
      </w:r>
      <w:r>
        <w:rPr>
          <w:rFonts w:ascii="Verdana" w:hAnsi="Verdana" w:cs="Verdana"/>
          <w:spacing w:val="7"/>
          <w:kern w:val="1"/>
          <w:sz w:val="20"/>
          <w:szCs w:val="20"/>
        </w:rPr>
        <w:t xml:space="preserve"> </w:t>
      </w:r>
      <w:r>
        <w:rPr>
          <w:rFonts w:ascii="Verdana" w:hAnsi="Verdana" w:cs="Verdana"/>
          <w:kern w:val="1"/>
          <w:sz w:val="20"/>
          <w:szCs w:val="20"/>
        </w:rPr>
        <w:t>These</w:t>
      </w:r>
      <w:r>
        <w:rPr>
          <w:rFonts w:ascii="Verdana" w:hAnsi="Verdana" w:cs="Verdana"/>
          <w:spacing w:val="-20"/>
          <w:kern w:val="1"/>
          <w:sz w:val="20"/>
          <w:szCs w:val="20"/>
        </w:rPr>
        <w:t xml:space="preserve"> </w:t>
      </w:r>
      <w:r>
        <w:rPr>
          <w:rFonts w:ascii="Verdana" w:hAnsi="Verdana" w:cs="Verdana"/>
          <w:kern w:val="1"/>
          <w:sz w:val="20"/>
          <w:szCs w:val="20"/>
        </w:rPr>
        <w:t>procedures</w:t>
      </w:r>
      <w:r>
        <w:rPr>
          <w:rFonts w:ascii="Verdana" w:hAnsi="Verdana" w:cs="Verdana"/>
          <w:spacing w:val="-11"/>
          <w:kern w:val="1"/>
          <w:sz w:val="20"/>
          <w:szCs w:val="20"/>
        </w:rPr>
        <w:t xml:space="preserve"> </w:t>
      </w:r>
      <w:r>
        <w:rPr>
          <w:rFonts w:ascii="Verdana" w:hAnsi="Verdana" w:cs="Verdana"/>
          <w:kern w:val="1"/>
          <w:sz w:val="20"/>
          <w:szCs w:val="20"/>
        </w:rPr>
        <w:t>should</w:t>
      </w:r>
      <w:r>
        <w:rPr>
          <w:rFonts w:ascii="Verdana" w:hAnsi="Verdana" w:cs="Verdana"/>
          <w:spacing w:val="-17"/>
          <w:kern w:val="1"/>
          <w:sz w:val="20"/>
          <w:szCs w:val="20"/>
        </w:rPr>
        <w:t xml:space="preserve"> </w:t>
      </w:r>
      <w:r>
        <w:rPr>
          <w:rFonts w:ascii="Verdana" w:hAnsi="Verdana" w:cs="Verdana"/>
          <w:kern w:val="1"/>
          <w:sz w:val="20"/>
          <w:szCs w:val="20"/>
        </w:rPr>
        <w:t>be</w:t>
      </w:r>
      <w:r>
        <w:rPr>
          <w:rFonts w:ascii="Verdana" w:hAnsi="Verdana" w:cs="Verdana"/>
          <w:spacing w:val="-10"/>
          <w:kern w:val="1"/>
          <w:sz w:val="20"/>
          <w:szCs w:val="20"/>
        </w:rPr>
        <w:t xml:space="preserve"> </w:t>
      </w:r>
      <w:r>
        <w:rPr>
          <w:rFonts w:ascii="Verdana" w:hAnsi="Verdana" w:cs="Verdana"/>
          <w:kern w:val="1"/>
          <w:sz w:val="20"/>
          <w:szCs w:val="20"/>
        </w:rPr>
        <w:t>initiated</w:t>
      </w:r>
      <w:r>
        <w:rPr>
          <w:rFonts w:ascii="Verdana" w:hAnsi="Verdana" w:cs="Verdana"/>
          <w:spacing w:val="-19"/>
          <w:kern w:val="1"/>
          <w:sz w:val="20"/>
          <w:szCs w:val="20"/>
        </w:rPr>
        <w:t xml:space="preserve"> </w:t>
      </w:r>
      <w:r>
        <w:rPr>
          <w:rFonts w:ascii="Verdana" w:hAnsi="Verdana" w:cs="Verdana"/>
          <w:kern w:val="1"/>
          <w:sz w:val="20"/>
          <w:szCs w:val="20"/>
        </w:rPr>
        <w:t>upon the</w:t>
      </w:r>
      <w:r>
        <w:rPr>
          <w:rFonts w:ascii="Verdana" w:hAnsi="Verdana" w:cs="Verdana"/>
          <w:spacing w:val="-12"/>
          <w:kern w:val="1"/>
          <w:sz w:val="20"/>
          <w:szCs w:val="20"/>
        </w:rPr>
        <w:t xml:space="preserve"> </w:t>
      </w:r>
      <w:r>
        <w:rPr>
          <w:rFonts w:ascii="Verdana" w:hAnsi="Verdana" w:cs="Verdana"/>
          <w:kern w:val="1"/>
          <w:sz w:val="20"/>
          <w:szCs w:val="20"/>
        </w:rPr>
        <w:t>occurrence</w:t>
      </w:r>
      <w:r>
        <w:rPr>
          <w:rFonts w:ascii="Verdana" w:hAnsi="Verdana" w:cs="Verdana"/>
          <w:spacing w:val="-14"/>
          <w:kern w:val="1"/>
          <w:sz w:val="20"/>
          <w:szCs w:val="20"/>
        </w:rPr>
        <w:t xml:space="preserve"> </w:t>
      </w:r>
      <w:r>
        <w:rPr>
          <w:rFonts w:ascii="Verdana" w:hAnsi="Verdana" w:cs="Verdana"/>
          <w:kern w:val="1"/>
          <w:sz w:val="20"/>
          <w:szCs w:val="20"/>
        </w:rPr>
        <w:t>of</w:t>
      </w:r>
      <w:r>
        <w:rPr>
          <w:rFonts w:ascii="Verdana" w:hAnsi="Verdana" w:cs="Verdana"/>
          <w:spacing w:val="-13"/>
          <w:kern w:val="1"/>
          <w:sz w:val="20"/>
          <w:szCs w:val="20"/>
        </w:rPr>
        <w:t xml:space="preserve"> </w:t>
      </w:r>
      <w:r>
        <w:rPr>
          <w:rFonts w:ascii="Verdana" w:hAnsi="Verdana" w:cs="Verdana"/>
          <w:kern w:val="1"/>
          <w:sz w:val="20"/>
          <w:szCs w:val="20"/>
        </w:rPr>
        <w:t>the</w:t>
      </w:r>
      <w:r>
        <w:rPr>
          <w:rFonts w:ascii="Verdana" w:hAnsi="Verdana" w:cs="Verdana"/>
          <w:spacing w:val="-12"/>
          <w:kern w:val="1"/>
          <w:sz w:val="20"/>
          <w:szCs w:val="20"/>
        </w:rPr>
        <w:t xml:space="preserve"> </w:t>
      </w:r>
      <w:r>
        <w:rPr>
          <w:rFonts w:ascii="Verdana" w:hAnsi="Verdana" w:cs="Verdana"/>
          <w:kern w:val="1"/>
          <w:sz w:val="20"/>
          <w:szCs w:val="20"/>
        </w:rPr>
        <w:t>unsatisfactory</w:t>
      </w:r>
      <w:r>
        <w:rPr>
          <w:rFonts w:ascii="Verdana" w:hAnsi="Verdana" w:cs="Verdana"/>
          <w:spacing w:val="-20"/>
          <w:kern w:val="1"/>
          <w:sz w:val="20"/>
          <w:szCs w:val="20"/>
        </w:rPr>
        <w:t xml:space="preserve"> </w:t>
      </w:r>
      <w:r>
        <w:rPr>
          <w:rFonts w:ascii="Verdana" w:hAnsi="Verdana" w:cs="Verdana"/>
          <w:kern w:val="1"/>
          <w:sz w:val="20"/>
          <w:szCs w:val="20"/>
        </w:rPr>
        <w:t>behavior</w:t>
      </w:r>
      <w:r>
        <w:rPr>
          <w:rFonts w:ascii="Verdana" w:hAnsi="Verdana" w:cs="Verdana"/>
          <w:spacing w:val="-17"/>
          <w:kern w:val="1"/>
          <w:sz w:val="20"/>
          <w:szCs w:val="20"/>
        </w:rPr>
        <w:t xml:space="preserve"> </w:t>
      </w:r>
      <w:r>
        <w:rPr>
          <w:rFonts w:ascii="Verdana" w:hAnsi="Verdana" w:cs="Verdana"/>
          <w:kern w:val="1"/>
          <w:sz w:val="20"/>
          <w:szCs w:val="20"/>
        </w:rPr>
        <w:t>or</w:t>
      </w:r>
      <w:r>
        <w:rPr>
          <w:rFonts w:ascii="Verdana" w:hAnsi="Verdana" w:cs="Verdana"/>
          <w:spacing w:val="-9"/>
          <w:kern w:val="1"/>
          <w:sz w:val="20"/>
          <w:szCs w:val="20"/>
        </w:rPr>
        <w:t xml:space="preserve"> </w:t>
      </w:r>
      <w:r>
        <w:rPr>
          <w:rFonts w:ascii="Verdana" w:hAnsi="Verdana" w:cs="Verdana"/>
          <w:kern w:val="1"/>
          <w:sz w:val="20"/>
          <w:szCs w:val="20"/>
        </w:rPr>
        <w:t>action</w:t>
      </w:r>
      <w:r>
        <w:rPr>
          <w:rFonts w:ascii="Verdana" w:hAnsi="Verdana" w:cs="Verdana"/>
          <w:spacing w:val="-15"/>
          <w:kern w:val="1"/>
          <w:sz w:val="20"/>
          <w:szCs w:val="20"/>
        </w:rPr>
        <w:t xml:space="preserve"> </w:t>
      </w:r>
      <w:r>
        <w:rPr>
          <w:rFonts w:ascii="Verdana" w:hAnsi="Verdana" w:cs="Verdana"/>
          <w:kern w:val="1"/>
          <w:sz w:val="20"/>
          <w:szCs w:val="20"/>
        </w:rPr>
        <w:t>rather</w:t>
      </w:r>
      <w:r>
        <w:rPr>
          <w:rFonts w:ascii="Verdana" w:hAnsi="Verdana" w:cs="Verdana"/>
          <w:spacing w:val="-14"/>
          <w:kern w:val="1"/>
          <w:sz w:val="20"/>
          <w:szCs w:val="20"/>
        </w:rPr>
        <w:t xml:space="preserve"> </w:t>
      </w:r>
      <w:r>
        <w:rPr>
          <w:rFonts w:ascii="Verdana" w:hAnsi="Verdana" w:cs="Verdana"/>
          <w:kern w:val="1"/>
          <w:sz w:val="20"/>
          <w:szCs w:val="20"/>
        </w:rPr>
        <w:t>than</w:t>
      </w:r>
      <w:r>
        <w:rPr>
          <w:rFonts w:ascii="Verdana" w:hAnsi="Verdana" w:cs="Verdana"/>
          <w:spacing w:val="-13"/>
          <w:kern w:val="1"/>
          <w:sz w:val="20"/>
          <w:szCs w:val="20"/>
        </w:rPr>
        <w:t xml:space="preserve"> </w:t>
      </w:r>
      <w:r>
        <w:rPr>
          <w:rFonts w:ascii="Verdana" w:hAnsi="Verdana" w:cs="Verdana"/>
          <w:kern w:val="1"/>
          <w:sz w:val="20"/>
          <w:szCs w:val="20"/>
        </w:rPr>
        <w:t>at</w:t>
      </w:r>
      <w:r>
        <w:rPr>
          <w:rFonts w:ascii="Verdana" w:hAnsi="Verdana" w:cs="Verdana"/>
          <w:spacing w:val="-13"/>
          <w:kern w:val="1"/>
          <w:sz w:val="20"/>
          <w:szCs w:val="20"/>
        </w:rPr>
        <w:t xml:space="preserve"> </w:t>
      </w:r>
      <w:r>
        <w:rPr>
          <w:rFonts w:ascii="Verdana" w:hAnsi="Verdana" w:cs="Verdana"/>
          <w:kern w:val="1"/>
          <w:sz w:val="20"/>
          <w:szCs w:val="20"/>
        </w:rPr>
        <w:t>the</w:t>
      </w:r>
      <w:r>
        <w:rPr>
          <w:rFonts w:ascii="Verdana" w:hAnsi="Verdana" w:cs="Verdana"/>
          <w:spacing w:val="-12"/>
          <w:kern w:val="1"/>
          <w:sz w:val="20"/>
          <w:szCs w:val="20"/>
        </w:rPr>
        <w:t xml:space="preserve"> </w:t>
      </w:r>
      <w:r>
        <w:rPr>
          <w:rFonts w:ascii="Verdana" w:hAnsi="Verdana" w:cs="Verdana"/>
          <w:kern w:val="1"/>
          <w:sz w:val="20"/>
          <w:szCs w:val="20"/>
        </w:rPr>
        <w:t>conclusion</w:t>
      </w:r>
      <w:r>
        <w:rPr>
          <w:rFonts w:ascii="Verdana" w:hAnsi="Verdana" w:cs="Verdana"/>
          <w:spacing w:val="-4"/>
          <w:kern w:val="1"/>
          <w:sz w:val="20"/>
          <w:szCs w:val="20"/>
        </w:rPr>
        <w:t xml:space="preserve"> </w:t>
      </w:r>
      <w:r>
        <w:rPr>
          <w:rFonts w:ascii="Verdana" w:hAnsi="Verdana" w:cs="Verdana"/>
          <w:kern w:val="1"/>
          <w:sz w:val="20"/>
          <w:szCs w:val="20"/>
        </w:rPr>
        <w:t>of</w:t>
      </w:r>
      <w:r>
        <w:rPr>
          <w:rFonts w:ascii="Verdana" w:hAnsi="Verdana" w:cs="Verdana"/>
          <w:spacing w:val="-14"/>
          <w:kern w:val="1"/>
          <w:sz w:val="20"/>
          <w:szCs w:val="20"/>
        </w:rPr>
        <w:t xml:space="preserve"> </w:t>
      </w:r>
      <w:r>
        <w:rPr>
          <w:rFonts w:ascii="Verdana" w:hAnsi="Verdana" w:cs="Verdana"/>
          <w:kern w:val="1"/>
          <w:sz w:val="20"/>
          <w:szCs w:val="20"/>
        </w:rPr>
        <w:t>the</w:t>
      </w:r>
      <w:r>
        <w:rPr>
          <w:rFonts w:ascii="Verdana" w:hAnsi="Verdana" w:cs="Verdana"/>
          <w:spacing w:val="-12"/>
          <w:kern w:val="1"/>
          <w:sz w:val="20"/>
          <w:szCs w:val="20"/>
        </w:rPr>
        <w:t xml:space="preserve"> </w:t>
      </w:r>
      <w:r>
        <w:rPr>
          <w:rFonts w:ascii="Verdana" w:hAnsi="Verdana" w:cs="Verdana"/>
          <w:kern w:val="1"/>
          <w:sz w:val="20"/>
          <w:szCs w:val="20"/>
        </w:rPr>
        <w:t>clinical</w:t>
      </w:r>
      <w:r>
        <w:rPr>
          <w:rFonts w:ascii="Verdana" w:hAnsi="Verdana" w:cs="Verdana"/>
          <w:spacing w:val="-3"/>
          <w:kern w:val="1"/>
          <w:sz w:val="20"/>
          <w:szCs w:val="20"/>
        </w:rPr>
        <w:t xml:space="preserve"> </w:t>
      </w:r>
      <w:r>
        <w:rPr>
          <w:rFonts w:ascii="Verdana" w:hAnsi="Verdana" w:cs="Verdana"/>
          <w:kern w:val="1"/>
          <w:sz w:val="20"/>
          <w:szCs w:val="20"/>
        </w:rPr>
        <w:t>rotation.</w:t>
      </w:r>
    </w:p>
    <w:p w14:paraId="60B2FF4C" w14:textId="77777777" w:rsidR="00BD7B7F" w:rsidRDefault="00BD7B7F">
      <w:pPr>
        <w:widowControl w:val="0"/>
        <w:autoSpaceDE w:val="0"/>
        <w:autoSpaceDN w:val="0"/>
        <w:adjustRightInd w:val="0"/>
        <w:spacing w:after="0" w:line="240" w:lineRule="auto"/>
        <w:jc w:val="both"/>
        <w:rPr>
          <w:rFonts w:ascii="Verdana" w:hAnsi="Verdana" w:cs="Verdana"/>
          <w:kern w:val="1"/>
          <w:sz w:val="20"/>
          <w:szCs w:val="20"/>
        </w:rPr>
      </w:pPr>
    </w:p>
    <w:p w14:paraId="4DF8E205" w14:textId="77777777" w:rsidR="00BD7B7F" w:rsidRDefault="003D1D86">
      <w:pPr>
        <w:widowControl w:val="0"/>
        <w:autoSpaceDE w:val="0"/>
        <w:autoSpaceDN w:val="0"/>
        <w:adjustRightInd w:val="0"/>
        <w:spacing w:before="1" w:after="0" w:line="240" w:lineRule="auto"/>
        <w:rPr>
          <w:rFonts w:ascii="Verdana" w:hAnsi="Verdana" w:cs="Verdana"/>
          <w:b/>
          <w:bCs/>
          <w:kern w:val="1"/>
          <w:sz w:val="20"/>
          <w:szCs w:val="20"/>
        </w:rPr>
      </w:pPr>
      <w:r>
        <w:rPr>
          <w:rFonts w:ascii="Verdana" w:hAnsi="Verdana" w:cs="Verdana"/>
          <w:b/>
          <w:bCs/>
          <w:kern w:val="1"/>
          <w:sz w:val="20"/>
          <w:szCs w:val="20"/>
        </w:rPr>
        <w:t>A onetime violation of any starred (*) item on the clinical evaluation tool will result in clinical failure.</w:t>
      </w:r>
    </w:p>
    <w:p w14:paraId="6003CABB" w14:textId="77777777" w:rsidR="00BD7B7F" w:rsidRDefault="003D1D86">
      <w:pPr>
        <w:widowControl w:val="0"/>
        <w:autoSpaceDE w:val="0"/>
        <w:autoSpaceDN w:val="0"/>
        <w:adjustRightInd w:val="0"/>
        <w:spacing w:after="0" w:line="240" w:lineRule="auto"/>
        <w:rPr>
          <w:rFonts w:ascii="Verdana" w:hAnsi="Verdana" w:cs="Verdana"/>
          <w:b/>
          <w:bCs/>
          <w:kern w:val="1"/>
          <w:sz w:val="20"/>
          <w:szCs w:val="20"/>
        </w:rPr>
      </w:pPr>
      <w:r>
        <w:rPr>
          <w:rFonts w:ascii="Verdana" w:hAnsi="Verdana" w:cs="Verdana"/>
          <w:kern w:val="1"/>
          <w:sz w:val="20"/>
          <w:szCs w:val="20"/>
        </w:rPr>
        <w:t>There</w:t>
      </w:r>
      <w:r>
        <w:rPr>
          <w:rFonts w:ascii="Verdana" w:hAnsi="Verdana" w:cs="Verdana"/>
          <w:spacing w:val="-23"/>
          <w:kern w:val="1"/>
          <w:sz w:val="20"/>
          <w:szCs w:val="20"/>
        </w:rPr>
        <w:t xml:space="preserve"> </w:t>
      </w:r>
      <w:r>
        <w:rPr>
          <w:rFonts w:ascii="Verdana" w:hAnsi="Verdana" w:cs="Verdana"/>
          <w:kern w:val="1"/>
          <w:sz w:val="20"/>
          <w:szCs w:val="20"/>
        </w:rPr>
        <w:t>are</w:t>
      </w:r>
      <w:r>
        <w:rPr>
          <w:rFonts w:ascii="Verdana" w:hAnsi="Verdana" w:cs="Verdana"/>
          <w:spacing w:val="-19"/>
          <w:kern w:val="1"/>
          <w:sz w:val="20"/>
          <w:szCs w:val="20"/>
        </w:rPr>
        <w:t xml:space="preserve"> </w:t>
      </w:r>
      <w:r>
        <w:rPr>
          <w:rFonts w:ascii="Verdana" w:hAnsi="Verdana" w:cs="Verdana"/>
          <w:kern w:val="1"/>
          <w:sz w:val="20"/>
          <w:szCs w:val="20"/>
        </w:rPr>
        <w:t>three</w:t>
      </w:r>
      <w:r>
        <w:rPr>
          <w:rFonts w:ascii="Verdana" w:hAnsi="Verdana" w:cs="Verdana"/>
          <w:spacing w:val="-19"/>
          <w:kern w:val="1"/>
          <w:sz w:val="20"/>
          <w:szCs w:val="20"/>
        </w:rPr>
        <w:t xml:space="preserve"> </w:t>
      </w:r>
      <w:r>
        <w:rPr>
          <w:rFonts w:ascii="Verdana" w:hAnsi="Verdana" w:cs="Verdana"/>
          <w:kern w:val="1"/>
          <w:sz w:val="20"/>
          <w:szCs w:val="20"/>
        </w:rPr>
        <w:t>categories</w:t>
      </w:r>
      <w:r>
        <w:rPr>
          <w:rFonts w:ascii="Verdana" w:hAnsi="Verdana" w:cs="Verdana"/>
          <w:spacing w:val="-22"/>
          <w:kern w:val="1"/>
          <w:sz w:val="20"/>
          <w:szCs w:val="20"/>
        </w:rPr>
        <w:t xml:space="preserve"> </w:t>
      </w:r>
      <w:r>
        <w:rPr>
          <w:rFonts w:ascii="Verdana" w:hAnsi="Verdana" w:cs="Verdana"/>
          <w:kern w:val="1"/>
          <w:sz w:val="20"/>
          <w:szCs w:val="20"/>
        </w:rPr>
        <w:t>of</w:t>
      </w:r>
      <w:r>
        <w:rPr>
          <w:rFonts w:ascii="Verdana" w:hAnsi="Verdana" w:cs="Verdana"/>
          <w:spacing w:val="-20"/>
          <w:kern w:val="1"/>
          <w:sz w:val="20"/>
          <w:szCs w:val="20"/>
        </w:rPr>
        <w:t xml:space="preserve"> </w:t>
      </w:r>
      <w:r>
        <w:rPr>
          <w:rFonts w:ascii="Verdana" w:hAnsi="Verdana" w:cs="Verdana"/>
          <w:kern w:val="1"/>
          <w:sz w:val="20"/>
          <w:szCs w:val="20"/>
        </w:rPr>
        <w:t>unacceptable</w:t>
      </w:r>
      <w:r>
        <w:rPr>
          <w:rFonts w:ascii="Verdana" w:hAnsi="Verdana" w:cs="Verdana"/>
          <w:spacing w:val="-17"/>
          <w:kern w:val="1"/>
          <w:sz w:val="20"/>
          <w:szCs w:val="20"/>
        </w:rPr>
        <w:t xml:space="preserve"> </w:t>
      </w:r>
      <w:r>
        <w:rPr>
          <w:rFonts w:ascii="Verdana" w:hAnsi="Verdana" w:cs="Verdana"/>
          <w:kern w:val="1"/>
          <w:sz w:val="20"/>
          <w:szCs w:val="20"/>
        </w:rPr>
        <w:t>clinical</w:t>
      </w:r>
      <w:r>
        <w:rPr>
          <w:rFonts w:ascii="Verdana" w:hAnsi="Verdana" w:cs="Verdana"/>
          <w:spacing w:val="-19"/>
          <w:kern w:val="1"/>
          <w:sz w:val="20"/>
          <w:szCs w:val="20"/>
        </w:rPr>
        <w:t xml:space="preserve"> </w:t>
      </w:r>
      <w:r>
        <w:rPr>
          <w:rFonts w:ascii="Verdana" w:hAnsi="Verdana" w:cs="Verdana"/>
          <w:kern w:val="1"/>
          <w:sz w:val="20"/>
          <w:szCs w:val="20"/>
        </w:rPr>
        <w:t>behaviors</w:t>
      </w:r>
      <w:r>
        <w:rPr>
          <w:rFonts w:ascii="Verdana" w:hAnsi="Verdana" w:cs="Verdana"/>
          <w:spacing w:val="-25"/>
          <w:kern w:val="1"/>
          <w:sz w:val="20"/>
          <w:szCs w:val="20"/>
        </w:rPr>
        <w:t xml:space="preserve"> </w:t>
      </w:r>
      <w:r>
        <w:rPr>
          <w:rFonts w:ascii="Verdana" w:hAnsi="Verdana" w:cs="Verdana"/>
          <w:kern w:val="1"/>
          <w:sz w:val="20"/>
          <w:szCs w:val="20"/>
        </w:rPr>
        <w:t>that</w:t>
      </w:r>
      <w:r>
        <w:rPr>
          <w:rFonts w:ascii="Verdana" w:hAnsi="Verdana" w:cs="Verdana"/>
          <w:spacing w:val="-19"/>
          <w:kern w:val="1"/>
          <w:sz w:val="20"/>
          <w:szCs w:val="20"/>
        </w:rPr>
        <w:t xml:space="preserve"> </w:t>
      </w:r>
      <w:r>
        <w:rPr>
          <w:rFonts w:ascii="Verdana" w:hAnsi="Verdana" w:cs="Verdana"/>
          <w:kern w:val="1"/>
          <w:sz w:val="20"/>
          <w:szCs w:val="20"/>
        </w:rPr>
        <w:t>are</w:t>
      </w:r>
      <w:r>
        <w:rPr>
          <w:rFonts w:ascii="Verdana" w:hAnsi="Verdana" w:cs="Verdana"/>
          <w:spacing w:val="-18"/>
          <w:kern w:val="1"/>
          <w:sz w:val="20"/>
          <w:szCs w:val="20"/>
        </w:rPr>
        <w:t xml:space="preserve"> </w:t>
      </w:r>
      <w:r>
        <w:rPr>
          <w:rFonts w:ascii="Verdana" w:hAnsi="Verdana" w:cs="Verdana"/>
          <w:kern w:val="1"/>
          <w:sz w:val="20"/>
          <w:szCs w:val="20"/>
        </w:rPr>
        <w:t>normally</w:t>
      </w:r>
      <w:r>
        <w:rPr>
          <w:rFonts w:ascii="Verdana" w:hAnsi="Verdana" w:cs="Verdana"/>
          <w:spacing w:val="-22"/>
          <w:kern w:val="1"/>
          <w:sz w:val="20"/>
          <w:szCs w:val="20"/>
        </w:rPr>
        <w:t xml:space="preserve"> </w:t>
      </w:r>
      <w:r>
        <w:rPr>
          <w:rFonts w:ascii="Verdana" w:hAnsi="Verdana" w:cs="Verdana"/>
          <w:kern w:val="1"/>
          <w:sz w:val="20"/>
          <w:szCs w:val="20"/>
        </w:rPr>
        <w:t>considered.</w:t>
      </w:r>
      <w:r>
        <w:rPr>
          <w:rFonts w:ascii="Verdana" w:hAnsi="Verdana" w:cs="Verdana"/>
          <w:spacing w:val="7"/>
          <w:kern w:val="1"/>
          <w:sz w:val="20"/>
          <w:szCs w:val="20"/>
        </w:rPr>
        <w:t xml:space="preserve"> </w:t>
      </w:r>
      <w:r>
        <w:rPr>
          <w:rFonts w:ascii="Verdana" w:hAnsi="Verdana" w:cs="Verdana"/>
          <w:kern w:val="1"/>
          <w:sz w:val="20"/>
          <w:szCs w:val="20"/>
        </w:rPr>
        <w:t>The</w:t>
      </w:r>
      <w:r>
        <w:rPr>
          <w:rFonts w:ascii="Verdana" w:hAnsi="Verdana" w:cs="Verdana"/>
          <w:spacing w:val="-16"/>
          <w:kern w:val="1"/>
          <w:sz w:val="20"/>
          <w:szCs w:val="20"/>
        </w:rPr>
        <w:t xml:space="preserve"> </w:t>
      </w:r>
      <w:r>
        <w:rPr>
          <w:rFonts w:ascii="Verdana" w:hAnsi="Verdana" w:cs="Verdana"/>
          <w:kern w:val="1"/>
          <w:sz w:val="20"/>
          <w:szCs w:val="20"/>
        </w:rPr>
        <w:t>first</w:t>
      </w:r>
      <w:r>
        <w:rPr>
          <w:rFonts w:ascii="Verdana" w:hAnsi="Verdana" w:cs="Verdana"/>
          <w:spacing w:val="-15"/>
          <w:kern w:val="1"/>
          <w:sz w:val="20"/>
          <w:szCs w:val="20"/>
        </w:rPr>
        <w:t xml:space="preserve"> </w:t>
      </w:r>
      <w:r>
        <w:rPr>
          <w:rFonts w:ascii="Verdana" w:hAnsi="Verdana" w:cs="Verdana"/>
          <w:kern w:val="1"/>
          <w:sz w:val="20"/>
          <w:szCs w:val="20"/>
        </w:rPr>
        <w:t>level</w:t>
      </w:r>
      <w:r>
        <w:rPr>
          <w:rFonts w:ascii="Verdana" w:hAnsi="Verdana" w:cs="Verdana"/>
          <w:spacing w:val="-9"/>
          <w:kern w:val="1"/>
          <w:sz w:val="20"/>
          <w:szCs w:val="20"/>
        </w:rPr>
        <w:t xml:space="preserve"> </w:t>
      </w:r>
      <w:r>
        <w:rPr>
          <w:rFonts w:ascii="Verdana" w:hAnsi="Verdana" w:cs="Verdana"/>
          <w:kern w:val="1"/>
          <w:sz w:val="20"/>
          <w:szCs w:val="20"/>
        </w:rPr>
        <w:t>identified as</w:t>
      </w:r>
      <w:r>
        <w:rPr>
          <w:rFonts w:ascii="Verdana" w:hAnsi="Verdana" w:cs="Verdana"/>
          <w:spacing w:val="-17"/>
          <w:kern w:val="1"/>
          <w:sz w:val="20"/>
          <w:szCs w:val="20"/>
        </w:rPr>
        <w:t xml:space="preserve"> </w:t>
      </w:r>
      <w:r>
        <w:rPr>
          <w:rFonts w:ascii="Verdana" w:hAnsi="Verdana" w:cs="Verdana"/>
          <w:b/>
          <w:bCs/>
          <w:kern w:val="1"/>
          <w:sz w:val="20"/>
          <w:szCs w:val="20"/>
        </w:rPr>
        <w:t>BNI</w:t>
      </w:r>
      <w:r>
        <w:rPr>
          <w:rFonts w:ascii="Verdana" w:hAnsi="Verdana" w:cs="Verdana"/>
          <w:b/>
          <w:bCs/>
          <w:spacing w:val="-16"/>
          <w:kern w:val="1"/>
          <w:sz w:val="20"/>
          <w:szCs w:val="20"/>
        </w:rPr>
        <w:t xml:space="preserve"> </w:t>
      </w:r>
      <w:r>
        <w:rPr>
          <w:rFonts w:ascii="Verdana" w:hAnsi="Verdana" w:cs="Verdana"/>
          <w:kern w:val="1"/>
          <w:sz w:val="20"/>
          <w:szCs w:val="20"/>
        </w:rPr>
        <w:t>(behaviors</w:t>
      </w:r>
      <w:r>
        <w:rPr>
          <w:rFonts w:ascii="Verdana" w:hAnsi="Verdana" w:cs="Verdana"/>
          <w:spacing w:val="-14"/>
          <w:kern w:val="1"/>
          <w:sz w:val="20"/>
          <w:szCs w:val="20"/>
        </w:rPr>
        <w:t xml:space="preserve"> </w:t>
      </w:r>
      <w:r>
        <w:rPr>
          <w:rFonts w:ascii="Verdana" w:hAnsi="Verdana" w:cs="Verdana"/>
          <w:kern w:val="1"/>
          <w:sz w:val="20"/>
          <w:szCs w:val="20"/>
        </w:rPr>
        <w:t>needing</w:t>
      </w:r>
      <w:r>
        <w:rPr>
          <w:rFonts w:ascii="Verdana" w:hAnsi="Verdana" w:cs="Verdana"/>
          <w:spacing w:val="-19"/>
          <w:kern w:val="1"/>
          <w:sz w:val="20"/>
          <w:szCs w:val="20"/>
        </w:rPr>
        <w:t xml:space="preserve"> </w:t>
      </w:r>
      <w:r>
        <w:rPr>
          <w:rFonts w:ascii="Verdana" w:hAnsi="Verdana" w:cs="Verdana"/>
          <w:kern w:val="1"/>
          <w:sz w:val="20"/>
          <w:szCs w:val="20"/>
        </w:rPr>
        <w:t>improvement)</w:t>
      </w:r>
      <w:r>
        <w:rPr>
          <w:rFonts w:ascii="Verdana" w:hAnsi="Verdana" w:cs="Verdana"/>
          <w:spacing w:val="-15"/>
          <w:kern w:val="1"/>
          <w:sz w:val="20"/>
          <w:szCs w:val="20"/>
        </w:rPr>
        <w:t xml:space="preserve"> </w:t>
      </w:r>
      <w:r>
        <w:rPr>
          <w:rFonts w:ascii="Verdana" w:hAnsi="Verdana" w:cs="Verdana"/>
          <w:kern w:val="1"/>
          <w:sz w:val="20"/>
          <w:szCs w:val="20"/>
        </w:rPr>
        <w:t>involve</w:t>
      </w:r>
      <w:r>
        <w:rPr>
          <w:rFonts w:ascii="Verdana" w:hAnsi="Verdana" w:cs="Verdana"/>
          <w:spacing w:val="-22"/>
          <w:kern w:val="1"/>
          <w:sz w:val="20"/>
          <w:szCs w:val="20"/>
        </w:rPr>
        <w:t xml:space="preserve"> </w:t>
      </w:r>
      <w:r>
        <w:rPr>
          <w:rFonts w:ascii="Verdana" w:hAnsi="Verdana" w:cs="Verdana"/>
          <w:kern w:val="1"/>
          <w:sz w:val="20"/>
          <w:szCs w:val="20"/>
        </w:rPr>
        <w:t>incidents</w:t>
      </w:r>
      <w:r>
        <w:rPr>
          <w:rFonts w:ascii="Verdana" w:hAnsi="Verdana" w:cs="Verdana"/>
          <w:spacing w:val="-20"/>
          <w:kern w:val="1"/>
          <w:sz w:val="20"/>
          <w:szCs w:val="20"/>
        </w:rPr>
        <w:t xml:space="preserve"> </w:t>
      </w:r>
      <w:r>
        <w:rPr>
          <w:rFonts w:ascii="Verdana" w:hAnsi="Verdana" w:cs="Verdana"/>
          <w:kern w:val="1"/>
          <w:sz w:val="20"/>
          <w:szCs w:val="20"/>
        </w:rPr>
        <w:t>such</w:t>
      </w:r>
      <w:r>
        <w:rPr>
          <w:rFonts w:ascii="Verdana" w:hAnsi="Verdana" w:cs="Verdana"/>
          <w:spacing w:val="-17"/>
          <w:kern w:val="1"/>
          <w:sz w:val="20"/>
          <w:szCs w:val="20"/>
        </w:rPr>
        <w:t xml:space="preserve"> </w:t>
      </w:r>
      <w:r>
        <w:rPr>
          <w:rFonts w:ascii="Verdana" w:hAnsi="Verdana" w:cs="Verdana"/>
          <w:kern w:val="1"/>
          <w:sz w:val="20"/>
          <w:szCs w:val="20"/>
        </w:rPr>
        <w:t>as</w:t>
      </w:r>
      <w:r>
        <w:rPr>
          <w:rFonts w:ascii="Verdana" w:hAnsi="Verdana" w:cs="Verdana"/>
          <w:spacing w:val="-17"/>
          <w:kern w:val="1"/>
          <w:sz w:val="20"/>
          <w:szCs w:val="20"/>
        </w:rPr>
        <w:t xml:space="preserve"> </w:t>
      </w:r>
      <w:r>
        <w:rPr>
          <w:rFonts w:ascii="Verdana" w:hAnsi="Verdana" w:cs="Verdana"/>
          <w:kern w:val="1"/>
          <w:sz w:val="20"/>
          <w:szCs w:val="20"/>
        </w:rPr>
        <w:t>uniform</w:t>
      </w:r>
      <w:r>
        <w:rPr>
          <w:rFonts w:ascii="Verdana" w:hAnsi="Verdana" w:cs="Verdana"/>
          <w:spacing w:val="-21"/>
          <w:kern w:val="1"/>
          <w:sz w:val="20"/>
          <w:szCs w:val="20"/>
        </w:rPr>
        <w:t xml:space="preserve"> </w:t>
      </w:r>
      <w:r>
        <w:rPr>
          <w:rFonts w:ascii="Verdana" w:hAnsi="Verdana" w:cs="Verdana"/>
          <w:kern w:val="1"/>
          <w:sz w:val="20"/>
          <w:szCs w:val="20"/>
        </w:rPr>
        <w:t>infractions</w:t>
      </w:r>
      <w:r>
        <w:rPr>
          <w:rFonts w:ascii="Verdana" w:hAnsi="Verdana" w:cs="Verdana"/>
          <w:spacing w:val="-24"/>
          <w:kern w:val="1"/>
          <w:sz w:val="20"/>
          <w:szCs w:val="20"/>
        </w:rPr>
        <w:t xml:space="preserve"> </w:t>
      </w:r>
      <w:r>
        <w:rPr>
          <w:rFonts w:ascii="Verdana" w:hAnsi="Verdana" w:cs="Verdana"/>
          <w:kern w:val="1"/>
          <w:sz w:val="20"/>
          <w:szCs w:val="20"/>
        </w:rPr>
        <w:t>and</w:t>
      </w:r>
      <w:r>
        <w:rPr>
          <w:rFonts w:ascii="Verdana" w:hAnsi="Verdana" w:cs="Verdana"/>
          <w:spacing w:val="-5"/>
          <w:kern w:val="1"/>
          <w:sz w:val="20"/>
          <w:szCs w:val="20"/>
        </w:rPr>
        <w:t xml:space="preserve"> </w:t>
      </w:r>
      <w:r>
        <w:rPr>
          <w:rFonts w:ascii="Verdana" w:hAnsi="Verdana" w:cs="Verdana"/>
          <w:kern w:val="1"/>
          <w:sz w:val="20"/>
          <w:szCs w:val="20"/>
        </w:rPr>
        <w:t>misunderstanding</w:t>
      </w:r>
      <w:r>
        <w:rPr>
          <w:rFonts w:ascii="Verdana" w:hAnsi="Verdana" w:cs="Verdana"/>
          <w:spacing w:val="-14"/>
          <w:kern w:val="1"/>
          <w:sz w:val="20"/>
          <w:szCs w:val="20"/>
        </w:rPr>
        <w:t xml:space="preserve"> </w:t>
      </w:r>
      <w:r>
        <w:rPr>
          <w:rFonts w:ascii="Verdana" w:hAnsi="Verdana" w:cs="Verdana"/>
          <w:kern w:val="1"/>
          <w:sz w:val="20"/>
          <w:szCs w:val="20"/>
        </w:rPr>
        <w:t>of care-plan</w:t>
      </w:r>
      <w:r>
        <w:rPr>
          <w:rFonts w:ascii="Verdana" w:hAnsi="Verdana" w:cs="Verdana"/>
          <w:spacing w:val="-25"/>
          <w:kern w:val="1"/>
          <w:sz w:val="20"/>
          <w:szCs w:val="20"/>
        </w:rPr>
        <w:t xml:space="preserve"> </w:t>
      </w:r>
      <w:r>
        <w:rPr>
          <w:rFonts w:ascii="Verdana" w:hAnsi="Verdana" w:cs="Verdana"/>
          <w:kern w:val="1"/>
          <w:sz w:val="20"/>
          <w:szCs w:val="20"/>
        </w:rPr>
        <w:t>assignments.</w:t>
      </w:r>
      <w:r>
        <w:rPr>
          <w:rFonts w:ascii="Verdana" w:hAnsi="Verdana" w:cs="Verdana"/>
          <w:spacing w:val="9"/>
          <w:kern w:val="1"/>
          <w:sz w:val="20"/>
          <w:szCs w:val="20"/>
        </w:rPr>
        <w:t xml:space="preserve"> </w:t>
      </w:r>
      <w:r>
        <w:rPr>
          <w:rFonts w:ascii="Verdana" w:hAnsi="Verdana" w:cs="Verdana"/>
          <w:kern w:val="1"/>
          <w:sz w:val="20"/>
          <w:szCs w:val="20"/>
        </w:rPr>
        <w:t>The</w:t>
      </w:r>
      <w:r>
        <w:rPr>
          <w:rFonts w:ascii="Verdana" w:hAnsi="Verdana" w:cs="Verdana"/>
          <w:spacing w:val="-18"/>
          <w:kern w:val="1"/>
          <w:sz w:val="20"/>
          <w:szCs w:val="20"/>
        </w:rPr>
        <w:t xml:space="preserve"> </w:t>
      </w:r>
      <w:r>
        <w:rPr>
          <w:rFonts w:ascii="Verdana" w:hAnsi="Verdana" w:cs="Verdana"/>
          <w:kern w:val="1"/>
          <w:sz w:val="20"/>
          <w:szCs w:val="20"/>
        </w:rPr>
        <w:t>second</w:t>
      </w:r>
      <w:r>
        <w:rPr>
          <w:rFonts w:ascii="Verdana" w:hAnsi="Verdana" w:cs="Verdana"/>
          <w:spacing w:val="-17"/>
          <w:kern w:val="1"/>
          <w:sz w:val="20"/>
          <w:szCs w:val="20"/>
        </w:rPr>
        <w:t xml:space="preserve"> </w:t>
      </w:r>
      <w:r>
        <w:rPr>
          <w:rFonts w:ascii="Verdana" w:hAnsi="Verdana" w:cs="Verdana"/>
          <w:kern w:val="1"/>
          <w:sz w:val="20"/>
          <w:szCs w:val="20"/>
        </w:rPr>
        <w:t>level,</w:t>
      </w:r>
      <w:r>
        <w:rPr>
          <w:rFonts w:ascii="Verdana" w:hAnsi="Verdana" w:cs="Verdana"/>
          <w:spacing w:val="-16"/>
          <w:kern w:val="1"/>
          <w:sz w:val="20"/>
          <w:szCs w:val="20"/>
        </w:rPr>
        <w:t xml:space="preserve"> </w:t>
      </w:r>
      <w:r>
        <w:rPr>
          <w:rFonts w:ascii="Verdana" w:hAnsi="Verdana" w:cs="Verdana"/>
          <w:b/>
          <w:bCs/>
          <w:kern w:val="1"/>
          <w:sz w:val="20"/>
          <w:szCs w:val="20"/>
        </w:rPr>
        <w:t>RNI</w:t>
      </w:r>
      <w:r>
        <w:rPr>
          <w:rFonts w:ascii="Verdana" w:hAnsi="Verdana" w:cs="Verdana"/>
          <w:b/>
          <w:bCs/>
          <w:spacing w:val="-18"/>
          <w:kern w:val="1"/>
          <w:sz w:val="20"/>
          <w:szCs w:val="20"/>
        </w:rPr>
        <w:t xml:space="preserve"> </w:t>
      </w:r>
      <w:r>
        <w:rPr>
          <w:rFonts w:ascii="Verdana" w:hAnsi="Verdana" w:cs="Verdana"/>
          <w:kern w:val="1"/>
          <w:sz w:val="20"/>
          <w:szCs w:val="20"/>
        </w:rPr>
        <w:t>(reportable</w:t>
      </w:r>
      <w:r>
        <w:rPr>
          <w:rFonts w:ascii="Verdana" w:hAnsi="Verdana" w:cs="Verdana"/>
          <w:spacing w:val="-16"/>
          <w:kern w:val="1"/>
          <w:sz w:val="20"/>
          <w:szCs w:val="20"/>
        </w:rPr>
        <w:t xml:space="preserve"> </w:t>
      </w:r>
      <w:r>
        <w:rPr>
          <w:rFonts w:ascii="Verdana" w:hAnsi="Verdana" w:cs="Verdana"/>
          <w:kern w:val="1"/>
          <w:sz w:val="20"/>
          <w:szCs w:val="20"/>
        </w:rPr>
        <w:t>negative</w:t>
      </w:r>
      <w:r>
        <w:rPr>
          <w:rFonts w:ascii="Verdana" w:hAnsi="Verdana" w:cs="Verdana"/>
          <w:spacing w:val="-21"/>
          <w:kern w:val="1"/>
          <w:sz w:val="20"/>
          <w:szCs w:val="20"/>
        </w:rPr>
        <w:t xml:space="preserve"> </w:t>
      </w:r>
      <w:r>
        <w:rPr>
          <w:rFonts w:ascii="Verdana" w:hAnsi="Verdana" w:cs="Verdana"/>
          <w:kern w:val="1"/>
          <w:sz w:val="20"/>
          <w:szCs w:val="20"/>
        </w:rPr>
        <w:t>incidents),</w:t>
      </w:r>
      <w:r>
        <w:rPr>
          <w:rFonts w:ascii="Verdana" w:hAnsi="Verdana" w:cs="Verdana"/>
          <w:spacing w:val="-22"/>
          <w:kern w:val="1"/>
          <w:sz w:val="20"/>
          <w:szCs w:val="20"/>
        </w:rPr>
        <w:t xml:space="preserve"> </w:t>
      </w:r>
      <w:r>
        <w:rPr>
          <w:rFonts w:ascii="Verdana" w:hAnsi="Verdana" w:cs="Verdana"/>
          <w:kern w:val="1"/>
          <w:sz w:val="20"/>
          <w:szCs w:val="20"/>
        </w:rPr>
        <w:t>is</w:t>
      </w:r>
      <w:r>
        <w:rPr>
          <w:rFonts w:ascii="Verdana" w:hAnsi="Verdana" w:cs="Verdana"/>
          <w:spacing w:val="-14"/>
          <w:kern w:val="1"/>
          <w:sz w:val="20"/>
          <w:szCs w:val="20"/>
        </w:rPr>
        <w:t xml:space="preserve"> </w:t>
      </w:r>
      <w:r>
        <w:rPr>
          <w:rFonts w:ascii="Verdana" w:hAnsi="Verdana" w:cs="Verdana"/>
          <w:kern w:val="1"/>
          <w:sz w:val="20"/>
          <w:szCs w:val="20"/>
        </w:rPr>
        <w:t>for</w:t>
      </w:r>
      <w:r>
        <w:rPr>
          <w:rFonts w:ascii="Verdana" w:hAnsi="Verdana" w:cs="Verdana"/>
          <w:spacing w:val="15"/>
          <w:kern w:val="1"/>
          <w:sz w:val="20"/>
          <w:szCs w:val="20"/>
        </w:rPr>
        <w:t xml:space="preserve"> </w:t>
      </w:r>
      <w:r>
        <w:rPr>
          <w:rFonts w:ascii="Verdana" w:hAnsi="Verdana" w:cs="Verdana"/>
          <w:kern w:val="1"/>
          <w:sz w:val="20"/>
          <w:szCs w:val="20"/>
        </w:rPr>
        <w:t>more</w:t>
      </w:r>
      <w:r>
        <w:rPr>
          <w:rFonts w:ascii="Verdana" w:hAnsi="Verdana" w:cs="Verdana"/>
          <w:spacing w:val="-7"/>
          <w:kern w:val="1"/>
          <w:sz w:val="20"/>
          <w:szCs w:val="20"/>
        </w:rPr>
        <w:t xml:space="preserve"> </w:t>
      </w:r>
      <w:r>
        <w:rPr>
          <w:rFonts w:ascii="Verdana" w:hAnsi="Verdana" w:cs="Verdana"/>
          <w:kern w:val="1"/>
          <w:sz w:val="20"/>
          <w:szCs w:val="20"/>
        </w:rPr>
        <w:t>serious</w:t>
      </w:r>
      <w:r>
        <w:rPr>
          <w:rFonts w:ascii="Verdana" w:hAnsi="Verdana" w:cs="Verdana"/>
          <w:spacing w:val="-21"/>
          <w:kern w:val="1"/>
          <w:sz w:val="20"/>
          <w:szCs w:val="20"/>
        </w:rPr>
        <w:t xml:space="preserve"> </w:t>
      </w:r>
      <w:r>
        <w:rPr>
          <w:rFonts w:ascii="Verdana" w:hAnsi="Verdana" w:cs="Verdana"/>
          <w:kern w:val="1"/>
          <w:sz w:val="20"/>
          <w:szCs w:val="20"/>
        </w:rPr>
        <w:t>infractions</w:t>
      </w:r>
      <w:r>
        <w:rPr>
          <w:rFonts w:ascii="Verdana" w:hAnsi="Verdana" w:cs="Verdana"/>
          <w:spacing w:val="-20"/>
          <w:kern w:val="1"/>
          <w:sz w:val="20"/>
          <w:szCs w:val="20"/>
        </w:rPr>
        <w:t xml:space="preserve"> </w:t>
      </w:r>
      <w:r>
        <w:rPr>
          <w:rFonts w:ascii="Verdana" w:hAnsi="Verdana" w:cs="Verdana"/>
          <w:kern w:val="1"/>
          <w:sz w:val="20"/>
          <w:szCs w:val="20"/>
        </w:rPr>
        <w:t>that necessitate</w:t>
      </w:r>
      <w:r>
        <w:rPr>
          <w:rFonts w:ascii="Verdana" w:hAnsi="Verdana" w:cs="Verdana"/>
          <w:spacing w:val="-20"/>
          <w:kern w:val="1"/>
          <w:sz w:val="20"/>
          <w:szCs w:val="20"/>
        </w:rPr>
        <w:t xml:space="preserve"> </w:t>
      </w:r>
      <w:r>
        <w:rPr>
          <w:rFonts w:ascii="Verdana" w:hAnsi="Verdana" w:cs="Verdana"/>
          <w:kern w:val="1"/>
          <w:sz w:val="20"/>
          <w:szCs w:val="20"/>
        </w:rPr>
        <w:t>more</w:t>
      </w:r>
      <w:r>
        <w:rPr>
          <w:rFonts w:ascii="Verdana" w:hAnsi="Verdana" w:cs="Verdana"/>
          <w:spacing w:val="-17"/>
          <w:kern w:val="1"/>
          <w:sz w:val="20"/>
          <w:szCs w:val="20"/>
        </w:rPr>
        <w:t xml:space="preserve"> </w:t>
      </w:r>
      <w:r>
        <w:rPr>
          <w:rFonts w:ascii="Verdana" w:hAnsi="Verdana" w:cs="Verdana"/>
          <w:kern w:val="1"/>
          <w:sz w:val="20"/>
          <w:szCs w:val="20"/>
        </w:rPr>
        <w:t>serious</w:t>
      </w:r>
      <w:r>
        <w:rPr>
          <w:rFonts w:ascii="Verdana" w:hAnsi="Verdana" w:cs="Verdana"/>
          <w:spacing w:val="-18"/>
          <w:kern w:val="1"/>
          <w:sz w:val="20"/>
          <w:szCs w:val="20"/>
        </w:rPr>
        <w:t xml:space="preserve"> </w:t>
      </w:r>
      <w:r>
        <w:rPr>
          <w:rFonts w:ascii="Verdana" w:hAnsi="Verdana" w:cs="Verdana"/>
          <w:kern w:val="1"/>
          <w:sz w:val="20"/>
          <w:szCs w:val="20"/>
        </w:rPr>
        <w:t>recognition</w:t>
      </w:r>
      <w:r>
        <w:rPr>
          <w:rFonts w:ascii="Verdana" w:hAnsi="Verdana" w:cs="Verdana"/>
          <w:spacing w:val="-16"/>
          <w:kern w:val="1"/>
          <w:sz w:val="20"/>
          <w:szCs w:val="20"/>
        </w:rPr>
        <w:t xml:space="preserve"> </w:t>
      </w:r>
      <w:r>
        <w:rPr>
          <w:rFonts w:ascii="Verdana" w:hAnsi="Verdana" w:cs="Verdana"/>
          <w:kern w:val="1"/>
          <w:sz w:val="20"/>
          <w:szCs w:val="20"/>
        </w:rPr>
        <w:t>and</w:t>
      </w:r>
      <w:r>
        <w:rPr>
          <w:rFonts w:ascii="Verdana" w:hAnsi="Verdana" w:cs="Verdana"/>
          <w:spacing w:val="-17"/>
          <w:kern w:val="1"/>
          <w:sz w:val="20"/>
          <w:szCs w:val="20"/>
        </w:rPr>
        <w:t xml:space="preserve"> </w:t>
      </w:r>
      <w:r>
        <w:rPr>
          <w:rFonts w:ascii="Verdana" w:hAnsi="Verdana" w:cs="Verdana"/>
          <w:kern w:val="1"/>
          <w:sz w:val="20"/>
          <w:szCs w:val="20"/>
        </w:rPr>
        <w:t>remediation.</w:t>
      </w:r>
      <w:r>
        <w:rPr>
          <w:rFonts w:ascii="Verdana" w:hAnsi="Verdana" w:cs="Verdana"/>
          <w:spacing w:val="12"/>
          <w:kern w:val="1"/>
          <w:sz w:val="20"/>
          <w:szCs w:val="20"/>
        </w:rPr>
        <w:t xml:space="preserve"> </w:t>
      </w:r>
      <w:r>
        <w:rPr>
          <w:rFonts w:ascii="Verdana" w:hAnsi="Verdana" w:cs="Verdana"/>
          <w:kern w:val="1"/>
          <w:sz w:val="20"/>
          <w:szCs w:val="20"/>
        </w:rPr>
        <w:t>An</w:t>
      </w:r>
      <w:r>
        <w:rPr>
          <w:rFonts w:ascii="Verdana" w:hAnsi="Verdana" w:cs="Verdana"/>
          <w:spacing w:val="-14"/>
          <w:kern w:val="1"/>
          <w:sz w:val="20"/>
          <w:szCs w:val="20"/>
        </w:rPr>
        <w:t xml:space="preserve"> </w:t>
      </w:r>
      <w:r>
        <w:rPr>
          <w:rFonts w:ascii="Verdana" w:hAnsi="Verdana" w:cs="Verdana"/>
          <w:kern w:val="1"/>
          <w:sz w:val="20"/>
          <w:szCs w:val="20"/>
        </w:rPr>
        <w:t>example</w:t>
      </w:r>
      <w:r>
        <w:rPr>
          <w:rFonts w:ascii="Verdana" w:hAnsi="Verdana" w:cs="Verdana"/>
          <w:spacing w:val="-20"/>
          <w:kern w:val="1"/>
          <w:sz w:val="20"/>
          <w:szCs w:val="20"/>
        </w:rPr>
        <w:t xml:space="preserve"> </w:t>
      </w:r>
      <w:r>
        <w:rPr>
          <w:rFonts w:ascii="Verdana" w:hAnsi="Verdana" w:cs="Verdana"/>
          <w:kern w:val="1"/>
          <w:sz w:val="20"/>
          <w:szCs w:val="20"/>
        </w:rPr>
        <w:t>might</w:t>
      </w:r>
      <w:r>
        <w:rPr>
          <w:rFonts w:ascii="Verdana" w:hAnsi="Verdana" w:cs="Verdana"/>
          <w:spacing w:val="-14"/>
          <w:kern w:val="1"/>
          <w:sz w:val="20"/>
          <w:szCs w:val="20"/>
        </w:rPr>
        <w:t xml:space="preserve"> </w:t>
      </w:r>
      <w:r>
        <w:rPr>
          <w:rFonts w:ascii="Verdana" w:hAnsi="Verdana" w:cs="Verdana"/>
          <w:kern w:val="1"/>
          <w:sz w:val="20"/>
          <w:szCs w:val="20"/>
        </w:rPr>
        <w:t>be</w:t>
      </w:r>
      <w:r>
        <w:rPr>
          <w:rFonts w:ascii="Verdana" w:hAnsi="Verdana" w:cs="Verdana"/>
          <w:spacing w:val="19"/>
          <w:kern w:val="1"/>
          <w:sz w:val="20"/>
          <w:szCs w:val="20"/>
        </w:rPr>
        <w:t xml:space="preserve"> </w:t>
      </w:r>
      <w:r>
        <w:rPr>
          <w:rFonts w:ascii="Verdana" w:hAnsi="Verdana" w:cs="Verdana"/>
          <w:kern w:val="1"/>
          <w:sz w:val="20"/>
          <w:szCs w:val="20"/>
        </w:rPr>
        <w:t>failure</w:t>
      </w:r>
      <w:r>
        <w:rPr>
          <w:rFonts w:ascii="Verdana" w:hAnsi="Verdana" w:cs="Verdana"/>
          <w:spacing w:val="-19"/>
          <w:kern w:val="1"/>
          <w:sz w:val="20"/>
          <w:szCs w:val="20"/>
        </w:rPr>
        <w:t xml:space="preserve"> </w:t>
      </w:r>
      <w:r>
        <w:rPr>
          <w:rFonts w:ascii="Verdana" w:hAnsi="Verdana" w:cs="Verdana"/>
          <w:kern w:val="1"/>
          <w:sz w:val="20"/>
          <w:szCs w:val="20"/>
        </w:rPr>
        <w:t>to</w:t>
      </w:r>
      <w:r>
        <w:rPr>
          <w:rFonts w:ascii="Verdana" w:hAnsi="Verdana" w:cs="Verdana"/>
          <w:spacing w:val="-7"/>
          <w:kern w:val="1"/>
          <w:sz w:val="20"/>
          <w:szCs w:val="20"/>
        </w:rPr>
        <w:t xml:space="preserve"> </w:t>
      </w:r>
      <w:r>
        <w:rPr>
          <w:rFonts w:ascii="Verdana" w:hAnsi="Verdana" w:cs="Verdana"/>
          <w:kern w:val="1"/>
          <w:sz w:val="20"/>
          <w:szCs w:val="20"/>
        </w:rPr>
        <w:t>report</w:t>
      </w:r>
      <w:r>
        <w:rPr>
          <w:rFonts w:ascii="Verdana" w:hAnsi="Verdana" w:cs="Verdana"/>
          <w:spacing w:val="-20"/>
          <w:kern w:val="1"/>
          <w:sz w:val="20"/>
          <w:szCs w:val="20"/>
        </w:rPr>
        <w:t xml:space="preserve"> </w:t>
      </w:r>
      <w:r>
        <w:rPr>
          <w:rFonts w:ascii="Verdana" w:hAnsi="Verdana" w:cs="Verdana"/>
          <w:kern w:val="1"/>
          <w:sz w:val="20"/>
          <w:szCs w:val="20"/>
        </w:rPr>
        <w:t>vital</w:t>
      </w:r>
      <w:r>
        <w:rPr>
          <w:rFonts w:ascii="Verdana" w:hAnsi="Verdana" w:cs="Verdana"/>
          <w:spacing w:val="-13"/>
          <w:kern w:val="1"/>
          <w:sz w:val="20"/>
          <w:szCs w:val="20"/>
        </w:rPr>
        <w:t xml:space="preserve"> </w:t>
      </w:r>
      <w:r>
        <w:rPr>
          <w:rFonts w:ascii="Verdana" w:hAnsi="Verdana" w:cs="Verdana"/>
          <w:kern w:val="1"/>
          <w:sz w:val="20"/>
          <w:szCs w:val="20"/>
        </w:rPr>
        <w:t>signs</w:t>
      </w:r>
      <w:r>
        <w:rPr>
          <w:rFonts w:ascii="Verdana" w:hAnsi="Verdana" w:cs="Verdana"/>
          <w:spacing w:val="-13"/>
          <w:kern w:val="1"/>
          <w:sz w:val="20"/>
          <w:szCs w:val="20"/>
        </w:rPr>
        <w:t xml:space="preserve"> </w:t>
      </w:r>
      <w:r>
        <w:rPr>
          <w:rFonts w:ascii="Verdana" w:hAnsi="Verdana" w:cs="Verdana"/>
          <w:kern w:val="1"/>
          <w:sz w:val="20"/>
          <w:szCs w:val="20"/>
        </w:rPr>
        <w:t>not</w:t>
      </w:r>
      <w:r>
        <w:rPr>
          <w:rFonts w:ascii="Verdana" w:hAnsi="Verdana" w:cs="Verdana"/>
          <w:spacing w:val="-13"/>
          <w:kern w:val="1"/>
          <w:sz w:val="20"/>
          <w:szCs w:val="20"/>
        </w:rPr>
        <w:t xml:space="preserve"> </w:t>
      </w:r>
      <w:r>
        <w:rPr>
          <w:rFonts w:ascii="Verdana" w:hAnsi="Verdana" w:cs="Verdana"/>
          <w:kern w:val="1"/>
          <w:sz w:val="20"/>
          <w:szCs w:val="20"/>
        </w:rPr>
        <w:t>within the</w:t>
      </w:r>
      <w:r>
        <w:rPr>
          <w:rFonts w:ascii="Verdana" w:hAnsi="Verdana" w:cs="Verdana"/>
          <w:spacing w:val="-15"/>
          <w:kern w:val="1"/>
          <w:sz w:val="20"/>
          <w:szCs w:val="20"/>
        </w:rPr>
        <w:t xml:space="preserve"> </w:t>
      </w:r>
      <w:r>
        <w:rPr>
          <w:rFonts w:ascii="Verdana" w:hAnsi="Verdana" w:cs="Verdana"/>
          <w:kern w:val="1"/>
          <w:sz w:val="20"/>
          <w:szCs w:val="20"/>
        </w:rPr>
        <w:t>normal</w:t>
      </w:r>
      <w:r>
        <w:rPr>
          <w:rFonts w:ascii="Verdana" w:hAnsi="Verdana" w:cs="Verdana"/>
          <w:spacing w:val="-15"/>
          <w:kern w:val="1"/>
          <w:sz w:val="20"/>
          <w:szCs w:val="20"/>
        </w:rPr>
        <w:t xml:space="preserve"> </w:t>
      </w:r>
      <w:r>
        <w:rPr>
          <w:rFonts w:ascii="Verdana" w:hAnsi="Verdana" w:cs="Verdana"/>
          <w:kern w:val="1"/>
          <w:sz w:val="20"/>
          <w:szCs w:val="20"/>
        </w:rPr>
        <w:t>range</w:t>
      </w:r>
      <w:r>
        <w:rPr>
          <w:rFonts w:ascii="Verdana" w:hAnsi="Verdana" w:cs="Verdana"/>
          <w:spacing w:val="-17"/>
          <w:kern w:val="1"/>
          <w:sz w:val="20"/>
          <w:szCs w:val="20"/>
        </w:rPr>
        <w:t xml:space="preserve"> </w:t>
      </w:r>
      <w:r>
        <w:rPr>
          <w:rFonts w:ascii="Verdana" w:hAnsi="Verdana" w:cs="Verdana"/>
          <w:kern w:val="1"/>
          <w:sz w:val="20"/>
          <w:szCs w:val="20"/>
        </w:rPr>
        <w:t>or</w:t>
      </w:r>
      <w:r>
        <w:rPr>
          <w:rFonts w:ascii="Verdana" w:hAnsi="Verdana" w:cs="Verdana"/>
          <w:spacing w:val="-15"/>
          <w:kern w:val="1"/>
          <w:sz w:val="20"/>
          <w:szCs w:val="20"/>
        </w:rPr>
        <w:t xml:space="preserve"> </w:t>
      </w:r>
      <w:r>
        <w:rPr>
          <w:rFonts w:ascii="Verdana" w:hAnsi="Verdana" w:cs="Verdana"/>
          <w:kern w:val="1"/>
          <w:sz w:val="20"/>
          <w:szCs w:val="20"/>
        </w:rPr>
        <w:t>repeated</w:t>
      </w:r>
      <w:r>
        <w:rPr>
          <w:rFonts w:ascii="Verdana" w:hAnsi="Verdana" w:cs="Verdana"/>
          <w:spacing w:val="-17"/>
          <w:kern w:val="1"/>
          <w:sz w:val="20"/>
          <w:szCs w:val="20"/>
        </w:rPr>
        <w:t xml:space="preserve"> </w:t>
      </w:r>
      <w:r>
        <w:rPr>
          <w:rFonts w:ascii="Verdana" w:hAnsi="Verdana" w:cs="Verdana"/>
          <w:kern w:val="1"/>
          <w:sz w:val="20"/>
          <w:szCs w:val="20"/>
        </w:rPr>
        <w:t>failure</w:t>
      </w:r>
      <w:r>
        <w:rPr>
          <w:rFonts w:ascii="Verdana" w:hAnsi="Verdana" w:cs="Verdana"/>
          <w:spacing w:val="-19"/>
          <w:kern w:val="1"/>
          <w:sz w:val="20"/>
          <w:szCs w:val="20"/>
        </w:rPr>
        <w:t xml:space="preserve"> </w:t>
      </w:r>
      <w:r>
        <w:rPr>
          <w:rFonts w:ascii="Verdana" w:hAnsi="Verdana" w:cs="Verdana"/>
          <w:kern w:val="1"/>
          <w:sz w:val="20"/>
          <w:szCs w:val="20"/>
        </w:rPr>
        <w:t>to</w:t>
      </w:r>
      <w:r>
        <w:rPr>
          <w:rFonts w:ascii="Verdana" w:hAnsi="Verdana" w:cs="Verdana"/>
          <w:spacing w:val="-12"/>
          <w:kern w:val="1"/>
          <w:sz w:val="20"/>
          <w:szCs w:val="20"/>
        </w:rPr>
        <w:t xml:space="preserve"> </w:t>
      </w:r>
      <w:r>
        <w:rPr>
          <w:rFonts w:ascii="Verdana" w:hAnsi="Verdana" w:cs="Verdana"/>
          <w:kern w:val="1"/>
          <w:sz w:val="20"/>
          <w:szCs w:val="20"/>
        </w:rPr>
        <w:t>report</w:t>
      </w:r>
      <w:r>
        <w:rPr>
          <w:rFonts w:ascii="Verdana" w:hAnsi="Verdana" w:cs="Verdana"/>
          <w:spacing w:val="-20"/>
          <w:kern w:val="1"/>
          <w:sz w:val="20"/>
          <w:szCs w:val="20"/>
        </w:rPr>
        <w:t xml:space="preserve"> </w:t>
      </w:r>
      <w:r>
        <w:rPr>
          <w:rFonts w:ascii="Verdana" w:hAnsi="Verdana" w:cs="Verdana"/>
          <w:kern w:val="1"/>
          <w:sz w:val="20"/>
          <w:szCs w:val="20"/>
        </w:rPr>
        <w:t>to</w:t>
      </w:r>
      <w:r>
        <w:rPr>
          <w:rFonts w:ascii="Verdana" w:hAnsi="Verdana" w:cs="Verdana"/>
          <w:spacing w:val="-11"/>
          <w:kern w:val="1"/>
          <w:sz w:val="20"/>
          <w:szCs w:val="20"/>
        </w:rPr>
        <w:t xml:space="preserve"> </w:t>
      </w:r>
      <w:r>
        <w:rPr>
          <w:rFonts w:ascii="Verdana" w:hAnsi="Verdana" w:cs="Verdana"/>
          <w:kern w:val="1"/>
          <w:sz w:val="20"/>
          <w:szCs w:val="20"/>
        </w:rPr>
        <w:t>the</w:t>
      </w:r>
      <w:r>
        <w:rPr>
          <w:rFonts w:ascii="Verdana" w:hAnsi="Verdana" w:cs="Verdana"/>
          <w:spacing w:val="-15"/>
          <w:kern w:val="1"/>
          <w:sz w:val="20"/>
          <w:szCs w:val="20"/>
        </w:rPr>
        <w:t xml:space="preserve"> </w:t>
      </w:r>
      <w:r>
        <w:rPr>
          <w:rFonts w:ascii="Verdana" w:hAnsi="Verdana" w:cs="Verdana"/>
          <w:kern w:val="1"/>
          <w:sz w:val="20"/>
          <w:szCs w:val="20"/>
        </w:rPr>
        <w:t>clinical</w:t>
      </w:r>
      <w:r>
        <w:rPr>
          <w:rFonts w:ascii="Verdana" w:hAnsi="Verdana" w:cs="Verdana"/>
          <w:spacing w:val="-17"/>
          <w:kern w:val="1"/>
          <w:sz w:val="20"/>
          <w:szCs w:val="20"/>
        </w:rPr>
        <w:t xml:space="preserve"> </w:t>
      </w:r>
      <w:r>
        <w:rPr>
          <w:rFonts w:ascii="Verdana" w:hAnsi="Verdana" w:cs="Verdana"/>
          <w:kern w:val="1"/>
          <w:sz w:val="20"/>
          <w:szCs w:val="20"/>
        </w:rPr>
        <w:t>area</w:t>
      </w:r>
      <w:r>
        <w:rPr>
          <w:rFonts w:ascii="Verdana" w:hAnsi="Verdana" w:cs="Verdana"/>
          <w:spacing w:val="-13"/>
          <w:kern w:val="1"/>
          <w:sz w:val="20"/>
          <w:szCs w:val="20"/>
        </w:rPr>
        <w:t xml:space="preserve"> </w:t>
      </w:r>
      <w:r>
        <w:rPr>
          <w:rFonts w:ascii="Verdana" w:hAnsi="Verdana" w:cs="Verdana"/>
          <w:kern w:val="1"/>
          <w:sz w:val="20"/>
          <w:szCs w:val="20"/>
        </w:rPr>
        <w:t>with</w:t>
      </w:r>
      <w:r>
        <w:rPr>
          <w:rFonts w:ascii="Verdana" w:hAnsi="Verdana" w:cs="Verdana"/>
          <w:spacing w:val="39"/>
          <w:kern w:val="1"/>
          <w:sz w:val="20"/>
          <w:szCs w:val="20"/>
        </w:rPr>
        <w:t xml:space="preserve"> </w:t>
      </w:r>
      <w:r>
        <w:rPr>
          <w:rFonts w:ascii="Verdana" w:hAnsi="Verdana" w:cs="Verdana"/>
          <w:kern w:val="1"/>
          <w:sz w:val="20"/>
          <w:szCs w:val="20"/>
        </w:rPr>
        <w:t>the</w:t>
      </w:r>
      <w:r>
        <w:rPr>
          <w:rFonts w:ascii="Verdana" w:hAnsi="Verdana" w:cs="Verdana"/>
          <w:spacing w:val="-5"/>
          <w:kern w:val="1"/>
          <w:sz w:val="20"/>
          <w:szCs w:val="20"/>
        </w:rPr>
        <w:t xml:space="preserve"> </w:t>
      </w:r>
      <w:r>
        <w:rPr>
          <w:rFonts w:ascii="Verdana" w:hAnsi="Verdana" w:cs="Verdana"/>
          <w:kern w:val="1"/>
          <w:sz w:val="20"/>
          <w:szCs w:val="20"/>
        </w:rPr>
        <w:t>appropriate</w:t>
      </w:r>
      <w:r>
        <w:rPr>
          <w:rFonts w:ascii="Verdana" w:hAnsi="Verdana" w:cs="Verdana"/>
          <w:spacing w:val="-15"/>
          <w:kern w:val="1"/>
          <w:sz w:val="20"/>
          <w:szCs w:val="20"/>
        </w:rPr>
        <w:t xml:space="preserve"> </w:t>
      </w:r>
      <w:r>
        <w:rPr>
          <w:rFonts w:ascii="Verdana" w:hAnsi="Verdana" w:cs="Verdana"/>
          <w:kern w:val="1"/>
          <w:sz w:val="20"/>
          <w:szCs w:val="20"/>
        </w:rPr>
        <w:t>preparation.</w:t>
      </w:r>
      <w:r>
        <w:rPr>
          <w:rFonts w:ascii="Verdana" w:hAnsi="Verdana" w:cs="Verdana"/>
          <w:spacing w:val="11"/>
          <w:kern w:val="1"/>
          <w:sz w:val="20"/>
          <w:szCs w:val="20"/>
        </w:rPr>
        <w:t xml:space="preserve"> </w:t>
      </w:r>
      <w:r>
        <w:rPr>
          <w:rFonts w:ascii="Verdana" w:hAnsi="Verdana" w:cs="Verdana"/>
          <w:kern w:val="1"/>
          <w:sz w:val="20"/>
          <w:szCs w:val="20"/>
        </w:rPr>
        <w:t>The</w:t>
      </w:r>
      <w:r>
        <w:rPr>
          <w:rFonts w:ascii="Verdana" w:hAnsi="Verdana" w:cs="Verdana"/>
          <w:spacing w:val="-14"/>
          <w:kern w:val="1"/>
          <w:sz w:val="20"/>
          <w:szCs w:val="20"/>
        </w:rPr>
        <w:t xml:space="preserve"> </w:t>
      </w:r>
      <w:r>
        <w:rPr>
          <w:rFonts w:ascii="Verdana" w:hAnsi="Verdana" w:cs="Verdana"/>
          <w:kern w:val="1"/>
          <w:sz w:val="20"/>
          <w:szCs w:val="20"/>
        </w:rPr>
        <w:t>third</w:t>
      </w:r>
      <w:r>
        <w:rPr>
          <w:rFonts w:ascii="Verdana" w:hAnsi="Verdana" w:cs="Verdana"/>
          <w:spacing w:val="-17"/>
          <w:kern w:val="1"/>
          <w:sz w:val="20"/>
          <w:szCs w:val="20"/>
        </w:rPr>
        <w:t xml:space="preserve"> </w:t>
      </w:r>
      <w:r>
        <w:rPr>
          <w:rFonts w:ascii="Verdana" w:hAnsi="Verdana" w:cs="Verdana"/>
          <w:kern w:val="1"/>
          <w:sz w:val="20"/>
          <w:szCs w:val="20"/>
        </w:rPr>
        <w:t>level identified</w:t>
      </w:r>
      <w:r>
        <w:rPr>
          <w:rFonts w:ascii="Verdana" w:hAnsi="Verdana" w:cs="Verdana"/>
          <w:spacing w:val="-20"/>
          <w:kern w:val="1"/>
          <w:sz w:val="20"/>
          <w:szCs w:val="20"/>
        </w:rPr>
        <w:t xml:space="preserve"> </w:t>
      </w:r>
      <w:r>
        <w:rPr>
          <w:rFonts w:ascii="Verdana" w:hAnsi="Verdana" w:cs="Verdana"/>
          <w:kern w:val="1"/>
          <w:sz w:val="20"/>
          <w:szCs w:val="20"/>
        </w:rPr>
        <w:t>as</w:t>
      </w:r>
      <w:r>
        <w:rPr>
          <w:rFonts w:ascii="Verdana" w:hAnsi="Verdana" w:cs="Verdana"/>
          <w:spacing w:val="-17"/>
          <w:kern w:val="1"/>
          <w:sz w:val="20"/>
          <w:szCs w:val="20"/>
        </w:rPr>
        <w:t xml:space="preserve"> </w:t>
      </w:r>
      <w:r>
        <w:rPr>
          <w:rFonts w:ascii="Verdana" w:hAnsi="Verdana" w:cs="Verdana"/>
          <w:b/>
          <w:bCs/>
          <w:kern w:val="1"/>
          <w:sz w:val="20"/>
          <w:szCs w:val="20"/>
        </w:rPr>
        <w:t>RNCI</w:t>
      </w:r>
      <w:r>
        <w:rPr>
          <w:rFonts w:ascii="Verdana" w:hAnsi="Verdana" w:cs="Verdana"/>
          <w:b/>
          <w:bCs/>
          <w:spacing w:val="-17"/>
          <w:kern w:val="1"/>
          <w:sz w:val="20"/>
          <w:szCs w:val="20"/>
        </w:rPr>
        <w:t xml:space="preserve"> </w:t>
      </w:r>
      <w:r>
        <w:rPr>
          <w:rFonts w:ascii="Verdana" w:hAnsi="Verdana" w:cs="Verdana"/>
          <w:kern w:val="1"/>
          <w:sz w:val="20"/>
          <w:szCs w:val="20"/>
        </w:rPr>
        <w:t>(reportable</w:t>
      </w:r>
      <w:r>
        <w:rPr>
          <w:rFonts w:ascii="Verdana" w:hAnsi="Verdana" w:cs="Verdana"/>
          <w:spacing w:val="-14"/>
          <w:kern w:val="1"/>
          <w:sz w:val="20"/>
          <w:szCs w:val="20"/>
        </w:rPr>
        <w:t xml:space="preserve"> </w:t>
      </w:r>
      <w:r>
        <w:rPr>
          <w:rFonts w:ascii="Verdana" w:hAnsi="Verdana" w:cs="Verdana"/>
          <w:kern w:val="1"/>
          <w:sz w:val="20"/>
          <w:szCs w:val="20"/>
        </w:rPr>
        <w:t>negative</w:t>
      </w:r>
      <w:r>
        <w:rPr>
          <w:rFonts w:ascii="Verdana" w:hAnsi="Verdana" w:cs="Verdana"/>
          <w:spacing w:val="-20"/>
          <w:kern w:val="1"/>
          <w:sz w:val="20"/>
          <w:szCs w:val="20"/>
        </w:rPr>
        <w:t xml:space="preserve"> </w:t>
      </w:r>
      <w:r>
        <w:rPr>
          <w:rFonts w:ascii="Verdana" w:hAnsi="Verdana" w:cs="Verdana"/>
          <w:kern w:val="1"/>
          <w:sz w:val="20"/>
          <w:szCs w:val="20"/>
        </w:rPr>
        <w:t>critical</w:t>
      </w:r>
      <w:r>
        <w:rPr>
          <w:rFonts w:ascii="Verdana" w:hAnsi="Verdana" w:cs="Verdana"/>
          <w:spacing w:val="-19"/>
          <w:kern w:val="1"/>
          <w:sz w:val="20"/>
          <w:szCs w:val="20"/>
        </w:rPr>
        <w:t xml:space="preserve"> </w:t>
      </w:r>
      <w:r>
        <w:rPr>
          <w:rFonts w:ascii="Verdana" w:hAnsi="Verdana" w:cs="Verdana"/>
          <w:kern w:val="1"/>
          <w:sz w:val="20"/>
          <w:szCs w:val="20"/>
        </w:rPr>
        <w:t>incidents)</w:t>
      </w:r>
      <w:r>
        <w:rPr>
          <w:rFonts w:ascii="Verdana" w:hAnsi="Verdana" w:cs="Verdana"/>
          <w:spacing w:val="23"/>
          <w:kern w:val="1"/>
          <w:sz w:val="20"/>
          <w:szCs w:val="20"/>
        </w:rPr>
        <w:t xml:space="preserve"> </w:t>
      </w:r>
      <w:r>
        <w:rPr>
          <w:rFonts w:ascii="Verdana" w:hAnsi="Verdana" w:cs="Verdana"/>
          <w:kern w:val="1"/>
          <w:sz w:val="20"/>
          <w:szCs w:val="20"/>
        </w:rPr>
        <w:t>indicates</w:t>
      </w:r>
      <w:r>
        <w:rPr>
          <w:rFonts w:ascii="Verdana" w:hAnsi="Verdana" w:cs="Verdana"/>
          <w:spacing w:val="-21"/>
          <w:kern w:val="1"/>
          <w:sz w:val="20"/>
          <w:szCs w:val="20"/>
        </w:rPr>
        <w:t xml:space="preserve"> </w:t>
      </w:r>
      <w:r>
        <w:rPr>
          <w:rFonts w:ascii="Verdana" w:hAnsi="Verdana" w:cs="Verdana"/>
          <w:b/>
          <w:bCs/>
          <w:kern w:val="1"/>
          <w:sz w:val="20"/>
          <w:szCs w:val="20"/>
        </w:rPr>
        <w:t>a</w:t>
      </w:r>
      <w:r>
        <w:rPr>
          <w:rFonts w:ascii="Verdana" w:hAnsi="Verdana" w:cs="Verdana"/>
          <w:b/>
          <w:bCs/>
          <w:spacing w:val="-16"/>
          <w:kern w:val="1"/>
          <w:sz w:val="20"/>
          <w:szCs w:val="20"/>
        </w:rPr>
        <w:t xml:space="preserve"> </w:t>
      </w:r>
      <w:r>
        <w:rPr>
          <w:rFonts w:ascii="Verdana" w:hAnsi="Verdana" w:cs="Verdana"/>
          <w:b/>
          <w:bCs/>
          <w:kern w:val="1"/>
          <w:sz w:val="20"/>
          <w:szCs w:val="20"/>
        </w:rPr>
        <w:t>very</w:t>
      </w:r>
      <w:r>
        <w:rPr>
          <w:rFonts w:ascii="Verdana" w:hAnsi="Verdana" w:cs="Verdana"/>
          <w:b/>
          <w:bCs/>
          <w:spacing w:val="-7"/>
          <w:kern w:val="1"/>
          <w:sz w:val="20"/>
          <w:szCs w:val="20"/>
        </w:rPr>
        <w:t xml:space="preserve"> </w:t>
      </w:r>
      <w:r>
        <w:rPr>
          <w:rFonts w:ascii="Verdana" w:hAnsi="Verdana" w:cs="Verdana"/>
          <w:b/>
          <w:bCs/>
          <w:kern w:val="1"/>
          <w:sz w:val="20"/>
          <w:szCs w:val="20"/>
        </w:rPr>
        <w:t>serious</w:t>
      </w:r>
      <w:r>
        <w:rPr>
          <w:rFonts w:ascii="Verdana" w:hAnsi="Verdana" w:cs="Verdana"/>
          <w:b/>
          <w:bCs/>
          <w:spacing w:val="-20"/>
          <w:kern w:val="1"/>
          <w:sz w:val="20"/>
          <w:szCs w:val="20"/>
        </w:rPr>
        <w:t xml:space="preserve"> </w:t>
      </w:r>
      <w:r>
        <w:rPr>
          <w:rFonts w:ascii="Verdana" w:hAnsi="Verdana" w:cs="Verdana"/>
          <w:b/>
          <w:bCs/>
          <w:kern w:val="1"/>
          <w:sz w:val="20"/>
          <w:szCs w:val="20"/>
        </w:rPr>
        <w:t>infraction</w:t>
      </w:r>
      <w:r>
        <w:rPr>
          <w:rFonts w:ascii="Verdana" w:hAnsi="Verdana" w:cs="Verdana"/>
          <w:b/>
          <w:bCs/>
          <w:spacing w:val="-18"/>
          <w:kern w:val="1"/>
          <w:sz w:val="20"/>
          <w:szCs w:val="20"/>
        </w:rPr>
        <w:t xml:space="preserve"> </w:t>
      </w:r>
      <w:r>
        <w:rPr>
          <w:rFonts w:ascii="Verdana" w:hAnsi="Verdana" w:cs="Verdana"/>
          <w:kern w:val="1"/>
          <w:sz w:val="20"/>
          <w:szCs w:val="20"/>
        </w:rPr>
        <w:t>that</w:t>
      </w:r>
      <w:r>
        <w:rPr>
          <w:rFonts w:ascii="Verdana" w:hAnsi="Verdana" w:cs="Verdana"/>
          <w:spacing w:val="-17"/>
          <w:kern w:val="1"/>
          <w:sz w:val="20"/>
          <w:szCs w:val="20"/>
        </w:rPr>
        <w:t xml:space="preserve"> </w:t>
      </w:r>
      <w:r>
        <w:rPr>
          <w:rFonts w:ascii="Verdana" w:hAnsi="Verdana" w:cs="Verdana"/>
          <w:kern w:val="1"/>
          <w:sz w:val="20"/>
          <w:szCs w:val="20"/>
        </w:rPr>
        <w:t>has</w:t>
      </w:r>
      <w:r>
        <w:rPr>
          <w:rFonts w:ascii="Verdana" w:hAnsi="Verdana" w:cs="Verdana"/>
          <w:spacing w:val="-17"/>
          <w:kern w:val="1"/>
          <w:sz w:val="20"/>
          <w:szCs w:val="20"/>
        </w:rPr>
        <w:t xml:space="preserve"> </w:t>
      </w:r>
      <w:r>
        <w:rPr>
          <w:rFonts w:ascii="Verdana" w:hAnsi="Verdana" w:cs="Verdana"/>
          <w:kern w:val="1"/>
          <w:sz w:val="20"/>
          <w:szCs w:val="20"/>
        </w:rPr>
        <w:t xml:space="preserve">endangered or impaired a life. These behaviors related to the Critical Elements that the faculty has identified as </w:t>
      </w:r>
      <w:r>
        <w:rPr>
          <w:rFonts w:ascii="Verdana" w:hAnsi="Verdana" w:cs="Verdana"/>
          <w:i/>
          <w:iCs/>
          <w:kern w:val="1"/>
          <w:sz w:val="20"/>
          <w:szCs w:val="20"/>
        </w:rPr>
        <w:t>Safety, Accountability,</w:t>
      </w:r>
      <w:r>
        <w:rPr>
          <w:rFonts w:ascii="Verdana" w:hAnsi="Verdana" w:cs="Verdana"/>
          <w:i/>
          <w:iCs/>
          <w:spacing w:val="-23"/>
          <w:kern w:val="1"/>
          <w:sz w:val="20"/>
          <w:szCs w:val="20"/>
        </w:rPr>
        <w:t xml:space="preserve"> </w:t>
      </w:r>
      <w:r>
        <w:rPr>
          <w:rFonts w:ascii="Verdana" w:hAnsi="Verdana" w:cs="Verdana"/>
          <w:i/>
          <w:iCs/>
          <w:kern w:val="1"/>
          <w:sz w:val="20"/>
          <w:szCs w:val="20"/>
        </w:rPr>
        <w:t>and</w:t>
      </w:r>
      <w:r>
        <w:rPr>
          <w:rFonts w:ascii="Verdana" w:hAnsi="Verdana" w:cs="Verdana"/>
          <w:i/>
          <w:iCs/>
          <w:spacing w:val="-15"/>
          <w:kern w:val="1"/>
          <w:sz w:val="20"/>
          <w:szCs w:val="20"/>
        </w:rPr>
        <w:t xml:space="preserve"> </w:t>
      </w:r>
      <w:r>
        <w:rPr>
          <w:rFonts w:ascii="Verdana" w:hAnsi="Verdana" w:cs="Verdana"/>
          <w:i/>
          <w:iCs/>
          <w:kern w:val="1"/>
          <w:sz w:val="20"/>
          <w:szCs w:val="20"/>
        </w:rPr>
        <w:t>Confidentiality.</w:t>
      </w:r>
      <w:r>
        <w:rPr>
          <w:rFonts w:ascii="Verdana" w:hAnsi="Verdana" w:cs="Verdana"/>
          <w:i/>
          <w:iCs/>
          <w:spacing w:val="17"/>
          <w:kern w:val="1"/>
          <w:sz w:val="20"/>
          <w:szCs w:val="20"/>
        </w:rPr>
        <w:t xml:space="preserve"> </w:t>
      </w:r>
      <w:r>
        <w:rPr>
          <w:rFonts w:ascii="Verdana" w:hAnsi="Verdana" w:cs="Verdana"/>
          <w:kern w:val="1"/>
          <w:sz w:val="20"/>
          <w:szCs w:val="20"/>
        </w:rPr>
        <w:t>An</w:t>
      </w:r>
      <w:r>
        <w:rPr>
          <w:rFonts w:ascii="Verdana" w:hAnsi="Verdana" w:cs="Verdana"/>
          <w:spacing w:val="-13"/>
          <w:kern w:val="1"/>
          <w:sz w:val="20"/>
          <w:szCs w:val="20"/>
        </w:rPr>
        <w:t xml:space="preserve"> </w:t>
      </w:r>
      <w:r>
        <w:rPr>
          <w:rFonts w:ascii="Verdana" w:hAnsi="Verdana" w:cs="Verdana"/>
          <w:kern w:val="1"/>
          <w:sz w:val="20"/>
          <w:szCs w:val="20"/>
        </w:rPr>
        <w:t>example</w:t>
      </w:r>
      <w:r>
        <w:rPr>
          <w:rFonts w:ascii="Verdana" w:hAnsi="Verdana" w:cs="Verdana"/>
          <w:spacing w:val="-2"/>
          <w:kern w:val="1"/>
          <w:sz w:val="20"/>
          <w:szCs w:val="20"/>
        </w:rPr>
        <w:t xml:space="preserve"> </w:t>
      </w:r>
      <w:r>
        <w:rPr>
          <w:rFonts w:ascii="Verdana" w:hAnsi="Verdana" w:cs="Verdana"/>
          <w:kern w:val="1"/>
          <w:sz w:val="20"/>
          <w:szCs w:val="20"/>
        </w:rPr>
        <w:t>might</w:t>
      </w:r>
      <w:r>
        <w:rPr>
          <w:rFonts w:ascii="Verdana" w:hAnsi="Verdana" w:cs="Verdana"/>
          <w:spacing w:val="-10"/>
          <w:kern w:val="1"/>
          <w:sz w:val="20"/>
          <w:szCs w:val="20"/>
        </w:rPr>
        <w:t xml:space="preserve"> </w:t>
      </w:r>
      <w:r>
        <w:rPr>
          <w:rFonts w:ascii="Verdana" w:hAnsi="Verdana" w:cs="Verdana"/>
          <w:kern w:val="1"/>
          <w:sz w:val="20"/>
          <w:szCs w:val="20"/>
        </w:rPr>
        <w:t>be</w:t>
      </w:r>
      <w:r>
        <w:rPr>
          <w:rFonts w:ascii="Verdana" w:hAnsi="Verdana" w:cs="Verdana"/>
          <w:spacing w:val="-13"/>
          <w:kern w:val="1"/>
          <w:sz w:val="20"/>
          <w:szCs w:val="20"/>
        </w:rPr>
        <w:t xml:space="preserve"> </w:t>
      </w:r>
      <w:r>
        <w:rPr>
          <w:rFonts w:ascii="Verdana" w:hAnsi="Verdana" w:cs="Verdana"/>
          <w:kern w:val="1"/>
          <w:sz w:val="20"/>
          <w:szCs w:val="20"/>
        </w:rPr>
        <w:t>a</w:t>
      </w:r>
      <w:r>
        <w:rPr>
          <w:rFonts w:ascii="Verdana" w:hAnsi="Verdana" w:cs="Verdana"/>
          <w:spacing w:val="-10"/>
          <w:kern w:val="1"/>
          <w:sz w:val="20"/>
          <w:szCs w:val="20"/>
        </w:rPr>
        <w:t xml:space="preserve"> </w:t>
      </w:r>
      <w:r>
        <w:rPr>
          <w:rFonts w:ascii="Verdana" w:hAnsi="Verdana" w:cs="Verdana"/>
          <w:kern w:val="1"/>
          <w:sz w:val="20"/>
          <w:szCs w:val="20"/>
        </w:rPr>
        <w:t>medication</w:t>
      </w:r>
      <w:r>
        <w:rPr>
          <w:rFonts w:ascii="Verdana" w:hAnsi="Verdana" w:cs="Verdana"/>
          <w:spacing w:val="-20"/>
          <w:kern w:val="1"/>
          <w:sz w:val="20"/>
          <w:szCs w:val="20"/>
        </w:rPr>
        <w:t xml:space="preserve"> </w:t>
      </w:r>
      <w:r>
        <w:rPr>
          <w:rFonts w:ascii="Verdana" w:hAnsi="Verdana" w:cs="Verdana"/>
          <w:kern w:val="1"/>
          <w:sz w:val="20"/>
          <w:szCs w:val="20"/>
        </w:rPr>
        <w:t>error</w:t>
      </w:r>
      <w:r>
        <w:rPr>
          <w:rFonts w:ascii="Verdana" w:hAnsi="Verdana" w:cs="Verdana"/>
          <w:spacing w:val="-5"/>
          <w:kern w:val="1"/>
          <w:sz w:val="20"/>
          <w:szCs w:val="20"/>
        </w:rPr>
        <w:t xml:space="preserve"> </w:t>
      </w:r>
      <w:r>
        <w:rPr>
          <w:rFonts w:ascii="Verdana" w:hAnsi="Verdana" w:cs="Verdana"/>
          <w:kern w:val="1"/>
          <w:sz w:val="20"/>
          <w:szCs w:val="20"/>
        </w:rPr>
        <w:t>that</w:t>
      </w:r>
      <w:r>
        <w:rPr>
          <w:rFonts w:ascii="Verdana" w:hAnsi="Verdana" w:cs="Verdana"/>
          <w:spacing w:val="-15"/>
          <w:kern w:val="1"/>
          <w:sz w:val="20"/>
          <w:szCs w:val="20"/>
        </w:rPr>
        <w:t xml:space="preserve"> </w:t>
      </w:r>
      <w:r>
        <w:rPr>
          <w:rFonts w:ascii="Verdana" w:hAnsi="Verdana" w:cs="Verdana"/>
          <w:kern w:val="1"/>
          <w:sz w:val="20"/>
          <w:szCs w:val="20"/>
        </w:rPr>
        <w:t>impaired</w:t>
      </w:r>
      <w:r>
        <w:rPr>
          <w:rFonts w:ascii="Verdana" w:hAnsi="Verdana" w:cs="Verdana"/>
          <w:spacing w:val="-17"/>
          <w:kern w:val="1"/>
          <w:sz w:val="20"/>
          <w:szCs w:val="20"/>
        </w:rPr>
        <w:t xml:space="preserve"> </w:t>
      </w:r>
      <w:r>
        <w:rPr>
          <w:rFonts w:ascii="Verdana" w:hAnsi="Verdana" w:cs="Verdana"/>
          <w:kern w:val="1"/>
          <w:sz w:val="20"/>
          <w:szCs w:val="20"/>
        </w:rPr>
        <w:t>a</w:t>
      </w:r>
      <w:r>
        <w:rPr>
          <w:rFonts w:ascii="Verdana" w:hAnsi="Verdana" w:cs="Verdana"/>
          <w:spacing w:val="-9"/>
          <w:kern w:val="1"/>
          <w:sz w:val="20"/>
          <w:szCs w:val="20"/>
        </w:rPr>
        <w:t xml:space="preserve"> </w:t>
      </w:r>
      <w:r>
        <w:rPr>
          <w:rFonts w:ascii="Verdana" w:hAnsi="Verdana" w:cs="Verdana"/>
          <w:kern w:val="1"/>
          <w:sz w:val="20"/>
          <w:szCs w:val="20"/>
        </w:rPr>
        <w:t>life</w:t>
      </w:r>
      <w:r>
        <w:rPr>
          <w:rFonts w:ascii="Verdana" w:hAnsi="Verdana" w:cs="Verdana"/>
          <w:spacing w:val="-16"/>
          <w:kern w:val="1"/>
          <w:sz w:val="20"/>
          <w:szCs w:val="20"/>
        </w:rPr>
        <w:t xml:space="preserve"> </w:t>
      </w:r>
      <w:r>
        <w:rPr>
          <w:rFonts w:ascii="Verdana" w:hAnsi="Verdana" w:cs="Verdana"/>
          <w:kern w:val="1"/>
          <w:sz w:val="20"/>
          <w:szCs w:val="20"/>
        </w:rPr>
        <w:t>or</w:t>
      </w:r>
      <w:r>
        <w:rPr>
          <w:rFonts w:ascii="Verdana" w:hAnsi="Verdana" w:cs="Verdana"/>
          <w:spacing w:val="-13"/>
          <w:kern w:val="1"/>
          <w:sz w:val="20"/>
          <w:szCs w:val="20"/>
        </w:rPr>
        <w:t xml:space="preserve"> </w:t>
      </w:r>
      <w:r>
        <w:rPr>
          <w:rFonts w:ascii="Verdana" w:hAnsi="Verdana" w:cs="Verdana"/>
          <w:kern w:val="1"/>
          <w:sz w:val="20"/>
          <w:szCs w:val="20"/>
        </w:rPr>
        <w:t>a</w:t>
      </w:r>
      <w:r>
        <w:rPr>
          <w:rFonts w:ascii="Verdana" w:hAnsi="Verdana" w:cs="Verdana"/>
          <w:spacing w:val="-7"/>
          <w:kern w:val="1"/>
          <w:sz w:val="20"/>
          <w:szCs w:val="20"/>
        </w:rPr>
        <w:t xml:space="preserve"> </w:t>
      </w:r>
      <w:r>
        <w:rPr>
          <w:rFonts w:ascii="Verdana" w:hAnsi="Verdana" w:cs="Verdana"/>
          <w:kern w:val="1"/>
          <w:sz w:val="20"/>
          <w:szCs w:val="20"/>
        </w:rPr>
        <w:t>side</w:t>
      </w:r>
      <w:r>
        <w:rPr>
          <w:rFonts w:ascii="Verdana" w:hAnsi="Verdana" w:cs="Verdana"/>
          <w:spacing w:val="-13"/>
          <w:kern w:val="1"/>
          <w:sz w:val="20"/>
          <w:szCs w:val="20"/>
        </w:rPr>
        <w:t xml:space="preserve"> </w:t>
      </w:r>
      <w:r>
        <w:rPr>
          <w:rFonts w:ascii="Verdana" w:hAnsi="Verdana" w:cs="Verdana"/>
          <w:kern w:val="1"/>
          <w:sz w:val="20"/>
          <w:szCs w:val="20"/>
        </w:rPr>
        <w:t>rail</w:t>
      </w:r>
      <w:r>
        <w:rPr>
          <w:rFonts w:ascii="Verdana" w:hAnsi="Verdana" w:cs="Verdana"/>
          <w:spacing w:val="-12"/>
          <w:kern w:val="1"/>
          <w:sz w:val="20"/>
          <w:szCs w:val="20"/>
        </w:rPr>
        <w:t xml:space="preserve"> </w:t>
      </w:r>
      <w:r>
        <w:rPr>
          <w:rFonts w:ascii="Verdana" w:hAnsi="Verdana" w:cs="Verdana"/>
          <w:kern w:val="1"/>
          <w:sz w:val="20"/>
          <w:szCs w:val="20"/>
        </w:rPr>
        <w:t>left down resulting in a patient injury. Student behaviors related to the Critical Elements are starred on the Clinical Evaluation</w:t>
      </w:r>
      <w:r>
        <w:rPr>
          <w:rFonts w:ascii="Verdana" w:hAnsi="Verdana" w:cs="Verdana"/>
          <w:spacing w:val="-22"/>
          <w:kern w:val="1"/>
          <w:sz w:val="20"/>
          <w:szCs w:val="20"/>
        </w:rPr>
        <w:t xml:space="preserve"> </w:t>
      </w:r>
      <w:r>
        <w:rPr>
          <w:rFonts w:ascii="Verdana" w:hAnsi="Verdana" w:cs="Verdana"/>
          <w:kern w:val="1"/>
          <w:sz w:val="20"/>
          <w:szCs w:val="20"/>
        </w:rPr>
        <w:t>Tools.</w:t>
      </w:r>
      <w:r>
        <w:rPr>
          <w:rFonts w:ascii="Verdana" w:hAnsi="Verdana" w:cs="Verdana"/>
          <w:spacing w:val="26"/>
          <w:kern w:val="1"/>
          <w:sz w:val="20"/>
          <w:szCs w:val="20"/>
        </w:rPr>
        <w:t xml:space="preserve"> </w:t>
      </w:r>
      <w:r>
        <w:rPr>
          <w:rFonts w:ascii="Verdana" w:hAnsi="Verdana" w:cs="Verdana"/>
          <w:b/>
          <w:bCs/>
          <w:kern w:val="1"/>
          <w:sz w:val="20"/>
          <w:szCs w:val="20"/>
        </w:rPr>
        <w:t>Three</w:t>
      </w:r>
      <w:r>
        <w:rPr>
          <w:rFonts w:ascii="Verdana" w:hAnsi="Verdana" w:cs="Verdana"/>
          <w:b/>
          <w:bCs/>
          <w:spacing w:val="-16"/>
          <w:kern w:val="1"/>
          <w:sz w:val="20"/>
          <w:szCs w:val="20"/>
        </w:rPr>
        <w:t xml:space="preserve"> </w:t>
      </w:r>
      <w:r>
        <w:rPr>
          <w:rFonts w:ascii="Verdana" w:hAnsi="Verdana" w:cs="Verdana"/>
          <w:b/>
          <w:bCs/>
          <w:kern w:val="1"/>
          <w:sz w:val="20"/>
          <w:szCs w:val="20"/>
        </w:rPr>
        <w:t>RNI’s</w:t>
      </w:r>
      <w:r>
        <w:rPr>
          <w:rFonts w:ascii="Verdana" w:hAnsi="Verdana" w:cs="Verdana"/>
          <w:b/>
          <w:bCs/>
          <w:spacing w:val="-13"/>
          <w:kern w:val="1"/>
          <w:sz w:val="20"/>
          <w:szCs w:val="20"/>
        </w:rPr>
        <w:t xml:space="preserve"> </w:t>
      </w:r>
      <w:r>
        <w:rPr>
          <w:rFonts w:ascii="Verdana" w:hAnsi="Verdana" w:cs="Verdana"/>
          <w:b/>
          <w:bCs/>
          <w:kern w:val="1"/>
          <w:sz w:val="20"/>
          <w:szCs w:val="20"/>
        </w:rPr>
        <w:t>or</w:t>
      </w:r>
      <w:r>
        <w:rPr>
          <w:rFonts w:ascii="Verdana" w:hAnsi="Verdana" w:cs="Verdana"/>
          <w:b/>
          <w:bCs/>
          <w:spacing w:val="-12"/>
          <w:kern w:val="1"/>
          <w:sz w:val="20"/>
          <w:szCs w:val="20"/>
        </w:rPr>
        <w:t xml:space="preserve"> </w:t>
      </w:r>
      <w:r>
        <w:rPr>
          <w:rFonts w:ascii="Verdana" w:hAnsi="Verdana" w:cs="Verdana"/>
          <w:b/>
          <w:bCs/>
          <w:kern w:val="1"/>
          <w:sz w:val="20"/>
          <w:szCs w:val="20"/>
        </w:rPr>
        <w:t>the</w:t>
      </w:r>
      <w:r>
        <w:rPr>
          <w:rFonts w:ascii="Verdana" w:hAnsi="Verdana" w:cs="Verdana"/>
          <w:b/>
          <w:bCs/>
          <w:spacing w:val="28"/>
          <w:kern w:val="1"/>
          <w:sz w:val="20"/>
          <w:szCs w:val="20"/>
        </w:rPr>
        <w:t xml:space="preserve"> </w:t>
      </w:r>
      <w:r>
        <w:rPr>
          <w:rFonts w:ascii="Verdana" w:hAnsi="Verdana" w:cs="Verdana"/>
          <w:b/>
          <w:bCs/>
          <w:kern w:val="1"/>
          <w:sz w:val="20"/>
          <w:szCs w:val="20"/>
        </w:rPr>
        <w:t>occurrence</w:t>
      </w:r>
      <w:r>
        <w:rPr>
          <w:rFonts w:ascii="Verdana" w:hAnsi="Verdana" w:cs="Verdana"/>
          <w:b/>
          <w:bCs/>
          <w:spacing w:val="-18"/>
          <w:kern w:val="1"/>
          <w:sz w:val="20"/>
          <w:szCs w:val="20"/>
        </w:rPr>
        <w:t xml:space="preserve"> </w:t>
      </w:r>
      <w:r>
        <w:rPr>
          <w:rFonts w:ascii="Verdana" w:hAnsi="Verdana" w:cs="Verdana"/>
          <w:b/>
          <w:bCs/>
          <w:kern w:val="1"/>
          <w:sz w:val="20"/>
          <w:szCs w:val="20"/>
        </w:rPr>
        <w:t>of</w:t>
      </w:r>
      <w:r>
        <w:rPr>
          <w:rFonts w:ascii="Verdana" w:hAnsi="Verdana" w:cs="Verdana"/>
          <w:b/>
          <w:bCs/>
          <w:spacing w:val="-13"/>
          <w:kern w:val="1"/>
          <w:sz w:val="20"/>
          <w:szCs w:val="20"/>
        </w:rPr>
        <w:t xml:space="preserve"> </w:t>
      </w:r>
      <w:r>
        <w:rPr>
          <w:rFonts w:ascii="Verdana" w:hAnsi="Verdana" w:cs="Verdana"/>
          <w:b/>
          <w:bCs/>
          <w:kern w:val="1"/>
          <w:sz w:val="20"/>
          <w:szCs w:val="20"/>
        </w:rPr>
        <w:t>1</w:t>
      </w:r>
      <w:r>
        <w:rPr>
          <w:rFonts w:ascii="Verdana" w:hAnsi="Verdana" w:cs="Verdana"/>
          <w:b/>
          <w:bCs/>
          <w:spacing w:val="-12"/>
          <w:kern w:val="1"/>
          <w:sz w:val="20"/>
          <w:szCs w:val="20"/>
        </w:rPr>
        <w:t xml:space="preserve"> </w:t>
      </w:r>
      <w:r>
        <w:rPr>
          <w:rFonts w:ascii="Verdana" w:hAnsi="Verdana" w:cs="Verdana"/>
          <w:b/>
          <w:bCs/>
          <w:kern w:val="1"/>
          <w:sz w:val="20"/>
          <w:szCs w:val="20"/>
        </w:rPr>
        <w:t>RNCI</w:t>
      </w:r>
      <w:r>
        <w:rPr>
          <w:rFonts w:ascii="Verdana" w:hAnsi="Verdana" w:cs="Verdana"/>
          <w:b/>
          <w:bCs/>
          <w:spacing w:val="-12"/>
          <w:kern w:val="1"/>
          <w:sz w:val="20"/>
          <w:szCs w:val="20"/>
        </w:rPr>
        <w:t xml:space="preserve"> </w:t>
      </w:r>
      <w:r>
        <w:rPr>
          <w:rFonts w:ascii="Verdana" w:hAnsi="Verdana" w:cs="Verdana"/>
          <w:b/>
          <w:bCs/>
          <w:kern w:val="1"/>
          <w:sz w:val="20"/>
          <w:szCs w:val="20"/>
        </w:rPr>
        <w:t>may</w:t>
      </w:r>
      <w:r>
        <w:rPr>
          <w:rFonts w:ascii="Verdana" w:hAnsi="Verdana" w:cs="Verdana"/>
          <w:b/>
          <w:bCs/>
          <w:spacing w:val="-16"/>
          <w:kern w:val="1"/>
          <w:sz w:val="20"/>
          <w:szCs w:val="20"/>
        </w:rPr>
        <w:t xml:space="preserve"> </w:t>
      </w:r>
      <w:r>
        <w:rPr>
          <w:rFonts w:ascii="Verdana" w:hAnsi="Verdana" w:cs="Verdana"/>
          <w:b/>
          <w:bCs/>
          <w:kern w:val="1"/>
          <w:sz w:val="20"/>
          <w:szCs w:val="20"/>
        </w:rPr>
        <w:t>result</w:t>
      </w:r>
      <w:r>
        <w:rPr>
          <w:rFonts w:ascii="Verdana" w:hAnsi="Verdana" w:cs="Verdana"/>
          <w:b/>
          <w:bCs/>
          <w:spacing w:val="-15"/>
          <w:kern w:val="1"/>
          <w:sz w:val="20"/>
          <w:szCs w:val="20"/>
        </w:rPr>
        <w:t xml:space="preserve"> </w:t>
      </w:r>
      <w:r>
        <w:rPr>
          <w:rFonts w:ascii="Verdana" w:hAnsi="Verdana" w:cs="Verdana"/>
          <w:b/>
          <w:bCs/>
          <w:kern w:val="1"/>
          <w:sz w:val="20"/>
          <w:szCs w:val="20"/>
        </w:rPr>
        <w:t>in</w:t>
      </w:r>
      <w:r>
        <w:rPr>
          <w:rFonts w:ascii="Verdana" w:hAnsi="Verdana" w:cs="Verdana"/>
          <w:b/>
          <w:bCs/>
          <w:spacing w:val="-12"/>
          <w:kern w:val="1"/>
          <w:sz w:val="20"/>
          <w:szCs w:val="20"/>
        </w:rPr>
        <w:t xml:space="preserve"> </w:t>
      </w:r>
      <w:r>
        <w:rPr>
          <w:rFonts w:ascii="Verdana" w:hAnsi="Verdana" w:cs="Verdana"/>
          <w:b/>
          <w:bCs/>
          <w:kern w:val="1"/>
          <w:sz w:val="20"/>
          <w:szCs w:val="20"/>
        </w:rPr>
        <w:t>a</w:t>
      </w:r>
      <w:r>
        <w:rPr>
          <w:rFonts w:ascii="Verdana" w:hAnsi="Verdana" w:cs="Verdana"/>
          <w:b/>
          <w:bCs/>
          <w:spacing w:val="-4"/>
          <w:kern w:val="1"/>
          <w:sz w:val="20"/>
          <w:szCs w:val="20"/>
        </w:rPr>
        <w:t xml:space="preserve"> </w:t>
      </w:r>
      <w:r>
        <w:rPr>
          <w:rFonts w:ascii="Verdana" w:hAnsi="Verdana" w:cs="Verdana"/>
          <w:b/>
          <w:bCs/>
          <w:kern w:val="1"/>
          <w:sz w:val="20"/>
          <w:szCs w:val="20"/>
        </w:rPr>
        <w:t>student</w:t>
      </w:r>
      <w:r>
        <w:rPr>
          <w:rFonts w:ascii="Verdana" w:hAnsi="Verdana" w:cs="Verdana"/>
          <w:b/>
          <w:bCs/>
          <w:spacing w:val="-18"/>
          <w:kern w:val="1"/>
          <w:sz w:val="20"/>
          <w:szCs w:val="20"/>
        </w:rPr>
        <w:t xml:space="preserve"> </w:t>
      </w:r>
      <w:r>
        <w:rPr>
          <w:rFonts w:ascii="Verdana" w:hAnsi="Verdana" w:cs="Verdana"/>
          <w:b/>
          <w:bCs/>
          <w:kern w:val="1"/>
          <w:sz w:val="20"/>
          <w:szCs w:val="20"/>
        </w:rPr>
        <w:t>being</w:t>
      </w:r>
      <w:r>
        <w:rPr>
          <w:rFonts w:ascii="Verdana" w:hAnsi="Verdana" w:cs="Verdana"/>
          <w:b/>
          <w:bCs/>
          <w:spacing w:val="-15"/>
          <w:kern w:val="1"/>
          <w:sz w:val="20"/>
          <w:szCs w:val="20"/>
        </w:rPr>
        <w:t xml:space="preserve"> </w:t>
      </w:r>
      <w:r>
        <w:rPr>
          <w:rFonts w:ascii="Verdana" w:hAnsi="Verdana" w:cs="Verdana"/>
          <w:b/>
          <w:bCs/>
          <w:kern w:val="1"/>
          <w:sz w:val="20"/>
          <w:szCs w:val="20"/>
        </w:rPr>
        <w:t>dismissed</w:t>
      </w:r>
      <w:r>
        <w:rPr>
          <w:rFonts w:ascii="Verdana" w:hAnsi="Verdana" w:cs="Verdana"/>
          <w:b/>
          <w:bCs/>
          <w:spacing w:val="-15"/>
          <w:kern w:val="1"/>
          <w:sz w:val="20"/>
          <w:szCs w:val="20"/>
        </w:rPr>
        <w:t xml:space="preserve"> </w:t>
      </w:r>
      <w:r>
        <w:rPr>
          <w:rFonts w:ascii="Verdana" w:hAnsi="Verdana" w:cs="Verdana"/>
          <w:b/>
          <w:bCs/>
          <w:kern w:val="1"/>
          <w:sz w:val="20"/>
          <w:szCs w:val="20"/>
        </w:rPr>
        <w:t>from</w:t>
      </w:r>
      <w:r>
        <w:rPr>
          <w:rFonts w:ascii="Verdana" w:hAnsi="Verdana" w:cs="Verdana"/>
          <w:b/>
          <w:bCs/>
          <w:spacing w:val="-13"/>
          <w:kern w:val="1"/>
          <w:sz w:val="20"/>
          <w:szCs w:val="20"/>
        </w:rPr>
        <w:t xml:space="preserve"> </w:t>
      </w:r>
      <w:r>
        <w:rPr>
          <w:rFonts w:ascii="Verdana" w:hAnsi="Verdana" w:cs="Verdana"/>
          <w:b/>
          <w:bCs/>
          <w:kern w:val="1"/>
          <w:sz w:val="20"/>
          <w:szCs w:val="20"/>
        </w:rPr>
        <w:t>the A.D.N. program upon recommendation of 3-member faculty committee.</w:t>
      </w:r>
    </w:p>
    <w:p w14:paraId="0C855DE0" w14:textId="77777777" w:rsidR="00BD7B7F" w:rsidRDefault="00BD7B7F">
      <w:pPr>
        <w:widowControl w:val="0"/>
        <w:autoSpaceDE w:val="0"/>
        <w:autoSpaceDN w:val="0"/>
        <w:adjustRightInd w:val="0"/>
        <w:spacing w:before="9" w:after="0" w:line="240" w:lineRule="auto"/>
        <w:ind w:left="100"/>
        <w:rPr>
          <w:rFonts w:ascii="TimesNewRomanPSMT" w:hAnsi="TimesNewRomanPSMT" w:cs="TimesNewRomanPSMT"/>
          <w:b/>
          <w:bCs/>
          <w:kern w:val="1"/>
        </w:rPr>
      </w:pPr>
    </w:p>
    <w:p w14:paraId="736F0A1A" w14:textId="77777777" w:rsidR="00BD7B7F" w:rsidRDefault="003D1D86">
      <w:pPr>
        <w:widowControl w:val="0"/>
        <w:tabs>
          <w:tab w:val="left" w:pos="2380"/>
        </w:tabs>
        <w:autoSpaceDE w:val="0"/>
        <w:autoSpaceDN w:val="0"/>
        <w:adjustRightInd w:val="0"/>
        <w:spacing w:before="1" w:after="0" w:line="229" w:lineRule="exact"/>
        <w:ind w:left="90"/>
        <w:rPr>
          <w:rFonts w:ascii="Verdana" w:hAnsi="Verdana" w:cs="Verdana"/>
          <w:kern w:val="1"/>
        </w:rPr>
      </w:pPr>
      <w:r>
        <w:rPr>
          <w:rFonts w:ascii="Verdana" w:hAnsi="Verdana" w:cs="Verdana"/>
          <w:b/>
          <w:bCs/>
          <w:kern w:val="1"/>
        </w:rPr>
        <w:t>Level I</w:t>
      </w:r>
      <w:r>
        <w:rPr>
          <w:rFonts w:ascii="Verdana" w:hAnsi="Verdana" w:cs="Verdana"/>
          <w:b/>
          <w:bCs/>
          <w:spacing w:val="-14"/>
          <w:kern w:val="1"/>
        </w:rPr>
        <w:t xml:space="preserve"> </w:t>
      </w:r>
      <w:r>
        <w:rPr>
          <w:rFonts w:ascii="Verdana" w:hAnsi="Verdana" w:cs="Verdana"/>
          <w:b/>
          <w:bCs/>
          <w:kern w:val="1"/>
        </w:rPr>
        <w:t>–</w:t>
      </w:r>
      <w:r>
        <w:rPr>
          <w:rFonts w:ascii="Verdana" w:hAnsi="Verdana" w:cs="Verdana"/>
          <w:b/>
          <w:bCs/>
          <w:spacing w:val="-4"/>
          <w:kern w:val="1"/>
        </w:rPr>
        <w:t xml:space="preserve"> </w:t>
      </w:r>
      <w:r>
        <w:rPr>
          <w:rFonts w:ascii="Verdana" w:hAnsi="Verdana" w:cs="Verdana"/>
          <w:b/>
          <w:bCs/>
          <w:kern w:val="1"/>
        </w:rPr>
        <w:t>BNI</w:t>
      </w:r>
      <w:r>
        <w:rPr>
          <w:rFonts w:ascii="Verdana" w:hAnsi="Verdana" w:cs="Verdana"/>
          <w:b/>
          <w:bCs/>
          <w:kern w:val="1"/>
        </w:rPr>
        <w:tab/>
        <w:t>(</w:t>
      </w:r>
      <w:r>
        <w:rPr>
          <w:rFonts w:ascii="Verdana" w:hAnsi="Verdana" w:cs="Verdana"/>
          <w:kern w:val="1"/>
        </w:rPr>
        <w:t>Behaviors Needing</w:t>
      </w:r>
      <w:r>
        <w:rPr>
          <w:rFonts w:ascii="Verdana" w:hAnsi="Verdana" w:cs="Verdana"/>
          <w:spacing w:val="-31"/>
          <w:kern w:val="1"/>
        </w:rPr>
        <w:t xml:space="preserve"> </w:t>
      </w:r>
      <w:r>
        <w:rPr>
          <w:rFonts w:ascii="Verdana" w:hAnsi="Verdana" w:cs="Verdana"/>
          <w:kern w:val="1"/>
        </w:rPr>
        <w:t>Improvement)</w:t>
      </w:r>
    </w:p>
    <w:p w14:paraId="05E37C56" w14:textId="77777777" w:rsidR="00BD7B7F" w:rsidRDefault="003D1D86" w:rsidP="008B76CE">
      <w:pPr>
        <w:widowControl w:val="0"/>
        <w:autoSpaceDE w:val="0"/>
        <w:autoSpaceDN w:val="0"/>
        <w:adjustRightInd w:val="0"/>
        <w:spacing w:after="0" w:line="229" w:lineRule="exact"/>
        <w:ind w:left="-152"/>
        <w:rPr>
          <w:rFonts w:ascii="Verdana" w:hAnsi="Verdana" w:cs="Verdana"/>
          <w:kern w:val="1"/>
        </w:rPr>
      </w:pPr>
      <w:r>
        <w:rPr>
          <w:rFonts w:ascii="TimesNewRomanPSMT" w:hAnsi="TimesNewRomanPSMT" w:cs="TimesNewRomanPSMT"/>
          <w:kern w:val="1"/>
          <w:sz w:val="20"/>
          <w:szCs w:val="20"/>
        </w:rPr>
        <w:t>1.</w:t>
      </w:r>
      <w:r>
        <w:rPr>
          <w:rFonts w:ascii="TimesNewRomanPSMT" w:hAnsi="TimesNewRomanPSMT" w:cs="TimesNewRomanPSMT"/>
          <w:kern w:val="1"/>
          <w:sz w:val="20"/>
          <w:szCs w:val="20"/>
        </w:rPr>
        <w:tab/>
      </w:r>
      <w:r>
        <w:rPr>
          <w:rFonts w:ascii="Verdana" w:hAnsi="Verdana" w:cs="Verdana"/>
          <w:kern w:val="1"/>
        </w:rPr>
        <w:t xml:space="preserve">   Identify</w:t>
      </w:r>
      <w:r>
        <w:rPr>
          <w:rFonts w:ascii="Verdana" w:hAnsi="Verdana" w:cs="Verdana"/>
          <w:spacing w:val="-17"/>
          <w:kern w:val="1"/>
        </w:rPr>
        <w:t xml:space="preserve"> </w:t>
      </w:r>
      <w:r>
        <w:rPr>
          <w:rFonts w:ascii="Verdana" w:hAnsi="Verdana" w:cs="Verdana"/>
          <w:kern w:val="1"/>
        </w:rPr>
        <w:t>the</w:t>
      </w:r>
      <w:r>
        <w:rPr>
          <w:rFonts w:ascii="Verdana" w:hAnsi="Verdana" w:cs="Verdana"/>
          <w:spacing w:val="-12"/>
          <w:kern w:val="1"/>
        </w:rPr>
        <w:t xml:space="preserve"> </w:t>
      </w:r>
      <w:r>
        <w:rPr>
          <w:rFonts w:ascii="Verdana" w:hAnsi="Verdana" w:cs="Verdana"/>
          <w:kern w:val="1"/>
        </w:rPr>
        <w:t>behavior</w:t>
      </w:r>
      <w:r>
        <w:rPr>
          <w:rFonts w:ascii="Verdana" w:hAnsi="Verdana" w:cs="Verdana"/>
          <w:spacing w:val="-15"/>
          <w:kern w:val="1"/>
        </w:rPr>
        <w:t xml:space="preserve"> </w:t>
      </w:r>
      <w:r>
        <w:rPr>
          <w:rFonts w:ascii="Verdana" w:hAnsi="Verdana" w:cs="Verdana"/>
          <w:kern w:val="1"/>
        </w:rPr>
        <w:t>to</w:t>
      </w:r>
      <w:r>
        <w:rPr>
          <w:rFonts w:ascii="Verdana" w:hAnsi="Verdana" w:cs="Verdana"/>
          <w:spacing w:val="-11"/>
          <w:kern w:val="1"/>
        </w:rPr>
        <w:t xml:space="preserve"> </w:t>
      </w:r>
      <w:r>
        <w:rPr>
          <w:rFonts w:ascii="Verdana" w:hAnsi="Verdana" w:cs="Verdana"/>
          <w:kern w:val="1"/>
        </w:rPr>
        <w:t>the</w:t>
      </w:r>
      <w:r>
        <w:rPr>
          <w:rFonts w:ascii="Verdana" w:hAnsi="Verdana" w:cs="Verdana"/>
          <w:spacing w:val="-7"/>
          <w:kern w:val="1"/>
        </w:rPr>
        <w:t xml:space="preserve"> </w:t>
      </w:r>
      <w:r>
        <w:rPr>
          <w:rFonts w:ascii="Verdana" w:hAnsi="Verdana" w:cs="Verdana"/>
          <w:kern w:val="1"/>
        </w:rPr>
        <w:t>student</w:t>
      </w:r>
      <w:r>
        <w:rPr>
          <w:rFonts w:ascii="Verdana" w:hAnsi="Verdana" w:cs="Verdana"/>
          <w:spacing w:val="-16"/>
          <w:kern w:val="1"/>
        </w:rPr>
        <w:t xml:space="preserve"> </w:t>
      </w:r>
      <w:r>
        <w:rPr>
          <w:rFonts w:ascii="Verdana" w:hAnsi="Verdana" w:cs="Verdana"/>
          <w:kern w:val="1"/>
        </w:rPr>
        <w:t>and</w:t>
      </w:r>
      <w:r>
        <w:rPr>
          <w:rFonts w:ascii="Verdana" w:hAnsi="Verdana" w:cs="Verdana"/>
          <w:spacing w:val="-8"/>
          <w:kern w:val="1"/>
        </w:rPr>
        <w:t xml:space="preserve"> </w:t>
      </w:r>
      <w:r>
        <w:rPr>
          <w:rFonts w:ascii="Verdana" w:hAnsi="Verdana" w:cs="Verdana"/>
          <w:kern w:val="1"/>
        </w:rPr>
        <w:t>counsel</w:t>
      </w:r>
      <w:r>
        <w:rPr>
          <w:rFonts w:ascii="Verdana" w:hAnsi="Verdana" w:cs="Verdana"/>
          <w:spacing w:val="-12"/>
          <w:kern w:val="1"/>
        </w:rPr>
        <w:t xml:space="preserve"> </w:t>
      </w:r>
      <w:r>
        <w:rPr>
          <w:rFonts w:ascii="Verdana" w:hAnsi="Verdana" w:cs="Verdana"/>
          <w:kern w:val="1"/>
        </w:rPr>
        <w:t>as</w:t>
      </w:r>
      <w:r>
        <w:rPr>
          <w:rFonts w:ascii="Verdana" w:hAnsi="Verdana" w:cs="Verdana"/>
          <w:spacing w:val="-9"/>
          <w:kern w:val="1"/>
        </w:rPr>
        <w:t xml:space="preserve"> </w:t>
      </w:r>
      <w:r>
        <w:rPr>
          <w:rFonts w:ascii="Verdana" w:hAnsi="Verdana" w:cs="Verdana"/>
          <w:kern w:val="1"/>
        </w:rPr>
        <w:t>needed.</w:t>
      </w:r>
    </w:p>
    <w:p w14:paraId="0325B082" w14:textId="77777777" w:rsidR="00BD7B7F" w:rsidRDefault="003D1D86" w:rsidP="008B76CE">
      <w:pPr>
        <w:widowControl w:val="0"/>
        <w:autoSpaceDE w:val="0"/>
        <w:autoSpaceDN w:val="0"/>
        <w:adjustRightInd w:val="0"/>
        <w:spacing w:before="2" w:after="0" w:line="240" w:lineRule="auto"/>
        <w:ind w:left="-152"/>
        <w:rPr>
          <w:rFonts w:ascii="Verdana" w:hAnsi="Verdana" w:cs="Verdana"/>
          <w:kern w:val="1"/>
        </w:rPr>
      </w:pPr>
      <w:r>
        <w:rPr>
          <w:rFonts w:ascii="TimesNewRomanPSMT" w:hAnsi="TimesNewRomanPSMT" w:cs="TimesNewRomanPSMT"/>
          <w:kern w:val="1"/>
          <w:sz w:val="20"/>
          <w:szCs w:val="20"/>
        </w:rPr>
        <w:t>2.</w:t>
      </w:r>
      <w:r>
        <w:rPr>
          <w:rFonts w:ascii="TimesNewRomanPSMT" w:hAnsi="TimesNewRomanPSMT" w:cs="TimesNewRomanPSMT"/>
          <w:kern w:val="1"/>
          <w:sz w:val="20"/>
          <w:szCs w:val="20"/>
        </w:rPr>
        <w:tab/>
      </w:r>
      <w:r>
        <w:rPr>
          <w:rFonts w:ascii="Verdana" w:hAnsi="Verdana" w:cs="Verdana"/>
          <w:kern w:val="1"/>
        </w:rPr>
        <w:t xml:space="preserve">   Document</w:t>
      </w:r>
      <w:r>
        <w:rPr>
          <w:rFonts w:ascii="Verdana" w:hAnsi="Verdana" w:cs="Verdana"/>
          <w:spacing w:val="-18"/>
          <w:kern w:val="1"/>
        </w:rPr>
        <w:t xml:space="preserve"> </w:t>
      </w:r>
      <w:r>
        <w:rPr>
          <w:rFonts w:ascii="Verdana" w:hAnsi="Verdana" w:cs="Verdana"/>
          <w:kern w:val="1"/>
        </w:rPr>
        <w:t>behavior</w:t>
      </w:r>
      <w:r>
        <w:rPr>
          <w:rFonts w:ascii="Verdana" w:hAnsi="Verdana" w:cs="Verdana"/>
          <w:spacing w:val="-13"/>
          <w:kern w:val="1"/>
        </w:rPr>
        <w:t xml:space="preserve"> </w:t>
      </w:r>
      <w:r>
        <w:rPr>
          <w:rFonts w:ascii="Verdana" w:hAnsi="Verdana" w:cs="Verdana"/>
          <w:kern w:val="1"/>
        </w:rPr>
        <w:t>or</w:t>
      </w:r>
      <w:r>
        <w:rPr>
          <w:rFonts w:ascii="Verdana" w:hAnsi="Verdana" w:cs="Verdana"/>
          <w:spacing w:val="-12"/>
          <w:kern w:val="1"/>
        </w:rPr>
        <w:t xml:space="preserve"> </w:t>
      </w:r>
      <w:r>
        <w:rPr>
          <w:rFonts w:ascii="Verdana" w:hAnsi="Verdana" w:cs="Verdana"/>
          <w:kern w:val="1"/>
        </w:rPr>
        <w:t>action</w:t>
      </w:r>
      <w:r>
        <w:rPr>
          <w:rFonts w:ascii="Verdana" w:hAnsi="Verdana" w:cs="Verdana"/>
          <w:spacing w:val="-13"/>
          <w:kern w:val="1"/>
        </w:rPr>
        <w:t xml:space="preserve"> </w:t>
      </w:r>
      <w:r>
        <w:rPr>
          <w:rFonts w:ascii="Verdana" w:hAnsi="Verdana" w:cs="Verdana"/>
          <w:kern w:val="1"/>
        </w:rPr>
        <w:t>via</w:t>
      </w:r>
      <w:r>
        <w:rPr>
          <w:rFonts w:ascii="Verdana" w:hAnsi="Verdana" w:cs="Verdana"/>
          <w:spacing w:val="-8"/>
          <w:kern w:val="1"/>
        </w:rPr>
        <w:t xml:space="preserve"> </w:t>
      </w:r>
      <w:r>
        <w:rPr>
          <w:rFonts w:ascii="Verdana" w:hAnsi="Verdana" w:cs="Verdana"/>
          <w:kern w:val="1"/>
        </w:rPr>
        <w:t>the</w:t>
      </w:r>
      <w:r>
        <w:rPr>
          <w:rFonts w:ascii="Verdana" w:hAnsi="Verdana" w:cs="Verdana"/>
          <w:spacing w:val="-7"/>
          <w:kern w:val="1"/>
        </w:rPr>
        <w:t xml:space="preserve"> </w:t>
      </w:r>
      <w:r>
        <w:rPr>
          <w:rFonts w:ascii="Verdana" w:hAnsi="Verdana" w:cs="Verdana"/>
          <w:kern w:val="1"/>
        </w:rPr>
        <w:t>HCCS</w:t>
      </w:r>
      <w:r>
        <w:rPr>
          <w:rFonts w:ascii="Verdana" w:hAnsi="Verdana" w:cs="Verdana"/>
          <w:spacing w:val="-10"/>
          <w:kern w:val="1"/>
        </w:rPr>
        <w:t xml:space="preserve"> </w:t>
      </w:r>
      <w:r>
        <w:rPr>
          <w:rFonts w:ascii="Verdana" w:hAnsi="Verdana" w:cs="Verdana"/>
          <w:kern w:val="1"/>
        </w:rPr>
        <w:t>Contact</w:t>
      </w:r>
      <w:r>
        <w:rPr>
          <w:rFonts w:ascii="Verdana" w:hAnsi="Verdana" w:cs="Verdana"/>
          <w:spacing w:val="-13"/>
          <w:kern w:val="1"/>
        </w:rPr>
        <w:t xml:space="preserve"> </w:t>
      </w:r>
      <w:r>
        <w:rPr>
          <w:rFonts w:ascii="Verdana" w:hAnsi="Verdana" w:cs="Verdana"/>
          <w:kern w:val="1"/>
        </w:rPr>
        <w:t>Action</w:t>
      </w:r>
      <w:r>
        <w:rPr>
          <w:rFonts w:ascii="Verdana" w:hAnsi="Verdana" w:cs="Verdana"/>
          <w:spacing w:val="-13"/>
          <w:kern w:val="1"/>
        </w:rPr>
        <w:t xml:space="preserve"> </w:t>
      </w:r>
      <w:r>
        <w:rPr>
          <w:rFonts w:ascii="Verdana" w:hAnsi="Verdana" w:cs="Verdana"/>
          <w:kern w:val="1"/>
        </w:rPr>
        <w:t>form.</w:t>
      </w:r>
    </w:p>
    <w:p w14:paraId="57F126B8" w14:textId="77777777" w:rsidR="00BD7B7F" w:rsidRDefault="003D1D86" w:rsidP="008B76CE">
      <w:pPr>
        <w:widowControl w:val="0"/>
        <w:autoSpaceDE w:val="0"/>
        <w:autoSpaceDN w:val="0"/>
        <w:adjustRightInd w:val="0"/>
        <w:spacing w:before="3" w:after="0" w:line="240" w:lineRule="auto"/>
        <w:ind w:left="-152"/>
        <w:rPr>
          <w:rFonts w:ascii="Verdana" w:hAnsi="Verdana" w:cs="Verdana"/>
          <w:kern w:val="1"/>
        </w:rPr>
      </w:pPr>
      <w:r>
        <w:rPr>
          <w:rFonts w:ascii="TimesNewRomanPSMT" w:hAnsi="TimesNewRomanPSMT" w:cs="TimesNewRomanPSMT"/>
          <w:kern w:val="1"/>
          <w:sz w:val="20"/>
          <w:szCs w:val="20"/>
        </w:rPr>
        <w:t>3.</w:t>
      </w:r>
      <w:r>
        <w:rPr>
          <w:rFonts w:ascii="TimesNewRomanPSMT" w:hAnsi="TimesNewRomanPSMT" w:cs="TimesNewRomanPSMT"/>
          <w:kern w:val="1"/>
          <w:sz w:val="20"/>
          <w:szCs w:val="20"/>
        </w:rPr>
        <w:tab/>
      </w:r>
      <w:r>
        <w:rPr>
          <w:rFonts w:ascii="Verdana" w:hAnsi="Verdana" w:cs="Verdana"/>
          <w:kern w:val="1"/>
        </w:rPr>
        <w:t xml:space="preserve">   Observe</w:t>
      </w:r>
      <w:r>
        <w:rPr>
          <w:rFonts w:ascii="Verdana" w:hAnsi="Verdana" w:cs="Verdana"/>
          <w:spacing w:val="-18"/>
          <w:kern w:val="1"/>
        </w:rPr>
        <w:t xml:space="preserve"> </w:t>
      </w:r>
      <w:r>
        <w:rPr>
          <w:rFonts w:ascii="Verdana" w:hAnsi="Verdana" w:cs="Verdana"/>
          <w:kern w:val="1"/>
        </w:rPr>
        <w:t>and</w:t>
      </w:r>
      <w:r>
        <w:rPr>
          <w:rFonts w:ascii="Verdana" w:hAnsi="Verdana" w:cs="Verdana"/>
          <w:spacing w:val="-11"/>
          <w:kern w:val="1"/>
        </w:rPr>
        <w:t xml:space="preserve"> </w:t>
      </w:r>
      <w:r>
        <w:rPr>
          <w:rFonts w:ascii="Verdana" w:hAnsi="Verdana" w:cs="Verdana"/>
          <w:kern w:val="1"/>
        </w:rPr>
        <w:t>document</w:t>
      </w:r>
      <w:r>
        <w:rPr>
          <w:rFonts w:ascii="Verdana" w:hAnsi="Verdana" w:cs="Verdana"/>
          <w:spacing w:val="-17"/>
          <w:kern w:val="1"/>
        </w:rPr>
        <w:t xml:space="preserve"> </w:t>
      </w:r>
      <w:r>
        <w:rPr>
          <w:rFonts w:ascii="Verdana" w:hAnsi="Verdana" w:cs="Verdana"/>
          <w:kern w:val="1"/>
        </w:rPr>
        <w:t>correction</w:t>
      </w:r>
      <w:r>
        <w:rPr>
          <w:rFonts w:ascii="Verdana" w:hAnsi="Verdana" w:cs="Verdana"/>
          <w:spacing w:val="-19"/>
          <w:kern w:val="1"/>
        </w:rPr>
        <w:t xml:space="preserve"> </w:t>
      </w:r>
      <w:r>
        <w:rPr>
          <w:rFonts w:ascii="Verdana" w:hAnsi="Verdana" w:cs="Verdana"/>
          <w:kern w:val="1"/>
        </w:rPr>
        <w:t>of</w:t>
      </w:r>
      <w:r>
        <w:rPr>
          <w:rFonts w:ascii="Verdana" w:hAnsi="Verdana" w:cs="Verdana"/>
          <w:spacing w:val="-14"/>
          <w:kern w:val="1"/>
        </w:rPr>
        <w:t xml:space="preserve"> </w:t>
      </w:r>
      <w:r>
        <w:rPr>
          <w:rFonts w:ascii="Verdana" w:hAnsi="Verdana" w:cs="Verdana"/>
          <w:kern w:val="1"/>
        </w:rPr>
        <w:t>behavior</w:t>
      </w:r>
      <w:r>
        <w:rPr>
          <w:rFonts w:ascii="Verdana" w:hAnsi="Verdana" w:cs="Verdana"/>
          <w:spacing w:val="-11"/>
          <w:kern w:val="1"/>
        </w:rPr>
        <w:t xml:space="preserve"> </w:t>
      </w:r>
      <w:r>
        <w:rPr>
          <w:rFonts w:ascii="Verdana" w:hAnsi="Verdana" w:cs="Verdana"/>
          <w:kern w:val="1"/>
        </w:rPr>
        <w:t>or</w:t>
      </w:r>
      <w:r>
        <w:rPr>
          <w:rFonts w:ascii="Verdana" w:hAnsi="Verdana" w:cs="Verdana"/>
          <w:spacing w:val="-11"/>
          <w:kern w:val="1"/>
        </w:rPr>
        <w:t xml:space="preserve"> </w:t>
      </w:r>
      <w:r>
        <w:rPr>
          <w:rFonts w:ascii="Verdana" w:hAnsi="Verdana" w:cs="Verdana"/>
          <w:kern w:val="1"/>
        </w:rPr>
        <w:t>action</w:t>
      </w:r>
    </w:p>
    <w:p w14:paraId="5967433A" w14:textId="77777777" w:rsidR="00BD7B7F" w:rsidRDefault="00BD7B7F">
      <w:pPr>
        <w:widowControl w:val="0"/>
        <w:autoSpaceDE w:val="0"/>
        <w:autoSpaceDN w:val="0"/>
        <w:adjustRightInd w:val="0"/>
        <w:spacing w:before="10" w:after="0" w:line="240" w:lineRule="auto"/>
        <w:ind w:left="90"/>
        <w:rPr>
          <w:rFonts w:ascii="TimesNewRomanPSMT" w:hAnsi="TimesNewRomanPSMT" w:cs="TimesNewRomanPSMT"/>
          <w:kern w:val="1"/>
        </w:rPr>
      </w:pPr>
    </w:p>
    <w:p w14:paraId="698AE581" w14:textId="77777777" w:rsidR="00BD7B7F" w:rsidRDefault="003D1D86">
      <w:pPr>
        <w:widowControl w:val="0"/>
        <w:tabs>
          <w:tab w:val="left" w:pos="2380"/>
        </w:tabs>
        <w:autoSpaceDE w:val="0"/>
        <w:autoSpaceDN w:val="0"/>
        <w:adjustRightInd w:val="0"/>
        <w:spacing w:before="1" w:after="0" w:line="240" w:lineRule="auto"/>
        <w:ind w:left="90" w:right="1385"/>
        <w:rPr>
          <w:rFonts w:ascii="Verdana" w:hAnsi="Verdana" w:cs="Verdana"/>
          <w:kern w:val="1"/>
        </w:rPr>
      </w:pPr>
      <w:r>
        <w:rPr>
          <w:rFonts w:ascii="Verdana" w:hAnsi="Verdana" w:cs="Verdana"/>
          <w:b/>
          <w:bCs/>
          <w:kern w:val="1"/>
        </w:rPr>
        <w:t>Level II</w:t>
      </w:r>
      <w:r>
        <w:rPr>
          <w:rFonts w:ascii="Verdana" w:hAnsi="Verdana" w:cs="Verdana"/>
          <w:b/>
          <w:bCs/>
          <w:spacing w:val="-14"/>
          <w:kern w:val="1"/>
        </w:rPr>
        <w:t xml:space="preserve"> </w:t>
      </w:r>
      <w:r>
        <w:rPr>
          <w:rFonts w:ascii="Verdana" w:hAnsi="Verdana" w:cs="Verdana"/>
          <w:b/>
          <w:bCs/>
          <w:kern w:val="1"/>
        </w:rPr>
        <w:t>–</w:t>
      </w:r>
      <w:r>
        <w:rPr>
          <w:rFonts w:ascii="Verdana" w:hAnsi="Verdana" w:cs="Verdana"/>
          <w:b/>
          <w:bCs/>
          <w:spacing w:val="-4"/>
          <w:kern w:val="1"/>
        </w:rPr>
        <w:t xml:space="preserve"> </w:t>
      </w:r>
      <w:r>
        <w:rPr>
          <w:rFonts w:ascii="Verdana" w:hAnsi="Verdana" w:cs="Verdana"/>
          <w:b/>
          <w:bCs/>
          <w:kern w:val="1"/>
        </w:rPr>
        <w:t>RNI</w:t>
      </w:r>
      <w:r>
        <w:rPr>
          <w:rFonts w:ascii="Verdana" w:hAnsi="Verdana" w:cs="Verdana"/>
          <w:b/>
          <w:bCs/>
          <w:kern w:val="1"/>
        </w:rPr>
        <w:tab/>
      </w:r>
      <w:r>
        <w:rPr>
          <w:rFonts w:ascii="Verdana" w:hAnsi="Verdana" w:cs="Verdana"/>
          <w:kern w:val="1"/>
        </w:rPr>
        <w:t>(Reportable</w:t>
      </w:r>
      <w:r>
        <w:rPr>
          <w:rFonts w:ascii="Verdana" w:hAnsi="Verdana" w:cs="Verdana"/>
          <w:spacing w:val="-20"/>
          <w:kern w:val="1"/>
        </w:rPr>
        <w:t xml:space="preserve"> </w:t>
      </w:r>
      <w:r>
        <w:rPr>
          <w:rFonts w:ascii="Verdana" w:hAnsi="Verdana" w:cs="Verdana"/>
          <w:kern w:val="1"/>
        </w:rPr>
        <w:t>Negative</w:t>
      </w:r>
      <w:r>
        <w:rPr>
          <w:rFonts w:ascii="Verdana" w:hAnsi="Verdana" w:cs="Verdana"/>
          <w:spacing w:val="-18"/>
          <w:kern w:val="1"/>
        </w:rPr>
        <w:t xml:space="preserve"> </w:t>
      </w:r>
      <w:r>
        <w:rPr>
          <w:rFonts w:ascii="Verdana" w:hAnsi="Verdana" w:cs="Verdana"/>
          <w:kern w:val="1"/>
        </w:rPr>
        <w:t>Incident)</w:t>
      </w:r>
      <w:r>
        <w:rPr>
          <w:rFonts w:ascii="Verdana" w:hAnsi="Verdana" w:cs="Verdana"/>
          <w:spacing w:val="-15"/>
          <w:kern w:val="1"/>
        </w:rPr>
        <w:t xml:space="preserve"> </w:t>
      </w:r>
      <w:r>
        <w:rPr>
          <w:rFonts w:ascii="Verdana" w:hAnsi="Verdana" w:cs="Verdana"/>
          <w:kern w:val="1"/>
        </w:rPr>
        <w:t>–</w:t>
      </w:r>
      <w:r>
        <w:rPr>
          <w:rFonts w:ascii="Verdana" w:hAnsi="Verdana" w:cs="Verdana"/>
          <w:spacing w:val="-10"/>
          <w:kern w:val="1"/>
        </w:rPr>
        <w:t xml:space="preserve"> </w:t>
      </w:r>
      <w:r>
        <w:rPr>
          <w:rFonts w:ascii="Verdana" w:hAnsi="Verdana" w:cs="Verdana"/>
          <w:kern w:val="1"/>
        </w:rPr>
        <w:t>May</w:t>
      </w:r>
      <w:r>
        <w:rPr>
          <w:rFonts w:ascii="Verdana" w:hAnsi="Verdana" w:cs="Verdana"/>
          <w:spacing w:val="-17"/>
          <w:kern w:val="1"/>
        </w:rPr>
        <w:t xml:space="preserve"> </w:t>
      </w:r>
      <w:r>
        <w:rPr>
          <w:rFonts w:ascii="Verdana" w:hAnsi="Verdana" w:cs="Verdana"/>
          <w:kern w:val="1"/>
        </w:rPr>
        <w:t>be</w:t>
      </w:r>
      <w:r>
        <w:rPr>
          <w:rFonts w:ascii="Verdana" w:hAnsi="Verdana" w:cs="Verdana"/>
          <w:spacing w:val="-14"/>
          <w:kern w:val="1"/>
        </w:rPr>
        <w:t xml:space="preserve"> </w:t>
      </w:r>
      <w:r>
        <w:rPr>
          <w:rFonts w:ascii="Verdana" w:hAnsi="Verdana" w:cs="Verdana"/>
          <w:kern w:val="1"/>
        </w:rPr>
        <w:t>a</w:t>
      </w:r>
      <w:r>
        <w:rPr>
          <w:rFonts w:ascii="Verdana" w:hAnsi="Verdana" w:cs="Verdana"/>
          <w:spacing w:val="-9"/>
          <w:kern w:val="1"/>
        </w:rPr>
        <w:t xml:space="preserve"> </w:t>
      </w:r>
      <w:r>
        <w:rPr>
          <w:rFonts w:ascii="Verdana" w:hAnsi="Verdana" w:cs="Verdana"/>
          <w:kern w:val="1"/>
        </w:rPr>
        <w:t>more</w:t>
      </w:r>
      <w:r>
        <w:rPr>
          <w:rFonts w:ascii="Verdana" w:hAnsi="Verdana" w:cs="Verdana"/>
          <w:spacing w:val="-15"/>
          <w:kern w:val="1"/>
        </w:rPr>
        <w:t xml:space="preserve"> </w:t>
      </w:r>
      <w:r>
        <w:rPr>
          <w:rFonts w:ascii="Verdana" w:hAnsi="Verdana" w:cs="Verdana"/>
          <w:kern w:val="1"/>
        </w:rPr>
        <w:t>serious</w:t>
      </w:r>
      <w:r>
        <w:rPr>
          <w:rFonts w:ascii="Verdana" w:hAnsi="Verdana" w:cs="Verdana"/>
          <w:spacing w:val="-19"/>
          <w:kern w:val="1"/>
        </w:rPr>
        <w:t xml:space="preserve"> </w:t>
      </w:r>
      <w:r>
        <w:rPr>
          <w:rFonts w:ascii="Verdana" w:hAnsi="Verdana" w:cs="Verdana"/>
          <w:kern w:val="1"/>
        </w:rPr>
        <w:t>offense</w:t>
      </w:r>
      <w:r>
        <w:rPr>
          <w:rFonts w:ascii="Verdana" w:hAnsi="Verdana" w:cs="Verdana"/>
          <w:spacing w:val="-16"/>
          <w:kern w:val="1"/>
        </w:rPr>
        <w:t xml:space="preserve"> </w:t>
      </w:r>
      <w:r>
        <w:rPr>
          <w:rFonts w:ascii="Verdana" w:hAnsi="Verdana" w:cs="Verdana"/>
          <w:kern w:val="1"/>
        </w:rPr>
        <w:t>as</w:t>
      </w:r>
      <w:r>
        <w:rPr>
          <w:rFonts w:ascii="Verdana" w:hAnsi="Verdana" w:cs="Verdana"/>
          <w:spacing w:val="-14"/>
          <w:kern w:val="1"/>
        </w:rPr>
        <w:t xml:space="preserve"> </w:t>
      </w:r>
      <w:r>
        <w:rPr>
          <w:rFonts w:ascii="Verdana" w:hAnsi="Verdana" w:cs="Verdana"/>
          <w:kern w:val="1"/>
        </w:rPr>
        <w:t>described</w:t>
      </w:r>
      <w:r>
        <w:rPr>
          <w:rFonts w:ascii="Verdana" w:hAnsi="Verdana" w:cs="Verdana"/>
          <w:spacing w:val="-17"/>
          <w:kern w:val="1"/>
        </w:rPr>
        <w:t xml:space="preserve"> </w:t>
      </w:r>
      <w:r>
        <w:rPr>
          <w:rFonts w:ascii="Verdana" w:hAnsi="Verdana" w:cs="Verdana"/>
          <w:kern w:val="1"/>
        </w:rPr>
        <w:t>above</w:t>
      </w:r>
      <w:r>
        <w:rPr>
          <w:rFonts w:ascii="Verdana" w:hAnsi="Verdana" w:cs="Verdana"/>
          <w:spacing w:val="-16"/>
          <w:kern w:val="1"/>
        </w:rPr>
        <w:t xml:space="preserve"> </w:t>
      </w:r>
      <w:r>
        <w:rPr>
          <w:rFonts w:ascii="Verdana" w:hAnsi="Verdana" w:cs="Verdana"/>
          <w:kern w:val="1"/>
        </w:rPr>
        <w:t>or repetition</w:t>
      </w:r>
      <w:r>
        <w:rPr>
          <w:rFonts w:ascii="Verdana" w:hAnsi="Verdana" w:cs="Verdana"/>
          <w:spacing w:val="-17"/>
          <w:kern w:val="1"/>
        </w:rPr>
        <w:t xml:space="preserve"> </w:t>
      </w:r>
      <w:r>
        <w:rPr>
          <w:rFonts w:ascii="Verdana" w:hAnsi="Verdana" w:cs="Verdana"/>
          <w:kern w:val="1"/>
        </w:rPr>
        <w:t>of</w:t>
      </w:r>
      <w:r>
        <w:rPr>
          <w:rFonts w:ascii="Verdana" w:hAnsi="Verdana" w:cs="Verdana"/>
          <w:spacing w:val="-11"/>
          <w:kern w:val="1"/>
        </w:rPr>
        <w:t xml:space="preserve"> </w:t>
      </w:r>
      <w:r>
        <w:rPr>
          <w:rFonts w:ascii="Verdana" w:hAnsi="Verdana" w:cs="Verdana"/>
          <w:kern w:val="1"/>
        </w:rPr>
        <w:t>a</w:t>
      </w:r>
      <w:r>
        <w:rPr>
          <w:rFonts w:ascii="Verdana" w:hAnsi="Verdana" w:cs="Verdana"/>
          <w:spacing w:val="-9"/>
          <w:kern w:val="1"/>
        </w:rPr>
        <w:t xml:space="preserve"> </w:t>
      </w:r>
      <w:r>
        <w:rPr>
          <w:rFonts w:ascii="Verdana" w:hAnsi="Verdana" w:cs="Verdana"/>
          <w:kern w:val="1"/>
        </w:rPr>
        <w:t>particular</w:t>
      </w:r>
      <w:r>
        <w:rPr>
          <w:rFonts w:ascii="Verdana" w:hAnsi="Verdana" w:cs="Verdana"/>
          <w:spacing w:val="-16"/>
          <w:kern w:val="1"/>
        </w:rPr>
        <w:t xml:space="preserve"> </w:t>
      </w:r>
      <w:r>
        <w:rPr>
          <w:rFonts w:ascii="Verdana" w:hAnsi="Verdana" w:cs="Verdana"/>
          <w:kern w:val="1"/>
        </w:rPr>
        <w:t>BNI.</w:t>
      </w:r>
    </w:p>
    <w:p w14:paraId="1093731D" w14:textId="77777777" w:rsidR="00BD7B7F" w:rsidRDefault="00BD7B7F">
      <w:pPr>
        <w:widowControl w:val="0"/>
        <w:tabs>
          <w:tab w:val="left" w:pos="2380"/>
        </w:tabs>
        <w:autoSpaceDE w:val="0"/>
        <w:autoSpaceDN w:val="0"/>
        <w:adjustRightInd w:val="0"/>
        <w:spacing w:before="1" w:after="0" w:line="240" w:lineRule="auto"/>
        <w:ind w:left="90" w:right="1385"/>
        <w:rPr>
          <w:rFonts w:ascii="Verdana" w:hAnsi="Verdana" w:cs="Verdana"/>
          <w:kern w:val="1"/>
        </w:rPr>
      </w:pPr>
    </w:p>
    <w:p w14:paraId="03B3CC92" w14:textId="114E328D" w:rsidR="00BD7B7F" w:rsidRDefault="003D1D86" w:rsidP="008B76CE">
      <w:pPr>
        <w:widowControl w:val="0"/>
        <w:autoSpaceDE w:val="0"/>
        <w:autoSpaceDN w:val="0"/>
        <w:adjustRightInd w:val="0"/>
        <w:spacing w:after="0" w:line="228" w:lineRule="exact"/>
        <w:ind w:left="-152"/>
        <w:rPr>
          <w:rFonts w:ascii="Verdana" w:hAnsi="Verdana" w:cs="Verdana"/>
          <w:kern w:val="1"/>
        </w:rPr>
      </w:pPr>
      <w:r>
        <w:rPr>
          <w:rFonts w:ascii="TimesNewRomanPSMT" w:hAnsi="TimesNewRomanPSMT" w:cs="TimesNewRomanPSMT"/>
          <w:kern w:val="1"/>
          <w:sz w:val="20"/>
          <w:szCs w:val="20"/>
        </w:rPr>
        <w:t>1.</w:t>
      </w:r>
      <w:r w:rsidR="002C2931">
        <w:rPr>
          <w:rFonts w:ascii="TimesNewRomanPSMT" w:hAnsi="TimesNewRomanPSMT" w:cs="TimesNewRomanPSMT"/>
          <w:kern w:val="1"/>
          <w:sz w:val="20"/>
          <w:szCs w:val="20"/>
        </w:rPr>
        <w:tab/>
      </w:r>
      <w:r w:rsidR="002C2931">
        <w:rPr>
          <w:rFonts w:ascii="Verdana" w:hAnsi="Verdana" w:cs="Verdana"/>
          <w:kern w:val="1"/>
        </w:rPr>
        <w:t xml:space="preserve"> Identify</w:t>
      </w:r>
      <w:r>
        <w:rPr>
          <w:rFonts w:ascii="Verdana" w:hAnsi="Verdana" w:cs="Verdana"/>
          <w:spacing w:val="-17"/>
          <w:kern w:val="1"/>
        </w:rPr>
        <w:t xml:space="preserve"> </w:t>
      </w:r>
      <w:r>
        <w:rPr>
          <w:rFonts w:ascii="Verdana" w:hAnsi="Verdana" w:cs="Verdana"/>
          <w:kern w:val="1"/>
        </w:rPr>
        <w:t>the</w:t>
      </w:r>
      <w:r>
        <w:rPr>
          <w:rFonts w:ascii="Verdana" w:hAnsi="Verdana" w:cs="Verdana"/>
          <w:spacing w:val="-12"/>
          <w:kern w:val="1"/>
        </w:rPr>
        <w:t xml:space="preserve"> </w:t>
      </w:r>
      <w:r>
        <w:rPr>
          <w:rFonts w:ascii="Verdana" w:hAnsi="Verdana" w:cs="Verdana"/>
          <w:kern w:val="1"/>
        </w:rPr>
        <w:t>behavior</w:t>
      </w:r>
      <w:r>
        <w:rPr>
          <w:rFonts w:ascii="Verdana" w:hAnsi="Verdana" w:cs="Verdana"/>
          <w:spacing w:val="-11"/>
          <w:kern w:val="1"/>
        </w:rPr>
        <w:t xml:space="preserve"> </w:t>
      </w:r>
      <w:r>
        <w:rPr>
          <w:rFonts w:ascii="Verdana" w:hAnsi="Verdana" w:cs="Verdana"/>
          <w:kern w:val="1"/>
        </w:rPr>
        <w:t>or</w:t>
      </w:r>
      <w:r>
        <w:rPr>
          <w:rFonts w:ascii="Verdana" w:hAnsi="Verdana" w:cs="Verdana"/>
          <w:spacing w:val="-12"/>
          <w:kern w:val="1"/>
        </w:rPr>
        <w:t xml:space="preserve"> </w:t>
      </w:r>
      <w:r>
        <w:rPr>
          <w:rFonts w:ascii="Verdana" w:hAnsi="Verdana" w:cs="Verdana"/>
          <w:kern w:val="1"/>
        </w:rPr>
        <w:t>action</w:t>
      </w:r>
      <w:r>
        <w:rPr>
          <w:rFonts w:ascii="Verdana" w:hAnsi="Verdana" w:cs="Verdana"/>
          <w:spacing w:val="-13"/>
          <w:kern w:val="1"/>
        </w:rPr>
        <w:t xml:space="preserve"> </w:t>
      </w:r>
      <w:r>
        <w:rPr>
          <w:rFonts w:ascii="Verdana" w:hAnsi="Verdana" w:cs="Verdana"/>
          <w:kern w:val="1"/>
        </w:rPr>
        <w:t>to</w:t>
      </w:r>
      <w:r>
        <w:rPr>
          <w:rFonts w:ascii="Verdana" w:hAnsi="Verdana" w:cs="Verdana"/>
          <w:spacing w:val="-11"/>
          <w:kern w:val="1"/>
        </w:rPr>
        <w:t xml:space="preserve"> </w:t>
      </w:r>
      <w:r>
        <w:rPr>
          <w:rFonts w:ascii="Verdana" w:hAnsi="Verdana" w:cs="Verdana"/>
          <w:kern w:val="1"/>
        </w:rPr>
        <w:t>the</w:t>
      </w:r>
      <w:r>
        <w:rPr>
          <w:rFonts w:ascii="Verdana" w:hAnsi="Verdana" w:cs="Verdana"/>
          <w:spacing w:val="-8"/>
          <w:kern w:val="1"/>
        </w:rPr>
        <w:t xml:space="preserve"> </w:t>
      </w:r>
      <w:r>
        <w:rPr>
          <w:rFonts w:ascii="Verdana" w:hAnsi="Verdana" w:cs="Verdana"/>
          <w:kern w:val="1"/>
        </w:rPr>
        <w:t>student.</w:t>
      </w:r>
    </w:p>
    <w:p w14:paraId="23BBB6E3" w14:textId="53C29FF3" w:rsidR="00BD7B7F" w:rsidRDefault="003D1D86" w:rsidP="008B76CE">
      <w:pPr>
        <w:widowControl w:val="0"/>
        <w:autoSpaceDE w:val="0"/>
        <w:autoSpaceDN w:val="0"/>
        <w:adjustRightInd w:val="0"/>
        <w:spacing w:before="5" w:after="0" w:line="240" w:lineRule="auto"/>
        <w:ind w:left="-152"/>
        <w:rPr>
          <w:rFonts w:ascii="Verdana" w:hAnsi="Verdana" w:cs="Verdana"/>
          <w:kern w:val="1"/>
        </w:rPr>
      </w:pPr>
      <w:r>
        <w:rPr>
          <w:rFonts w:ascii="TimesNewRomanPSMT" w:hAnsi="TimesNewRomanPSMT" w:cs="TimesNewRomanPSMT"/>
          <w:kern w:val="1"/>
          <w:sz w:val="20"/>
          <w:szCs w:val="20"/>
        </w:rPr>
        <w:t>2.</w:t>
      </w:r>
      <w:r w:rsidR="002C2931">
        <w:rPr>
          <w:rFonts w:ascii="TimesNewRomanPSMT" w:hAnsi="TimesNewRomanPSMT" w:cs="TimesNewRomanPSMT"/>
          <w:kern w:val="1"/>
          <w:sz w:val="20"/>
          <w:szCs w:val="20"/>
        </w:rPr>
        <w:tab/>
      </w:r>
      <w:r w:rsidR="002C2931">
        <w:rPr>
          <w:rFonts w:ascii="Verdana" w:hAnsi="Verdana" w:cs="Verdana"/>
          <w:kern w:val="1"/>
        </w:rPr>
        <w:t xml:space="preserve"> Fill</w:t>
      </w:r>
      <w:r>
        <w:rPr>
          <w:rFonts w:ascii="Verdana" w:hAnsi="Verdana" w:cs="Verdana"/>
          <w:spacing w:val="-9"/>
          <w:kern w:val="1"/>
        </w:rPr>
        <w:t xml:space="preserve"> </w:t>
      </w:r>
      <w:r>
        <w:rPr>
          <w:rFonts w:ascii="Verdana" w:hAnsi="Verdana" w:cs="Verdana"/>
          <w:kern w:val="1"/>
        </w:rPr>
        <w:t>out</w:t>
      </w:r>
      <w:r>
        <w:rPr>
          <w:rFonts w:ascii="Verdana" w:hAnsi="Verdana" w:cs="Verdana"/>
          <w:spacing w:val="-9"/>
          <w:kern w:val="1"/>
        </w:rPr>
        <w:t xml:space="preserve"> </w:t>
      </w:r>
      <w:r>
        <w:rPr>
          <w:rFonts w:ascii="Verdana" w:hAnsi="Verdana" w:cs="Verdana"/>
          <w:kern w:val="1"/>
        </w:rPr>
        <w:t>a</w:t>
      </w:r>
      <w:r>
        <w:rPr>
          <w:rFonts w:ascii="Verdana" w:hAnsi="Verdana" w:cs="Verdana"/>
          <w:spacing w:val="-4"/>
          <w:kern w:val="1"/>
        </w:rPr>
        <w:t xml:space="preserve"> </w:t>
      </w:r>
      <w:r>
        <w:rPr>
          <w:rFonts w:ascii="Verdana" w:hAnsi="Verdana" w:cs="Verdana"/>
          <w:kern w:val="1"/>
        </w:rPr>
        <w:t>Contact</w:t>
      </w:r>
      <w:r>
        <w:rPr>
          <w:rFonts w:ascii="Verdana" w:hAnsi="Verdana" w:cs="Verdana"/>
          <w:spacing w:val="-14"/>
          <w:kern w:val="1"/>
        </w:rPr>
        <w:t xml:space="preserve"> </w:t>
      </w:r>
      <w:r>
        <w:rPr>
          <w:rFonts w:ascii="Verdana" w:hAnsi="Verdana" w:cs="Verdana"/>
          <w:kern w:val="1"/>
        </w:rPr>
        <w:t>Action</w:t>
      </w:r>
      <w:r>
        <w:rPr>
          <w:rFonts w:ascii="Verdana" w:hAnsi="Verdana" w:cs="Verdana"/>
          <w:spacing w:val="-9"/>
          <w:kern w:val="1"/>
        </w:rPr>
        <w:t xml:space="preserve"> </w:t>
      </w:r>
      <w:r>
        <w:rPr>
          <w:rFonts w:ascii="Verdana" w:hAnsi="Verdana" w:cs="Verdana"/>
          <w:kern w:val="1"/>
        </w:rPr>
        <w:t>Form</w:t>
      </w:r>
      <w:r>
        <w:rPr>
          <w:rFonts w:ascii="Verdana" w:hAnsi="Verdana" w:cs="Verdana"/>
          <w:spacing w:val="-17"/>
          <w:kern w:val="1"/>
        </w:rPr>
        <w:t xml:space="preserve"> </w:t>
      </w:r>
      <w:r>
        <w:rPr>
          <w:rFonts w:ascii="Verdana" w:hAnsi="Verdana" w:cs="Verdana"/>
          <w:kern w:val="1"/>
        </w:rPr>
        <w:t>and</w:t>
      </w:r>
      <w:r>
        <w:rPr>
          <w:rFonts w:ascii="Verdana" w:hAnsi="Verdana" w:cs="Verdana"/>
          <w:spacing w:val="-9"/>
          <w:kern w:val="1"/>
        </w:rPr>
        <w:t xml:space="preserve"> </w:t>
      </w:r>
      <w:r>
        <w:rPr>
          <w:rFonts w:ascii="Verdana" w:hAnsi="Verdana" w:cs="Verdana"/>
          <w:kern w:val="1"/>
        </w:rPr>
        <w:t>designate</w:t>
      </w:r>
      <w:r>
        <w:rPr>
          <w:rFonts w:ascii="Verdana" w:hAnsi="Verdana" w:cs="Verdana"/>
          <w:spacing w:val="-16"/>
          <w:kern w:val="1"/>
        </w:rPr>
        <w:t xml:space="preserve"> </w:t>
      </w:r>
      <w:r>
        <w:rPr>
          <w:rFonts w:ascii="Verdana" w:hAnsi="Verdana" w:cs="Verdana"/>
          <w:kern w:val="1"/>
        </w:rPr>
        <w:t>the</w:t>
      </w:r>
      <w:r>
        <w:rPr>
          <w:rFonts w:ascii="Verdana" w:hAnsi="Verdana" w:cs="Verdana"/>
          <w:spacing w:val="-11"/>
          <w:kern w:val="1"/>
        </w:rPr>
        <w:t xml:space="preserve"> </w:t>
      </w:r>
      <w:r>
        <w:rPr>
          <w:rFonts w:ascii="Verdana" w:hAnsi="Verdana" w:cs="Verdana"/>
          <w:kern w:val="1"/>
        </w:rPr>
        <w:t>incident</w:t>
      </w:r>
      <w:r>
        <w:rPr>
          <w:rFonts w:ascii="Verdana" w:hAnsi="Verdana" w:cs="Verdana"/>
          <w:spacing w:val="-13"/>
          <w:kern w:val="1"/>
        </w:rPr>
        <w:t xml:space="preserve"> </w:t>
      </w:r>
      <w:r>
        <w:rPr>
          <w:rFonts w:ascii="Verdana" w:hAnsi="Verdana" w:cs="Verdana"/>
          <w:kern w:val="1"/>
        </w:rPr>
        <w:t>as</w:t>
      </w:r>
      <w:r>
        <w:rPr>
          <w:rFonts w:ascii="Verdana" w:hAnsi="Verdana" w:cs="Verdana"/>
          <w:spacing w:val="-10"/>
          <w:kern w:val="1"/>
        </w:rPr>
        <w:t xml:space="preserve"> </w:t>
      </w:r>
      <w:r>
        <w:rPr>
          <w:rFonts w:ascii="Verdana" w:hAnsi="Verdana" w:cs="Verdana"/>
          <w:kern w:val="1"/>
        </w:rPr>
        <w:t>a</w:t>
      </w:r>
      <w:r>
        <w:rPr>
          <w:rFonts w:ascii="Verdana" w:hAnsi="Verdana" w:cs="Verdana"/>
          <w:spacing w:val="-7"/>
          <w:kern w:val="1"/>
        </w:rPr>
        <w:t xml:space="preserve"> </w:t>
      </w:r>
      <w:r>
        <w:rPr>
          <w:rFonts w:ascii="Verdana" w:hAnsi="Verdana" w:cs="Verdana"/>
          <w:kern w:val="1"/>
        </w:rPr>
        <w:t>RNI</w:t>
      </w:r>
      <w:r>
        <w:rPr>
          <w:rFonts w:ascii="Verdana" w:hAnsi="Verdana" w:cs="Verdana"/>
          <w:spacing w:val="-8"/>
          <w:kern w:val="1"/>
        </w:rPr>
        <w:t xml:space="preserve"> </w:t>
      </w:r>
      <w:r>
        <w:rPr>
          <w:rFonts w:ascii="Verdana" w:hAnsi="Verdana" w:cs="Verdana"/>
          <w:kern w:val="1"/>
        </w:rPr>
        <w:t>and</w:t>
      </w:r>
      <w:r>
        <w:rPr>
          <w:rFonts w:ascii="Verdana" w:hAnsi="Verdana" w:cs="Verdana"/>
          <w:spacing w:val="-9"/>
          <w:kern w:val="1"/>
        </w:rPr>
        <w:t xml:space="preserve"> </w:t>
      </w:r>
      <w:r>
        <w:rPr>
          <w:rFonts w:ascii="Verdana" w:hAnsi="Verdana" w:cs="Verdana"/>
          <w:kern w:val="1"/>
        </w:rPr>
        <w:t>submit</w:t>
      </w:r>
      <w:r>
        <w:rPr>
          <w:rFonts w:ascii="Verdana" w:hAnsi="Verdana" w:cs="Verdana"/>
          <w:spacing w:val="-14"/>
          <w:kern w:val="1"/>
        </w:rPr>
        <w:t xml:space="preserve"> </w:t>
      </w:r>
      <w:r>
        <w:rPr>
          <w:rFonts w:ascii="Verdana" w:hAnsi="Verdana" w:cs="Verdana"/>
          <w:kern w:val="1"/>
        </w:rPr>
        <w:t>it</w:t>
      </w:r>
      <w:r>
        <w:rPr>
          <w:rFonts w:ascii="Verdana" w:hAnsi="Verdana" w:cs="Verdana"/>
          <w:spacing w:val="-9"/>
          <w:kern w:val="1"/>
        </w:rPr>
        <w:t xml:space="preserve"> </w:t>
      </w:r>
      <w:r>
        <w:rPr>
          <w:rFonts w:ascii="Verdana" w:hAnsi="Verdana" w:cs="Verdana"/>
          <w:kern w:val="1"/>
        </w:rPr>
        <w:t>to</w:t>
      </w:r>
      <w:r>
        <w:rPr>
          <w:rFonts w:ascii="Verdana" w:hAnsi="Verdana" w:cs="Verdana"/>
          <w:spacing w:val="-8"/>
          <w:kern w:val="1"/>
        </w:rPr>
        <w:t xml:space="preserve"> </w:t>
      </w:r>
      <w:r>
        <w:rPr>
          <w:rFonts w:ascii="Verdana" w:hAnsi="Verdana" w:cs="Verdana"/>
          <w:kern w:val="1"/>
        </w:rPr>
        <w:t>the</w:t>
      </w:r>
      <w:r>
        <w:rPr>
          <w:rFonts w:ascii="Verdana" w:hAnsi="Verdana" w:cs="Verdana"/>
          <w:spacing w:val="-10"/>
          <w:kern w:val="1"/>
        </w:rPr>
        <w:t xml:space="preserve"> </w:t>
      </w:r>
      <w:r>
        <w:rPr>
          <w:rFonts w:ascii="Verdana" w:hAnsi="Verdana" w:cs="Verdana"/>
          <w:kern w:val="1"/>
        </w:rPr>
        <w:t>Department</w:t>
      </w:r>
      <w:r>
        <w:rPr>
          <w:rFonts w:ascii="Verdana" w:hAnsi="Verdana" w:cs="Verdana"/>
          <w:spacing w:val="-17"/>
          <w:kern w:val="1"/>
        </w:rPr>
        <w:t xml:space="preserve"> </w:t>
      </w:r>
      <w:r>
        <w:rPr>
          <w:rFonts w:ascii="Verdana" w:hAnsi="Verdana" w:cs="Verdana"/>
          <w:kern w:val="1"/>
        </w:rPr>
        <w:t>Chair.</w:t>
      </w:r>
    </w:p>
    <w:p w14:paraId="7363DEA1" w14:textId="1DACEB45" w:rsidR="008B76CE" w:rsidRDefault="003D1D86" w:rsidP="006D2D7F">
      <w:pPr>
        <w:widowControl w:val="0"/>
        <w:autoSpaceDE w:val="0"/>
        <w:autoSpaceDN w:val="0"/>
        <w:adjustRightInd w:val="0"/>
        <w:spacing w:before="5" w:after="0" w:line="240" w:lineRule="auto"/>
        <w:ind w:left="-152"/>
        <w:rPr>
          <w:rFonts w:ascii="Verdana" w:hAnsi="Verdana" w:cs="Verdana"/>
          <w:kern w:val="1"/>
        </w:rPr>
      </w:pPr>
      <w:r>
        <w:rPr>
          <w:rFonts w:ascii="TimesNewRomanPSMT" w:hAnsi="TimesNewRomanPSMT" w:cs="TimesNewRomanPSMT"/>
          <w:kern w:val="1"/>
          <w:sz w:val="20"/>
          <w:szCs w:val="20"/>
        </w:rPr>
        <w:t>3.</w:t>
      </w:r>
      <w:r w:rsidR="002C2931">
        <w:rPr>
          <w:rFonts w:ascii="TimesNewRomanPSMT" w:hAnsi="TimesNewRomanPSMT" w:cs="TimesNewRomanPSMT"/>
          <w:kern w:val="1"/>
          <w:sz w:val="20"/>
          <w:szCs w:val="20"/>
        </w:rPr>
        <w:tab/>
      </w:r>
      <w:r w:rsidR="002C2931">
        <w:rPr>
          <w:rFonts w:ascii="Verdana" w:hAnsi="Verdana" w:cs="Verdana"/>
          <w:kern w:val="1"/>
        </w:rPr>
        <w:t xml:space="preserve"> The</w:t>
      </w:r>
      <w:r>
        <w:rPr>
          <w:rFonts w:ascii="Verdana" w:hAnsi="Verdana" w:cs="Verdana"/>
          <w:spacing w:val="-15"/>
          <w:kern w:val="1"/>
        </w:rPr>
        <w:t xml:space="preserve"> </w:t>
      </w:r>
      <w:r>
        <w:rPr>
          <w:rFonts w:ascii="Verdana" w:hAnsi="Verdana" w:cs="Verdana"/>
          <w:kern w:val="1"/>
        </w:rPr>
        <w:t>Department</w:t>
      </w:r>
      <w:r>
        <w:rPr>
          <w:rFonts w:ascii="Verdana" w:hAnsi="Verdana" w:cs="Verdana"/>
          <w:spacing w:val="-22"/>
          <w:kern w:val="1"/>
        </w:rPr>
        <w:t xml:space="preserve"> </w:t>
      </w:r>
      <w:r>
        <w:rPr>
          <w:rFonts w:ascii="Verdana" w:hAnsi="Verdana" w:cs="Verdana"/>
          <w:kern w:val="1"/>
        </w:rPr>
        <w:t>Chair</w:t>
      </w:r>
      <w:r>
        <w:rPr>
          <w:rFonts w:ascii="Verdana" w:hAnsi="Verdana" w:cs="Verdana"/>
          <w:spacing w:val="-15"/>
          <w:kern w:val="1"/>
        </w:rPr>
        <w:t xml:space="preserve"> </w:t>
      </w:r>
      <w:r>
        <w:rPr>
          <w:rFonts w:ascii="Verdana" w:hAnsi="Verdana" w:cs="Verdana"/>
          <w:kern w:val="1"/>
        </w:rPr>
        <w:t>will</w:t>
      </w:r>
      <w:r>
        <w:rPr>
          <w:rFonts w:ascii="Verdana" w:hAnsi="Verdana" w:cs="Verdana"/>
          <w:spacing w:val="-16"/>
          <w:kern w:val="1"/>
        </w:rPr>
        <w:t xml:space="preserve"> </w:t>
      </w:r>
      <w:r>
        <w:rPr>
          <w:rFonts w:ascii="Verdana" w:hAnsi="Verdana" w:cs="Verdana"/>
          <w:kern w:val="1"/>
        </w:rPr>
        <w:t>then</w:t>
      </w:r>
      <w:r>
        <w:rPr>
          <w:rFonts w:ascii="Verdana" w:hAnsi="Verdana" w:cs="Verdana"/>
          <w:spacing w:val="-18"/>
          <w:kern w:val="1"/>
        </w:rPr>
        <w:t xml:space="preserve"> </w:t>
      </w:r>
      <w:r>
        <w:rPr>
          <w:rFonts w:ascii="Verdana" w:hAnsi="Verdana" w:cs="Verdana"/>
          <w:kern w:val="1"/>
        </w:rPr>
        <w:t>activate</w:t>
      </w:r>
      <w:r>
        <w:rPr>
          <w:rFonts w:ascii="Verdana" w:hAnsi="Verdana" w:cs="Verdana"/>
          <w:spacing w:val="-22"/>
          <w:kern w:val="1"/>
        </w:rPr>
        <w:t xml:space="preserve"> </w:t>
      </w:r>
      <w:r>
        <w:rPr>
          <w:rFonts w:ascii="Verdana" w:hAnsi="Verdana" w:cs="Verdana"/>
          <w:kern w:val="1"/>
        </w:rPr>
        <w:t>a</w:t>
      </w:r>
      <w:r>
        <w:rPr>
          <w:rFonts w:ascii="Verdana" w:hAnsi="Verdana" w:cs="Verdana"/>
          <w:spacing w:val="-13"/>
          <w:kern w:val="1"/>
        </w:rPr>
        <w:t xml:space="preserve"> </w:t>
      </w:r>
      <w:r>
        <w:rPr>
          <w:rFonts w:ascii="Verdana" w:hAnsi="Verdana" w:cs="Verdana"/>
          <w:kern w:val="1"/>
        </w:rPr>
        <w:t>3-member</w:t>
      </w:r>
      <w:r>
        <w:rPr>
          <w:rFonts w:ascii="Verdana" w:hAnsi="Verdana" w:cs="Verdana"/>
          <w:spacing w:val="-20"/>
          <w:kern w:val="1"/>
        </w:rPr>
        <w:t xml:space="preserve"> </w:t>
      </w:r>
      <w:r>
        <w:rPr>
          <w:rFonts w:ascii="Verdana" w:hAnsi="Verdana" w:cs="Verdana"/>
          <w:kern w:val="1"/>
        </w:rPr>
        <w:t>faculty</w:t>
      </w:r>
      <w:r>
        <w:rPr>
          <w:rFonts w:ascii="Verdana" w:hAnsi="Verdana" w:cs="Verdana"/>
          <w:spacing w:val="-21"/>
          <w:kern w:val="1"/>
        </w:rPr>
        <w:t xml:space="preserve"> </w:t>
      </w:r>
      <w:r>
        <w:rPr>
          <w:rFonts w:ascii="Verdana" w:hAnsi="Verdana" w:cs="Verdana"/>
          <w:kern w:val="1"/>
        </w:rPr>
        <w:t>hearing</w:t>
      </w:r>
      <w:r>
        <w:rPr>
          <w:rFonts w:ascii="Verdana" w:hAnsi="Verdana" w:cs="Verdana"/>
          <w:spacing w:val="-16"/>
          <w:kern w:val="1"/>
        </w:rPr>
        <w:t xml:space="preserve"> </w:t>
      </w:r>
      <w:r>
        <w:rPr>
          <w:rFonts w:ascii="Verdana" w:hAnsi="Verdana" w:cs="Verdana"/>
          <w:kern w:val="1"/>
        </w:rPr>
        <w:t>committee</w:t>
      </w:r>
      <w:r>
        <w:rPr>
          <w:rFonts w:ascii="Verdana" w:hAnsi="Verdana" w:cs="Verdana"/>
          <w:spacing w:val="-17"/>
          <w:kern w:val="1"/>
        </w:rPr>
        <w:t xml:space="preserve"> </w:t>
      </w:r>
      <w:r>
        <w:rPr>
          <w:rFonts w:ascii="Verdana" w:hAnsi="Verdana" w:cs="Verdana"/>
          <w:kern w:val="1"/>
        </w:rPr>
        <w:t>to</w:t>
      </w:r>
      <w:r>
        <w:rPr>
          <w:rFonts w:ascii="Verdana" w:hAnsi="Verdana" w:cs="Verdana"/>
          <w:spacing w:val="-17"/>
          <w:kern w:val="1"/>
        </w:rPr>
        <w:t xml:space="preserve"> </w:t>
      </w:r>
      <w:r>
        <w:rPr>
          <w:rFonts w:ascii="Verdana" w:hAnsi="Verdana" w:cs="Verdana"/>
          <w:kern w:val="1"/>
        </w:rPr>
        <w:t>determine</w:t>
      </w:r>
      <w:r>
        <w:rPr>
          <w:rFonts w:ascii="Verdana" w:hAnsi="Verdana" w:cs="Verdana"/>
          <w:spacing w:val="-19"/>
          <w:kern w:val="1"/>
        </w:rPr>
        <w:t xml:space="preserve"> </w:t>
      </w:r>
      <w:r>
        <w:rPr>
          <w:rFonts w:ascii="Verdana" w:hAnsi="Verdana" w:cs="Verdana"/>
          <w:kern w:val="1"/>
        </w:rPr>
        <w:t>if</w:t>
      </w:r>
      <w:r>
        <w:rPr>
          <w:rFonts w:ascii="Verdana" w:hAnsi="Verdana" w:cs="Verdana"/>
          <w:spacing w:val="-15"/>
          <w:kern w:val="1"/>
        </w:rPr>
        <w:t xml:space="preserve"> </w:t>
      </w:r>
      <w:r>
        <w:rPr>
          <w:rFonts w:ascii="Verdana" w:hAnsi="Verdana" w:cs="Verdana"/>
          <w:kern w:val="1"/>
        </w:rPr>
        <w:t>the</w:t>
      </w:r>
      <w:r>
        <w:rPr>
          <w:rFonts w:ascii="Verdana" w:hAnsi="Verdana" w:cs="Verdana"/>
          <w:spacing w:val="-17"/>
          <w:kern w:val="1"/>
        </w:rPr>
        <w:t xml:space="preserve"> </w:t>
      </w:r>
      <w:r>
        <w:rPr>
          <w:rFonts w:ascii="Verdana" w:hAnsi="Verdana" w:cs="Verdana"/>
          <w:kern w:val="1"/>
        </w:rPr>
        <w:t>offense warrants</w:t>
      </w:r>
      <w:r>
        <w:rPr>
          <w:rFonts w:ascii="Verdana" w:hAnsi="Verdana" w:cs="Verdana"/>
          <w:spacing w:val="-16"/>
          <w:kern w:val="1"/>
        </w:rPr>
        <w:t xml:space="preserve"> </w:t>
      </w:r>
      <w:r>
        <w:rPr>
          <w:rFonts w:ascii="Verdana" w:hAnsi="Verdana" w:cs="Verdana"/>
          <w:kern w:val="1"/>
        </w:rPr>
        <w:t>elements</w:t>
      </w:r>
      <w:r>
        <w:rPr>
          <w:rFonts w:ascii="Verdana" w:hAnsi="Verdana" w:cs="Verdana"/>
          <w:spacing w:val="-15"/>
          <w:kern w:val="1"/>
        </w:rPr>
        <w:t xml:space="preserve"> </w:t>
      </w:r>
      <w:r>
        <w:rPr>
          <w:rFonts w:ascii="Verdana" w:hAnsi="Verdana" w:cs="Verdana"/>
          <w:kern w:val="1"/>
        </w:rPr>
        <w:t>being</w:t>
      </w:r>
      <w:r>
        <w:rPr>
          <w:rFonts w:ascii="Verdana" w:hAnsi="Verdana" w:cs="Verdana"/>
          <w:spacing w:val="-10"/>
          <w:kern w:val="1"/>
        </w:rPr>
        <w:t xml:space="preserve"> </w:t>
      </w:r>
      <w:r>
        <w:rPr>
          <w:rFonts w:ascii="Verdana" w:hAnsi="Verdana" w:cs="Verdana"/>
          <w:kern w:val="1"/>
        </w:rPr>
        <w:t>one</w:t>
      </w:r>
      <w:r>
        <w:rPr>
          <w:rFonts w:ascii="Verdana" w:hAnsi="Verdana" w:cs="Verdana"/>
          <w:spacing w:val="-13"/>
          <w:kern w:val="1"/>
        </w:rPr>
        <w:t xml:space="preserve"> </w:t>
      </w:r>
      <w:r>
        <w:rPr>
          <w:rFonts w:ascii="Verdana" w:hAnsi="Verdana" w:cs="Verdana"/>
          <w:kern w:val="1"/>
        </w:rPr>
        <w:t>of</w:t>
      </w:r>
      <w:r>
        <w:rPr>
          <w:rFonts w:ascii="Verdana" w:hAnsi="Verdana" w:cs="Verdana"/>
          <w:spacing w:val="-9"/>
          <w:kern w:val="1"/>
        </w:rPr>
        <w:t xml:space="preserve"> </w:t>
      </w:r>
      <w:r>
        <w:rPr>
          <w:rFonts w:ascii="Verdana" w:hAnsi="Verdana" w:cs="Verdana"/>
          <w:kern w:val="1"/>
        </w:rPr>
        <w:t>the</w:t>
      </w:r>
      <w:r>
        <w:rPr>
          <w:rFonts w:ascii="Verdana" w:hAnsi="Verdana" w:cs="Verdana"/>
          <w:spacing w:val="-9"/>
          <w:kern w:val="1"/>
        </w:rPr>
        <w:t xml:space="preserve"> </w:t>
      </w:r>
      <w:r>
        <w:rPr>
          <w:rFonts w:ascii="Verdana" w:hAnsi="Verdana" w:cs="Verdana"/>
          <w:kern w:val="1"/>
        </w:rPr>
        <w:t>three</w:t>
      </w:r>
      <w:r>
        <w:rPr>
          <w:rFonts w:ascii="Verdana" w:hAnsi="Verdana" w:cs="Verdana"/>
          <w:spacing w:val="-12"/>
          <w:kern w:val="1"/>
        </w:rPr>
        <w:t xml:space="preserve"> </w:t>
      </w:r>
      <w:r>
        <w:rPr>
          <w:rFonts w:ascii="Verdana" w:hAnsi="Verdana" w:cs="Verdana"/>
          <w:kern w:val="1"/>
        </w:rPr>
        <w:t>RNI’s.</w:t>
      </w:r>
    </w:p>
    <w:p w14:paraId="5960C138" w14:textId="77777777" w:rsidR="006D2D7F" w:rsidRDefault="006D2D7F" w:rsidP="006D2D7F">
      <w:pPr>
        <w:widowControl w:val="0"/>
        <w:autoSpaceDE w:val="0"/>
        <w:autoSpaceDN w:val="0"/>
        <w:adjustRightInd w:val="0"/>
        <w:spacing w:before="5" w:after="0" w:line="240" w:lineRule="auto"/>
        <w:ind w:left="-152"/>
        <w:rPr>
          <w:rFonts w:ascii="Verdana" w:hAnsi="Verdana" w:cs="Verdana"/>
          <w:kern w:val="1"/>
        </w:rPr>
      </w:pPr>
    </w:p>
    <w:p w14:paraId="6FE16F90" w14:textId="77777777" w:rsidR="008B76CE" w:rsidRDefault="003D1D86">
      <w:pPr>
        <w:widowControl w:val="0"/>
        <w:tabs>
          <w:tab w:val="left" w:pos="8010"/>
        </w:tabs>
        <w:autoSpaceDE w:val="0"/>
        <w:autoSpaceDN w:val="0"/>
        <w:adjustRightInd w:val="0"/>
        <w:spacing w:before="6" w:after="0" w:line="240" w:lineRule="auto"/>
        <w:rPr>
          <w:rFonts w:ascii="Verdana" w:hAnsi="Verdana" w:cs="Verdana"/>
          <w:b/>
          <w:bCs/>
          <w:kern w:val="1"/>
        </w:rPr>
      </w:pPr>
      <w:r>
        <w:rPr>
          <w:rFonts w:ascii="Verdana" w:hAnsi="Verdana" w:cs="Verdana"/>
          <w:kern w:val="1"/>
        </w:rPr>
        <w:t xml:space="preserve">  </w:t>
      </w:r>
      <w:r>
        <w:rPr>
          <w:rFonts w:ascii="Verdana" w:hAnsi="Verdana" w:cs="Verdana"/>
          <w:b/>
          <w:bCs/>
          <w:kern w:val="1"/>
        </w:rPr>
        <w:t>Three</w:t>
      </w:r>
      <w:r>
        <w:rPr>
          <w:rFonts w:ascii="Verdana" w:hAnsi="Verdana" w:cs="Verdana"/>
          <w:b/>
          <w:bCs/>
          <w:spacing w:val="-19"/>
          <w:kern w:val="1"/>
        </w:rPr>
        <w:t xml:space="preserve"> </w:t>
      </w:r>
      <w:r>
        <w:rPr>
          <w:rFonts w:ascii="Verdana" w:hAnsi="Verdana" w:cs="Verdana"/>
          <w:b/>
          <w:bCs/>
          <w:kern w:val="1"/>
        </w:rPr>
        <w:t>RNI’s</w:t>
      </w:r>
      <w:r>
        <w:rPr>
          <w:rFonts w:ascii="Verdana" w:hAnsi="Verdana" w:cs="Verdana"/>
          <w:b/>
          <w:bCs/>
          <w:spacing w:val="-19"/>
          <w:kern w:val="1"/>
        </w:rPr>
        <w:t xml:space="preserve"> </w:t>
      </w:r>
      <w:r>
        <w:rPr>
          <w:rFonts w:ascii="Verdana" w:hAnsi="Verdana" w:cs="Verdana"/>
          <w:b/>
          <w:bCs/>
          <w:kern w:val="1"/>
        </w:rPr>
        <w:t>approved</w:t>
      </w:r>
      <w:r>
        <w:rPr>
          <w:rFonts w:ascii="Verdana" w:hAnsi="Verdana" w:cs="Verdana"/>
          <w:b/>
          <w:bCs/>
          <w:spacing w:val="-18"/>
          <w:kern w:val="1"/>
        </w:rPr>
        <w:t xml:space="preserve"> </w:t>
      </w:r>
      <w:r>
        <w:rPr>
          <w:rFonts w:ascii="Verdana" w:hAnsi="Verdana" w:cs="Verdana"/>
          <w:b/>
          <w:bCs/>
          <w:kern w:val="1"/>
        </w:rPr>
        <w:t>by</w:t>
      </w:r>
      <w:r>
        <w:rPr>
          <w:rFonts w:ascii="Verdana" w:hAnsi="Verdana" w:cs="Verdana"/>
          <w:b/>
          <w:bCs/>
          <w:spacing w:val="-15"/>
          <w:kern w:val="1"/>
        </w:rPr>
        <w:t xml:space="preserve"> </w:t>
      </w:r>
      <w:r>
        <w:rPr>
          <w:rFonts w:ascii="Verdana" w:hAnsi="Verdana" w:cs="Verdana"/>
          <w:b/>
          <w:bCs/>
          <w:kern w:val="1"/>
        </w:rPr>
        <w:t>a</w:t>
      </w:r>
      <w:r>
        <w:rPr>
          <w:rFonts w:ascii="Verdana" w:hAnsi="Verdana" w:cs="Verdana"/>
          <w:b/>
          <w:bCs/>
          <w:spacing w:val="-17"/>
          <w:kern w:val="1"/>
        </w:rPr>
        <w:t xml:space="preserve"> </w:t>
      </w:r>
      <w:r>
        <w:rPr>
          <w:rFonts w:ascii="Verdana" w:hAnsi="Verdana" w:cs="Verdana"/>
          <w:b/>
          <w:bCs/>
          <w:kern w:val="1"/>
        </w:rPr>
        <w:t>3-member</w:t>
      </w:r>
      <w:r>
        <w:rPr>
          <w:rFonts w:ascii="Verdana" w:hAnsi="Verdana" w:cs="Verdana"/>
          <w:b/>
          <w:bCs/>
          <w:spacing w:val="-20"/>
          <w:kern w:val="1"/>
        </w:rPr>
        <w:t xml:space="preserve"> </w:t>
      </w:r>
      <w:r>
        <w:rPr>
          <w:rFonts w:ascii="Verdana" w:hAnsi="Verdana" w:cs="Verdana"/>
          <w:b/>
          <w:bCs/>
          <w:kern w:val="1"/>
        </w:rPr>
        <w:t>faculty</w:t>
      </w:r>
      <w:r>
        <w:rPr>
          <w:rFonts w:ascii="Verdana" w:hAnsi="Verdana" w:cs="Verdana"/>
          <w:b/>
          <w:bCs/>
          <w:spacing w:val="-19"/>
          <w:kern w:val="1"/>
        </w:rPr>
        <w:t xml:space="preserve"> </w:t>
      </w:r>
      <w:r>
        <w:rPr>
          <w:rFonts w:ascii="Verdana" w:hAnsi="Verdana" w:cs="Verdana"/>
          <w:b/>
          <w:bCs/>
          <w:kern w:val="1"/>
        </w:rPr>
        <w:t>hearing</w:t>
      </w:r>
      <w:r>
        <w:rPr>
          <w:rFonts w:ascii="Verdana" w:hAnsi="Verdana" w:cs="Verdana"/>
          <w:b/>
          <w:bCs/>
          <w:spacing w:val="-19"/>
          <w:kern w:val="1"/>
        </w:rPr>
        <w:t xml:space="preserve"> </w:t>
      </w:r>
      <w:r>
        <w:rPr>
          <w:rFonts w:ascii="Verdana" w:hAnsi="Verdana" w:cs="Verdana"/>
          <w:b/>
          <w:bCs/>
          <w:kern w:val="1"/>
        </w:rPr>
        <w:t>committee</w:t>
      </w:r>
      <w:r>
        <w:rPr>
          <w:rFonts w:ascii="Verdana" w:hAnsi="Verdana" w:cs="Verdana"/>
          <w:b/>
          <w:bCs/>
          <w:spacing w:val="-20"/>
          <w:kern w:val="1"/>
        </w:rPr>
        <w:t xml:space="preserve"> </w:t>
      </w:r>
      <w:r>
        <w:rPr>
          <w:rFonts w:ascii="Verdana" w:hAnsi="Verdana" w:cs="Verdana"/>
          <w:b/>
          <w:bCs/>
          <w:kern w:val="1"/>
        </w:rPr>
        <w:t>may</w:t>
      </w:r>
      <w:r>
        <w:rPr>
          <w:rFonts w:ascii="Verdana" w:hAnsi="Verdana" w:cs="Verdana"/>
          <w:b/>
          <w:bCs/>
          <w:spacing w:val="-18"/>
          <w:kern w:val="1"/>
        </w:rPr>
        <w:t xml:space="preserve"> </w:t>
      </w:r>
      <w:r>
        <w:rPr>
          <w:rFonts w:ascii="Verdana" w:hAnsi="Verdana" w:cs="Verdana"/>
          <w:b/>
          <w:bCs/>
          <w:kern w:val="1"/>
        </w:rPr>
        <w:t>result</w:t>
      </w:r>
      <w:r>
        <w:rPr>
          <w:rFonts w:ascii="Verdana" w:hAnsi="Verdana" w:cs="Verdana"/>
          <w:b/>
          <w:bCs/>
          <w:spacing w:val="-17"/>
          <w:kern w:val="1"/>
        </w:rPr>
        <w:t xml:space="preserve"> </w:t>
      </w:r>
      <w:r>
        <w:rPr>
          <w:rFonts w:ascii="Verdana" w:hAnsi="Verdana" w:cs="Verdana"/>
          <w:b/>
          <w:bCs/>
          <w:kern w:val="1"/>
        </w:rPr>
        <w:t>in</w:t>
      </w:r>
      <w:r>
        <w:rPr>
          <w:rFonts w:ascii="Verdana" w:hAnsi="Verdana" w:cs="Verdana"/>
          <w:b/>
          <w:bCs/>
          <w:spacing w:val="-17"/>
          <w:kern w:val="1"/>
        </w:rPr>
        <w:t xml:space="preserve"> </w:t>
      </w:r>
      <w:r>
        <w:rPr>
          <w:rFonts w:ascii="Verdana" w:hAnsi="Verdana" w:cs="Verdana"/>
          <w:b/>
          <w:bCs/>
          <w:kern w:val="1"/>
        </w:rPr>
        <w:t>the</w:t>
      </w:r>
      <w:r>
        <w:rPr>
          <w:rFonts w:ascii="Verdana" w:hAnsi="Verdana" w:cs="Verdana"/>
          <w:b/>
          <w:bCs/>
          <w:spacing w:val="-15"/>
          <w:kern w:val="1"/>
        </w:rPr>
        <w:t xml:space="preserve"> </w:t>
      </w:r>
      <w:r>
        <w:rPr>
          <w:rFonts w:ascii="Verdana" w:hAnsi="Verdana" w:cs="Verdana"/>
          <w:b/>
          <w:bCs/>
          <w:kern w:val="1"/>
        </w:rPr>
        <w:t>student being</w:t>
      </w:r>
      <w:r>
        <w:rPr>
          <w:rFonts w:ascii="Verdana" w:hAnsi="Verdana" w:cs="Verdana"/>
          <w:b/>
          <w:bCs/>
          <w:spacing w:val="-2"/>
          <w:kern w:val="1"/>
        </w:rPr>
        <w:t xml:space="preserve"> </w:t>
      </w:r>
      <w:r>
        <w:rPr>
          <w:rFonts w:ascii="Verdana" w:hAnsi="Verdana" w:cs="Verdana"/>
          <w:b/>
          <w:bCs/>
          <w:kern w:val="1"/>
        </w:rPr>
        <w:t>dismissed</w:t>
      </w:r>
      <w:r>
        <w:rPr>
          <w:rFonts w:ascii="Verdana" w:hAnsi="Verdana" w:cs="Verdana"/>
          <w:b/>
          <w:bCs/>
          <w:spacing w:val="-14"/>
          <w:kern w:val="1"/>
        </w:rPr>
        <w:t xml:space="preserve"> </w:t>
      </w:r>
      <w:r>
        <w:rPr>
          <w:rFonts w:ascii="Verdana" w:hAnsi="Verdana" w:cs="Verdana"/>
          <w:b/>
          <w:bCs/>
          <w:kern w:val="1"/>
        </w:rPr>
        <w:t>from</w:t>
      </w:r>
      <w:r>
        <w:rPr>
          <w:rFonts w:ascii="Verdana" w:hAnsi="Verdana" w:cs="Verdana"/>
          <w:b/>
          <w:bCs/>
          <w:spacing w:val="-14"/>
          <w:kern w:val="1"/>
        </w:rPr>
        <w:t xml:space="preserve"> </w:t>
      </w:r>
      <w:r>
        <w:rPr>
          <w:rFonts w:ascii="Verdana" w:hAnsi="Verdana" w:cs="Verdana"/>
          <w:b/>
          <w:bCs/>
          <w:kern w:val="1"/>
        </w:rPr>
        <w:t>the</w:t>
      </w:r>
      <w:r>
        <w:rPr>
          <w:rFonts w:ascii="Verdana" w:hAnsi="Verdana" w:cs="Verdana"/>
          <w:b/>
          <w:bCs/>
          <w:spacing w:val="-11"/>
          <w:kern w:val="1"/>
        </w:rPr>
        <w:t xml:space="preserve"> </w:t>
      </w:r>
      <w:r>
        <w:rPr>
          <w:rFonts w:ascii="Verdana" w:hAnsi="Verdana" w:cs="Verdana"/>
          <w:b/>
          <w:bCs/>
          <w:kern w:val="1"/>
        </w:rPr>
        <w:t>A.D.N.</w:t>
      </w:r>
      <w:r>
        <w:rPr>
          <w:rFonts w:ascii="Verdana" w:hAnsi="Verdana" w:cs="Verdana"/>
          <w:b/>
          <w:bCs/>
          <w:spacing w:val="-16"/>
          <w:kern w:val="1"/>
        </w:rPr>
        <w:t xml:space="preserve"> </w:t>
      </w:r>
      <w:r>
        <w:rPr>
          <w:rFonts w:ascii="Verdana" w:hAnsi="Verdana" w:cs="Verdana"/>
          <w:b/>
          <w:bCs/>
          <w:kern w:val="1"/>
        </w:rPr>
        <w:t>program</w:t>
      </w:r>
      <w:r>
        <w:rPr>
          <w:rFonts w:ascii="Verdana" w:hAnsi="Verdana" w:cs="Verdana"/>
          <w:b/>
          <w:bCs/>
          <w:spacing w:val="-18"/>
          <w:kern w:val="1"/>
        </w:rPr>
        <w:t xml:space="preserve"> </w:t>
      </w:r>
      <w:r>
        <w:rPr>
          <w:rFonts w:ascii="Verdana" w:hAnsi="Verdana" w:cs="Verdana"/>
          <w:b/>
          <w:bCs/>
          <w:kern w:val="1"/>
        </w:rPr>
        <w:t>at</w:t>
      </w:r>
      <w:r>
        <w:rPr>
          <w:rFonts w:ascii="Verdana" w:hAnsi="Verdana" w:cs="Verdana"/>
          <w:b/>
          <w:bCs/>
          <w:spacing w:val="-9"/>
          <w:kern w:val="1"/>
        </w:rPr>
        <w:t xml:space="preserve"> </w:t>
      </w:r>
      <w:r>
        <w:rPr>
          <w:rFonts w:ascii="Verdana" w:hAnsi="Verdana" w:cs="Verdana"/>
          <w:b/>
          <w:bCs/>
          <w:kern w:val="1"/>
        </w:rPr>
        <w:t>any</w:t>
      </w:r>
      <w:r>
        <w:rPr>
          <w:rFonts w:ascii="Verdana" w:hAnsi="Verdana" w:cs="Verdana"/>
          <w:b/>
          <w:bCs/>
          <w:spacing w:val="-13"/>
          <w:kern w:val="1"/>
        </w:rPr>
        <w:t xml:space="preserve"> </w:t>
      </w:r>
      <w:r>
        <w:rPr>
          <w:rFonts w:ascii="Verdana" w:hAnsi="Verdana" w:cs="Verdana"/>
          <w:b/>
          <w:bCs/>
          <w:kern w:val="1"/>
        </w:rPr>
        <w:t>point</w:t>
      </w:r>
      <w:r>
        <w:rPr>
          <w:rFonts w:ascii="Verdana" w:hAnsi="Verdana" w:cs="Verdana"/>
          <w:b/>
          <w:bCs/>
          <w:spacing w:val="-13"/>
          <w:kern w:val="1"/>
        </w:rPr>
        <w:t xml:space="preserve"> </w:t>
      </w:r>
      <w:r>
        <w:rPr>
          <w:rFonts w:ascii="Verdana" w:hAnsi="Verdana" w:cs="Verdana"/>
          <w:b/>
          <w:bCs/>
          <w:kern w:val="1"/>
        </w:rPr>
        <w:t>during</w:t>
      </w:r>
      <w:r>
        <w:rPr>
          <w:rFonts w:ascii="Verdana" w:hAnsi="Verdana" w:cs="Verdana"/>
          <w:b/>
          <w:bCs/>
          <w:spacing w:val="-13"/>
          <w:kern w:val="1"/>
        </w:rPr>
        <w:t xml:space="preserve"> </w:t>
      </w:r>
      <w:r>
        <w:rPr>
          <w:rFonts w:ascii="Verdana" w:hAnsi="Verdana" w:cs="Verdana"/>
          <w:b/>
          <w:bCs/>
          <w:kern w:val="1"/>
        </w:rPr>
        <w:t>the</w:t>
      </w:r>
      <w:r>
        <w:rPr>
          <w:rFonts w:ascii="Verdana" w:hAnsi="Verdana" w:cs="Verdana"/>
          <w:b/>
          <w:bCs/>
          <w:spacing w:val="-11"/>
          <w:kern w:val="1"/>
        </w:rPr>
        <w:t xml:space="preserve"> </w:t>
      </w:r>
      <w:r>
        <w:rPr>
          <w:rFonts w:ascii="Verdana" w:hAnsi="Verdana" w:cs="Verdana"/>
          <w:b/>
          <w:bCs/>
          <w:kern w:val="1"/>
        </w:rPr>
        <w:t>course</w:t>
      </w:r>
      <w:r>
        <w:rPr>
          <w:rFonts w:ascii="Verdana" w:hAnsi="Verdana" w:cs="Verdana"/>
          <w:b/>
          <w:bCs/>
          <w:spacing w:val="-14"/>
          <w:kern w:val="1"/>
        </w:rPr>
        <w:t xml:space="preserve"> </w:t>
      </w:r>
      <w:r>
        <w:rPr>
          <w:rFonts w:ascii="Verdana" w:hAnsi="Verdana" w:cs="Verdana"/>
          <w:b/>
          <w:bCs/>
          <w:kern w:val="1"/>
        </w:rPr>
        <w:t>of</w:t>
      </w:r>
      <w:r>
        <w:rPr>
          <w:rFonts w:ascii="Verdana" w:hAnsi="Verdana" w:cs="Verdana"/>
          <w:b/>
          <w:bCs/>
          <w:spacing w:val="-12"/>
          <w:kern w:val="1"/>
        </w:rPr>
        <w:t xml:space="preserve"> </w:t>
      </w:r>
      <w:r>
        <w:rPr>
          <w:rFonts w:ascii="Verdana" w:hAnsi="Verdana" w:cs="Verdana"/>
          <w:b/>
          <w:bCs/>
          <w:kern w:val="1"/>
        </w:rPr>
        <w:t>study.</w:t>
      </w:r>
    </w:p>
    <w:p w14:paraId="3681C892" w14:textId="77777777" w:rsidR="006D2D7F" w:rsidRDefault="006D2D7F">
      <w:pPr>
        <w:widowControl w:val="0"/>
        <w:tabs>
          <w:tab w:val="left" w:pos="8010"/>
        </w:tabs>
        <w:autoSpaceDE w:val="0"/>
        <w:autoSpaceDN w:val="0"/>
        <w:adjustRightInd w:val="0"/>
        <w:spacing w:before="6" w:after="0" w:line="240" w:lineRule="auto"/>
        <w:rPr>
          <w:rFonts w:ascii="Verdana" w:hAnsi="Verdana" w:cs="Verdana"/>
          <w:b/>
          <w:bCs/>
          <w:kern w:val="1"/>
        </w:rPr>
      </w:pPr>
    </w:p>
    <w:p w14:paraId="2BF85A30" w14:textId="7B83559F" w:rsidR="00BD7B7F" w:rsidRDefault="003D1D86" w:rsidP="008B76CE">
      <w:pPr>
        <w:widowControl w:val="0"/>
        <w:autoSpaceDE w:val="0"/>
        <w:autoSpaceDN w:val="0"/>
        <w:adjustRightInd w:val="0"/>
        <w:spacing w:before="5" w:after="0" w:line="240" w:lineRule="auto"/>
        <w:ind w:left="-152"/>
        <w:rPr>
          <w:rFonts w:ascii="Verdana" w:hAnsi="Verdana" w:cs="Verdana"/>
          <w:kern w:val="1"/>
        </w:rPr>
      </w:pPr>
      <w:r>
        <w:rPr>
          <w:rFonts w:ascii="TimesNewRomanPSMT" w:hAnsi="TimesNewRomanPSMT" w:cs="TimesNewRomanPSMT"/>
          <w:kern w:val="1"/>
          <w:sz w:val="20"/>
          <w:szCs w:val="20"/>
        </w:rPr>
        <w:t>4.</w:t>
      </w:r>
      <w:r w:rsidR="002C2931">
        <w:rPr>
          <w:rFonts w:ascii="TimesNewRomanPSMT" w:hAnsi="TimesNewRomanPSMT" w:cs="TimesNewRomanPSMT"/>
          <w:kern w:val="1"/>
          <w:sz w:val="20"/>
          <w:szCs w:val="20"/>
        </w:rPr>
        <w:tab/>
      </w:r>
      <w:r w:rsidR="002C2931">
        <w:rPr>
          <w:rFonts w:ascii="Verdana" w:hAnsi="Verdana" w:cs="Verdana"/>
          <w:kern w:val="1"/>
        </w:rPr>
        <w:t xml:space="preserve"> If</w:t>
      </w:r>
      <w:r>
        <w:rPr>
          <w:rFonts w:ascii="Verdana" w:hAnsi="Verdana" w:cs="Verdana"/>
          <w:kern w:val="1"/>
        </w:rPr>
        <w:t xml:space="preserve"> the</w:t>
      </w:r>
      <w:r>
        <w:rPr>
          <w:rFonts w:ascii="Verdana" w:hAnsi="Verdana" w:cs="Verdana"/>
          <w:spacing w:val="-13"/>
          <w:kern w:val="1"/>
        </w:rPr>
        <w:t xml:space="preserve"> </w:t>
      </w:r>
      <w:r>
        <w:rPr>
          <w:rFonts w:ascii="Verdana" w:hAnsi="Verdana" w:cs="Verdana"/>
          <w:kern w:val="1"/>
        </w:rPr>
        <w:t>RNI</w:t>
      </w:r>
      <w:r>
        <w:rPr>
          <w:rFonts w:ascii="Verdana" w:hAnsi="Verdana" w:cs="Verdana"/>
          <w:spacing w:val="-8"/>
          <w:kern w:val="1"/>
        </w:rPr>
        <w:t xml:space="preserve"> </w:t>
      </w:r>
      <w:r>
        <w:rPr>
          <w:rFonts w:ascii="Verdana" w:hAnsi="Verdana" w:cs="Verdana"/>
          <w:kern w:val="1"/>
        </w:rPr>
        <w:t>was</w:t>
      </w:r>
      <w:r>
        <w:rPr>
          <w:rFonts w:ascii="Verdana" w:hAnsi="Verdana" w:cs="Verdana"/>
          <w:spacing w:val="-12"/>
          <w:kern w:val="1"/>
        </w:rPr>
        <w:t xml:space="preserve"> </w:t>
      </w:r>
      <w:r>
        <w:rPr>
          <w:rFonts w:ascii="Verdana" w:hAnsi="Verdana" w:cs="Verdana"/>
          <w:kern w:val="1"/>
        </w:rPr>
        <w:t>not</w:t>
      </w:r>
      <w:r>
        <w:rPr>
          <w:rFonts w:ascii="Verdana" w:hAnsi="Verdana" w:cs="Verdana"/>
          <w:spacing w:val="-14"/>
          <w:kern w:val="1"/>
        </w:rPr>
        <w:t xml:space="preserve"> </w:t>
      </w:r>
      <w:r>
        <w:rPr>
          <w:rFonts w:ascii="Verdana" w:hAnsi="Verdana" w:cs="Verdana"/>
          <w:kern w:val="1"/>
        </w:rPr>
        <w:t>approved,</w:t>
      </w:r>
      <w:r>
        <w:rPr>
          <w:rFonts w:ascii="Verdana" w:hAnsi="Verdana" w:cs="Verdana"/>
          <w:spacing w:val="-14"/>
          <w:kern w:val="1"/>
        </w:rPr>
        <w:t xml:space="preserve"> </w:t>
      </w:r>
      <w:r>
        <w:rPr>
          <w:rFonts w:ascii="Verdana" w:hAnsi="Verdana" w:cs="Verdana"/>
          <w:kern w:val="1"/>
        </w:rPr>
        <w:t>the</w:t>
      </w:r>
      <w:r>
        <w:rPr>
          <w:rFonts w:ascii="Verdana" w:hAnsi="Verdana" w:cs="Verdana"/>
          <w:spacing w:val="-13"/>
          <w:kern w:val="1"/>
        </w:rPr>
        <w:t xml:space="preserve"> </w:t>
      </w:r>
      <w:r>
        <w:rPr>
          <w:rFonts w:ascii="Verdana" w:hAnsi="Verdana" w:cs="Verdana"/>
          <w:kern w:val="1"/>
        </w:rPr>
        <w:t>incident</w:t>
      </w:r>
      <w:r>
        <w:rPr>
          <w:rFonts w:ascii="Verdana" w:hAnsi="Verdana" w:cs="Verdana"/>
          <w:spacing w:val="-15"/>
          <w:kern w:val="1"/>
        </w:rPr>
        <w:t xml:space="preserve"> </w:t>
      </w:r>
      <w:r>
        <w:rPr>
          <w:rFonts w:ascii="Verdana" w:hAnsi="Verdana" w:cs="Verdana"/>
          <w:kern w:val="1"/>
        </w:rPr>
        <w:t>is</w:t>
      </w:r>
      <w:r>
        <w:rPr>
          <w:rFonts w:ascii="Verdana" w:hAnsi="Verdana" w:cs="Verdana"/>
          <w:spacing w:val="-10"/>
          <w:kern w:val="1"/>
        </w:rPr>
        <w:t xml:space="preserve"> </w:t>
      </w:r>
      <w:r>
        <w:rPr>
          <w:rFonts w:ascii="Verdana" w:hAnsi="Verdana" w:cs="Verdana"/>
          <w:kern w:val="1"/>
        </w:rPr>
        <w:t>filed</w:t>
      </w:r>
      <w:r>
        <w:rPr>
          <w:rFonts w:ascii="Verdana" w:hAnsi="Verdana" w:cs="Verdana"/>
          <w:spacing w:val="-12"/>
          <w:kern w:val="1"/>
        </w:rPr>
        <w:t xml:space="preserve"> </w:t>
      </w:r>
      <w:r>
        <w:rPr>
          <w:rFonts w:ascii="Verdana" w:hAnsi="Verdana" w:cs="Verdana"/>
          <w:kern w:val="1"/>
        </w:rPr>
        <w:t>only</w:t>
      </w:r>
      <w:r>
        <w:rPr>
          <w:rFonts w:ascii="Verdana" w:hAnsi="Verdana" w:cs="Verdana"/>
          <w:spacing w:val="-10"/>
          <w:kern w:val="1"/>
        </w:rPr>
        <w:t xml:space="preserve"> </w:t>
      </w:r>
      <w:r>
        <w:rPr>
          <w:rFonts w:ascii="Verdana" w:hAnsi="Verdana" w:cs="Verdana"/>
          <w:kern w:val="1"/>
        </w:rPr>
        <w:t>as</w:t>
      </w:r>
      <w:r>
        <w:rPr>
          <w:rFonts w:ascii="Verdana" w:hAnsi="Verdana" w:cs="Verdana"/>
          <w:spacing w:val="-10"/>
          <w:kern w:val="1"/>
        </w:rPr>
        <w:t xml:space="preserve"> </w:t>
      </w:r>
      <w:r>
        <w:rPr>
          <w:rFonts w:ascii="Verdana" w:hAnsi="Verdana" w:cs="Verdana"/>
          <w:kern w:val="1"/>
        </w:rPr>
        <w:t>a</w:t>
      </w:r>
      <w:r>
        <w:rPr>
          <w:rFonts w:ascii="Verdana" w:hAnsi="Verdana" w:cs="Verdana"/>
          <w:spacing w:val="-9"/>
          <w:kern w:val="1"/>
        </w:rPr>
        <w:t xml:space="preserve"> </w:t>
      </w:r>
      <w:r>
        <w:rPr>
          <w:rFonts w:ascii="Verdana" w:hAnsi="Verdana" w:cs="Verdana"/>
          <w:kern w:val="1"/>
        </w:rPr>
        <w:t>BNI</w:t>
      </w:r>
      <w:r>
        <w:rPr>
          <w:rFonts w:ascii="Verdana" w:hAnsi="Verdana" w:cs="Verdana"/>
          <w:spacing w:val="-10"/>
          <w:kern w:val="1"/>
        </w:rPr>
        <w:t xml:space="preserve"> </w:t>
      </w:r>
      <w:r>
        <w:rPr>
          <w:rFonts w:ascii="Verdana" w:hAnsi="Verdana" w:cs="Verdana"/>
          <w:kern w:val="1"/>
        </w:rPr>
        <w:t>and</w:t>
      </w:r>
      <w:r>
        <w:rPr>
          <w:rFonts w:ascii="Verdana" w:hAnsi="Verdana" w:cs="Verdana"/>
          <w:spacing w:val="-12"/>
          <w:kern w:val="1"/>
        </w:rPr>
        <w:t xml:space="preserve"> </w:t>
      </w:r>
      <w:r>
        <w:rPr>
          <w:rFonts w:ascii="Verdana" w:hAnsi="Verdana" w:cs="Verdana"/>
          <w:kern w:val="1"/>
        </w:rPr>
        <w:t>the</w:t>
      </w:r>
      <w:r>
        <w:rPr>
          <w:rFonts w:ascii="Verdana" w:hAnsi="Verdana" w:cs="Verdana"/>
          <w:spacing w:val="-11"/>
          <w:kern w:val="1"/>
        </w:rPr>
        <w:t xml:space="preserve"> </w:t>
      </w:r>
      <w:r>
        <w:rPr>
          <w:rFonts w:ascii="Verdana" w:hAnsi="Verdana" w:cs="Verdana"/>
          <w:kern w:val="1"/>
        </w:rPr>
        <w:t>student</w:t>
      </w:r>
      <w:r>
        <w:rPr>
          <w:rFonts w:ascii="Verdana" w:hAnsi="Verdana" w:cs="Verdana"/>
          <w:spacing w:val="-13"/>
          <w:kern w:val="1"/>
        </w:rPr>
        <w:t xml:space="preserve"> </w:t>
      </w:r>
      <w:r>
        <w:rPr>
          <w:rFonts w:ascii="Verdana" w:hAnsi="Verdana" w:cs="Verdana"/>
          <w:kern w:val="1"/>
        </w:rPr>
        <w:t>will</w:t>
      </w:r>
      <w:r>
        <w:rPr>
          <w:rFonts w:ascii="Verdana" w:hAnsi="Verdana" w:cs="Verdana"/>
          <w:spacing w:val="-14"/>
          <w:kern w:val="1"/>
        </w:rPr>
        <w:t xml:space="preserve"> </w:t>
      </w:r>
      <w:r>
        <w:rPr>
          <w:rFonts w:ascii="Verdana" w:hAnsi="Verdana" w:cs="Verdana"/>
          <w:kern w:val="1"/>
        </w:rPr>
        <w:t>be</w:t>
      </w:r>
      <w:r>
        <w:rPr>
          <w:rFonts w:ascii="Verdana" w:hAnsi="Verdana" w:cs="Verdana"/>
          <w:spacing w:val="-11"/>
          <w:kern w:val="1"/>
        </w:rPr>
        <w:t xml:space="preserve"> </w:t>
      </w:r>
      <w:r>
        <w:rPr>
          <w:rFonts w:ascii="Verdana" w:hAnsi="Verdana" w:cs="Verdana"/>
          <w:kern w:val="1"/>
        </w:rPr>
        <w:t>required</w:t>
      </w:r>
      <w:r>
        <w:rPr>
          <w:rFonts w:ascii="Verdana" w:hAnsi="Verdana" w:cs="Verdana"/>
          <w:spacing w:val="-15"/>
          <w:kern w:val="1"/>
        </w:rPr>
        <w:t xml:space="preserve"> </w:t>
      </w:r>
      <w:r>
        <w:rPr>
          <w:rFonts w:ascii="Verdana" w:hAnsi="Verdana" w:cs="Verdana"/>
          <w:kern w:val="1"/>
        </w:rPr>
        <w:t>to</w:t>
      </w:r>
      <w:r>
        <w:rPr>
          <w:rFonts w:ascii="Verdana" w:hAnsi="Verdana" w:cs="Verdana"/>
          <w:spacing w:val="-9"/>
          <w:kern w:val="1"/>
        </w:rPr>
        <w:t xml:space="preserve"> </w:t>
      </w:r>
      <w:r>
        <w:rPr>
          <w:rFonts w:ascii="Verdana" w:hAnsi="Verdana" w:cs="Verdana"/>
          <w:kern w:val="1"/>
        </w:rPr>
        <w:t>do remediation designated by the</w:t>
      </w:r>
      <w:r>
        <w:rPr>
          <w:rFonts w:ascii="Verdana" w:hAnsi="Verdana" w:cs="Verdana"/>
          <w:spacing w:val="-14"/>
          <w:kern w:val="1"/>
        </w:rPr>
        <w:t xml:space="preserve"> </w:t>
      </w:r>
      <w:r>
        <w:rPr>
          <w:rFonts w:ascii="Verdana" w:hAnsi="Verdana" w:cs="Verdana"/>
          <w:kern w:val="1"/>
        </w:rPr>
        <w:t>committee.</w:t>
      </w:r>
    </w:p>
    <w:p w14:paraId="71A8B269" w14:textId="77777777" w:rsidR="00BD7B7F" w:rsidRDefault="00BD7B7F">
      <w:pPr>
        <w:widowControl w:val="0"/>
        <w:tabs>
          <w:tab w:val="left" w:pos="8640"/>
        </w:tabs>
        <w:autoSpaceDE w:val="0"/>
        <w:autoSpaceDN w:val="0"/>
        <w:adjustRightInd w:val="0"/>
        <w:spacing w:before="7" w:after="0" w:line="240" w:lineRule="auto"/>
        <w:rPr>
          <w:rFonts w:ascii="TimesNewRomanPSMT" w:hAnsi="TimesNewRomanPSMT" w:cs="TimesNewRomanPSMT"/>
          <w:kern w:val="1"/>
        </w:rPr>
      </w:pPr>
    </w:p>
    <w:p w14:paraId="6FD15137" w14:textId="77777777" w:rsidR="00BD7B7F" w:rsidRDefault="003D1D86">
      <w:pPr>
        <w:widowControl w:val="0"/>
        <w:tabs>
          <w:tab w:val="left" w:pos="2560"/>
          <w:tab w:val="left" w:pos="8640"/>
        </w:tabs>
        <w:autoSpaceDE w:val="0"/>
        <w:autoSpaceDN w:val="0"/>
        <w:adjustRightInd w:val="0"/>
        <w:spacing w:before="1" w:after="0" w:line="240" w:lineRule="auto"/>
        <w:rPr>
          <w:rFonts w:ascii="Verdana" w:hAnsi="Verdana" w:cs="Verdana"/>
          <w:kern w:val="1"/>
          <w:sz w:val="20"/>
          <w:szCs w:val="20"/>
        </w:rPr>
      </w:pPr>
      <w:r>
        <w:rPr>
          <w:rFonts w:ascii="Verdana" w:hAnsi="Verdana" w:cs="Verdana"/>
          <w:b/>
          <w:bCs/>
          <w:kern w:val="1"/>
          <w:sz w:val="20"/>
          <w:szCs w:val="20"/>
        </w:rPr>
        <w:t>Level III</w:t>
      </w:r>
      <w:r>
        <w:rPr>
          <w:rFonts w:ascii="Verdana" w:hAnsi="Verdana" w:cs="Verdana"/>
          <w:b/>
          <w:bCs/>
          <w:spacing w:val="-19"/>
          <w:kern w:val="1"/>
          <w:sz w:val="20"/>
          <w:szCs w:val="20"/>
        </w:rPr>
        <w:t xml:space="preserve"> </w:t>
      </w:r>
      <w:r>
        <w:rPr>
          <w:rFonts w:ascii="Verdana" w:hAnsi="Verdana" w:cs="Verdana"/>
          <w:b/>
          <w:bCs/>
          <w:kern w:val="1"/>
          <w:sz w:val="20"/>
          <w:szCs w:val="20"/>
        </w:rPr>
        <w:t>–</w:t>
      </w:r>
      <w:r>
        <w:rPr>
          <w:rFonts w:ascii="Verdana" w:hAnsi="Verdana" w:cs="Verdana"/>
          <w:b/>
          <w:bCs/>
          <w:spacing w:val="-6"/>
          <w:kern w:val="1"/>
          <w:sz w:val="20"/>
          <w:szCs w:val="20"/>
        </w:rPr>
        <w:t xml:space="preserve"> </w:t>
      </w:r>
      <w:r w:rsidR="008B76CE">
        <w:rPr>
          <w:rFonts w:ascii="Verdana" w:hAnsi="Verdana" w:cs="Verdana"/>
          <w:kern w:val="1"/>
          <w:sz w:val="20"/>
          <w:szCs w:val="20"/>
        </w:rPr>
        <w:t xml:space="preserve">RNCI - </w:t>
      </w:r>
      <w:r>
        <w:rPr>
          <w:rFonts w:ascii="Verdana" w:hAnsi="Verdana" w:cs="Verdana"/>
          <w:kern w:val="1"/>
          <w:sz w:val="20"/>
          <w:szCs w:val="20"/>
        </w:rPr>
        <w:t>Reportable</w:t>
      </w:r>
      <w:r>
        <w:rPr>
          <w:rFonts w:ascii="Verdana" w:hAnsi="Verdana" w:cs="Verdana"/>
          <w:spacing w:val="-20"/>
          <w:kern w:val="1"/>
          <w:sz w:val="20"/>
          <w:szCs w:val="20"/>
        </w:rPr>
        <w:t xml:space="preserve"> </w:t>
      </w:r>
      <w:r>
        <w:rPr>
          <w:rFonts w:ascii="Verdana" w:hAnsi="Verdana" w:cs="Verdana"/>
          <w:kern w:val="1"/>
          <w:sz w:val="20"/>
          <w:szCs w:val="20"/>
        </w:rPr>
        <w:t>Negative</w:t>
      </w:r>
      <w:r>
        <w:rPr>
          <w:rFonts w:ascii="Verdana" w:hAnsi="Verdana" w:cs="Verdana"/>
          <w:spacing w:val="-14"/>
          <w:kern w:val="1"/>
          <w:sz w:val="20"/>
          <w:szCs w:val="20"/>
        </w:rPr>
        <w:t xml:space="preserve"> </w:t>
      </w:r>
      <w:r>
        <w:rPr>
          <w:rFonts w:ascii="Verdana" w:hAnsi="Verdana" w:cs="Verdana"/>
          <w:kern w:val="1"/>
          <w:sz w:val="20"/>
          <w:szCs w:val="20"/>
        </w:rPr>
        <w:t>Critical</w:t>
      </w:r>
      <w:r>
        <w:rPr>
          <w:rFonts w:ascii="Verdana" w:hAnsi="Verdana" w:cs="Verdana"/>
          <w:spacing w:val="-10"/>
          <w:kern w:val="1"/>
          <w:sz w:val="20"/>
          <w:szCs w:val="20"/>
        </w:rPr>
        <w:t xml:space="preserve"> </w:t>
      </w:r>
      <w:r>
        <w:rPr>
          <w:rFonts w:ascii="Verdana" w:hAnsi="Verdana" w:cs="Verdana"/>
          <w:kern w:val="1"/>
          <w:sz w:val="20"/>
          <w:szCs w:val="20"/>
        </w:rPr>
        <w:t>Incident</w:t>
      </w:r>
      <w:r>
        <w:rPr>
          <w:rFonts w:ascii="Verdana" w:hAnsi="Verdana" w:cs="Verdana"/>
          <w:spacing w:val="-12"/>
          <w:kern w:val="1"/>
          <w:sz w:val="20"/>
          <w:szCs w:val="20"/>
        </w:rPr>
        <w:t xml:space="preserve"> </w:t>
      </w:r>
      <w:r>
        <w:rPr>
          <w:rFonts w:ascii="Verdana" w:hAnsi="Verdana" w:cs="Verdana"/>
          <w:kern w:val="1"/>
          <w:sz w:val="20"/>
          <w:szCs w:val="20"/>
        </w:rPr>
        <w:t>–</w:t>
      </w:r>
      <w:r>
        <w:rPr>
          <w:rFonts w:ascii="Verdana" w:hAnsi="Verdana" w:cs="Verdana"/>
          <w:spacing w:val="-9"/>
          <w:kern w:val="1"/>
          <w:sz w:val="20"/>
          <w:szCs w:val="20"/>
        </w:rPr>
        <w:t xml:space="preserve"> </w:t>
      </w:r>
      <w:r>
        <w:rPr>
          <w:rFonts w:ascii="Verdana" w:hAnsi="Verdana" w:cs="Verdana"/>
          <w:kern w:val="1"/>
          <w:sz w:val="20"/>
          <w:szCs w:val="20"/>
        </w:rPr>
        <w:t>One</w:t>
      </w:r>
      <w:r>
        <w:rPr>
          <w:rFonts w:ascii="Verdana" w:hAnsi="Verdana" w:cs="Verdana"/>
          <w:spacing w:val="-11"/>
          <w:kern w:val="1"/>
          <w:sz w:val="20"/>
          <w:szCs w:val="20"/>
        </w:rPr>
        <w:t xml:space="preserve"> </w:t>
      </w:r>
      <w:r>
        <w:rPr>
          <w:rFonts w:ascii="Verdana" w:hAnsi="Verdana" w:cs="Verdana"/>
          <w:kern w:val="1"/>
          <w:sz w:val="20"/>
          <w:szCs w:val="20"/>
        </w:rPr>
        <w:t>in</w:t>
      </w:r>
      <w:r>
        <w:rPr>
          <w:rFonts w:ascii="Verdana" w:hAnsi="Verdana" w:cs="Verdana"/>
          <w:spacing w:val="-7"/>
          <w:kern w:val="1"/>
          <w:sz w:val="20"/>
          <w:szCs w:val="20"/>
        </w:rPr>
        <w:t xml:space="preserve"> </w:t>
      </w:r>
      <w:r>
        <w:rPr>
          <w:rFonts w:ascii="Verdana" w:hAnsi="Verdana" w:cs="Verdana"/>
          <w:kern w:val="1"/>
          <w:sz w:val="20"/>
          <w:szCs w:val="20"/>
        </w:rPr>
        <w:t>which</w:t>
      </w:r>
      <w:r>
        <w:rPr>
          <w:rFonts w:ascii="Verdana" w:hAnsi="Verdana" w:cs="Verdana"/>
          <w:spacing w:val="-13"/>
          <w:kern w:val="1"/>
          <w:sz w:val="20"/>
          <w:szCs w:val="20"/>
        </w:rPr>
        <w:t xml:space="preserve"> </w:t>
      </w:r>
      <w:r>
        <w:rPr>
          <w:rFonts w:ascii="Verdana" w:hAnsi="Verdana" w:cs="Verdana"/>
          <w:kern w:val="1"/>
          <w:sz w:val="20"/>
          <w:szCs w:val="20"/>
        </w:rPr>
        <w:t>life</w:t>
      </w:r>
      <w:r>
        <w:rPr>
          <w:rFonts w:ascii="Verdana" w:hAnsi="Verdana" w:cs="Verdana"/>
          <w:spacing w:val="-10"/>
          <w:kern w:val="1"/>
          <w:sz w:val="20"/>
          <w:szCs w:val="20"/>
        </w:rPr>
        <w:t xml:space="preserve"> </w:t>
      </w:r>
      <w:r>
        <w:rPr>
          <w:rFonts w:ascii="Verdana" w:hAnsi="Verdana" w:cs="Verdana"/>
          <w:kern w:val="1"/>
          <w:sz w:val="20"/>
          <w:szCs w:val="20"/>
        </w:rPr>
        <w:t>is</w:t>
      </w:r>
      <w:r>
        <w:rPr>
          <w:rFonts w:ascii="Verdana" w:hAnsi="Verdana" w:cs="Verdana"/>
          <w:spacing w:val="-12"/>
          <w:kern w:val="1"/>
          <w:sz w:val="20"/>
          <w:szCs w:val="20"/>
        </w:rPr>
        <w:t xml:space="preserve"> </w:t>
      </w:r>
      <w:r>
        <w:rPr>
          <w:rFonts w:ascii="Verdana" w:hAnsi="Verdana" w:cs="Verdana"/>
          <w:kern w:val="1"/>
          <w:sz w:val="20"/>
          <w:szCs w:val="20"/>
        </w:rPr>
        <w:t>impaired</w:t>
      </w:r>
      <w:r>
        <w:rPr>
          <w:rFonts w:ascii="Verdana" w:hAnsi="Verdana" w:cs="Verdana"/>
          <w:spacing w:val="-12"/>
          <w:kern w:val="1"/>
          <w:sz w:val="20"/>
          <w:szCs w:val="20"/>
        </w:rPr>
        <w:t xml:space="preserve"> </w:t>
      </w:r>
      <w:r>
        <w:rPr>
          <w:rFonts w:ascii="Verdana" w:hAnsi="Verdana" w:cs="Verdana"/>
          <w:kern w:val="1"/>
          <w:sz w:val="20"/>
          <w:szCs w:val="20"/>
        </w:rPr>
        <w:t>or</w:t>
      </w:r>
      <w:r>
        <w:rPr>
          <w:rFonts w:ascii="Verdana" w:hAnsi="Verdana" w:cs="Verdana"/>
          <w:spacing w:val="-13"/>
          <w:kern w:val="1"/>
          <w:sz w:val="20"/>
          <w:szCs w:val="20"/>
        </w:rPr>
        <w:t xml:space="preserve"> </w:t>
      </w:r>
      <w:r>
        <w:rPr>
          <w:rFonts w:ascii="Verdana" w:hAnsi="Verdana" w:cs="Verdana"/>
          <w:kern w:val="1"/>
          <w:sz w:val="20"/>
          <w:szCs w:val="20"/>
        </w:rPr>
        <w:t>endangered</w:t>
      </w:r>
    </w:p>
    <w:p w14:paraId="4C259A8C" w14:textId="77777777" w:rsidR="00BD7B7F" w:rsidRDefault="003D1D86" w:rsidP="008B76CE">
      <w:pPr>
        <w:widowControl w:val="0"/>
        <w:tabs>
          <w:tab w:val="left" w:pos="450"/>
        </w:tabs>
        <w:autoSpaceDE w:val="0"/>
        <w:autoSpaceDN w:val="0"/>
        <w:adjustRightInd w:val="0"/>
        <w:spacing w:after="0" w:line="247" w:lineRule="auto"/>
        <w:rPr>
          <w:rFonts w:ascii="Verdana" w:hAnsi="Verdana" w:cs="Verdana"/>
          <w:kern w:val="1"/>
        </w:rPr>
      </w:pPr>
      <w:r>
        <w:rPr>
          <w:rFonts w:ascii="TimesNewRomanPSMT" w:hAnsi="TimesNewRomanPSMT" w:cs="TimesNewRomanPSMT"/>
          <w:kern w:val="1"/>
          <w:sz w:val="20"/>
          <w:szCs w:val="20"/>
        </w:rPr>
        <w:t>1.</w:t>
      </w:r>
      <w:r>
        <w:rPr>
          <w:rFonts w:ascii="TimesNewRomanPSMT" w:hAnsi="TimesNewRomanPSMT" w:cs="TimesNewRomanPSMT"/>
          <w:kern w:val="1"/>
          <w:sz w:val="20"/>
          <w:szCs w:val="20"/>
        </w:rPr>
        <w:tab/>
      </w:r>
      <w:r>
        <w:rPr>
          <w:rFonts w:ascii="Verdana" w:hAnsi="Verdana" w:cs="Verdana"/>
          <w:kern w:val="1"/>
        </w:rPr>
        <w:t>Steps</w:t>
      </w:r>
      <w:r>
        <w:rPr>
          <w:rFonts w:ascii="Verdana" w:hAnsi="Verdana" w:cs="Verdana"/>
          <w:spacing w:val="-18"/>
          <w:kern w:val="1"/>
        </w:rPr>
        <w:t xml:space="preserve"> </w:t>
      </w:r>
      <w:r>
        <w:rPr>
          <w:rFonts w:ascii="Verdana" w:hAnsi="Verdana" w:cs="Verdana"/>
          <w:kern w:val="1"/>
        </w:rPr>
        <w:t>1</w:t>
      </w:r>
      <w:r>
        <w:rPr>
          <w:rFonts w:ascii="Verdana" w:hAnsi="Verdana" w:cs="Verdana"/>
          <w:spacing w:val="-11"/>
          <w:kern w:val="1"/>
        </w:rPr>
        <w:t xml:space="preserve"> </w:t>
      </w:r>
      <w:r>
        <w:rPr>
          <w:rFonts w:ascii="Verdana" w:hAnsi="Verdana" w:cs="Verdana"/>
          <w:kern w:val="1"/>
        </w:rPr>
        <w:t>and</w:t>
      </w:r>
      <w:r>
        <w:rPr>
          <w:rFonts w:ascii="Verdana" w:hAnsi="Verdana" w:cs="Verdana"/>
          <w:spacing w:val="-14"/>
          <w:kern w:val="1"/>
        </w:rPr>
        <w:t xml:space="preserve"> </w:t>
      </w:r>
      <w:r>
        <w:rPr>
          <w:rFonts w:ascii="Verdana" w:hAnsi="Verdana" w:cs="Verdana"/>
          <w:kern w:val="1"/>
        </w:rPr>
        <w:t>2</w:t>
      </w:r>
      <w:r>
        <w:rPr>
          <w:rFonts w:ascii="Verdana" w:hAnsi="Verdana" w:cs="Verdana"/>
          <w:spacing w:val="-13"/>
          <w:kern w:val="1"/>
        </w:rPr>
        <w:t xml:space="preserve"> </w:t>
      </w:r>
      <w:r>
        <w:rPr>
          <w:rFonts w:ascii="Verdana" w:hAnsi="Verdana" w:cs="Verdana"/>
          <w:kern w:val="1"/>
        </w:rPr>
        <w:t>as</w:t>
      </w:r>
      <w:r>
        <w:rPr>
          <w:rFonts w:ascii="Verdana" w:hAnsi="Verdana" w:cs="Verdana"/>
          <w:spacing w:val="-13"/>
          <w:kern w:val="1"/>
        </w:rPr>
        <w:t xml:space="preserve"> </w:t>
      </w:r>
      <w:r>
        <w:rPr>
          <w:rFonts w:ascii="Verdana" w:hAnsi="Verdana" w:cs="Verdana"/>
          <w:kern w:val="1"/>
        </w:rPr>
        <w:t>above,</w:t>
      </w:r>
      <w:r>
        <w:rPr>
          <w:rFonts w:ascii="Verdana" w:hAnsi="Verdana" w:cs="Verdana"/>
          <w:spacing w:val="-16"/>
          <w:kern w:val="1"/>
        </w:rPr>
        <w:t xml:space="preserve"> </w:t>
      </w:r>
      <w:r>
        <w:rPr>
          <w:rFonts w:ascii="Verdana" w:hAnsi="Verdana" w:cs="Verdana"/>
          <w:kern w:val="1"/>
        </w:rPr>
        <w:t>however,</w:t>
      </w:r>
      <w:r>
        <w:rPr>
          <w:rFonts w:ascii="Verdana" w:hAnsi="Verdana" w:cs="Verdana"/>
          <w:spacing w:val="-15"/>
          <w:kern w:val="1"/>
        </w:rPr>
        <w:t xml:space="preserve"> </w:t>
      </w:r>
      <w:r>
        <w:rPr>
          <w:rFonts w:ascii="Verdana" w:hAnsi="Verdana" w:cs="Verdana"/>
          <w:kern w:val="1"/>
        </w:rPr>
        <w:t>the</w:t>
      </w:r>
      <w:r>
        <w:rPr>
          <w:rFonts w:ascii="Verdana" w:hAnsi="Verdana" w:cs="Verdana"/>
          <w:spacing w:val="-14"/>
          <w:kern w:val="1"/>
        </w:rPr>
        <w:t xml:space="preserve"> </w:t>
      </w:r>
      <w:r>
        <w:rPr>
          <w:rFonts w:ascii="Verdana" w:hAnsi="Verdana" w:cs="Verdana"/>
          <w:kern w:val="1"/>
        </w:rPr>
        <w:t>behavior</w:t>
      </w:r>
      <w:r>
        <w:rPr>
          <w:rFonts w:ascii="Verdana" w:hAnsi="Verdana" w:cs="Verdana"/>
          <w:spacing w:val="-14"/>
          <w:kern w:val="1"/>
        </w:rPr>
        <w:t xml:space="preserve"> </w:t>
      </w:r>
      <w:r>
        <w:rPr>
          <w:rFonts w:ascii="Verdana" w:hAnsi="Verdana" w:cs="Verdana"/>
          <w:kern w:val="1"/>
        </w:rPr>
        <w:t>must</w:t>
      </w:r>
      <w:r>
        <w:rPr>
          <w:rFonts w:ascii="Verdana" w:hAnsi="Verdana" w:cs="Verdana"/>
          <w:spacing w:val="-15"/>
          <w:kern w:val="1"/>
        </w:rPr>
        <w:t xml:space="preserve"> </w:t>
      </w:r>
      <w:r>
        <w:rPr>
          <w:rFonts w:ascii="Verdana" w:hAnsi="Verdana" w:cs="Verdana"/>
          <w:kern w:val="1"/>
        </w:rPr>
        <w:t>be</w:t>
      </w:r>
      <w:r>
        <w:rPr>
          <w:rFonts w:ascii="Verdana" w:hAnsi="Verdana" w:cs="Verdana"/>
          <w:spacing w:val="-14"/>
          <w:kern w:val="1"/>
        </w:rPr>
        <w:t xml:space="preserve"> </w:t>
      </w:r>
      <w:r>
        <w:rPr>
          <w:rFonts w:ascii="Verdana" w:hAnsi="Verdana" w:cs="Verdana"/>
          <w:kern w:val="1"/>
        </w:rPr>
        <w:t>identified</w:t>
      </w:r>
      <w:r>
        <w:rPr>
          <w:rFonts w:ascii="Verdana" w:hAnsi="Verdana" w:cs="Verdana"/>
          <w:spacing w:val="-16"/>
          <w:kern w:val="1"/>
        </w:rPr>
        <w:t xml:space="preserve"> </w:t>
      </w:r>
      <w:r>
        <w:rPr>
          <w:rFonts w:ascii="Verdana" w:hAnsi="Verdana" w:cs="Verdana"/>
          <w:kern w:val="1"/>
        </w:rPr>
        <w:t>as</w:t>
      </w:r>
      <w:r>
        <w:rPr>
          <w:rFonts w:ascii="Verdana" w:hAnsi="Verdana" w:cs="Verdana"/>
          <w:spacing w:val="-15"/>
          <w:kern w:val="1"/>
        </w:rPr>
        <w:t xml:space="preserve"> </w:t>
      </w:r>
      <w:r>
        <w:rPr>
          <w:rFonts w:ascii="Verdana" w:hAnsi="Verdana" w:cs="Verdana"/>
          <w:kern w:val="1"/>
        </w:rPr>
        <w:t>a</w:t>
      </w:r>
      <w:r>
        <w:rPr>
          <w:rFonts w:ascii="Verdana" w:hAnsi="Verdana" w:cs="Verdana"/>
          <w:spacing w:val="-10"/>
          <w:kern w:val="1"/>
        </w:rPr>
        <w:t xml:space="preserve"> </w:t>
      </w:r>
      <w:r>
        <w:rPr>
          <w:rFonts w:ascii="Verdana" w:hAnsi="Verdana" w:cs="Verdana"/>
          <w:kern w:val="1"/>
        </w:rPr>
        <w:t>RNCI</w:t>
      </w:r>
      <w:r>
        <w:rPr>
          <w:rFonts w:ascii="Verdana" w:hAnsi="Verdana" w:cs="Verdana"/>
          <w:spacing w:val="-14"/>
          <w:kern w:val="1"/>
        </w:rPr>
        <w:t xml:space="preserve"> </w:t>
      </w:r>
      <w:r>
        <w:rPr>
          <w:rFonts w:ascii="Verdana" w:hAnsi="Verdana" w:cs="Verdana"/>
          <w:kern w:val="1"/>
        </w:rPr>
        <w:t>(reportable</w:t>
      </w:r>
      <w:r>
        <w:rPr>
          <w:rFonts w:ascii="Verdana" w:hAnsi="Verdana" w:cs="Verdana"/>
          <w:spacing w:val="-13"/>
          <w:kern w:val="1"/>
        </w:rPr>
        <w:t xml:space="preserve"> </w:t>
      </w:r>
      <w:r>
        <w:rPr>
          <w:rFonts w:ascii="Verdana" w:hAnsi="Verdana" w:cs="Verdana"/>
          <w:kern w:val="1"/>
        </w:rPr>
        <w:t>negative</w:t>
      </w:r>
      <w:r>
        <w:rPr>
          <w:rFonts w:ascii="Verdana" w:hAnsi="Verdana" w:cs="Verdana"/>
          <w:spacing w:val="-18"/>
          <w:kern w:val="1"/>
        </w:rPr>
        <w:t xml:space="preserve"> </w:t>
      </w:r>
      <w:r>
        <w:rPr>
          <w:rFonts w:ascii="Verdana" w:hAnsi="Verdana" w:cs="Verdana"/>
          <w:kern w:val="1"/>
        </w:rPr>
        <w:t>critical incident.)</w:t>
      </w:r>
    </w:p>
    <w:p w14:paraId="59A6D888" w14:textId="77777777" w:rsidR="00BD7B7F" w:rsidRDefault="003D1D86" w:rsidP="008B76CE">
      <w:pPr>
        <w:widowControl w:val="0"/>
        <w:tabs>
          <w:tab w:val="left" w:pos="450"/>
        </w:tabs>
        <w:autoSpaceDE w:val="0"/>
        <w:autoSpaceDN w:val="0"/>
        <w:adjustRightInd w:val="0"/>
        <w:spacing w:after="0" w:line="237" w:lineRule="auto"/>
        <w:rPr>
          <w:rFonts w:ascii="Verdana" w:hAnsi="Verdana" w:cs="Verdana"/>
          <w:kern w:val="1"/>
        </w:rPr>
      </w:pPr>
      <w:r>
        <w:rPr>
          <w:rFonts w:ascii="TimesNewRomanPSMT" w:hAnsi="TimesNewRomanPSMT" w:cs="TimesNewRomanPSMT"/>
          <w:kern w:val="1"/>
          <w:sz w:val="20"/>
          <w:szCs w:val="20"/>
        </w:rPr>
        <w:t>2.</w:t>
      </w:r>
      <w:r>
        <w:rPr>
          <w:rFonts w:ascii="TimesNewRomanPSMT" w:hAnsi="TimesNewRomanPSMT" w:cs="TimesNewRomanPSMT"/>
          <w:kern w:val="1"/>
          <w:sz w:val="20"/>
          <w:szCs w:val="20"/>
        </w:rPr>
        <w:tab/>
      </w:r>
      <w:r>
        <w:rPr>
          <w:rFonts w:ascii="Verdana" w:hAnsi="Verdana" w:cs="Verdana"/>
          <w:kern w:val="1"/>
        </w:rPr>
        <w:t>Step</w:t>
      </w:r>
      <w:r>
        <w:rPr>
          <w:rFonts w:ascii="Verdana" w:hAnsi="Verdana" w:cs="Verdana"/>
          <w:spacing w:val="-15"/>
          <w:kern w:val="1"/>
        </w:rPr>
        <w:t xml:space="preserve"> </w:t>
      </w:r>
      <w:r>
        <w:rPr>
          <w:rFonts w:ascii="Verdana" w:hAnsi="Verdana" w:cs="Verdana"/>
          <w:kern w:val="1"/>
        </w:rPr>
        <w:t>#</w:t>
      </w:r>
      <w:r>
        <w:rPr>
          <w:rFonts w:ascii="Verdana" w:hAnsi="Verdana" w:cs="Verdana"/>
          <w:spacing w:val="-15"/>
          <w:kern w:val="1"/>
        </w:rPr>
        <w:t xml:space="preserve"> </w:t>
      </w:r>
      <w:r>
        <w:rPr>
          <w:rFonts w:ascii="Verdana" w:hAnsi="Verdana" w:cs="Verdana"/>
          <w:kern w:val="1"/>
        </w:rPr>
        <w:t>3</w:t>
      </w:r>
      <w:r>
        <w:rPr>
          <w:rFonts w:ascii="Verdana" w:hAnsi="Verdana" w:cs="Verdana"/>
          <w:spacing w:val="-10"/>
          <w:kern w:val="1"/>
        </w:rPr>
        <w:t xml:space="preserve"> </w:t>
      </w:r>
      <w:r>
        <w:rPr>
          <w:rFonts w:ascii="Verdana" w:hAnsi="Verdana" w:cs="Verdana"/>
          <w:kern w:val="1"/>
        </w:rPr>
        <w:t>as</w:t>
      </w:r>
      <w:r>
        <w:rPr>
          <w:rFonts w:ascii="Verdana" w:hAnsi="Verdana" w:cs="Verdana"/>
          <w:spacing w:val="-14"/>
          <w:kern w:val="1"/>
        </w:rPr>
        <w:t xml:space="preserve"> </w:t>
      </w:r>
      <w:r>
        <w:rPr>
          <w:rFonts w:ascii="Verdana" w:hAnsi="Verdana" w:cs="Verdana"/>
          <w:kern w:val="1"/>
        </w:rPr>
        <w:t>above,</w:t>
      </w:r>
      <w:r>
        <w:rPr>
          <w:rFonts w:ascii="Verdana" w:hAnsi="Verdana" w:cs="Verdana"/>
          <w:spacing w:val="-15"/>
          <w:kern w:val="1"/>
        </w:rPr>
        <w:t xml:space="preserve"> </w:t>
      </w:r>
      <w:r>
        <w:rPr>
          <w:rFonts w:ascii="Verdana" w:hAnsi="Verdana" w:cs="Verdana"/>
          <w:kern w:val="1"/>
        </w:rPr>
        <w:t>however,</w:t>
      </w:r>
      <w:r>
        <w:rPr>
          <w:rFonts w:ascii="Verdana" w:hAnsi="Verdana" w:cs="Verdana"/>
          <w:spacing w:val="-19"/>
          <w:kern w:val="1"/>
        </w:rPr>
        <w:t xml:space="preserve"> </w:t>
      </w:r>
      <w:r>
        <w:rPr>
          <w:rFonts w:ascii="Verdana" w:hAnsi="Verdana" w:cs="Verdana"/>
          <w:kern w:val="1"/>
        </w:rPr>
        <w:t>the</w:t>
      </w:r>
      <w:r>
        <w:rPr>
          <w:rFonts w:ascii="Verdana" w:hAnsi="Verdana" w:cs="Verdana"/>
          <w:spacing w:val="-13"/>
          <w:kern w:val="1"/>
        </w:rPr>
        <w:t xml:space="preserve"> </w:t>
      </w:r>
      <w:r>
        <w:rPr>
          <w:rFonts w:ascii="Verdana" w:hAnsi="Verdana" w:cs="Verdana"/>
          <w:kern w:val="1"/>
        </w:rPr>
        <w:t>Faculty</w:t>
      </w:r>
      <w:r>
        <w:rPr>
          <w:rFonts w:ascii="Verdana" w:hAnsi="Verdana" w:cs="Verdana"/>
          <w:spacing w:val="-16"/>
          <w:kern w:val="1"/>
        </w:rPr>
        <w:t xml:space="preserve"> </w:t>
      </w:r>
      <w:r>
        <w:rPr>
          <w:rFonts w:ascii="Verdana" w:hAnsi="Verdana" w:cs="Verdana"/>
          <w:kern w:val="1"/>
        </w:rPr>
        <w:t>Committee</w:t>
      </w:r>
      <w:r>
        <w:rPr>
          <w:rFonts w:ascii="Verdana" w:hAnsi="Verdana" w:cs="Verdana"/>
          <w:spacing w:val="-18"/>
          <w:kern w:val="1"/>
        </w:rPr>
        <w:t xml:space="preserve"> </w:t>
      </w:r>
      <w:r>
        <w:rPr>
          <w:rFonts w:ascii="Verdana" w:hAnsi="Verdana" w:cs="Verdana"/>
          <w:kern w:val="1"/>
        </w:rPr>
        <w:t>must</w:t>
      </w:r>
      <w:r>
        <w:rPr>
          <w:rFonts w:ascii="Verdana" w:hAnsi="Verdana" w:cs="Verdana"/>
          <w:spacing w:val="-11"/>
          <w:kern w:val="1"/>
        </w:rPr>
        <w:t xml:space="preserve"> </w:t>
      </w:r>
      <w:r>
        <w:rPr>
          <w:rFonts w:ascii="Verdana" w:hAnsi="Verdana" w:cs="Verdana"/>
          <w:kern w:val="1"/>
        </w:rPr>
        <w:t>now</w:t>
      </w:r>
      <w:r>
        <w:rPr>
          <w:rFonts w:ascii="Verdana" w:hAnsi="Verdana" w:cs="Verdana"/>
          <w:spacing w:val="-17"/>
          <w:kern w:val="1"/>
        </w:rPr>
        <w:t xml:space="preserve"> </w:t>
      </w:r>
      <w:r>
        <w:rPr>
          <w:rFonts w:ascii="Verdana" w:hAnsi="Verdana" w:cs="Verdana"/>
          <w:kern w:val="1"/>
        </w:rPr>
        <w:t>determine</w:t>
      </w:r>
      <w:r>
        <w:rPr>
          <w:rFonts w:ascii="Verdana" w:hAnsi="Verdana" w:cs="Verdana"/>
          <w:spacing w:val="-18"/>
          <w:kern w:val="1"/>
        </w:rPr>
        <w:t xml:space="preserve"> </w:t>
      </w:r>
      <w:r>
        <w:rPr>
          <w:rFonts w:ascii="Verdana" w:hAnsi="Verdana" w:cs="Verdana"/>
          <w:kern w:val="1"/>
        </w:rPr>
        <w:t>if</w:t>
      </w:r>
      <w:r>
        <w:rPr>
          <w:rFonts w:ascii="Verdana" w:hAnsi="Verdana" w:cs="Verdana"/>
          <w:spacing w:val="-13"/>
          <w:kern w:val="1"/>
        </w:rPr>
        <w:t xml:space="preserve"> </w:t>
      </w:r>
      <w:r>
        <w:rPr>
          <w:rFonts w:ascii="Verdana" w:hAnsi="Verdana" w:cs="Verdana"/>
          <w:kern w:val="1"/>
        </w:rPr>
        <w:t>this</w:t>
      </w:r>
      <w:r>
        <w:rPr>
          <w:rFonts w:ascii="Verdana" w:hAnsi="Verdana" w:cs="Verdana"/>
          <w:spacing w:val="-16"/>
          <w:kern w:val="1"/>
        </w:rPr>
        <w:t xml:space="preserve"> </w:t>
      </w:r>
      <w:r>
        <w:rPr>
          <w:rFonts w:ascii="Verdana" w:hAnsi="Verdana" w:cs="Verdana"/>
          <w:kern w:val="1"/>
        </w:rPr>
        <w:t>behavior</w:t>
      </w:r>
      <w:r>
        <w:rPr>
          <w:rFonts w:ascii="Verdana" w:hAnsi="Verdana" w:cs="Verdana"/>
          <w:spacing w:val="-18"/>
          <w:kern w:val="1"/>
        </w:rPr>
        <w:t xml:space="preserve"> </w:t>
      </w:r>
      <w:r>
        <w:rPr>
          <w:rFonts w:ascii="Verdana" w:hAnsi="Verdana" w:cs="Verdana"/>
          <w:kern w:val="1"/>
        </w:rPr>
        <w:t>warrants</w:t>
      </w:r>
      <w:r>
        <w:rPr>
          <w:rFonts w:ascii="Verdana" w:hAnsi="Verdana" w:cs="Verdana"/>
          <w:spacing w:val="-18"/>
          <w:kern w:val="1"/>
        </w:rPr>
        <w:t xml:space="preserve"> </w:t>
      </w:r>
      <w:r>
        <w:rPr>
          <w:rFonts w:ascii="Verdana" w:hAnsi="Verdana" w:cs="Verdana"/>
          <w:kern w:val="1"/>
        </w:rPr>
        <w:t>removal</w:t>
      </w:r>
      <w:r>
        <w:rPr>
          <w:rFonts w:ascii="Verdana" w:hAnsi="Verdana" w:cs="Verdana"/>
          <w:spacing w:val="23"/>
          <w:kern w:val="1"/>
        </w:rPr>
        <w:t xml:space="preserve"> </w:t>
      </w:r>
      <w:r>
        <w:rPr>
          <w:rFonts w:ascii="Verdana" w:hAnsi="Verdana" w:cs="Verdana"/>
          <w:kern w:val="1"/>
        </w:rPr>
        <w:t>of the</w:t>
      </w:r>
      <w:r>
        <w:rPr>
          <w:rFonts w:ascii="Verdana" w:hAnsi="Verdana" w:cs="Verdana"/>
          <w:spacing w:val="-6"/>
          <w:kern w:val="1"/>
        </w:rPr>
        <w:t xml:space="preserve"> </w:t>
      </w:r>
      <w:r>
        <w:rPr>
          <w:rFonts w:ascii="Verdana" w:hAnsi="Verdana" w:cs="Verdana"/>
          <w:kern w:val="1"/>
        </w:rPr>
        <w:t>student</w:t>
      </w:r>
      <w:r>
        <w:rPr>
          <w:rFonts w:ascii="Verdana" w:hAnsi="Verdana" w:cs="Verdana"/>
          <w:spacing w:val="-12"/>
          <w:kern w:val="1"/>
        </w:rPr>
        <w:t xml:space="preserve"> </w:t>
      </w:r>
      <w:r>
        <w:rPr>
          <w:rFonts w:ascii="Verdana" w:hAnsi="Verdana" w:cs="Verdana"/>
          <w:kern w:val="1"/>
        </w:rPr>
        <w:t>from</w:t>
      </w:r>
      <w:r>
        <w:rPr>
          <w:rFonts w:ascii="Verdana" w:hAnsi="Verdana" w:cs="Verdana"/>
          <w:spacing w:val="26"/>
          <w:kern w:val="1"/>
        </w:rPr>
        <w:t xml:space="preserve"> </w:t>
      </w:r>
      <w:r>
        <w:rPr>
          <w:rFonts w:ascii="Verdana" w:hAnsi="Verdana" w:cs="Verdana"/>
          <w:kern w:val="1"/>
        </w:rPr>
        <w:t>the</w:t>
      </w:r>
      <w:r>
        <w:rPr>
          <w:rFonts w:ascii="Verdana" w:hAnsi="Verdana" w:cs="Verdana"/>
          <w:spacing w:val="-9"/>
          <w:kern w:val="1"/>
        </w:rPr>
        <w:t xml:space="preserve"> </w:t>
      </w:r>
      <w:r>
        <w:rPr>
          <w:rFonts w:ascii="Verdana" w:hAnsi="Verdana" w:cs="Verdana"/>
          <w:kern w:val="1"/>
        </w:rPr>
        <w:t>program</w:t>
      </w:r>
      <w:r>
        <w:rPr>
          <w:rFonts w:ascii="Verdana" w:hAnsi="Verdana" w:cs="Verdana"/>
          <w:spacing w:val="-13"/>
          <w:kern w:val="1"/>
        </w:rPr>
        <w:t xml:space="preserve"> </w:t>
      </w:r>
      <w:r>
        <w:rPr>
          <w:rFonts w:ascii="Verdana" w:hAnsi="Verdana" w:cs="Verdana"/>
          <w:kern w:val="1"/>
        </w:rPr>
        <w:t>or</w:t>
      </w:r>
      <w:r>
        <w:rPr>
          <w:rFonts w:ascii="Verdana" w:hAnsi="Verdana" w:cs="Verdana"/>
          <w:spacing w:val="-7"/>
          <w:kern w:val="1"/>
        </w:rPr>
        <w:t xml:space="preserve"> </w:t>
      </w:r>
      <w:r>
        <w:rPr>
          <w:rFonts w:ascii="Verdana" w:hAnsi="Verdana" w:cs="Verdana"/>
          <w:kern w:val="1"/>
        </w:rPr>
        <w:t>decide</w:t>
      </w:r>
      <w:r>
        <w:rPr>
          <w:rFonts w:ascii="Verdana" w:hAnsi="Verdana" w:cs="Verdana"/>
          <w:spacing w:val="-12"/>
          <w:kern w:val="1"/>
        </w:rPr>
        <w:t xml:space="preserve"> </w:t>
      </w:r>
      <w:r>
        <w:rPr>
          <w:rFonts w:ascii="Verdana" w:hAnsi="Verdana" w:cs="Verdana"/>
          <w:kern w:val="1"/>
        </w:rPr>
        <w:t>if</w:t>
      </w:r>
      <w:r>
        <w:rPr>
          <w:rFonts w:ascii="Verdana" w:hAnsi="Verdana" w:cs="Verdana"/>
          <w:spacing w:val="-10"/>
          <w:kern w:val="1"/>
        </w:rPr>
        <w:t xml:space="preserve"> </w:t>
      </w:r>
      <w:r>
        <w:rPr>
          <w:rFonts w:ascii="Verdana" w:hAnsi="Verdana" w:cs="Verdana"/>
          <w:kern w:val="1"/>
        </w:rPr>
        <w:t>this</w:t>
      </w:r>
      <w:r>
        <w:rPr>
          <w:rFonts w:ascii="Verdana" w:hAnsi="Verdana" w:cs="Verdana"/>
          <w:spacing w:val="-8"/>
          <w:kern w:val="1"/>
        </w:rPr>
        <w:t xml:space="preserve"> </w:t>
      </w:r>
      <w:r>
        <w:rPr>
          <w:rFonts w:ascii="Verdana" w:hAnsi="Verdana" w:cs="Verdana"/>
          <w:kern w:val="1"/>
        </w:rPr>
        <w:t>is</w:t>
      </w:r>
      <w:r>
        <w:rPr>
          <w:rFonts w:ascii="Verdana" w:hAnsi="Verdana" w:cs="Verdana"/>
          <w:spacing w:val="-8"/>
          <w:kern w:val="1"/>
        </w:rPr>
        <w:t xml:space="preserve"> </w:t>
      </w:r>
      <w:r>
        <w:rPr>
          <w:rFonts w:ascii="Verdana" w:hAnsi="Verdana" w:cs="Verdana"/>
          <w:kern w:val="1"/>
        </w:rPr>
        <w:t>one</w:t>
      </w:r>
      <w:r>
        <w:rPr>
          <w:rFonts w:ascii="Verdana" w:hAnsi="Verdana" w:cs="Verdana"/>
          <w:spacing w:val="-10"/>
          <w:kern w:val="1"/>
        </w:rPr>
        <w:t xml:space="preserve"> </w:t>
      </w:r>
      <w:r>
        <w:rPr>
          <w:rFonts w:ascii="Verdana" w:hAnsi="Verdana" w:cs="Verdana"/>
          <w:kern w:val="1"/>
        </w:rPr>
        <w:t>of</w:t>
      </w:r>
      <w:r>
        <w:rPr>
          <w:rFonts w:ascii="Verdana" w:hAnsi="Verdana" w:cs="Verdana"/>
          <w:spacing w:val="-9"/>
          <w:kern w:val="1"/>
        </w:rPr>
        <w:t xml:space="preserve"> </w:t>
      </w:r>
      <w:r>
        <w:rPr>
          <w:rFonts w:ascii="Verdana" w:hAnsi="Verdana" w:cs="Verdana"/>
          <w:kern w:val="1"/>
        </w:rPr>
        <w:t>the</w:t>
      </w:r>
      <w:r>
        <w:rPr>
          <w:rFonts w:ascii="Verdana" w:hAnsi="Verdana" w:cs="Verdana"/>
          <w:spacing w:val="-9"/>
          <w:kern w:val="1"/>
        </w:rPr>
        <w:t xml:space="preserve"> </w:t>
      </w:r>
      <w:r>
        <w:rPr>
          <w:rFonts w:ascii="Verdana" w:hAnsi="Verdana" w:cs="Verdana"/>
          <w:kern w:val="1"/>
        </w:rPr>
        <w:t>three</w:t>
      </w:r>
      <w:r>
        <w:rPr>
          <w:rFonts w:ascii="Verdana" w:hAnsi="Verdana" w:cs="Verdana"/>
          <w:spacing w:val="-8"/>
          <w:kern w:val="1"/>
        </w:rPr>
        <w:t xml:space="preserve"> </w:t>
      </w:r>
      <w:r>
        <w:rPr>
          <w:rFonts w:ascii="Verdana" w:hAnsi="Verdana" w:cs="Verdana"/>
          <w:kern w:val="1"/>
        </w:rPr>
        <w:t>RNI’s.</w:t>
      </w:r>
    </w:p>
    <w:p w14:paraId="70CDB3EB" w14:textId="77777777" w:rsidR="00BD7B7F" w:rsidRDefault="003D1D86" w:rsidP="008B76CE">
      <w:pPr>
        <w:widowControl w:val="0"/>
        <w:tabs>
          <w:tab w:val="left" w:pos="450"/>
        </w:tabs>
        <w:autoSpaceDE w:val="0"/>
        <w:autoSpaceDN w:val="0"/>
        <w:adjustRightInd w:val="0"/>
        <w:spacing w:after="0" w:line="249" w:lineRule="auto"/>
        <w:rPr>
          <w:rFonts w:ascii="Verdana" w:hAnsi="Verdana" w:cs="Verdana"/>
          <w:kern w:val="1"/>
        </w:rPr>
      </w:pPr>
      <w:r>
        <w:rPr>
          <w:rFonts w:ascii="TimesNewRomanPSMT" w:hAnsi="TimesNewRomanPSMT" w:cs="TimesNewRomanPSMT"/>
          <w:kern w:val="1"/>
          <w:sz w:val="20"/>
          <w:szCs w:val="20"/>
        </w:rPr>
        <w:lastRenderedPageBreak/>
        <w:t>3.</w:t>
      </w:r>
      <w:r>
        <w:rPr>
          <w:rFonts w:ascii="TimesNewRomanPSMT" w:hAnsi="TimesNewRomanPSMT" w:cs="TimesNewRomanPSMT"/>
          <w:kern w:val="1"/>
          <w:sz w:val="20"/>
          <w:szCs w:val="20"/>
        </w:rPr>
        <w:tab/>
      </w:r>
      <w:r>
        <w:rPr>
          <w:rFonts w:ascii="Verdana" w:hAnsi="Verdana" w:cs="Verdana"/>
          <w:kern w:val="1"/>
        </w:rPr>
        <w:t>If</w:t>
      </w:r>
      <w:r>
        <w:rPr>
          <w:rFonts w:ascii="Verdana" w:hAnsi="Verdana" w:cs="Verdana"/>
          <w:spacing w:val="-19"/>
          <w:kern w:val="1"/>
        </w:rPr>
        <w:t xml:space="preserve"> </w:t>
      </w:r>
      <w:r>
        <w:rPr>
          <w:rFonts w:ascii="Verdana" w:hAnsi="Verdana" w:cs="Verdana"/>
          <w:kern w:val="1"/>
        </w:rPr>
        <w:t>the</w:t>
      </w:r>
      <w:r>
        <w:rPr>
          <w:rFonts w:ascii="Verdana" w:hAnsi="Verdana" w:cs="Verdana"/>
          <w:spacing w:val="-17"/>
          <w:kern w:val="1"/>
        </w:rPr>
        <w:t xml:space="preserve"> </w:t>
      </w:r>
      <w:r>
        <w:rPr>
          <w:rFonts w:ascii="Verdana" w:hAnsi="Verdana" w:cs="Verdana"/>
          <w:kern w:val="1"/>
        </w:rPr>
        <w:t>committee</w:t>
      </w:r>
      <w:r>
        <w:rPr>
          <w:rFonts w:ascii="Verdana" w:hAnsi="Verdana" w:cs="Verdana"/>
          <w:spacing w:val="-17"/>
          <w:kern w:val="1"/>
        </w:rPr>
        <w:t xml:space="preserve"> </w:t>
      </w:r>
      <w:r>
        <w:rPr>
          <w:rFonts w:ascii="Verdana" w:hAnsi="Verdana" w:cs="Verdana"/>
          <w:kern w:val="1"/>
        </w:rPr>
        <w:t>accepts</w:t>
      </w:r>
      <w:r>
        <w:rPr>
          <w:rFonts w:ascii="Verdana" w:hAnsi="Verdana" w:cs="Verdana"/>
          <w:spacing w:val="-21"/>
          <w:kern w:val="1"/>
        </w:rPr>
        <w:t xml:space="preserve"> </w:t>
      </w:r>
      <w:r>
        <w:rPr>
          <w:rFonts w:ascii="Verdana" w:hAnsi="Verdana" w:cs="Verdana"/>
          <w:kern w:val="1"/>
        </w:rPr>
        <w:t>the</w:t>
      </w:r>
      <w:r>
        <w:rPr>
          <w:rFonts w:ascii="Verdana" w:hAnsi="Verdana" w:cs="Verdana"/>
          <w:spacing w:val="-19"/>
          <w:kern w:val="1"/>
        </w:rPr>
        <w:t xml:space="preserve"> </w:t>
      </w:r>
      <w:r>
        <w:rPr>
          <w:rFonts w:ascii="Verdana" w:hAnsi="Verdana" w:cs="Verdana"/>
          <w:kern w:val="1"/>
        </w:rPr>
        <w:t>Reportable</w:t>
      </w:r>
      <w:r>
        <w:rPr>
          <w:rFonts w:ascii="Verdana" w:hAnsi="Verdana" w:cs="Verdana"/>
          <w:spacing w:val="-25"/>
          <w:kern w:val="1"/>
        </w:rPr>
        <w:t xml:space="preserve"> </w:t>
      </w:r>
      <w:r>
        <w:rPr>
          <w:rFonts w:ascii="Verdana" w:hAnsi="Verdana" w:cs="Verdana"/>
          <w:kern w:val="1"/>
        </w:rPr>
        <w:t>Negative</w:t>
      </w:r>
      <w:r>
        <w:rPr>
          <w:rFonts w:ascii="Verdana" w:hAnsi="Verdana" w:cs="Verdana"/>
          <w:spacing w:val="-19"/>
          <w:kern w:val="1"/>
        </w:rPr>
        <w:t xml:space="preserve"> </w:t>
      </w:r>
      <w:r>
        <w:rPr>
          <w:rFonts w:ascii="Verdana" w:hAnsi="Verdana" w:cs="Verdana"/>
          <w:kern w:val="1"/>
        </w:rPr>
        <w:t>Critical</w:t>
      </w:r>
      <w:r>
        <w:rPr>
          <w:rFonts w:ascii="Verdana" w:hAnsi="Verdana" w:cs="Verdana"/>
          <w:spacing w:val="-17"/>
          <w:kern w:val="1"/>
        </w:rPr>
        <w:t xml:space="preserve"> </w:t>
      </w:r>
      <w:r>
        <w:rPr>
          <w:rFonts w:ascii="Verdana" w:hAnsi="Verdana" w:cs="Verdana"/>
          <w:kern w:val="1"/>
        </w:rPr>
        <w:t>Incident</w:t>
      </w:r>
      <w:r>
        <w:rPr>
          <w:rFonts w:ascii="Verdana" w:hAnsi="Verdana" w:cs="Verdana"/>
          <w:spacing w:val="-19"/>
          <w:kern w:val="1"/>
        </w:rPr>
        <w:t xml:space="preserve"> </w:t>
      </w:r>
      <w:r>
        <w:rPr>
          <w:rFonts w:ascii="Verdana" w:hAnsi="Verdana" w:cs="Verdana"/>
          <w:kern w:val="1"/>
        </w:rPr>
        <w:t>report,</w:t>
      </w:r>
      <w:r>
        <w:rPr>
          <w:rFonts w:ascii="Verdana" w:hAnsi="Verdana" w:cs="Verdana"/>
          <w:spacing w:val="-21"/>
          <w:kern w:val="1"/>
        </w:rPr>
        <w:t xml:space="preserve"> </w:t>
      </w:r>
      <w:r>
        <w:rPr>
          <w:rFonts w:ascii="Verdana" w:hAnsi="Verdana" w:cs="Verdana"/>
          <w:kern w:val="1"/>
        </w:rPr>
        <w:t>then</w:t>
      </w:r>
      <w:r>
        <w:rPr>
          <w:rFonts w:ascii="Verdana" w:hAnsi="Verdana" w:cs="Verdana"/>
          <w:spacing w:val="-20"/>
          <w:kern w:val="1"/>
        </w:rPr>
        <w:t xml:space="preserve"> </w:t>
      </w:r>
      <w:r>
        <w:rPr>
          <w:rFonts w:ascii="Verdana" w:hAnsi="Verdana" w:cs="Verdana"/>
          <w:kern w:val="1"/>
        </w:rPr>
        <w:t>institutional</w:t>
      </w:r>
      <w:r>
        <w:rPr>
          <w:rFonts w:ascii="Verdana" w:hAnsi="Verdana" w:cs="Verdana"/>
          <w:spacing w:val="-25"/>
          <w:kern w:val="1"/>
        </w:rPr>
        <w:t xml:space="preserve"> </w:t>
      </w:r>
      <w:r>
        <w:rPr>
          <w:rFonts w:ascii="Verdana" w:hAnsi="Verdana" w:cs="Verdana"/>
          <w:kern w:val="1"/>
        </w:rPr>
        <w:t>policy</w:t>
      </w:r>
      <w:r>
        <w:rPr>
          <w:rFonts w:ascii="Verdana" w:hAnsi="Verdana" w:cs="Verdana"/>
          <w:spacing w:val="-20"/>
          <w:kern w:val="1"/>
        </w:rPr>
        <w:t xml:space="preserve"> </w:t>
      </w:r>
      <w:r>
        <w:rPr>
          <w:rFonts w:ascii="Verdana" w:hAnsi="Verdana" w:cs="Verdana"/>
          <w:kern w:val="1"/>
        </w:rPr>
        <w:t>is followed</w:t>
      </w:r>
      <w:r>
        <w:rPr>
          <w:rFonts w:ascii="Verdana" w:hAnsi="Verdana" w:cs="Verdana"/>
          <w:spacing w:val="-14"/>
          <w:kern w:val="1"/>
        </w:rPr>
        <w:t xml:space="preserve"> </w:t>
      </w:r>
      <w:r>
        <w:rPr>
          <w:rFonts w:ascii="Verdana" w:hAnsi="Verdana" w:cs="Verdana"/>
          <w:kern w:val="1"/>
        </w:rPr>
        <w:t>to</w:t>
      </w:r>
      <w:r>
        <w:rPr>
          <w:rFonts w:ascii="Verdana" w:hAnsi="Verdana" w:cs="Verdana"/>
          <w:spacing w:val="-11"/>
          <w:kern w:val="1"/>
        </w:rPr>
        <w:t xml:space="preserve"> </w:t>
      </w:r>
      <w:r>
        <w:rPr>
          <w:rFonts w:ascii="Verdana" w:hAnsi="Verdana" w:cs="Verdana"/>
          <w:kern w:val="1"/>
        </w:rPr>
        <w:t>remove</w:t>
      </w:r>
      <w:r>
        <w:rPr>
          <w:rFonts w:ascii="Verdana" w:hAnsi="Verdana" w:cs="Verdana"/>
          <w:spacing w:val="-18"/>
          <w:kern w:val="1"/>
        </w:rPr>
        <w:t xml:space="preserve"> </w:t>
      </w:r>
      <w:r>
        <w:rPr>
          <w:rFonts w:ascii="Verdana" w:hAnsi="Verdana" w:cs="Verdana"/>
          <w:kern w:val="1"/>
        </w:rPr>
        <w:t>the</w:t>
      </w:r>
      <w:r>
        <w:rPr>
          <w:rFonts w:ascii="Verdana" w:hAnsi="Verdana" w:cs="Verdana"/>
          <w:spacing w:val="-7"/>
          <w:kern w:val="1"/>
        </w:rPr>
        <w:t xml:space="preserve"> </w:t>
      </w:r>
      <w:r>
        <w:rPr>
          <w:rFonts w:ascii="Verdana" w:hAnsi="Verdana" w:cs="Verdana"/>
          <w:kern w:val="1"/>
        </w:rPr>
        <w:t>student</w:t>
      </w:r>
      <w:r>
        <w:rPr>
          <w:rFonts w:ascii="Verdana" w:hAnsi="Verdana" w:cs="Verdana"/>
          <w:spacing w:val="-13"/>
          <w:kern w:val="1"/>
        </w:rPr>
        <w:t xml:space="preserve"> </w:t>
      </w:r>
      <w:r>
        <w:rPr>
          <w:rFonts w:ascii="Verdana" w:hAnsi="Verdana" w:cs="Verdana"/>
          <w:kern w:val="1"/>
        </w:rPr>
        <w:t>from</w:t>
      </w:r>
      <w:r>
        <w:rPr>
          <w:rFonts w:ascii="Verdana" w:hAnsi="Verdana" w:cs="Verdana"/>
          <w:spacing w:val="-18"/>
          <w:kern w:val="1"/>
        </w:rPr>
        <w:t xml:space="preserve"> </w:t>
      </w:r>
      <w:r>
        <w:rPr>
          <w:rFonts w:ascii="Verdana" w:hAnsi="Verdana" w:cs="Verdana"/>
          <w:kern w:val="1"/>
        </w:rPr>
        <w:t>the</w:t>
      </w:r>
      <w:r>
        <w:rPr>
          <w:rFonts w:ascii="Verdana" w:hAnsi="Verdana" w:cs="Verdana"/>
          <w:spacing w:val="-12"/>
          <w:kern w:val="1"/>
        </w:rPr>
        <w:t xml:space="preserve"> </w:t>
      </w:r>
      <w:r>
        <w:rPr>
          <w:rFonts w:ascii="Verdana" w:hAnsi="Verdana" w:cs="Verdana"/>
          <w:kern w:val="1"/>
        </w:rPr>
        <w:t>program.</w:t>
      </w:r>
    </w:p>
    <w:p w14:paraId="1E7C2866" w14:textId="77777777" w:rsidR="00BD7B7F" w:rsidRDefault="003D1D86" w:rsidP="008B76CE">
      <w:pPr>
        <w:widowControl w:val="0"/>
        <w:tabs>
          <w:tab w:val="left" w:pos="450"/>
        </w:tabs>
        <w:autoSpaceDE w:val="0"/>
        <w:autoSpaceDN w:val="0"/>
        <w:adjustRightInd w:val="0"/>
        <w:spacing w:after="0" w:line="222" w:lineRule="exact"/>
        <w:rPr>
          <w:rFonts w:ascii="Verdana" w:hAnsi="Verdana" w:cs="Verdana"/>
          <w:kern w:val="1"/>
        </w:rPr>
      </w:pPr>
      <w:r>
        <w:rPr>
          <w:rFonts w:ascii="TimesNewRomanPSMT" w:hAnsi="TimesNewRomanPSMT" w:cs="TimesNewRomanPSMT"/>
          <w:kern w:val="1"/>
          <w:sz w:val="20"/>
          <w:szCs w:val="20"/>
        </w:rPr>
        <w:t>4.</w:t>
      </w:r>
      <w:r>
        <w:rPr>
          <w:rFonts w:ascii="TimesNewRomanPSMT" w:hAnsi="TimesNewRomanPSMT" w:cs="TimesNewRomanPSMT"/>
          <w:kern w:val="1"/>
          <w:sz w:val="20"/>
          <w:szCs w:val="20"/>
        </w:rPr>
        <w:tab/>
      </w:r>
      <w:r>
        <w:rPr>
          <w:rFonts w:ascii="Verdana" w:hAnsi="Verdana" w:cs="Verdana"/>
          <w:kern w:val="1"/>
        </w:rPr>
        <w:t>If</w:t>
      </w:r>
      <w:r>
        <w:rPr>
          <w:rFonts w:ascii="Verdana" w:hAnsi="Verdana" w:cs="Verdana"/>
          <w:spacing w:val="-12"/>
          <w:kern w:val="1"/>
        </w:rPr>
        <w:t xml:space="preserve"> </w:t>
      </w:r>
      <w:r>
        <w:rPr>
          <w:rFonts w:ascii="Verdana" w:hAnsi="Verdana" w:cs="Verdana"/>
          <w:kern w:val="1"/>
        </w:rPr>
        <w:t>an</w:t>
      </w:r>
      <w:r>
        <w:rPr>
          <w:rFonts w:ascii="Verdana" w:hAnsi="Verdana" w:cs="Verdana"/>
          <w:spacing w:val="-9"/>
          <w:kern w:val="1"/>
        </w:rPr>
        <w:t xml:space="preserve"> </w:t>
      </w:r>
      <w:r>
        <w:rPr>
          <w:rFonts w:ascii="Verdana" w:hAnsi="Verdana" w:cs="Verdana"/>
          <w:kern w:val="1"/>
        </w:rPr>
        <w:t>RNI</w:t>
      </w:r>
      <w:r>
        <w:rPr>
          <w:rFonts w:ascii="Verdana" w:hAnsi="Verdana" w:cs="Verdana"/>
          <w:spacing w:val="-10"/>
          <w:kern w:val="1"/>
        </w:rPr>
        <w:t xml:space="preserve"> </w:t>
      </w:r>
      <w:r>
        <w:rPr>
          <w:rFonts w:ascii="Verdana" w:hAnsi="Verdana" w:cs="Verdana"/>
          <w:kern w:val="1"/>
        </w:rPr>
        <w:t>status</w:t>
      </w:r>
      <w:r>
        <w:rPr>
          <w:rFonts w:ascii="Verdana" w:hAnsi="Verdana" w:cs="Verdana"/>
          <w:spacing w:val="-14"/>
          <w:kern w:val="1"/>
        </w:rPr>
        <w:t xml:space="preserve"> </w:t>
      </w:r>
      <w:r>
        <w:rPr>
          <w:rFonts w:ascii="Verdana" w:hAnsi="Verdana" w:cs="Verdana"/>
          <w:kern w:val="1"/>
        </w:rPr>
        <w:t>is</w:t>
      </w:r>
      <w:r>
        <w:rPr>
          <w:rFonts w:ascii="Verdana" w:hAnsi="Verdana" w:cs="Verdana"/>
          <w:spacing w:val="-9"/>
          <w:kern w:val="1"/>
        </w:rPr>
        <w:t xml:space="preserve"> </w:t>
      </w:r>
      <w:r>
        <w:rPr>
          <w:rFonts w:ascii="Verdana" w:hAnsi="Verdana" w:cs="Verdana"/>
          <w:kern w:val="1"/>
        </w:rPr>
        <w:t>granted,</w:t>
      </w:r>
      <w:r>
        <w:rPr>
          <w:rFonts w:ascii="Verdana" w:hAnsi="Verdana" w:cs="Verdana"/>
          <w:spacing w:val="-14"/>
          <w:kern w:val="1"/>
        </w:rPr>
        <w:t xml:space="preserve"> </w:t>
      </w:r>
      <w:r>
        <w:rPr>
          <w:rFonts w:ascii="Verdana" w:hAnsi="Verdana" w:cs="Verdana"/>
          <w:kern w:val="1"/>
        </w:rPr>
        <w:t>then</w:t>
      </w:r>
      <w:r>
        <w:rPr>
          <w:rFonts w:ascii="Verdana" w:hAnsi="Verdana" w:cs="Verdana"/>
          <w:spacing w:val="-12"/>
          <w:kern w:val="1"/>
        </w:rPr>
        <w:t xml:space="preserve"> </w:t>
      </w:r>
      <w:r>
        <w:rPr>
          <w:rFonts w:ascii="Verdana" w:hAnsi="Verdana" w:cs="Verdana"/>
          <w:kern w:val="1"/>
        </w:rPr>
        <w:t>the</w:t>
      </w:r>
      <w:r>
        <w:rPr>
          <w:rFonts w:ascii="Verdana" w:hAnsi="Verdana" w:cs="Verdana"/>
          <w:spacing w:val="-10"/>
          <w:kern w:val="1"/>
        </w:rPr>
        <w:t xml:space="preserve"> </w:t>
      </w:r>
      <w:r>
        <w:rPr>
          <w:rFonts w:ascii="Verdana" w:hAnsi="Verdana" w:cs="Verdana"/>
          <w:kern w:val="1"/>
        </w:rPr>
        <w:t>student</w:t>
      </w:r>
      <w:r>
        <w:rPr>
          <w:rFonts w:ascii="Verdana" w:hAnsi="Verdana" w:cs="Verdana"/>
          <w:spacing w:val="-11"/>
          <w:kern w:val="1"/>
        </w:rPr>
        <w:t xml:space="preserve"> </w:t>
      </w:r>
      <w:r>
        <w:rPr>
          <w:rFonts w:ascii="Verdana" w:hAnsi="Verdana" w:cs="Verdana"/>
          <w:kern w:val="1"/>
        </w:rPr>
        <w:t>must</w:t>
      </w:r>
      <w:r>
        <w:rPr>
          <w:rFonts w:ascii="Verdana" w:hAnsi="Verdana" w:cs="Verdana"/>
          <w:spacing w:val="-11"/>
          <w:kern w:val="1"/>
        </w:rPr>
        <w:t xml:space="preserve"> </w:t>
      </w:r>
      <w:r>
        <w:rPr>
          <w:rFonts w:ascii="Verdana" w:hAnsi="Verdana" w:cs="Verdana"/>
          <w:kern w:val="1"/>
        </w:rPr>
        <w:t>perform</w:t>
      </w:r>
      <w:r>
        <w:rPr>
          <w:rFonts w:ascii="Verdana" w:hAnsi="Verdana" w:cs="Verdana"/>
          <w:spacing w:val="-15"/>
          <w:kern w:val="1"/>
        </w:rPr>
        <w:t xml:space="preserve"> </w:t>
      </w:r>
      <w:r>
        <w:rPr>
          <w:rFonts w:ascii="Verdana" w:hAnsi="Verdana" w:cs="Verdana"/>
          <w:kern w:val="1"/>
        </w:rPr>
        <w:t>assigned</w:t>
      </w:r>
      <w:r>
        <w:rPr>
          <w:rFonts w:ascii="Verdana" w:hAnsi="Verdana" w:cs="Verdana"/>
          <w:spacing w:val="-12"/>
          <w:kern w:val="1"/>
        </w:rPr>
        <w:t xml:space="preserve"> </w:t>
      </w:r>
      <w:r>
        <w:rPr>
          <w:rFonts w:ascii="Verdana" w:hAnsi="Verdana" w:cs="Verdana"/>
          <w:kern w:val="1"/>
        </w:rPr>
        <w:t>remediation.</w:t>
      </w:r>
    </w:p>
    <w:p w14:paraId="1C26856F" w14:textId="77777777" w:rsidR="00BD7B7F" w:rsidRDefault="00BD7B7F">
      <w:pPr>
        <w:widowControl w:val="0"/>
        <w:autoSpaceDE w:val="0"/>
        <w:autoSpaceDN w:val="0"/>
        <w:adjustRightInd w:val="0"/>
        <w:spacing w:after="0" w:line="240" w:lineRule="auto"/>
        <w:ind w:left="100"/>
        <w:rPr>
          <w:rFonts w:ascii="TimesNewRomanPSMT" w:hAnsi="TimesNewRomanPSMT" w:cs="TimesNewRomanPSMT"/>
          <w:kern w:val="1"/>
        </w:rPr>
      </w:pPr>
    </w:p>
    <w:p w14:paraId="0CD9A588" w14:textId="77777777" w:rsidR="006D2D7F" w:rsidRPr="006D2D7F" w:rsidRDefault="003D1D86" w:rsidP="006D2D7F">
      <w:pPr>
        <w:widowControl w:val="0"/>
        <w:tabs>
          <w:tab w:val="left" w:pos="6646"/>
          <w:tab w:val="left" w:pos="8910"/>
        </w:tabs>
        <w:autoSpaceDE w:val="0"/>
        <w:autoSpaceDN w:val="0"/>
        <w:adjustRightInd w:val="0"/>
        <w:spacing w:after="0" w:line="240" w:lineRule="auto"/>
        <w:rPr>
          <w:rFonts w:ascii="Verdana" w:hAnsi="Verdana" w:cs="Verdana"/>
          <w:kern w:val="1"/>
          <w:sz w:val="20"/>
          <w:szCs w:val="20"/>
        </w:rPr>
      </w:pPr>
      <w:r>
        <w:rPr>
          <w:rFonts w:ascii="Verdana" w:hAnsi="Verdana" w:cs="Verdana"/>
          <w:kern w:val="1"/>
          <w:sz w:val="20"/>
          <w:szCs w:val="20"/>
        </w:rPr>
        <w:t>Student</w:t>
      </w:r>
      <w:r>
        <w:rPr>
          <w:rFonts w:ascii="Verdana" w:hAnsi="Verdana" w:cs="Verdana"/>
          <w:spacing w:val="-23"/>
          <w:kern w:val="1"/>
          <w:sz w:val="20"/>
          <w:szCs w:val="20"/>
        </w:rPr>
        <w:t xml:space="preserve"> </w:t>
      </w:r>
      <w:r>
        <w:rPr>
          <w:rFonts w:ascii="Verdana" w:hAnsi="Verdana" w:cs="Verdana"/>
          <w:kern w:val="1"/>
          <w:sz w:val="20"/>
          <w:szCs w:val="20"/>
        </w:rPr>
        <w:t>Signature</w:t>
      </w:r>
      <w:r>
        <w:rPr>
          <w:rFonts w:ascii="Verdana" w:hAnsi="Verdana" w:cs="Verdana"/>
          <w:kern w:val="1"/>
          <w:sz w:val="20"/>
          <w:szCs w:val="20"/>
          <w:u w:val="single"/>
        </w:rPr>
        <w:t xml:space="preserve"> </w:t>
      </w:r>
      <w:r>
        <w:rPr>
          <w:rFonts w:ascii="Verdana" w:hAnsi="Verdana" w:cs="Verdana"/>
          <w:kern w:val="1"/>
          <w:sz w:val="20"/>
          <w:szCs w:val="20"/>
          <w:u w:val="single"/>
        </w:rPr>
        <w:tab/>
      </w:r>
      <w:r>
        <w:rPr>
          <w:rFonts w:ascii="Verdana" w:hAnsi="Verdana" w:cs="Verdana"/>
          <w:kern w:val="1"/>
          <w:sz w:val="20"/>
          <w:szCs w:val="20"/>
        </w:rPr>
        <w:t>Date</w:t>
      </w:r>
      <w:r>
        <w:rPr>
          <w:rFonts w:ascii="Verdana" w:hAnsi="Verdana" w:cs="Verdana"/>
          <w:kern w:val="1"/>
          <w:sz w:val="20"/>
          <w:szCs w:val="20"/>
          <w:u w:val="single"/>
        </w:rPr>
        <w:t xml:space="preserve"> </w:t>
      </w:r>
      <w:r>
        <w:rPr>
          <w:rFonts w:ascii="Verdana" w:hAnsi="Verdana" w:cs="Verdana"/>
          <w:kern w:val="1"/>
          <w:sz w:val="20"/>
          <w:szCs w:val="20"/>
          <w:u w:val="single"/>
        </w:rPr>
        <w:tab/>
      </w:r>
    </w:p>
    <w:p w14:paraId="4E4613F1" w14:textId="77777777" w:rsidR="00460FD6" w:rsidRDefault="00460FD6">
      <w:pPr>
        <w:widowControl w:val="0"/>
        <w:autoSpaceDE w:val="0"/>
        <w:autoSpaceDN w:val="0"/>
        <w:adjustRightInd w:val="0"/>
        <w:spacing w:before="90" w:after="60" w:line="240" w:lineRule="auto"/>
        <w:rPr>
          <w:rFonts w:ascii="Verdana" w:hAnsi="Verdana" w:cs="Verdana"/>
          <w:b/>
          <w:bCs/>
          <w:kern w:val="1"/>
        </w:rPr>
      </w:pPr>
    </w:p>
    <w:p w14:paraId="48D63870" w14:textId="77777777" w:rsidR="002002E3" w:rsidRDefault="002002E3">
      <w:pPr>
        <w:widowControl w:val="0"/>
        <w:autoSpaceDE w:val="0"/>
        <w:autoSpaceDN w:val="0"/>
        <w:adjustRightInd w:val="0"/>
        <w:spacing w:before="90" w:after="60" w:line="240" w:lineRule="auto"/>
        <w:rPr>
          <w:rFonts w:ascii="Verdana" w:hAnsi="Verdana" w:cs="Verdana"/>
          <w:b/>
          <w:bCs/>
          <w:kern w:val="1"/>
        </w:rPr>
      </w:pPr>
    </w:p>
    <w:p w14:paraId="14AFFA59" w14:textId="77777777" w:rsidR="00BD7B7F" w:rsidRDefault="003D1D86">
      <w:pPr>
        <w:widowControl w:val="0"/>
        <w:autoSpaceDE w:val="0"/>
        <w:autoSpaceDN w:val="0"/>
        <w:adjustRightInd w:val="0"/>
        <w:spacing w:before="90" w:after="60" w:line="240" w:lineRule="auto"/>
        <w:rPr>
          <w:rFonts w:ascii="Verdana" w:hAnsi="Verdana" w:cs="Verdana"/>
          <w:b/>
          <w:bCs/>
          <w:kern w:val="1"/>
        </w:rPr>
      </w:pPr>
      <w:r>
        <w:rPr>
          <w:rFonts w:ascii="Verdana" w:hAnsi="Verdana" w:cs="Verdana"/>
          <w:b/>
          <w:bCs/>
          <w:kern w:val="1"/>
        </w:rPr>
        <w:t>EMPLOYMENT</w:t>
      </w:r>
      <w:r>
        <w:rPr>
          <w:rFonts w:ascii="Verdana" w:hAnsi="Verdana" w:cs="Verdana"/>
          <w:b/>
          <w:bCs/>
          <w:spacing w:val="-21"/>
          <w:kern w:val="1"/>
        </w:rPr>
        <w:t xml:space="preserve"> </w:t>
      </w:r>
      <w:r>
        <w:rPr>
          <w:rFonts w:ascii="Verdana" w:hAnsi="Verdana" w:cs="Verdana"/>
          <w:b/>
          <w:bCs/>
          <w:kern w:val="1"/>
        </w:rPr>
        <w:t>OF</w:t>
      </w:r>
      <w:r>
        <w:rPr>
          <w:rFonts w:ascii="Verdana" w:hAnsi="Verdana" w:cs="Verdana"/>
          <w:b/>
          <w:bCs/>
          <w:spacing w:val="-17"/>
          <w:kern w:val="1"/>
        </w:rPr>
        <w:t xml:space="preserve"> </w:t>
      </w:r>
      <w:r>
        <w:rPr>
          <w:rFonts w:ascii="Verdana" w:hAnsi="Verdana" w:cs="Verdana"/>
          <w:b/>
          <w:bCs/>
          <w:kern w:val="1"/>
        </w:rPr>
        <w:t>ASSOCIATE</w:t>
      </w:r>
      <w:r>
        <w:rPr>
          <w:rFonts w:ascii="Verdana" w:hAnsi="Verdana" w:cs="Verdana"/>
          <w:b/>
          <w:bCs/>
          <w:spacing w:val="-19"/>
          <w:kern w:val="1"/>
        </w:rPr>
        <w:t xml:space="preserve"> </w:t>
      </w:r>
      <w:r>
        <w:rPr>
          <w:rFonts w:ascii="Verdana" w:hAnsi="Verdana" w:cs="Verdana"/>
          <w:b/>
          <w:bCs/>
          <w:kern w:val="1"/>
        </w:rPr>
        <w:t>DEGREE</w:t>
      </w:r>
      <w:r>
        <w:rPr>
          <w:rFonts w:ascii="Verdana" w:hAnsi="Verdana" w:cs="Verdana"/>
          <w:b/>
          <w:bCs/>
          <w:spacing w:val="-20"/>
          <w:kern w:val="1"/>
        </w:rPr>
        <w:t xml:space="preserve"> </w:t>
      </w:r>
      <w:r>
        <w:rPr>
          <w:rFonts w:ascii="Verdana" w:hAnsi="Verdana" w:cs="Verdana"/>
          <w:b/>
          <w:bCs/>
          <w:kern w:val="1"/>
        </w:rPr>
        <w:t>NURSING</w:t>
      </w:r>
      <w:r>
        <w:rPr>
          <w:rFonts w:ascii="Verdana" w:hAnsi="Verdana" w:cs="Verdana"/>
          <w:b/>
          <w:bCs/>
          <w:spacing w:val="-25"/>
          <w:kern w:val="1"/>
        </w:rPr>
        <w:t xml:space="preserve"> </w:t>
      </w:r>
      <w:r>
        <w:rPr>
          <w:rFonts w:ascii="Verdana" w:hAnsi="Verdana" w:cs="Verdana"/>
          <w:b/>
          <w:bCs/>
          <w:kern w:val="1"/>
        </w:rPr>
        <w:t>STUDENTS</w:t>
      </w:r>
      <w:r>
        <w:rPr>
          <w:rFonts w:ascii="Verdana" w:hAnsi="Verdana" w:cs="Verdana"/>
          <w:b/>
          <w:bCs/>
          <w:spacing w:val="-19"/>
          <w:kern w:val="1"/>
        </w:rPr>
        <w:t xml:space="preserve"> </w:t>
      </w:r>
      <w:r>
        <w:rPr>
          <w:rFonts w:ascii="Verdana" w:hAnsi="Verdana" w:cs="Verdana"/>
          <w:b/>
          <w:bCs/>
          <w:kern w:val="1"/>
        </w:rPr>
        <w:t>IN</w:t>
      </w:r>
      <w:r>
        <w:rPr>
          <w:rFonts w:ascii="Verdana" w:hAnsi="Verdana" w:cs="Verdana"/>
          <w:b/>
          <w:bCs/>
          <w:spacing w:val="-15"/>
          <w:kern w:val="1"/>
        </w:rPr>
        <w:t xml:space="preserve"> </w:t>
      </w:r>
      <w:r>
        <w:rPr>
          <w:rFonts w:ascii="Verdana" w:hAnsi="Verdana" w:cs="Verdana"/>
          <w:b/>
          <w:bCs/>
          <w:kern w:val="1"/>
        </w:rPr>
        <w:t>HOSPITALS</w:t>
      </w:r>
      <w:r>
        <w:rPr>
          <w:rFonts w:ascii="Verdana" w:hAnsi="Verdana" w:cs="Verdana"/>
          <w:b/>
          <w:bCs/>
          <w:spacing w:val="-22"/>
          <w:kern w:val="1"/>
        </w:rPr>
        <w:t xml:space="preserve"> </w:t>
      </w:r>
      <w:r>
        <w:rPr>
          <w:rFonts w:ascii="Verdana" w:hAnsi="Verdana" w:cs="Verdana"/>
          <w:b/>
          <w:bCs/>
          <w:kern w:val="1"/>
        </w:rPr>
        <w:t>OR AGENCIES</w:t>
      </w:r>
    </w:p>
    <w:p w14:paraId="3E23D4B1" w14:textId="77777777" w:rsidR="00BD7B7F" w:rsidRDefault="00BD7B7F">
      <w:pPr>
        <w:widowControl w:val="0"/>
        <w:autoSpaceDE w:val="0"/>
        <w:autoSpaceDN w:val="0"/>
        <w:adjustRightInd w:val="0"/>
        <w:spacing w:before="10" w:after="0" w:line="240" w:lineRule="auto"/>
        <w:ind w:left="100" w:firstLine="940"/>
        <w:rPr>
          <w:rFonts w:ascii="TimesNewRomanPSMT" w:hAnsi="TimesNewRomanPSMT" w:cs="TimesNewRomanPSMT"/>
          <w:b/>
          <w:bCs/>
          <w:kern w:val="1"/>
        </w:rPr>
      </w:pPr>
    </w:p>
    <w:p w14:paraId="7FA35227" w14:textId="77777777" w:rsidR="00BD7B7F" w:rsidRDefault="003D1D86">
      <w:pPr>
        <w:widowControl w:val="0"/>
        <w:autoSpaceDE w:val="0"/>
        <w:autoSpaceDN w:val="0"/>
        <w:adjustRightInd w:val="0"/>
        <w:spacing w:after="0" w:line="240" w:lineRule="auto"/>
        <w:ind w:left="100" w:right="851"/>
        <w:rPr>
          <w:rFonts w:ascii="TimesNewRomanPSMT" w:hAnsi="TimesNewRomanPSMT" w:cs="TimesNewRomanPSMT"/>
          <w:kern w:val="1"/>
        </w:rPr>
      </w:pPr>
      <w:r>
        <w:rPr>
          <w:rFonts w:ascii="Verdana" w:hAnsi="Verdana" w:cs="Verdana"/>
          <w:spacing w:val="-3"/>
          <w:kern w:val="1"/>
        </w:rPr>
        <w:t>The</w:t>
      </w:r>
      <w:r>
        <w:rPr>
          <w:rFonts w:ascii="Verdana" w:hAnsi="Verdana" w:cs="Verdana"/>
          <w:spacing w:val="-13"/>
          <w:kern w:val="1"/>
        </w:rPr>
        <w:t xml:space="preserve"> </w:t>
      </w:r>
      <w:r>
        <w:rPr>
          <w:rFonts w:ascii="Verdana" w:hAnsi="Verdana" w:cs="Verdana"/>
          <w:spacing w:val="-3"/>
          <w:kern w:val="1"/>
        </w:rPr>
        <w:t>Houston</w:t>
      </w:r>
      <w:r>
        <w:rPr>
          <w:rFonts w:ascii="Verdana" w:hAnsi="Verdana" w:cs="Verdana"/>
          <w:spacing w:val="-8"/>
          <w:kern w:val="1"/>
        </w:rPr>
        <w:t xml:space="preserve"> </w:t>
      </w:r>
      <w:r>
        <w:rPr>
          <w:rFonts w:ascii="Verdana" w:hAnsi="Verdana" w:cs="Verdana"/>
          <w:spacing w:val="-3"/>
          <w:kern w:val="1"/>
        </w:rPr>
        <w:t>Community</w:t>
      </w:r>
      <w:r>
        <w:rPr>
          <w:rFonts w:ascii="Verdana" w:hAnsi="Verdana" w:cs="Verdana"/>
          <w:spacing w:val="-25"/>
          <w:kern w:val="1"/>
        </w:rPr>
        <w:t xml:space="preserve"> </w:t>
      </w:r>
      <w:r>
        <w:rPr>
          <w:rFonts w:ascii="Verdana" w:hAnsi="Verdana" w:cs="Verdana"/>
          <w:spacing w:val="-3"/>
          <w:kern w:val="1"/>
        </w:rPr>
        <w:t>College</w:t>
      </w:r>
      <w:r>
        <w:rPr>
          <w:rFonts w:ascii="Verdana" w:hAnsi="Verdana" w:cs="Verdana"/>
          <w:spacing w:val="-15"/>
          <w:kern w:val="1"/>
        </w:rPr>
        <w:t xml:space="preserve"> </w:t>
      </w:r>
      <w:r>
        <w:rPr>
          <w:rFonts w:ascii="Verdana" w:hAnsi="Verdana" w:cs="Verdana"/>
          <w:spacing w:val="-4"/>
          <w:kern w:val="1"/>
        </w:rPr>
        <w:t>Associate</w:t>
      </w:r>
      <w:r>
        <w:rPr>
          <w:rFonts w:ascii="Verdana" w:hAnsi="Verdana" w:cs="Verdana"/>
          <w:spacing w:val="-14"/>
          <w:kern w:val="1"/>
        </w:rPr>
        <w:t xml:space="preserve"> </w:t>
      </w:r>
      <w:r>
        <w:rPr>
          <w:rFonts w:ascii="Verdana" w:hAnsi="Verdana" w:cs="Verdana"/>
          <w:spacing w:val="-3"/>
          <w:kern w:val="1"/>
        </w:rPr>
        <w:t>Degree</w:t>
      </w:r>
      <w:r>
        <w:rPr>
          <w:rFonts w:ascii="Verdana" w:hAnsi="Verdana" w:cs="Verdana"/>
          <w:spacing w:val="-18"/>
          <w:kern w:val="1"/>
        </w:rPr>
        <w:t xml:space="preserve"> </w:t>
      </w:r>
      <w:r>
        <w:rPr>
          <w:rFonts w:ascii="Verdana" w:hAnsi="Verdana" w:cs="Verdana"/>
          <w:spacing w:val="-3"/>
          <w:kern w:val="1"/>
        </w:rPr>
        <w:t>Nursing</w:t>
      </w:r>
      <w:r>
        <w:rPr>
          <w:rFonts w:ascii="Verdana" w:hAnsi="Verdana" w:cs="Verdana"/>
          <w:spacing w:val="-20"/>
          <w:kern w:val="1"/>
        </w:rPr>
        <w:t xml:space="preserve"> </w:t>
      </w:r>
      <w:r>
        <w:rPr>
          <w:rFonts w:ascii="Verdana" w:hAnsi="Verdana" w:cs="Verdana"/>
          <w:spacing w:val="-4"/>
          <w:kern w:val="1"/>
        </w:rPr>
        <w:t>Program</w:t>
      </w:r>
      <w:r>
        <w:rPr>
          <w:rFonts w:ascii="Verdana" w:hAnsi="Verdana" w:cs="Verdana"/>
          <w:spacing w:val="-15"/>
          <w:kern w:val="1"/>
        </w:rPr>
        <w:t xml:space="preserve"> </w:t>
      </w:r>
      <w:r>
        <w:rPr>
          <w:rFonts w:ascii="Verdana" w:hAnsi="Verdana" w:cs="Verdana"/>
          <w:spacing w:val="-4"/>
          <w:kern w:val="1"/>
        </w:rPr>
        <w:t>supports</w:t>
      </w:r>
      <w:r>
        <w:rPr>
          <w:rFonts w:ascii="Verdana" w:hAnsi="Verdana" w:cs="Verdana"/>
          <w:spacing w:val="-7"/>
          <w:kern w:val="1"/>
        </w:rPr>
        <w:t xml:space="preserve"> </w:t>
      </w:r>
      <w:r>
        <w:rPr>
          <w:rFonts w:ascii="Verdana" w:hAnsi="Verdana" w:cs="Verdana"/>
          <w:kern w:val="1"/>
        </w:rPr>
        <w:t>the</w:t>
      </w:r>
      <w:r>
        <w:rPr>
          <w:rFonts w:ascii="Verdana" w:hAnsi="Verdana" w:cs="Verdana"/>
          <w:spacing w:val="-18"/>
          <w:kern w:val="1"/>
        </w:rPr>
        <w:t xml:space="preserve"> </w:t>
      </w:r>
      <w:r>
        <w:rPr>
          <w:rFonts w:ascii="Verdana" w:hAnsi="Verdana" w:cs="Verdana"/>
          <w:spacing w:val="-3"/>
          <w:kern w:val="1"/>
        </w:rPr>
        <w:t xml:space="preserve">Nursing Practice Act of </w:t>
      </w:r>
      <w:r>
        <w:rPr>
          <w:rFonts w:ascii="Verdana" w:hAnsi="Verdana" w:cs="Verdana"/>
          <w:kern w:val="1"/>
        </w:rPr>
        <w:t xml:space="preserve">the State </w:t>
      </w:r>
      <w:r>
        <w:rPr>
          <w:rFonts w:ascii="Verdana" w:hAnsi="Verdana" w:cs="Verdana"/>
          <w:spacing w:val="-3"/>
          <w:kern w:val="1"/>
        </w:rPr>
        <w:t xml:space="preserve">of Texas </w:t>
      </w:r>
      <w:r>
        <w:rPr>
          <w:rFonts w:ascii="Verdana" w:hAnsi="Verdana" w:cs="Verdana"/>
          <w:kern w:val="1"/>
        </w:rPr>
        <w:t xml:space="preserve">and is </w:t>
      </w:r>
      <w:r>
        <w:rPr>
          <w:rFonts w:ascii="Verdana" w:hAnsi="Verdana" w:cs="Verdana"/>
          <w:spacing w:val="-4"/>
          <w:kern w:val="1"/>
        </w:rPr>
        <w:t xml:space="preserve">committed </w:t>
      </w:r>
      <w:r>
        <w:rPr>
          <w:rFonts w:ascii="Verdana" w:hAnsi="Verdana" w:cs="Verdana"/>
          <w:kern w:val="1"/>
        </w:rPr>
        <w:t xml:space="preserve">to </w:t>
      </w:r>
      <w:r>
        <w:rPr>
          <w:rFonts w:ascii="Verdana" w:hAnsi="Verdana" w:cs="Verdana"/>
          <w:spacing w:val="-3"/>
          <w:kern w:val="1"/>
        </w:rPr>
        <w:t xml:space="preserve">excellence </w:t>
      </w:r>
      <w:r>
        <w:rPr>
          <w:rFonts w:ascii="Verdana" w:hAnsi="Verdana" w:cs="Verdana"/>
          <w:kern w:val="1"/>
        </w:rPr>
        <w:t xml:space="preserve">in </w:t>
      </w:r>
      <w:r>
        <w:rPr>
          <w:rFonts w:ascii="Verdana" w:hAnsi="Verdana" w:cs="Verdana"/>
          <w:spacing w:val="-3"/>
          <w:kern w:val="1"/>
        </w:rPr>
        <w:t xml:space="preserve">nursing </w:t>
      </w:r>
      <w:r>
        <w:rPr>
          <w:rFonts w:ascii="Verdana" w:hAnsi="Verdana" w:cs="Verdana"/>
          <w:kern w:val="1"/>
        </w:rPr>
        <w:t xml:space="preserve">by </w:t>
      </w:r>
      <w:r>
        <w:rPr>
          <w:rFonts w:ascii="Verdana" w:hAnsi="Verdana" w:cs="Verdana"/>
          <w:spacing w:val="-3"/>
          <w:kern w:val="1"/>
        </w:rPr>
        <w:t xml:space="preserve">nurses appropriately prepared </w:t>
      </w:r>
      <w:r>
        <w:rPr>
          <w:rFonts w:ascii="Verdana" w:hAnsi="Verdana" w:cs="Verdana"/>
          <w:spacing w:val="-4"/>
          <w:kern w:val="1"/>
        </w:rPr>
        <w:t xml:space="preserve">for </w:t>
      </w:r>
      <w:r>
        <w:rPr>
          <w:rFonts w:ascii="Verdana" w:hAnsi="Verdana" w:cs="Verdana"/>
          <w:kern w:val="1"/>
        </w:rPr>
        <w:t xml:space="preserve">the </w:t>
      </w:r>
      <w:r>
        <w:rPr>
          <w:rFonts w:ascii="Verdana" w:hAnsi="Verdana" w:cs="Verdana"/>
          <w:spacing w:val="-4"/>
          <w:kern w:val="1"/>
        </w:rPr>
        <w:t xml:space="preserve">service </w:t>
      </w:r>
      <w:r>
        <w:rPr>
          <w:rFonts w:ascii="Verdana" w:hAnsi="Verdana" w:cs="Verdana"/>
          <w:kern w:val="1"/>
        </w:rPr>
        <w:t xml:space="preserve">they are </w:t>
      </w:r>
      <w:r>
        <w:rPr>
          <w:rFonts w:ascii="Verdana" w:hAnsi="Verdana" w:cs="Verdana"/>
          <w:spacing w:val="-4"/>
          <w:kern w:val="1"/>
        </w:rPr>
        <w:t xml:space="preserve">rendering. </w:t>
      </w:r>
      <w:r>
        <w:rPr>
          <w:rFonts w:ascii="Verdana" w:hAnsi="Verdana" w:cs="Verdana"/>
          <w:spacing w:val="-3"/>
          <w:kern w:val="1"/>
        </w:rPr>
        <w:t xml:space="preserve">Therefore, </w:t>
      </w:r>
      <w:r>
        <w:rPr>
          <w:rFonts w:ascii="Verdana" w:hAnsi="Verdana" w:cs="Verdana"/>
          <w:kern w:val="1"/>
        </w:rPr>
        <w:t xml:space="preserve">the </w:t>
      </w:r>
      <w:r>
        <w:rPr>
          <w:rFonts w:ascii="Verdana" w:hAnsi="Verdana" w:cs="Verdana"/>
          <w:spacing w:val="-4"/>
          <w:kern w:val="1"/>
        </w:rPr>
        <w:t xml:space="preserve">position </w:t>
      </w:r>
      <w:r>
        <w:rPr>
          <w:rFonts w:ascii="Verdana" w:hAnsi="Verdana" w:cs="Verdana"/>
          <w:kern w:val="1"/>
        </w:rPr>
        <w:t xml:space="preserve">of the </w:t>
      </w:r>
      <w:r>
        <w:rPr>
          <w:rFonts w:ascii="Verdana" w:hAnsi="Verdana" w:cs="Verdana"/>
          <w:spacing w:val="-3"/>
          <w:kern w:val="1"/>
        </w:rPr>
        <w:t xml:space="preserve">Associate </w:t>
      </w:r>
      <w:r>
        <w:rPr>
          <w:rFonts w:ascii="Verdana" w:hAnsi="Verdana" w:cs="Verdana"/>
          <w:spacing w:val="-4"/>
          <w:kern w:val="1"/>
        </w:rPr>
        <w:t xml:space="preserve">Degree </w:t>
      </w:r>
      <w:r>
        <w:rPr>
          <w:rFonts w:ascii="Verdana" w:hAnsi="Verdana" w:cs="Verdana"/>
          <w:spacing w:val="-3"/>
          <w:kern w:val="1"/>
        </w:rPr>
        <w:t xml:space="preserve">Nursing </w:t>
      </w:r>
      <w:r>
        <w:rPr>
          <w:rFonts w:ascii="Verdana" w:hAnsi="Verdana" w:cs="Verdana"/>
          <w:spacing w:val="-4"/>
          <w:kern w:val="1"/>
        </w:rPr>
        <w:t xml:space="preserve">Program </w:t>
      </w:r>
      <w:r>
        <w:rPr>
          <w:rFonts w:ascii="Verdana" w:hAnsi="Verdana" w:cs="Verdana"/>
          <w:spacing w:val="-3"/>
          <w:kern w:val="1"/>
        </w:rPr>
        <w:t xml:space="preserve">regarding nursing students </w:t>
      </w:r>
      <w:r>
        <w:rPr>
          <w:rFonts w:ascii="Verdana" w:hAnsi="Verdana" w:cs="Verdana"/>
          <w:kern w:val="1"/>
        </w:rPr>
        <w:t xml:space="preserve">accepting </w:t>
      </w:r>
      <w:r>
        <w:rPr>
          <w:rFonts w:ascii="Verdana" w:hAnsi="Verdana" w:cs="Verdana"/>
          <w:spacing w:val="-4"/>
          <w:kern w:val="1"/>
        </w:rPr>
        <w:t xml:space="preserve">employment </w:t>
      </w:r>
      <w:r>
        <w:rPr>
          <w:rFonts w:ascii="Verdana" w:hAnsi="Verdana" w:cs="Verdana"/>
          <w:kern w:val="1"/>
        </w:rPr>
        <w:t xml:space="preserve">in </w:t>
      </w:r>
      <w:r>
        <w:rPr>
          <w:rFonts w:ascii="Verdana" w:hAnsi="Verdana" w:cs="Verdana"/>
          <w:spacing w:val="-3"/>
          <w:kern w:val="1"/>
        </w:rPr>
        <w:t>hospitals</w:t>
      </w:r>
      <w:r>
        <w:rPr>
          <w:rFonts w:ascii="Verdana" w:hAnsi="Verdana" w:cs="Verdana"/>
          <w:spacing w:val="-15"/>
          <w:kern w:val="1"/>
        </w:rPr>
        <w:t xml:space="preserve"> </w:t>
      </w:r>
      <w:r>
        <w:rPr>
          <w:rFonts w:ascii="Verdana" w:hAnsi="Verdana" w:cs="Verdana"/>
          <w:kern w:val="1"/>
        </w:rPr>
        <w:t>or</w:t>
      </w:r>
      <w:r>
        <w:rPr>
          <w:rFonts w:ascii="Verdana" w:hAnsi="Verdana" w:cs="Verdana"/>
          <w:spacing w:val="-13"/>
          <w:kern w:val="1"/>
        </w:rPr>
        <w:t xml:space="preserve"> </w:t>
      </w:r>
      <w:r>
        <w:rPr>
          <w:rFonts w:ascii="Verdana" w:hAnsi="Verdana" w:cs="Verdana"/>
          <w:spacing w:val="-3"/>
          <w:kern w:val="1"/>
        </w:rPr>
        <w:t>health</w:t>
      </w:r>
      <w:r>
        <w:rPr>
          <w:rFonts w:ascii="Verdana" w:hAnsi="Verdana" w:cs="Verdana"/>
          <w:spacing w:val="-12"/>
          <w:kern w:val="1"/>
        </w:rPr>
        <w:t xml:space="preserve"> </w:t>
      </w:r>
      <w:r>
        <w:rPr>
          <w:rFonts w:ascii="Verdana" w:hAnsi="Verdana" w:cs="Verdana"/>
          <w:spacing w:val="-4"/>
          <w:kern w:val="1"/>
        </w:rPr>
        <w:t>agencies</w:t>
      </w:r>
      <w:r>
        <w:rPr>
          <w:rFonts w:ascii="Verdana" w:hAnsi="Verdana" w:cs="Verdana"/>
          <w:spacing w:val="-19"/>
          <w:kern w:val="1"/>
        </w:rPr>
        <w:t xml:space="preserve"> </w:t>
      </w:r>
      <w:r>
        <w:rPr>
          <w:rFonts w:ascii="Verdana" w:hAnsi="Verdana" w:cs="Verdana"/>
          <w:kern w:val="1"/>
        </w:rPr>
        <w:t>is</w:t>
      </w:r>
      <w:r>
        <w:rPr>
          <w:rFonts w:ascii="Verdana" w:hAnsi="Verdana" w:cs="Verdana"/>
          <w:spacing w:val="-12"/>
          <w:kern w:val="1"/>
        </w:rPr>
        <w:t xml:space="preserve"> </w:t>
      </w:r>
      <w:r>
        <w:rPr>
          <w:rFonts w:ascii="Verdana" w:hAnsi="Verdana" w:cs="Verdana"/>
          <w:kern w:val="1"/>
        </w:rPr>
        <w:t>as</w:t>
      </w:r>
      <w:r>
        <w:rPr>
          <w:rFonts w:ascii="Verdana" w:hAnsi="Verdana" w:cs="Verdana"/>
          <w:spacing w:val="-12"/>
          <w:kern w:val="1"/>
        </w:rPr>
        <w:t xml:space="preserve"> </w:t>
      </w:r>
      <w:r>
        <w:rPr>
          <w:rFonts w:ascii="Verdana" w:hAnsi="Verdana" w:cs="Verdana"/>
          <w:spacing w:val="-3"/>
          <w:kern w:val="1"/>
        </w:rPr>
        <w:t>follows:</w:t>
      </w:r>
    </w:p>
    <w:p w14:paraId="3793A9CA" w14:textId="77777777" w:rsidR="00BD7B7F" w:rsidRDefault="00BD7B7F">
      <w:pPr>
        <w:widowControl w:val="0"/>
        <w:autoSpaceDE w:val="0"/>
        <w:autoSpaceDN w:val="0"/>
        <w:adjustRightInd w:val="0"/>
        <w:spacing w:before="5" w:after="0" w:line="240" w:lineRule="auto"/>
        <w:ind w:left="100"/>
        <w:rPr>
          <w:rFonts w:ascii="TimesNewRomanPSMT" w:hAnsi="TimesNewRomanPSMT" w:cs="TimesNewRomanPSMT"/>
          <w:kern w:val="1"/>
        </w:rPr>
      </w:pPr>
    </w:p>
    <w:p w14:paraId="36E57B88" w14:textId="77777777" w:rsidR="00BD7B7F" w:rsidRDefault="003D1D86" w:rsidP="008B76CE">
      <w:pPr>
        <w:widowControl w:val="0"/>
        <w:tabs>
          <w:tab w:val="left" w:pos="1301"/>
        </w:tabs>
        <w:autoSpaceDE w:val="0"/>
        <w:autoSpaceDN w:val="0"/>
        <w:adjustRightInd w:val="0"/>
        <w:spacing w:after="0" w:line="240" w:lineRule="auto"/>
        <w:ind w:left="360" w:right="293"/>
        <w:rPr>
          <w:rFonts w:ascii="Verdana" w:hAnsi="Verdana" w:cs="Verdana"/>
          <w:kern w:val="1"/>
        </w:rPr>
      </w:pPr>
      <w:r>
        <w:rPr>
          <w:rFonts w:ascii="Verdana" w:hAnsi="Verdana" w:cs="Verdana"/>
          <w:spacing w:val="-3"/>
          <w:kern w:val="1"/>
        </w:rPr>
        <w:t>1.</w:t>
      </w:r>
      <w:r>
        <w:rPr>
          <w:rFonts w:ascii="Verdana" w:hAnsi="Verdana" w:cs="Verdana"/>
          <w:spacing w:val="-3"/>
          <w:kern w:val="1"/>
        </w:rPr>
        <w:tab/>
        <w:t xml:space="preserve">Houston Community </w:t>
      </w:r>
      <w:r>
        <w:rPr>
          <w:rFonts w:ascii="Verdana" w:hAnsi="Verdana" w:cs="Verdana"/>
          <w:spacing w:val="-4"/>
          <w:kern w:val="1"/>
        </w:rPr>
        <w:t xml:space="preserve">College </w:t>
      </w:r>
      <w:r>
        <w:rPr>
          <w:rFonts w:ascii="Verdana" w:hAnsi="Verdana" w:cs="Verdana"/>
          <w:spacing w:val="-3"/>
          <w:kern w:val="1"/>
        </w:rPr>
        <w:t xml:space="preserve">nursing students, </w:t>
      </w:r>
      <w:r>
        <w:rPr>
          <w:rFonts w:ascii="Verdana" w:hAnsi="Verdana" w:cs="Verdana"/>
          <w:spacing w:val="-4"/>
          <w:kern w:val="1"/>
        </w:rPr>
        <w:t xml:space="preserve">who </w:t>
      </w:r>
      <w:r>
        <w:rPr>
          <w:rFonts w:ascii="Verdana" w:hAnsi="Verdana" w:cs="Verdana"/>
          <w:spacing w:val="-3"/>
          <w:kern w:val="1"/>
        </w:rPr>
        <w:t xml:space="preserve">receive </w:t>
      </w:r>
      <w:r>
        <w:rPr>
          <w:rFonts w:ascii="Verdana" w:hAnsi="Verdana" w:cs="Verdana"/>
          <w:spacing w:val="-4"/>
          <w:kern w:val="1"/>
        </w:rPr>
        <w:t xml:space="preserve">compensation </w:t>
      </w:r>
      <w:r>
        <w:rPr>
          <w:rFonts w:ascii="Verdana" w:hAnsi="Verdana" w:cs="Verdana"/>
          <w:spacing w:val="-3"/>
          <w:kern w:val="1"/>
        </w:rPr>
        <w:t xml:space="preserve">for </w:t>
      </w:r>
      <w:r>
        <w:rPr>
          <w:rFonts w:ascii="Verdana" w:hAnsi="Verdana" w:cs="Verdana"/>
          <w:kern w:val="1"/>
        </w:rPr>
        <w:t xml:space="preserve">client </w:t>
      </w:r>
      <w:r>
        <w:rPr>
          <w:rFonts w:ascii="Verdana" w:hAnsi="Verdana" w:cs="Verdana"/>
          <w:spacing w:val="-4"/>
          <w:kern w:val="1"/>
        </w:rPr>
        <w:t xml:space="preserve">care </w:t>
      </w:r>
      <w:r>
        <w:rPr>
          <w:rFonts w:ascii="Verdana" w:hAnsi="Verdana" w:cs="Verdana"/>
          <w:kern w:val="1"/>
        </w:rPr>
        <w:t>do so as</w:t>
      </w:r>
      <w:r>
        <w:rPr>
          <w:rFonts w:ascii="Verdana" w:hAnsi="Verdana" w:cs="Verdana"/>
          <w:spacing w:val="-11"/>
          <w:kern w:val="1"/>
        </w:rPr>
        <w:t xml:space="preserve"> </w:t>
      </w:r>
      <w:r>
        <w:rPr>
          <w:rFonts w:ascii="Verdana" w:hAnsi="Verdana" w:cs="Verdana"/>
          <w:spacing w:val="-4"/>
          <w:kern w:val="1"/>
        </w:rPr>
        <w:t>unlicensed</w:t>
      </w:r>
      <w:r>
        <w:rPr>
          <w:rFonts w:ascii="Verdana" w:hAnsi="Verdana" w:cs="Verdana"/>
          <w:spacing w:val="-16"/>
          <w:kern w:val="1"/>
        </w:rPr>
        <w:t xml:space="preserve"> </w:t>
      </w:r>
      <w:r>
        <w:rPr>
          <w:rFonts w:ascii="Verdana" w:hAnsi="Verdana" w:cs="Verdana"/>
          <w:spacing w:val="-3"/>
          <w:kern w:val="1"/>
        </w:rPr>
        <w:t>individuals</w:t>
      </w:r>
      <w:r>
        <w:rPr>
          <w:rFonts w:ascii="Verdana" w:hAnsi="Verdana" w:cs="Verdana"/>
          <w:spacing w:val="-15"/>
          <w:kern w:val="1"/>
        </w:rPr>
        <w:t xml:space="preserve"> </w:t>
      </w:r>
      <w:r>
        <w:rPr>
          <w:rFonts w:ascii="Verdana" w:hAnsi="Verdana" w:cs="Verdana"/>
          <w:kern w:val="1"/>
        </w:rPr>
        <w:t>and</w:t>
      </w:r>
      <w:r>
        <w:rPr>
          <w:rFonts w:ascii="Verdana" w:hAnsi="Verdana" w:cs="Verdana"/>
          <w:spacing w:val="-11"/>
          <w:kern w:val="1"/>
        </w:rPr>
        <w:t xml:space="preserve"> </w:t>
      </w:r>
      <w:r>
        <w:rPr>
          <w:rFonts w:ascii="Verdana" w:hAnsi="Verdana" w:cs="Verdana"/>
          <w:spacing w:val="-3"/>
          <w:kern w:val="1"/>
        </w:rPr>
        <w:t>will</w:t>
      </w:r>
      <w:r>
        <w:rPr>
          <w:rFonts w:ascii="Verdana" w:hAnsi="Verdana" w:cs="Verdana"/>
          <w:spacing w:val="-15"/>
          <w:kern w:val="1"/>
        </w:rPr>
        <w:t xml:space="preserve"> </w:t>
      </w:r>
      <w:r>
        <w:rPr>
          <w:rFonts w:ascii="Verdana" w:hAnsi="Verdana" w:cs="Verdana"/>
          <w:kern w:val="1"/>
        </w:rPr>
        <w:t>not</w:t>
      </w:r>
      <w:r>
        <w:rPr>
          <w:rFonts w:ascii="Verdana" w:hAnsi="Verdana" w:cs="Verdana"/>
          <w:spacing w:val="-7"/>
          <w:kern w:val="1"/>
        </w:rPr>
        <w:t xml:space="preserve"> </w:t>
      </w:r>
      <w:r>
        <w:rPr>
          <w:rFonts w:ascii="Verdana" w:hAnsi="Verdana" w:cs="Verdana"/>
          <w:spacing w:val="-4"/>
          <w:kern w:val="1"/>
        </w:rPr>
        <w:t>wear</w:t>
      </w:r>
      <w:r>
        <w:rPr>
          <w:rFonts w:ascii="Verdana" w:hAnsi="Verdana" w:cs="Verdana"/>
          <w:spacing w:val="-19"/>
          <w:kern w:val="1"/>
        </w:rPr>
        <w:t xml:space="preserve"> </w:t>
      </w:r>
      <w:r>
        <w:rPr>
          <w:rFonts w:ascii="Verdana" w:hAnsi="Verdana" w:cs="Verdana"/>
          <w:kern w:val="1"/>
        </w:rPr>
        <w:t>the</w:t>
      </w:r>
      <w:r>
        <w:rPr>
          <w:rFonts w:ascii="Verdana" w:hAnsi="Verdana" w:cs="Verdana"/>
          <w:spacing w:val="18"/>
          <w:kern w:val="1"/>
        </w:rPr>
        <w:t xml:space="preserve"> </w:t>
      </w:r>
      <w:r>
        <w:rPr>
          <w:rFonts w:ascii="Verdana" w:hAnsi="Verdana" w:cs="Verdana"/>
          <w:spacing w:val="-3"/>
          <w:kern w:val="1"/>
        </w:rPr>
        <w:t>school</w:t>
      </w:r>
      <w:r>
        <w:rPr>
          <w:rFonts w:ascii="Verdana" w:hAnsi="Verdana" w:cs="Verdana"/>
          <w:spacing w:val="-18"/>
          <w:kern w:val="1"/>
        </w:rPr>
        <w:t xml:space="preserve"> </w:t>
      </w:r>
      <w:r>
        <w:rPr>
          <w:rFonts w:ascii="Verdana" w:hAnsi="Verdana" w:cs="Verdana"/>
          <w:spacing w:val="-3"/>
          <w:kern w:val="1"/>
        </w:rPr>
        <w:t>uniform,</w:t>
      </w:r>
      <w:r>
        <w:rPr>
          <w:rFonts w:ascii="Verdana" w:hAnsi="Verdana" w:cs="Verdana"/>
          <w:spacing w:val="-15"/>
          <w:kern w:val="1"/>
        </w:rPr>
        <w:t xml:space="preserve"> </w:t>
      </w:r>
      <w:r>
        <w:rPr>
          <w:rFonts w:ascii="Verdana" w:hAnsi="Verdana" w:cs="Verdana"/>
          <w:spacing w:val="-3"/>
          <w:kern w:val="1"/>
        </w:rPr>
        <w:t>laboratory</w:t>
      </w:r>
      <w:r>
        <w:rPr>
          <w:rFonts w:ascii="Verdana" w:hAnsi="Verdana" w:cs="Verdana"/>
          <w:spacing w:val="-25"/>
          <w:kern w:val="1"/>
        </w:rPr>
        <w:t xml:space="preserve"> </w:t>
      </w:r>
      <w:r>
        <w:rPr>
          <w:rFonts w:ascii="Verdana" w:hAnsi="Verdana" w:cs="Verdana"/>
          <w:kern w:val="1"/>
        </w:rPr>
        <w:t>coat</w:t>
      </w:r>
      <w:r>
        <w:rPr>
          <w:rFonts w:ascii="Verdana" w:hAnsi="Verdana" w:cs="Verdana"/>
          <w:spacing w:val="-12"/>
          <w:kern w:val="1"/>
        </w:rPr>
        <w:t xml:space="preserve"> </w:t>
      </w:r>
      <w:r>
        <w:rPr>
          <w:rFonts w:ascii="Verdana" w:hAnsi="Verdana" w:cs="Verdana"/>
          <w:kern w:val="1"/>
        </w:rPr>
        <w:t>with</w:t>
      </w:r>
      <w:r>
        <w:rPr>
          <w:rFonts w:ascii="Verdana" w:hAnsi="Verdana" w:cs="Verdana"/>
          <w:spacing w:val="-13"/>
          <w:kern w:val="1"/>
        </w:rPr>
        <w:t xml:space="preserve"> </w:t>
      </w:r>
      <w:r>
        <w:rPr>
          <w:rFonts w:ascii="Verdana" w:hAnsi="Verdana" w:cs="Verdana"/>
          <w:spacing w:val="-3"/>
          <w:kern w:val="1"/>
        </w:rPr>
        <w:t>insignia</w:t>
      </w:r>
      <w:r>
        <w:rPr>
          <w:rFonts w:ascii="Verdana" w:hAnsi="Verdana" w:cs="Verdana"/>
          <w:spacing w:val="-2"/>
          <w:kern w:val="1"/>
        </w:rPr>
        <w:t xml:space="preserve"> </w:t>
      </w:r>
      <w:r>
        <w:rPr>
          <w:rFonts w:ascii="Verdana" w:hAnsi="Verdana" w:cs="Verdana"/>
          <w:kern w:val="1"/>
        </w:rPr>
        <w:t>or other</w:t>
      </w:r>
      <w:r>
        <w:rPr>
          <w:rFonts w:ascii="Verdana" w:hAnsi="Verdana" w:cs="Verdana"/>
          <w:spacing w:val="-19"/>
          <w:kern w:val="1"/>
        </w:rPr>
        <w:t xml:space="preserve"> </w:t>
      </w:r>
      <w:r>
        <w:rPr>
          <w:rFonts w:ascii="Verdana" w:hAnsi="Verdana" w:cs="Verdana"/>
          <w:spacing w:val="-3"/>
          <w:kern w:val="1"/>
        </w:rPr>
        <w:t>indications</w:t>
      </w:r>
      <w:r>
        <w:rPr>
          <w:rFonts w:ascii="Verdana" w:hAnsi="Verdana" w:cs="Verdana"/>
          <w:spacing w:val="-12"/>
          <w:kern w:val="1"/>
        </w:rPr>
        <w:t xml:space="preserve"> </w:t>
      </w:r>
      <w:r>
        <w:rPr>
          <w:rFonts w:ascii="Verdana" w:hAnsi="Verdana" w:cs="Verdana"/>
          <w:kern w:val="1"/>
        </w:rPr>
        <w:t>of</w:t>
      </w:r>
      <w:r>
        <w:rPr>
          <w:rFonts w:ascii="Verdana" w:hAnsi="Verdana" w:cs="Verdana"/>
          <w:spacing w:val="-14"/>
          <w:kern w:val="1"/>
        </w:rPr>
        <w:t xml:space="preserve"> </w:t>
      </w:r>
      <w:r>
        <w:rPr>
          <w:rFonts w:ascii="Verdana" w:hAnsi="Verdana" w:cs="Verdana"/>
          <w:kern w:val="1"/>
        </w:rPr>
        <w:t>their</w:t>
      </w:r>
      <w:r>
        <w:rPr>
          <w:rFonts w:ascii="Verdana" w:hAnsi="Verdana" w:cs="Verdana"/>
          <w:spacing w:val="-16"/>
          <w:kern w:val="1"/>
        </w:rPr>
        <w:t xml:space="preserve"> </w:t>
      </w:r>
      <w:r>
        <w:rPr>
          <w:rFonts w:ascii="Verdana" w:hAnsi="Verdana" w:cs="Verdana"/>
          <w:spacing w:val="-4"/>
          <w:kern w:val="1"/>
        </w:rPr>
        <w:t>student</w:t>
      </w:r>
      <w:r>
        <w:rPr>
          <w:rFonts w:ascii="Verdana" w:hAnsi="Verdana" w:cs="Verdana"/>
          <w:spacing w:val="-13"/>
          <w:kern w:val="1"/>
        </w:rPr>
        <w:t xml:space="preserve"> </w:t>
      </w:r>
      <w:r>
        <w:rPr>
          <w:rFonts w:ascii="Verdana" w:hAnsi="Verdana" w:cs="Verdana"/>
          <w:spacing w:val="-3"/>
          <w:kern w:val="1"/>
        </w:rPr>
        <w:t>status,</w:t>
      </w:r>
      <w:r>
        <w:rPr>
          <w:rFonts w:ascii="Verdana" w:hAnsi="Verdana" w:cs="Verdana"/>
          <w:spacing w:val="-8"/>
          <w:kern w:val="1"/>
        </w:rPr>
        <w:t xml:space="preserve"> </w:t>
      </w:r>
      <w:r>
        <w:rPr>
          <w:rFonts w:ascii="Verdana" w:hAnsi="Verdana" w:cs="Verdana"/>
          <w:spacing w:val="-4"/>
          <w:kern w:val="1"/>
        </w:rPr>
        <w:t>inasmuch</w:t>
      </w:r>
      <w:r>
        <w:rPr>
          <w:rFonts w:ascii="Verdana" w:hAnsi="Verdana" w:cs="Verdana"/>
          <w:spacing w:val="-13"/>
          <w:kern w:val="1"/>
        </w:rPr>
        <w:t xml:space="preserve"> </w:t>
      </w:r>
      <w:r>
        <w:rPr>
          <w:rFonts w:ascii="Verdana" w:hAnsi="Verdana" w:cs="Verdana"/>
          <w:kern w:val="1"/>
        </w:rPr>
        <w:t>as</w:t>
      </w:r>
      <w:r>
        <w:rPr>
          <w:rFonts w:ascii="Verdana" w:hAnsi="Verdana" w:cs="Verdana"/>
          <w:spacing w:val="-12"/>
          <w:kern w:val="1"/>
        </w:rPr>
        <w:t xml:space="preserve"> </w:t>
      </w:r>
      <w:r>
        <w:rPr>
          <w:rFonts w:ascii="Verdana" w:hAnsi="Verdana" w:cs="Verdana"/>
          <w:kern w:val="1"/>
        </w:rPr>
        <w:t>they</w:t>
      </w:r>
      <w:r>
        <w:rPr>
          <w:rFonts w:ascii="Verdana" w:hAnsi="Verdana" w:cs="Verdana"/>
          <w:spacing w:val="-21"/>
          <w:kern w:val="1"/>
        </w:rPr>
        <w:t xml:space="preserve"> </w:t>
      </w:r>
      <w:r>
        <w:rPr>
          <w:rFonts w:ascii="Verdana" w:hAnsi="Verdana" w:cs="Verdana"/>
          <w:kern w:val="1"/>
        </w:rPr>
        <w:t>are</w:t>
      </w:r>
      <w:r>
        <w:rPr>
          <w:rFonts w:ascii="Verdana" w:hAnsi="Verdana" w:cs="Verdana"/>
          <w:spacing w:val="-13"/>
          <w:kern w:val="1"/>
        </w:rPr>
        <w:t xml:space="preserve"> </w:t>
      </w:r>
      <w:r>
        <w:rPr>
          <w:rFonts w:ascii="Verdana" w:hAnsi="Verdana" w:cs="Verdana"/>
          <w:kern w:val="1"/>
        </w:rPr>
        <w:t>not</w:t>
      </w:r>
      <w:r>
        <w:rPr>
          <w:rFonts w:ascii="Verdana" w:hAnsi="Verdana" w:cs="Verdana"/>
          <w:spacing w:val="-13"/>
          <w:kern w:val="1"/>
        </w:rPr>
        <w:t xml:space="preserve"> </w:t>
      </w:r>
      <w:r>
        <w:rPr>
          <w:rFonts w:ascii="Verdana" w:hAnsi="Verdana" w:cs="Verdana"/>
          <w:spacing w:val="-3"/>
          <w:kern w:val="1"/>
        </w:rPr>
        <w:t>functioning</w:t>
      </w:r>
      <w:r>
        <w:rPr>
          <w:rFonts w:ascii="Verdana" w:hAnsi="Verdana" w:cs="Verdana"/>
          <w:spacing w:val="-20"/>
          <w:kern w:val="1"/>
        </w:rPr>
        <w:t xml:space="preserve"> </w:t>
      </w:r>
      <w:r>
        <w:rPr>
          <w:rFonts w:ascii="Verdana" w:hAnsi="Verdana" w:cs="Verdana"/>
          <w:kern w:val="1"/>
        </w:rPr>
        <w:t>as</w:t>
      </w:r>
      <w:r>
        <w:rPr>
          <w:rFonts w:ascii="Verdana" w:hAnsi="Verdana" w:cs="Verdana"/>
          <w:spacing w:val="-13"/>
          <w:kern w:val="1"/>
        </w:rPr>
        <w:t xml:space="preserve"> </w:t>
      </w:r>
      <w:r>
        <w:rPr>
          <w:rFonts w:ascii="Verdana" w:hAnsi="Verdana" w:cs="Verdana"/>
          <w:spacing w:val="-3"/>
          <w:kern w:val="1"/>
        </w:rPr>
        <w:t xml:space="preserve">nursing students </w:t>
      </w:r>
      <w:r>
        <w:rPr>
          <w:rFonts w:ascii="Verdana" w:hAnsi="Verdana" w:cs="Verdana"/>
          <w:kern w:val="1"/>
        </w:rPr>
        <w:t>but as paid</w:t>
      </w:r>
      <w:r>
        <w:rPr>
          <w:rFonts w:ascii="Verdana" w:hAnsi="Verdana" w:cs="Verdana"/>
          <w:spacing w:val="-33"/>
          <w:kern w:val="1"/>
        </w:rPr>
        <w:t xml:space="preserve"> </w:t>
      </w:r>
      <w:r>
        <w:rPr>
          <w:rFonts w:ascii="Verdana" w:hAnsi="Verdana" w:cs="Verdana"/>
          <w:spacing w:val="-4"/>
          <w:kern w:val="1"/>
        </w:rPr>
        <w:t>employees.</w:t>
      </w:r>
    </w:p>
    <w:p w14:paraId="1CC0DF62" w14:textId="77777777" w:rsidR="00BD7B7F" w:rsidRDefault="00BD7B7F">
      <w:pPr>
        <w:widowControl w:val="0"/>
        <w:autoSpaceDE w:val="0"/>
        <w:autoSpaceDN w:val="0"/>
        <w:adjustRightInd w:val="0"/>
        <w:spacing w:before="5" w:after="0" w:line="240" w:lineRule="auto"/>
        <w:ind w:left="100"/>
        <w:rPr>
          <w:rFonts w:ascii="TimesNewRomanPSMT" w:hAnsi="TimesNewRomanPSMT" w:cs="TimesNewRomanPSMT"/>
          <w:kern w:val="1"/>
        </w:rPr>
      </w:pPr>
    </w:p>
    <w:p w14:paraId="2E467750" w14:textId="77777777" w:rsidR="00BD7B7F" w:rsidRDefault="003D1D86" w:rsidP="008B76CE">
      <w:pPr>
        <w:widowControl w:val="0"/>
        <w:tabs>
          <w:tab w:val="left" w:pos="1301"/>
        </w:tabs>
        <w:autoSpaceDE w:val="0"/>
        <w:autoSpaceDN w:val="0"/>
        <w:adjustRightInd w:val="0"/>
        <w:spacing w:before="1" w:after="0" w:line="240" w:lineRule="auto"/>
        <w:ind w:left="360" w:right="433"/>
        <w:rPr>
          <w:rFonts w:ascii="Verdana" w:hAnsi="Verdana" w:cs="Verdana"/>
          <w:kern w:val="1"/>
        </w:rPr>
      </w:pPr>
      <w:r>
        <w:rPr>
          <w:rFonts w:ascii="Verdana" w:hAnsi="Verdana" w:cs="Verdana"/>
          <w:spacing w:val="-3"/>
          <w:kern w:val="1"/>
        </w:rPr>
        <w:t>2.</w:t>
      </w:r>
      <w:r>
        <w:rPr>
          <w:rFonts w:ascii="Verdana" w:hAnsi="Verdana" w:cs="Verdana"/>
          <w:spacing w:val="-3"/>
          <w:kern w:val="1"/>
        </w:rPr>
        <w:tab/>
        <w:t>Students</w:t>
      </w:r>
      <w:r>
        <w:rPr>
          <w:rFonts w:ascii="Verdana" w:hAnsi="Verdana" w:cs="Verdana"/>
          <w:spacing w:val="-16"/>
          <w:kern w:val="1"/>
        </w:rPr>
        <w:t xml:space="preserve"> </w:t>
      </w:r>
      <w:r>
        <w:rPr>
          <w:rFonts w:ascii="Verdana" w:hAnsi="Verdana" w:cs="Verdana"/>
          <w:kern w:val="1"/>
        </w:rPr>
        <w:t>are</w:t>
      </w:r>
      <w:r>
        <w:rPr>
          <w:rFonts w:ascii="Verdana" w:hAnsi="Verdana" w:cs="Verdana"/>
          <w:spacing w:val="-17"/>
          <w:kern w:val="1"/>
        </w:rPr>
        <w:t xml:space="preserve"> </w:t>
      </w:r>
      <w:r>
        <w:rPr>
          <w:rFonts w:ascii="Verdana" w:hAnsi="Verdana" w:cs="Verdana"/>
          <w:spacing w:val="-3"/>
          <w:kern w:val="1"/>
        </w:rPr>
        <w:t>advised</w:t>
      </w:r>
      <w:r>
        <w:rPr>
          <w:rFonts w:ascii="Verdana" w:hAnsi="Verdana" w:cs="Verdana"/>
          <w:spacing w:val="-16"/>
          <w:kern w:val="1"/>
        </w:rPr>
        <w:t xml:space="preserve"> </w:t>
      </w:r>
      <w:r>
        <w:rPr>
          <w:rFonts w:ascii="Verdana" w:hAnsi="Verdana" w:cs="Verdana"/>
          <w:kern w:val="1"/>
        </w:rPr>
        <w:t>to</w:t>
      </w:r>
      <w:r>
        <w:rPr>
          <w:rFonts w:ascii="Verdana" w:hAnsi="Verdana" w:cs="Verdana"/>
          <w:spacing w:val="-10"/>
          <w:kern w:val="1"/>
        </w:rPr>
        <w:t xml:space="preserve"> </w:t>
      </w:r>
      <w:r>
        <w:rPr>
          <w:rFonts w:ascii="Verdana" w:hAnsi="Verdana" w:cs="Verdana"/>
          <w:spacing w:val="-4"/>
          <w:kern w:val="1"/>
        </w:rPr>
        <w:t>familiarize</w:t>
      </w:r>
      <w:r>
        <w:rPr>
          <w:rFonts w:ascii="Verdana" w:hAnsi="Verdana" w:cs="Verdana"/>
          <w:spacing w:val="-17"/>
          <w:kern w:val="1"/>
        </w:rPr>
        <w:t xml:space="preserve"> </w:t>
      </w:r>
      <w:r>
        <w:rPr>
          <w:rFonts w:ascii="Verdana" w:hAnsi="Verdana" w:cs="Verdana"/>
          <w:spacing w:val="-4"/>
          <w:kern w:val="1"/>
        </w:rPr>
        <w:t>themselves</w:t>
      </w:r>
      <w:r>
        <w:rPr>
          <w:rFonts w:ascii="Verdana" w:hAnsi="Verdana" w:cs="Verdana"/>
          <w:spacing w:val="-16"/>
          <w:kern w:val="1"/>
        </w:rPr>
        <w:t xml:space="preserve"> </w:t>
      </w:r>
      <w:r>
        <w:rPr>
          <w:rFonts w:ascii="Verdana" w:hAnsi="Verdana" w:cs="Verdana"/>
          <w:kern w:val="1"/>
        </w:rPr>
        <w:t>with</w:t>
      </w:r>
      <w:r>
        <w:rPr>
          <w:rFonts w:ascii="Verdana" w:hAnsi="Verdana" w:cs="Verdana"/>
          <w:spacing w:val="-18"/>
          <w:kern w:val="1"/>
        </w:rPr>
        <w:t xml:space="preserve"> </w:t>
      </w:r>
      <w:r>
        <w:rPr>
          <w:rFonts w:ascii="Verdana" w:hAnsi="Verdana" w:cs="Verdana"/>
          <w:kern w:val="1"/>
        </w:rPr>
        <w:t>the</w:t>
      </w:r>
      <w:r>
        <w:rPr>
          <w:rFonts w:ascii="Verdana" w:hAnsi="Verdana" w:cs="Verdana"/>
          <w:spacing w:val="-17"/>
          <w:kern w:val="1"/>
        </w:rPr>
        <w:t xml:space="preserve"> </w:t>
      </w:r>
      <w:r>
        <w:rPr>
          <w:rFonts w:ascii="Verdana" w:hAnsi="Verdana" w:cs="Verdana"/>
          <w:kern w:val="1"/>
        </w:rPr>
        <w:t>State</w:t>
      </w:r>
      <w:r>
        <w:rPr>
          <w:rFonts w:ascii="Verdana" w:hAnsi="Verdana" w:cs="Verdana"/>
          <w:spacing w:val="-18"/>
          <w:kern w:val="1"/>
        </w:rPr>
        <w:t xml:space="preserve"> </w:t>
      </w:r>
      <w:r>
        <w:rPr>
          <w:rFonts w:ascii="Verdana" w:hAnsi="Verdana" w:cs="Verdana"/>
          <w:kern w:val="1"/>
        </w:rPr>
        <w:t>of</w:t>
      </w:r>
      <w:r>
        <w:rPr>
          <w:rFonts w:ascii="Verdana" w:hAnsi="Verdana" w:cs="Verdana"/>
          <w:spacing w:val="-14"/>
          <w:kern w:val="1"/>
        </w:rPr>
        <w:t xml:space="preserve"> </w:t>
      </w:r>
      <w:r>
        <w:rPr>
          <w:rFonts w:ascii="Verdana" w:hAnsi="Verdana" w:cs="Verdana"/>
          <w:spacing w:val="-3"/>
          <w:kern w:val="1"/>
        </w:rPr>
        <w:t>Texas</w:t>
      </w:r>
      <w:r>
        <w:rPr>
          <w:rFonts w:ascii="Verdana" w:hAnsi="Verdana" w:cs="Verdana"/>
          <w:spacing w:val="-16"/>
          <w:kern w:val="1"/>
        </w:rPr>
        <w:t xml:space="preserve"> </w:t>
      </w:r>
      <w:r>
        <w:rPr>
          <w:rFonts w:ascii="Verdana" w:hAnsi="Verdana" w:cs="Verdana"/>
          <w:spacing w:val="-4"/>
          <w:kern w:val="1"/>
        </w:rPr>
        <w:t>Nursing</w:t>
      </w:r>
      <w:r>
        <w:rPr>
          <w:rFonts w:ascii="Verdana" w:hAnsi="Verdana" w:cs="Verdana"/>
          <w:spacing w:val="-18"/>
          <w:kern w:val="1"/>
        </w:rPr>
        <w:t xml:space="preserve"> </w:t>
      </w:r>
      <w:r>
        <w:rPr>
          <w:rFonts w:ascii="Verdana" w:hAnsi="Verdana" w:cs="Verdana"/>
          <w:spacing w:val="-3"/>
          <w:kern w:val="1"/>
        </w:rPr>
        <w:t>Practice</w:t>
      </w:r>
      <w:r>
        <w:rPr>
          <w:rFonts w:ascii="Verdana" w:hAnsi="Verdana" w:cs="Verdana"/>
          <w:spacing w:val="18"/>
          <w:kern w:val="1"/>
        </w:rPr>
        <w:t xml:space="preserve"> </w:t>
      </w:r>
      <w:r>
        <w:rPr>
          <w:rFonts w:ascii="Verdana" w:hAnsi="Verdana" w:cs="Verdana"/>
          <w:kern w:val="1"/>
        </w:rPr>
        <w:t>Act</w:t>
      </w:r>
      <w:r>
        <w:rPr>
          <w:rFonts w:ascii="Verdana" w:hAnsi="Verdana" w:cs="Verdana"/>
          <w:spacing w:val="-2"/>
          <w:kern w:val="1"/>
        </w:rPr>
        <w:t xml:space="preserve"> </w:t>
      </w:r>
      <w:r>
        <w:rPr>
          <w:rFonts w:ascii="Verdana" w:hAnsi="Verdana" w:cs="Verdana"/>
          <w:kern w:val="1"/>
        </w:rPr>
        <w:t xml:space="preserve">so they </w:t>
      </w:r>
      <w:r>
        <w:rPr>
          <w:rFonts w:ascii="Verdana" w:hAnsi="Verdana" w:cs="Verdana"/>
          <w:spacing w:val="-4"/>
          <w:kern w:val="1"/>
        </w:rPr>
        <w:t xml:space="preserve">will recognize </w:t>
      </w:r>
      <w:r>
        <w:rPr>
          <w:rFonts w:ascii="Verdana" w:hAnsi="Verdana" w:cs="Verdana"/>
          <w:kern w:val="1"/>
        </w:rPr>
        <w:t xml:space="preserve">the full </w:t>
      </w:r>
      <w:r>
        <w:rPr>
          <w:rFonts w:ascii="Verdana" w:hAnsi="Verdana" w:cs="Verdana"/>
          <w:spacing w:val="-4"/>
          <w:kern w:val="1"/>
        </w:rPr>
        <w:t xml:space="preserve">scope </w:t>
      </w:r>
      <w:r>
        <w:rPr>
          <w:rFonts w:ascii="Verdana" w:hAnsi="Verdana" w:cs="Verdana"/>
          <w:kern w:val="1"/>
        </w:rPr>
        <w:t xml:space="preserve">and </w:t>
      </w:r>
      <w:r>
        <w:rPr>
          <w:rFonts w:ascii="Verdana" w:hAnsi="Verdana" w:cs="Verdana"/>
          <w:spacing w:val="-3"/>
          <w:kern w:val="1"/>
        </w:rPr>
        <w:t xml:space="preserve">responsibility </w:t>
      </w:r>
      <w:r>
        <w:rPr>
          <w:rFonts w:ascii="Verdana" w:hAnsi="Verdana" w:cs="Verdana"/>
          <w:kern w:val="1"/>
        </w:rPr>
        <w:t xml:space="preserve">of </w:t>
      </w:r>
      <w:r>
        <w:rPr>
          <w:rFonts w:ascii="Verdana" w:hAnsi="Verdana" w:cs="Verdana"/>
          <w:spacing w:val="-3"/>
          <w:kern w:val="1"/>
        </w:rPr>
        <w:t xml:space="preserve">nursing </w:t>
      </w:r>
      <w:r>
        <w:rPr>
          <w:rFonts w:ascii="Verdana" w:hAnsi="Verdana" w:cs="Verdana"/>
          <w:kern w:val="1"/>
        </w:rPr>
        <w:t xml:space="preserve">as being </w:t>
      </w:r>
      <w:r>
        <w:rPr>
          <w:rFonts w:ascii="Verdana" w:hAnsi="Verdana" w:cs="Verdana"/>
          <w:spacing w:val="-4"/>
          <w:kern w:val="1"/>
        </w:rPr>
        <w:t xml:space="preserve">more </w:t>
      </w:r>
      <w:r>
        <w:rPr>
          <w:rFonts w:ascii="Verdana" w:hAnsi="Verdana" w:cs="Verdana"/>
          <w:kern w:val="1"/>
        </w:rPr>
        <w:t xml:space="preserve">than just a </w:t>
      </w:r>
      <w:r>
        <w:rPr>
          <w:rFonts w:ascii="Verdana" w:hAnsi="Verdana" w:cs="Verdana"/>
          <w:spacing w:val="-4"/>
          <w:kern w:val="1"/>
        </w:rPr>
        <w:t xml:space="preserve">collection </w:t>
      </w:r>
      <w:r>
        <w:rPr>
          <w:rFonts w:ascii="Verdana" w:hAnsi="Verdana" w:cs="Verdana"/>
          <w:kern w:val="1"/>
        </w:rPr>
        <w:t xml:space="preserve">of </w:t>
      </w:r>
      <w:r>
        <w:rPr>
          <w:rFonts w:ascii="Verdana" w:hAnsi="Verdana" w:cs="Verdana"/>
          <w:spacing w:val="-3"/>
          <w:kern w:val="1"/>
        </w:rPr>
        <w:t xml:space="preserve">skills. </w:t>
      </w:r>
      <w:r>
        <w:rPr>
          <w:rFonts w:ascii="Verdana" w:hAnsi="Verdana" w:cs="Verdana"/>
          <w:spacing w:val="-4"/>
          <w:kern w:val="1"/>
        </w:rPr>
        <w:t xml:space="preserve">Nursing </w:t>
      </w:r>
      <w:r>
        <w:rPr>
          <w:rFonts w:ascii="Verdana" w:hAnsi="Verdana" w:cs="Verdana"/>
          <w:spacing w:val="-3"/>
          <w:kern w:val="1"/>
        </w:rPr>
        <w:t xml:space="preserve">students </w:t>
      </w:r>
      <w:r>
        <w:rPr>
          <w:rFonts w:ascii="Verdana" w:hAnsi="Verdana" w:cs="Verdana"/>
          <w:spacing w:val="-4"/>
          <w:kern w:val="1"/>
        </w:rPr>
        <w:t xml:space="preserve">who </w:t>
      </w:r>
      <w:r>
        <w:rPr>
          <w:rFonts w:ascii="Verdana" w:hAnsi="Verdana" w:cs="Verdana"/>
          <w:spacing w:val="-3"/>
          <w:kern w:val="1"/>
        </w:rPr>
        <w:t xml:space="preserve">accept </w:t>
      </w:r>
      <w:r>
        <w:rPr>
          <w:rFonts w:ascii="Verdana" w:hAnsi="Verdana" w:cs="Verdana"/>
          <w:kern w:val="1"/>
        </w:rPr>
        <w:t xml:space="preserve">positions </w:t>
      </w:r>
      <w:r>
        <w:rPr>
          <w:rFonts w:ascii="Verdana" w:hAnsi="Verdana" w:cs="Verdana"/>
          <w:spacing w:val="-3"/>
          <w:kern w:val="1"/>
        </w:rPr>
        <w:t xml:space="preserve">for </w:t>
      </w:r>
      <w:r>
        <w:rPr>
          <w:rFonts w:ascii="Verdana" w:hAnsi="Verdana" w:cs="Verdana"/>
          <w:kern w:val="1"/>
        </w:rPr>
        <w:t xml:space="preserve">pay as </w:t>
      </w:r>
      <w:r>
        <w:rPr>
          <w:rFonts w:ascii="Verdana" w:hAnsi="Verdana" w:cs="Verdana"/>
          <w:spacing w:val="-3"/>
          <w:kern w:val="1"/>
        </w:rPr>
        <w:t xml:space="preserve">Nurse </w:t>
      </w:r>
      <w:r>
        <w:rPr>
          <w:rFonts w:ascii="Verdana" w:hAnsi="Verdana" w:cs="Verdana"/>
          <w:kern w:val="1"/>
        </w:rPr>
        <w:t xml:space="preserve">Aides or </w:t>
      </w:r>
      <w:r>
        <w:rPr>
          <w:rFonts w:ascii="Verdana" w:hAnsi="Verdana" w:cs="Verdana"/>
          <w:spacing w:val="-4"/>
          <w:kern w:val="1"/>
        </w:rPr>
        <w:t xml:space="preserve">Professional Student </w:t>
      </w:r>
      <w:r>
        <w:rPr>
          <w:rFonts w:ascii="Verdana" w:hAnsi="Verdana" w:cs="Verdana"/>
          <w:spacing w:val="-3"/>
          <w:kern w:val="1"/>
        </w:rPr>
        <w:t xml:space="preserve">Nurses must </w:t>
      </w:r>
      <w:r>
        <w:rPr>
          <w:rFonts w:ascii="Verdana" w:hAnsi="Verdana" w:cs="Verdana"/>
          <w:spacing w:val="-4"/>
          <w:kern w:val="1"/>
        </w:rPr>
        <w:t xml:space="preserve">recognize </w:t>
      </w:r>
      <w:r>
        <w:rPr>
          <w:rFonts w:ascii="Verdana" w:hAnsi="Verdana" w:cs="Verdana"/>
          <w:kern w:val="1"/>
        </w:rPr>
        <w:t xml:space="preserve">that </w:t>
      </w:r>
      <w:r>
        <w:rPr>
          <w:rFonts w:ascii="Verdana" w:hAnsi="Verdana" w:cs="Verdana"/>
          <w:spacing w:val="-3"/>
          <w:kern w:val="1"/>
        </w:rPr>
        <w:t xml:space="preserve">they </w:t>
      </w:r>
      <w:r>
        <w:rPr>
          <w:rFonts w:ascii="Verdana" w:hAnsi="Verdana" w:cs="Verdana"/>
          <w:kern w:val="1"/>
        </w:rPr>
        <w:t xml:space="preserve">may be legally liable for their </w:t>
      </w:r>
      <w:r>
        <w:rPr>
          <w:rFonts w:ascii="Verdana" w:hAnsi="Verdana" w:cs="Verdana"/>
          <w:spacing w:val="-4"/>
          <w:kern w:val="1"/>
        </w:rPr>
        <w:t xml:space="preserve">actions; </w:t>
      </w:r>
      <w:r>
        <w:rPr>
          <w:rFonts w:ascii="Verdana" w:hAnsi="Verdana" w:cs="Verdana"/>
          <w:kern w:val="1"/>
        </w:rPr>
        <w:t xml:space="preserve">they </w:t>
      </w:r>
      <w:r>
        <w:rPr>
          <w:rFonts w:ascii="Verdana" w:hAnsi="Verdana" w:cs="Verdana"/>
          <w:spacing w:val="-3"/>
          <w:kern w:val="1"/>
        </w:rPr>
        <w:t xml:space="preserve">should </w:t>
      </w:r>
      <w:r>
        <w:rPr>
          <w:rFonts w:ascii="Verdana" w:hAnsi="Verdana" w:cs="Verdana"/>
          <w:kern w:val="1"/>
        </w:rPr>
        <w:t xml:space="preserve">not </w:t>
      </w:r>
      <w:r>
        <w:rPr>
          <w:rFonts w:ascii="Verdana" w:hAnsi="Verdana" w:cs="Verdana"/>
          <w:spacing w:val="-3"/>
          <w:kern w:val="1"/>
        </w:rPr>
        <w:t xml:space="preserve">accept responsibilities </w:t>
      </w:r>
      <w:r>
        <w:rPr>
          <w:rFonts w:ascii="Verdana" w:hAnsi="Verdana" w:cs="Verdana"/>
          <w:kern w:val="1"/>
        </w:rPr>
        <w:t xml:space="preserve">nor </w:t>
      </w:r>
      <w:r>
        <w:rPr>
          <w:rFonts w:ascii="Verdana" w:hAnsi="Verdana" w:cs="Verdana"/>
          <w:spacing w:val="-4"/>
          <w:kern w:val="1"/>
        </w:rPr>
        <w:t xml:space="preserve">perform </w:t>
      </w:r>
      <w:r>
        <w:rPr>
          <w:rFonts w:ascii="Verdana" w:hAnsi="Verdana" w:cs="Verdana"/>
          <w:spacing w:val="-3"/>
          <w:kern w:val="1"/>
        </w:rPr>
        <w:t xml:space="preserve">nursing </w:t>
      </w:r>
      <w:r>
        <w:rPr>
          <w:rFonts w:ascii="Verdana" w:hAnsi="Verdana" w:cs="Verdana"/>
          <w:kern w:val="1"/>
        </w:rPr>
        <w:t xml:space="preserve">actions </w:t>
      </w:r>
      <w:r>
        <w:rPr>
          <w:rFonts w:ascii="Verdana" w:hAnsi="Verdana" w:cs="Verdana"/>
          <w:spacing w:val="-3"/>
          <w:kern w:val="1"/>
        </w:rPr>
        <w:t xml:space="preserve">beyond </w:t>
      </w:r>
      <w:r>
        <w:rPr>
          <w:rFonts w:ascii="Verdana" w:hAnsi="Verdana" w:cs="Verdana"/>
          <w:kern w:val="1"/>
        </w:rPr>
        <w:t xml:space="preserve">their </w:t>
      </w:r>
      <w:r>
        <w:rPr>
          <w:rFonts w:ascii="Verdana" w:hAnsi="Verdana" w:cs="Verdana"/>
          <w:spacing w:val="-4"/>
          <w:kern w:val="1"/>
        </w:rPr>
        <w:t xml:space="preserve">knowledge </w:t>
      </w:r>
      <w:r>
        <w:rPr>
          <w:rFonts w:ascii="Verdana" w:hAnsi="Verdana" w:cs="Verdana"/>
          <w:kern w:val="1"/>
        </w:rPr>
        <w:t xml:space="preserve">and </w:t>
      </w:r>
      <w:r>
        <w:rPr>
          <w:rFonts w:ascii="Verdana" w:hAnsi="Verdana" w:cs="Verdana"/>
          <w:spacing w:val="-3"/>
          <w:kern w:val="1"/>
        </w:rPr>
        <w:t xml:space="preserve">skills, </w:t>
      </w:r>
      <w:r>
        <w:rPr>
          <w:rFonts w:ascii="Verdana" w:hAnsi="Verdana" w:cs="Verdana"/>
          <w:kern w:val="1"/>
        </w:rPr>
        <w:t xml:space="preserve">or </w:t>
      </w:r>
      <w:r>
        <w:rPr>
          <w:rFonts w:ascii="Verdana" w:hAnsi="Verdana" w:cs="Verdana"/>
          <w:spacing w:val="-3"/>
          <w:kern w:val="1"/>
        </w:rPr>
        <w:t xml:space="preserve">those within </w:t>
      </w:r>
      <w:r>
        <w:rPr>
          <w:rFonts w:ascii="Verdana" w:hAnsi="Verdana" w:cs="Verdana"/>
          <w:kern w:val="1"/>
        </w:rPr>
        <w:t xml:space="preserve">the </w:t>
      </w:r>
      <w:r>
        <w:rPr>
          <w:rFonts w:ascii="Verdana" w:hAnsi="Verdana" w:cs="Verdana"/>
          <w:spacing w:val="-4"/>
          <w:kern w:val="1"/>
        </w:rPr>
        <w:t xml:space="preserve">responsibilities </w:t>
      </w:r>
      <w:r>
        <w:rPr>
          <w:rFonts w:ascii="Verdana" w:hAnsi="Verdana" w:cs="Verdana"/>
          <w:kern w:val="1"/>
        </w:rPr>
        <w:t xml:space="preserve">of the </w:t>
      </w:r>
      <w:r>
        <w:rPr>
          <w:rFonts w:ascii="Verdana" w:hAnsi="Verdana" w:cs="Verdana"/>
          <w:spacing w:val="-4"/>
          <w:kern w:val="1"/>
        </w:rPr>
        <w:t xml:space="preserve">professional </w:t>
      </w:r>
      <w:r>
        <w:rPr>
          <w:rFonts w:ascii="Verdana" w:hAnsi="Verdana" w:cs="Verdana"/>
          <w:spacing w:val="-3"/>
          <w:kern w:val="1"/>
        </w:rPr>
        <w:t xml:space="preserve">nurse </w:t>
      </w:r>
      <w:r>
        <w:rPr>
          <w:rFonts w:ascii="Verdana" w:hAnsi="Verdana" w:cs="Verdana"/>
          <w:kern w:val="1"/>
        </w:rPr>
        <w:t xml:space="preserve">as </w:t>
      </w:r>
      <w:r>
        <w:rPr>
          <w:rFonts w:ascii="Verdana" w:hAnsi="Verdana" w:cs="Verdana"/>
          <w:spacing w:val="-3"/>
          <w:kern w:val="1"/>
        </w:rPr>
        <w:t xml:space="preserve">defined </w:t>
      </w:r>
      <w:r>
        <w:rPr>
          <w:rFonts w:ascii="Verdana" w:hAnsi="Verdana" w:cs="Verdana"/>
          <w:kern w:val="1"/>
        </w:rPr>
        <w:t xml:space="preserve">in the </w:t>
      </w:r>
      <w:r>
        <w:rPr>
          <w:rFonts w:ascii="Verdana" w:hAnsi="Verdana" w:cs="Verdana"/>
          <w:spacing w:val="-3"/>
          <w:kern w:val="1"/>
        </w:rPr>
        <w:t>Nursing Practice</w:t>
      </w:r>
      <w:r>
        <w:rPr>
          <w:rFonts w:ascii="Verdana" w:hAnsi="Verdana" w:cs="Verdana"/>
          <w:spacing w:val="-37"/>
          <w:kern w:val="1"/>
        </w:rPr>
        <w:t xml:space="preserve"> </w:t>
      </w:r>
      <w:r>
        <w:rPr>
          <w:rFonts w:ascii="Verdana" w:hAnsi="Verdana" w:cs="Verdana"/>
          <w:spacing w:val="-3"/>
          <w:kern w:val="1"/>
        </w:rPr>
        <w:t>Act.</w:t>
      </w:r>
    </w:p>
    <w:p w14:paraId="605C0131" w14:textId="77777777" w:rsidR="00BD7B7F" w:rsidRDefault="00BD7B7F">
      <w:pPr>
        <w:widowControl w:val="0"/>
        <w:autoSpaceDE w:val="0"/>
        <w:autoSpaceDN w:val="0"/>
        <w:adjustRightInd w:val="0"/>
        <w:spacing w:before="5" w:after="0" w:line="240" w:lineRule="auto"/>
        <w:ind w:left="100" w:firstLine="940"/>
        <w:rPr>
          <w:rFonts w:ascii="TimesNewRomanPSMT" w:hAnsi="TimesNewRomanPSMT" w:cs="TimesNewRomanPSMT"/>
          <w:kern w:val="1"/>
        </w:rPr>
      </w:pPr>
    </w:p>
    <w:p w14:paraId="44A6996E" w14:textId="77777777" w:rsidR="00BD7B7F" w:rsidRDefault="003D1D86" w:rsidP="008B76CE">
      <w:pPr>
        <w:widowControl w:val="0"/>
        <w:tabs>
          <w:tab w:val="left" w:pos="1301"/>
        </w:tabs>
        <w:autoSpaceDE w:val="0"/>
        <w:autoSpaceDN w:val="0"/>
        <w:adjustRightInd w:val="0"/>
        <w:spacing w:before="1" w:after="0" w:line="240" w:lineRule="auto"/>
        <w:ind w:left="360" w:right="1231"/>
        <w:rPr>
          <w:rFonts w:ascii="Verdana" w:hAnsi="Verdana" w:cs="Verdana"/>
          <w:kern w:val="1"/>
        </w:rPr>
      </w:pPr>
      <w:r>
        <w:rPr>
          <w:rFonts w:ascii="Verdana" w:hAnsi="Verdana" w:cs="Verdana"/>
          <w:spacing w:val="-3"/>
          <w:kern w:val="1"/>
        </w:rPr>
        <w:t>3.</w:t>
      </w:r>
      <w:r>
        <w:rPr>
          <w:rFonts w:ascii="Verdana" w:hAnsi="Verdana" w:cs="Verdana"/>
          <w:spacing w:val="-3"/>
          <w:kern w:val="1"/>
        </w:rPr>
        <w:tab/>
        <w:t>The</w:t>
      </w:r>
      <w:r>
        <w:rPr>
          <w:rFonts w:ascii="Verdana" w:hAnsi="Verdana" w:cs="Verdana"/>
          <w:spacing w:val="-15"/>
          <w:kern w:val="1"/>
        </w:rPr>
        <w:t xml:space="preserve"> </w:t>
      </w:r>
      <w:r>
        <w:rPr>
          <w:rFonts w:ascii="Verdana" w:hAnsi="Verdana" w:cs="Verdana"/>
          <w:spacing w:val="-4"/>
          <w:kern w:val="1"/>
        </w:rPr>
        <w:t>student</w:t>
      </w:r>
      <w:r>
        <w:rPr>
          <w:rFonts w:ascii="Verdana" w:hAnsi="Verdana" w:cs="Verdana"/>
          <w:spacing w:val="-13"/>
          <w:kern w:val="1"/>
        </w:rPr>
        <w:t xml:space="preserve"> </w:t>
      </w:r>
      <w:r>
        <w:rPr>
          <w:rFonts w:ascii="Verdana" w:hAnsi="Verdana" w:cs="Verdana"/>
          <w:kern w:val="1"/>
        </w:rPr>
        <w:t>is</w:t>
      </w:r>
      <w:r>
        <w:rPr>
          <w:rFonts w:ascii="Verdana" w:hAnsi="Verdana" w:cs="Verdana"/>
          <w:spacing w:val="-13"/>
          <w:kern w:val="1"/>
        </w:rPr>
        <w:t xml:space="preserve"> </w:t>
      </w:r>
      <w:r>
        <w:rPr>
          <w:rFonts w:ascii="Verdana" w:hAnsi="Verdana" w:cs="Verdana"/>
          <w:spacing w:val="-3"/>
          <w:kern w:val="1"/>
        </w:rPr>
        <w:t>responsible</w:t>
      </w:r>
      <w:r>
        <w:rPr>
          <w:rFonts w:ascii="Verdana" w:hAnsi="Verdana" w:cs="Verdana"/>
          <w:spacing w:val="-15"/>
          <w:kern w:val="1"/>
        </w:rPr>
        <w:t xml:space="preserve"> </w:t>
      </w:r>
      <w:r>
        <w:rPr>
          <w:rFonts w:ascii="Verdana" w:hAnsi="Verdana" w:cs="Verdana"/>
          <w:spacing w:val="-3"/>
          <w:kern w:val="1"/>
        </w:rPr>
        <w:t>for</w:t>
      </w:r>
      <w:r>
        <w:rPr>
          <w:rFonts w:ascii="Verdana" w:hAnsi="Verdana" w:cs="Verdana"/>
          <w:spacing w:val="-14"/>
          <w:kern w:val="1"/>
        </w:rPr>
        <w:t xml:space="preserve"> </w:t>
      </w:r>
      <w:r>
        <w:rPr>
          <w:rFonts w:ascii="Verdana" w:hAnsi="Verdana" w:cs="Verdana"/>
          <w:kern w:val="1"/>
        </w:rPr>
        <w:t>maintaining</w:t>
      </w:r>
      <w:r>
        <w:rPr>
          <w:rFonts w:ascii="Verdana" w:hAnsi="Verdana" w:cs="Verdana"/>
          <w:spacing w:val="-23"/>
          <w:kern w:val="1"/>
        </w:rPr>
        <w:t xml:space="preserve"> </w:t>
      </w:r>
      <w:r>
        <w:rPr>
          <w:rFonts w:ascii="Verdana" w:hAnsi="Verdana" w:cs="Verdana"/>
          <w:kern w:val="1"/>
        </w:rPr>
        <w:t>the</w:t>
      </w:r>
      <w:r>
        <w:rPr>
          <w:rFonts w:ascii="Verdana" w:hAnsi="Verdana" w:cs="Verdana"/>
          <w:spacing w:val="-17"/>
          <w:kern w:val="1"/>
        </w:rPr>
        <w:t xml:space="preserve"> </w:t>
      </w:r>
      <w:r>
        <w:rPr>
          <w:rFonts w:ascii="Verdana" w:hAnsi="Verdana" w:cs="Verdana"/>
          <w:spacing w:val="-4"/>
          <w:kern w:val="1"/>
        </w:rPr>
        <w:t>required</w:t>
      </w:r>
      <w:r>
        <w:rPr>
          <w:rFonts w:ascii="Verdana" w:hAnsi="Verdana" w:cs="Verdana"/>
          <w:spacing w:val="-14"/>
          <w:kern w:val="1"/>
        </w:rPr>
        <w:t xml:space="preserve"> </w:t>
      </w:r>
      <w:r>
        <w:rPr>
          <w:rFonts w:ascii="Verdana" w:hAnsi="Verdana" w:cs="Verdana"/>
          <w:spacing w:val="-3"/>
          <w:kern w:val="1"/>
        </w:rPr>
        <w:t>grade</w:t>
      </w:r>
      <w:r>
        <w:rPr>
          <w:rFonts w:ascii="Verdana" w:hAnsi="Verdana" w:cs="Verdana"/>
          <w:spacing w:val="-19"/>
          <w:kern w:val="1"/>
        </w:rPr>
        <w:t xml:space="preserve"> </w:t>
      </w:r>
      <w:r>
        <w:rPr>
          <w:rFonts w:ascii="Verdana" w:hAnsi="Verdana" w:cs="Verdana"/>
          <w:kern w:val="1"/>
        </w:rPr>
        <w:t>point</w:t>
      </w:r>
      <w:r>
        <w:rPr>
          <w:rFonts w:ascii="Verdana" w:hAnsi="Verdana" w:cs="Verdana"/>
          <w:spacing w:val="-13"/>
          <w:kern w:val="1"/>
        </w:rPr>
        <w:t xml:space="preserve"> </w:t>
      </w:r>
      <w:r>
        <w:rPr>
          <w:rFonts w:ascii="Verdana" w:hAnsi="Verdana" w:cs="Verdana"/>
          <w:spacing w:val="-3"/>
          <w:kern w:val="1"/>
        </w:rPr>
        <w:t>average</w:t>
      </w:r>
      <w:r>
        <w:rPr>
          <w:rFonts w:ascii="Verdana" w:hAnsi="Verdana" w:cs="Verdana"/>
          <w:spacing w:val="-19"/>
          <w:kern w:val="1"/>
        </w:rPr>
        <w:t xml:space="preserve"> </w:t>
      </w:r>
      <w:r>
        <w:rPr>
          <w:rFonts w:ascii="Verdana" w:hAnsi="Verdana" w:cs="Verdana"/>
          <w:kern w:val="1"/>
        </w:rPr>
        <w:t>and</w:t>
      </w:r>
      <w:r>
        <w:rPr>
          <w:rFonts w:ascii="Verdana" w:hAnsi="Verdana" w:cs="Verdana"/>
          <w:spacing w:val="-12"/>
          <w:kern w:val="1"/>
        </w:rPr>
        <w:t xml:space="preserve"> </w:t>
      </w:r>
      <w:r>
        <w:rPr>
          <w:rFonts w:ascii="Verdana" w:hAnsi="Verdana" w:cs="Verdana"/>
          <w:spacing w:val="-4"/>
          <w:kern w:val="1"/>
        </w:rPr>
        <w:t xml:space="preserve">should </w:t>
      </w:r>
      <w:r>
        <w:rPr>
          <w:rFonts w:ascii="Verdana" w:hAnsi="Verdana" w:cs="Verdana"/>
          <w:spacing w:val="-3"/>
          <w:kern w:val="1"/>
        </w:rPr>
        <w:t>consider</w:t>
      </w:r>
      <w:r>
        <w:rPr>
          <w:rFonts w:ascii="Verdana" w:hAnsi="Verdana" w:cs="Verdana"/>
          <w:spacing w:val="-18"/>
          <w:kern w:val="1"/>
        </w:rPr>
        <w:t xml:space="preserve"> </w:t>
      </w:r>
      <w:r>
        <w:rPr>
          <w:rFonts w:ascii="Verdana" w:hAnsi="Verdana" w:cs="Verdana"/>
          <w:kern w:val="1"/>
        </w:rPr>
        <w:t>the</w:t>
      </w:r>
      <w:r>
        <w:rPr>
          <w:rFonts w:ascii="Verdana" w:hAnsi="Verdana" w:cs="Verdana"/>
          <w:spacing w:val="-18"/>
          <w:kern w:val="1"/>
        </w:rPr>
        <w:t xml:space="preserve"> </w:t>
      </w:r>
      <w:r>
        <w:rPr>
          <w:rFonts w:ascii="Verdana" w:hAnsi="Verdana" w:cs="Verdana"/>
          <w:spacing w:val="-3"/>
          <w:kern w:val="1"/>
        </w:rPr>
        <w:t>demands</w:t>
      </w:r>
      <w:r>
        <w:rPr>
          <w:rFonts w:ascii="Verdana" w:hAnsi="Verdana" w:cs="Verdana"/>
          <w:spacing w:val="-15"/>
          <w:kern w:val="1"/>
        </w:rPr>
        <w:t xml:space="preserve"> </w:t>
      </w:r>
      <w:r>
        <w:rPr>
          <w:rFonts w:ascii="Verdana" w:hAnsi="Verdana" w:cs="Verdana"/>
          <w:kern w:val="1"/>
        </w:rPr>
        <w:t>of</w:t>
      </w:r>
      <w:r>
        <w:rPr>
          <w:rFonts w:ascii="Verdana" w:hAnsi="Verdana" w:cs="Verdana"/>
          <w:spacing w:val="-13"/>
          <w:kern w:val="1"/>
        </w:rPr>
        <w:t xml:space="preserve"> </w:t>
      </w:r>
      <w:r>
        <w:rPr>
          <w:rFonts w:ascii="Verdana" w:hAnsi="Verdana" w:cs="Verdana"/>
          <w:spacing w:val="-4"/>
          <w:kern w:val="1"/>
        </w:rPr>
        <w:t>employment</w:t>
      </w:r>
      <w:r>
        <w:rPr>
          <w:rFonts w:ascii="Verdana" w:hAnsi="Verdana" w:cs="Verdana"/>
          <w:spacing w:val="-17"/>
          <w:kern w:val="1"/>
        </w:rPr>
        <w:t xml:space="preserve"> </w:t>
      </w:r>
      <w:r>
        <w:rPr>
          <w:rFonts w:ascii="Verdana" w:hAnsi="Verdana" w:cs="Verdana"/>
          <w:kern w:val="1"/>
        </w:rPr>
        <w:t>upon</w:t>
      </w:r>
      <w:r>
        <w:rPr>
          <w:rFonts w:ascii="Verdana" w:hAnsi="Verdana" w:cs="Verdana"/>
          <w:spacing w:val="-9"/>
          <w:kern w:val="1"/>
        </w:rPr>
        <w:t xml:space="preserve"> </w:t>
      </w:r>
      <w:r>
        <w:rPr>
          <w:rFonts w:ascii="Verdana" w:hAnsi="Verdana" w:cs="Verdana"/>
          <w:kern w:val="1"/>
        </w:rPr>
        <w:t>the</w:t>
      </w:r>
      <w:r>
        <w:rPr>
          <w:rFonts w:ascii="Verdana" w:hAnsi="Verdana" w:cs="Verdana"/>
          <w:spacing w:val="-16"/>
          <w:kern w:val="1"/>
        </w:rPr>
        <w:t xml:space="preserve"> </w:t>
      </w:r>
      <w:r>
        <w:rPr>
          <w:rFonts w:ascii="Verdana" w:hAnsi="Verdana" w:cs="Verdana"/>
          <w:spacing w:val="-4"/>
          <w:kern w:val="1"/>
        </w:rPr>
        <w:t>student's</w:t>
      </w:r>
      <w:r>
        <w:rPr>
          <w:rFonts w:ascii="Verdana" w:hAnsi="Verdana" w:cs="Verdana"/>
          <w:spacing w:val="-15"/>
          <w:kern w:val="1"/>
        </w:rPr>
        <w:t xml:space="preserve"> </w:t>
      </w:r>
      <w:r>
        <w:rPr>
          <w:rFonts w:ascii="Verdana" w:hAnsi="Verdana" w:cs="Verdana"/>
          <w:kern w:val="1"/>
        </w:rPr>
        <w:t>time</w:t>
      </w:r>
      <w:r>
        <w:rPr>
          <w:rFonts w:ascii="Verdana" w:hAnsi="Verdana" w:cs="Verdana"/>
          <w:spacing w:val="-13"/>
          <w:kern w:val="1"/>
        </w:rPr>
        <w:t xml:space="preserve"> </w:t>
      </w:r>
      <w:r>
        <w:rPr>
          <w:rFonts w:ascii="Verdana" w:hAnsi="Verdana" w:cs="Verdana"/>
          <w:spacing w:val="-3"/>
          <w:kern w:val="1"/>
        </w:rPr>
        <w:t>and</w:t>
      </w:r>
      <w:r>
        <w:rPr>
          <w:rFonts w:ascii="Verdana" w:hAnsi="Verdana" w:cs="Verdana"/>
          <w:spacing w:val="-10"/>
          <w:kern w:val="1"/>
        </w:rPr>
        <w:t xml:space="preserve"> </w:t>
      </w:r>
      <w:r>
        <w:rPr>
          <w:rFonts w:ascii="Verdana" w:hAnsi="Verdana" w:cs="Verdana"/>
          <w:spacing w:val="-4"/>
          <w:kern w:val="1"/>
        </w:rPr>
        <w:t>energy.</w:t>
      </w:r>
    </w:p>
    <w:p w14:paraId="5D3FF641" w14:textId="77777777" w:rsidR="002002E3" w:rsidRDefault="002002E3">
      <w:pPr>
        <w:widowControl w:val="0"/>
        <w:autoSpaceDE w:val="0"/>
        <w:autoSpaceDN w:val="0"/>
        <w:adjustRightInd w:val="0"/>
        <w:spacing w:before="240" w:after="60" w:line="240" w:lineRule="auto"/>
        <w:ind w:firstLine="940"/>
        <w:rPr>
          <w:rFonts w:ascii="Verdana" w:hAnsi="Verdana" w:cs="Verdana"/>
          <w:b/>
          <w:bCs/>
          <w:kern w:val="1"/>
        </w:rPr>
      </w:pPr>
    </w:p>
    <w:p w14:paraId="53A91CFC" w14:textId="77777777" w:rsidR="009B26C5" w:rsidRDefault="009B26C5">
      <w:pPr>
        <w:widowControl w:val="0"/>
        <w:autoSpaceDE w:val="0"/>
        <w:autoSpaceDN w:val="0"/>
        <w:adjustRightInd w:val="0"/>
        <w:spacing w:before="240" w:after="60" w:line="240" w:lineRule="auto"/>
        <w:ind w:firstLine="940"/>
        <w:rPr>
          <w:rFonts w:ascii="Verdana" w:hAnsi="Verdana" w:cs="Verdana"/>
          <w:b/>
          <w:bCs/>
          <w:kern w:val="1"/>
        </w:rPr>
      </w:pPr>
    </w:p>
    <w:p w14:paraId="4658E8A1" w14:textId="77777777" w:rsidR="00BD7B7F" w:rsidRDefault="003D1D86">
      <w:pPr>
        <w:widowControl w:val="0"/>
        <w:autoSpaceDE w:val="0"/>
        <w:autoSpaceDN w:val="0"/>
        <w:adjustRightInd w:val="0"/>
        <w:spacing w:before="240" w:after="60" w:line="240" w:lineRule="auto"/>
        <w:ind w:firstLine="940"/>
        <w:rPr>
          <w:rFonts w:ascii="Verdana" w:hAnsi="Verdana" w:cs="Verdana"/>
          <w:b/>
          <w:bCs/>
          <w:kern w:val="1"/>
        </w:rPr>
      </w:pPr>
      <w:r>
        <w:rPr>
          <w:rFonts w:ascii="Verdana" w:hAnsi="Verdana" w:cs="Verdana"/>
          <w:b/>
          <w:bCs/>
          <w:kern w:val="1"/>
        </w:rPr>
        <w:t>ACCIDENTS AND/OR INJURY IN THE CLINICAL SETTING</w:t>
      </w:r>
    </w:p>
    <w:p w14:paraId="5BE12FE5" w14:textId="77777777" w:rsidR="00BD7B7F" w:rsidRDefault="00BD7B7F">
      <w:pPr>
        <w:widowControl w:val="0"/>
        <w:autoSpaceDE w:val="0"/>
        <w:autoSpaceDN w:val="0"/>
        <w:adjustRightInd w:val="0"/>
        <w:spacing w:before="1" w:after="0" w:line="240" w:lineRule="auto"/>
        <w:ind w:left="100" w:firstLine="940"/>
        <w:rPr>
          <w:rFonts w:ascii="TimesNewRomanPSMT" w:hAnsi="TimesNewRomanPSMT" w:cs="TimesNewRomanPSMT"/>
          <w:b/>
          <w:bCs/>
          <w:kern w:val="1"/>
        </w:rPr>
      </w:pPr>
    </w:p>
    <w:p w14:paraId="68F74200" w14:textId="77777777" w:rsidR="00BD7B7F" w:rsidRDefault="003D1D86" w:rsidP="008B76CE">
      <w:pPr>
        <w:widowControl w:val="0"/>
        <w:tabs>
          <w:tab w:val="left" w:pos="1224"/>
        </w:tabs>
        <w:autoSpaceDE w:val="0"/>
        <w:autoSpaceDN w:val="0"/>
        <w:adjustRightInd w:val="0"/>
        <w:spacing w:after="0" w:line="240" w:lineRule="auto"/>
        <w:ind w:left="940"/>
        <w:rPr>
          <w:rFonts w:ascii="Verdana" w:hAnsi="Verdana" w:cs="Verdana"/>
          <w:kern w:val="1"/>
        </w:rPr>
      </w:pPr>
      <w:r>
        <w:rPr>
          <w:rFonts w:ascii="TimesNewRomanPSMT" w:hAnsi="TimesNewRomanPSMT" w:cs="TimesNewRomanPSMT"/>
          <w:spacing w:val="-20"/>
          <w:kern w:val="1"/>
          <w:sz w:val="24"/>
          <w:szCs w:val="24"/>
        </w:rPr>
        <w:t>1.</w:t>
      </w:r>
      <w:r>
        <w:rPr>
          <w:rFonts w:ascii="TimesNewRomanPSMT" w:hAnsi="TimesNewRomanPSMT" w:cs="TimesNewRomanPSMT"/>
          <w:spacing w:val="-20"/>
          <w:kern w:val="1"/>
          <w:sz w:val="24"/>
          <w:szCs w:val="24"/>
        </w:rPr>
        <w:tab/>
      </w:r>
      <w:r>
        <w:rPr>
          <w:rFonts w:ascii="Verdana" w:hAnsi="Verdana" w:cs="Verdana"/>
          <w:kern w:val="1"/>
        </w:rPr>
        <w:t>A</w:t>
      </w:r>
      <w:r>
        <w:rPr>
          <w:rFonts w:ascii="Verdana" w:hAnsi="Verdana" w:cs="Verdana"/>
          <w:spacing w:val="-12"/>
          <w:kern w:val="1"/>
        </w:rPr>
        <w:t xml:space="preserve"> </w:t>
      </w:r>
      <w:r>
        <w:rPr>
          <w:rFonts w:ascii="Verdana" w:hAnsi="Verdana" w:cs="Verdana"/>
          <w:spacing w:val="-3"/>
          <w:kern w:val="1"/>
        </w:rPr>
        <w:t>student</w:t>
      </w:r>
      <w:r>
        <w:rPr>
          <w:rFonts w:ascii="Verdana" w:hAnsi="Verdana" w:cs="Verdana"/>
          <w:spacing w:val="-13"/>
          <w:kern w:val="1"/>
        </w:rPr>
        <w:t xml:space="preserve"> </w:t>
      </w:r>
      <w:r>
        <w:rPr>
          <w:rFonts w:ascii="Verdana" w:hAnsi="Verdana" w:cs="Verdana"/>
          <w:spacing w:val="-4"/>
          <w:kern w:val="1"/>
        </w:rPr>
        <w:t>injured</w:t>
      </w:r>
      <w:r>
        <w:rPr>
          <w:rFonts w:ascii="Verdana" w:hAnsi="Verdana" w:cs="Verdana"/>
          <w:spacing w:val="-15"/>
          <w:kern w:val="1"/>
        </w:rPr>
        <w:t xml:space="preserve"> </w:t>
      </w:r>
      <w:r>
        <w:rPr>
          <w:rFonts w:ascii="Verdana" w:hAnsi="Verdana" w:cs="Verdana"/>
          <w:kern w:val="1"/>
        </w:rPr>
        <w:t>in</w:t>
      </w:r>
      <w:r>
        <w:rPr>
          <w:rFonts w:ascii="Verdana" w:hAnsi="Verdana" w:cs="Verdana"/>
          <w:spacing w:val="-9"/>
          <w:kern w:val="1"/>
        </w:rPr>
        <w:t xml:space="preserve"> </w:t>
      </w:r>
      <w:r>
        <w:rPr>
          <w:rFonts w:ascii="Verdana" w:hAnsi="Verdana" w:cs="Verdana"/>
          <w:kern w:val="1"/>
        </w:rPr>
        <w:t>the</w:t>
      </w:r>
      <w:r>
        <w:rPr>
          <w:rFonts w:ascii="Verdana" w:hAnsi="Verdana" w:cs="Verdana"/>
          <w:spacing w:val="-16"/>
          <w:kern w:val="1"/>
        </w:rPr>
        <w:t xml:space="preserve"> </w:t>
      </w:r>
      <w:r>
        <w:rPr>
          <w:rFonts w:ascii="Verdana" w:hAnsi="Verdana" w:cs="Verdana"/>
          <w:spacing w:val="-3"/>
          <w:kern w:val="1"/>
        </w:rPr>
        <w:t>clinical</w:t>
      </w:r>
      <w:r>
        <w:rPr>
          <w:rFonts w:ascii="Verdana" w:hAnsi="Verdana" w:cs="Verdana"/>
          <w:spacing w:val="-13"/>
          <w:kern w:val="1"/>
        </w:rPr>
        <w:t xml:space="preserve"> </w:t>
      </w:r>
      <w:r>
        <w:rPr>
          <w:rFonts w:ascii="Verdana" w:hAnsi="Verdana" w:cs="Verdana"/>
          <w:kern w:val="1"/>
        </w:rPr>
        <w:t>setting</w:t>
      </w:r>
      <w:r>
        <w:rPr>
          <w:rFonts w:ascii="Verdana" w:hAnsi="Verdana" w:cs="Verdana"/>
          <w:spacing w:val="-18"/>
          <w:kern w:val="1"/>
        </w:rPr>
        <w:t xml:space="preserve"> </w:t>
      </w:r>
      <w:r>
        <w:rPr>
          <w:rFonts w:ascii="Verdana" w:hAnsi="Verdana" w:cs="Verdana"/>
          <w:spacing w:val="-3"/>
          <w:kern w:val="1"/>
        </w:rPr>
        <w:t>should</w:t>
      </w:r>
      <w:r>
        <w:rPr>
          <w:rFonts w:ascii="Verdana" w:hAnsi="Verdana" w:cs="Verdana"/>
          <w:spacing w:val="-12"/>
          <w:kern w:val="1"/>
        </w:rPr>
        <w:t xml:space="preserve"> </w:t>
      </w:r>
      <w:r>
        <w:rPr>
          <w:rFonts w:ascii="Verdana" w:hAnsi="Verdana" w:cs="Verdana"/>
          <w:spacing w:val="-3"/>
          <w:kern w:val="1"/>
        </w:rPr>
        <w:t>immediately</w:t>
      </w:r>
      <w:r>
        <w:rPr>
          <w:rFonts w:ascii="Verdana" w:hAnsi="Verdana" w:cs="Verdana"/>
          <w:spacing w:val="-13"/>
          <w:kern w:val="1"/>
        </w:rPr>
        <w:t xml:space="preserve"> </w:t>
      </w:r>
      <w:r>
        <w:rPr>
          <w:rFonts w:ascii="Verdana" w:hAnsi="Verdana" w:cs="Verdana"/>
          <w:kern w:val="1"/>
        </w:rPr>
        <w:t>notify</w:t>
      </w:r>
      <w:r>
        <w:rPr>
          <w:rFonts w:ascii="Verdana" w:hAnsi="Verdana" w:cs="Verdana"/>
          <w:spacing w:val="-20"/>
          <w:kern w:val="1"/>
        </w:rPr>
        <w:t xml:space="preserve"> </w:t>
      </w:r>
      <w:r>
        <w:rPr>
          <w:rFonts w:ascii="Verdana" w:hAnsi="Verdana" w:cs="Verdana"/>
          <w:spacing w:val="-3"/>
          <w:kern w:val="1"/>
        </w:rPr>
        <w:t>clinical</w:t>
      </w:r>
      <w:r>
        <w:rPr>
          <w:rFonts w:ascii="Verdana" w:hAnsi="Verdana" w:cs="Verdana"/>
          <w:spacing w:val="-13"/>
          <w:kern w:val="1"/>
        </w:rPr>
        <w:t xml:space="preserve"> </w:t>
      </w:r>
      <w:r>
        <w:rPr>
          <w:rFonts w:ascii="Verdana" w:hAnsi="Verdana" w:cs="Verdana"/>
          <w:spacing w:val="-4"/>
          <w:kern w:val="1"/>
        </w:rPr>
        <w:t>instructor.</w:t>
      </w:r>
    </w:p>
    <w:p w14:paraId="70ABE3B9" w14:textId="77777777" w:rsidR="00BD7B7F" w:rsidRDefault="00BD7B7F">
      <w:pPr>
        <w:widowControl w:val="0"/>
        <w:autoSpaceDE w:val="0"/>
        <w:autoSpaceDN w:val="0"/>
        <w:adjustRightInd w:val="0"/>
        <w:spacing w:before="5" w:after="0" w:line="240" w:lineRule="auto"/>
        <w:ind w:left="100" w:firstLine="940"/>
        <w:rPr>
          <w:rFonts w:ascii="TimesNewRomanPSMT" w:hAnsi="TimesNewRomanPSMT" w:cs="TimesNewRomanPSMT"/>
          <w:kern w:val="1"/>
        </w:rPr>
      </w:pPr>
    </w:p>
    <w:p w14:paraId="0D4C155D" w14:textId="77777777" w:rsidR="00BD7B7F" w:rsidRDefault="003D1D86" w:rsidP="008B76CE">
      <w:pPr>
        <w:widowControl w:val="0"/>
        <w:tabs>
          <w:tab w:val="left" w:pos="1224"/>
        </w:tabs>
        <w:autoSpaceDE w:val="0"/>
        <w:autoSpaceDN w:val="0"/>
        <w:adjustRightInd w:val="0"/>
        <w:spacing w:before="1" w:after="0" w:line="240" w:lineRule="auto"/>
        <w:ind w:left="940" w:right="1869"/>
        <w:rPr>
          <w:rFonts w:ascii="Verdana" w:hAnsi="Verdana" w:cs="Verdana"/>
          <w:kern w:val="1"/>
        </w:rPr>
      </w:pPr>
      <w:r>
        <w:rPr>
          <w:rFonts w:ascii="TimesNewRomanPSMT" w:hAnsi="TimesNewRomanPSMT" w:cs="TimesNewRomanPSMT"/>
          <w:spacing w:val="-20"/>
          <w:kern w:val="1"/>
          <w:sz w:val="24"/>
          <w:szCs w:val="24"/>
        </w:rPr>
        <w:t>2.</w:t>
      </w:r>
      <w:r>
        <w:rPr>
          <w:rFonts w:ascii="TimesNewRomanPSMT" w:hAnsi="TimesNewRomanPSMT" w:cs="TimesNewRomanPSMT"/>
          <w:spacing w:val="-20"/>
          <w:kern w:val="1"/>
          <w:sz w:val="24"/>
          <w:szCs w:val="24"/>
        </w:rPr>
        <w:tab/>
      </w:r>
      <w:r>
        <w:rPr>
          <w:rFonts w:ascii="Verdana" w:hAnsi="Verdana" w:cs="Verdana"/>
          <w:kern w:val="1"/>
        </w:rPr>
        <w:t>A</w:t>
      </w:r>
      <w:r>
        <w:rPr>
          <w:rFonts w:ascii="Verdana" w:hAnsi="Verdana" w:cs="Verdana"/>
          <w:spacing w:val="-7"/>
          <w:kern w:val="1"/>
        </w:rPr>
        <w:t xml:space="preserve"> </w:t>
      </w:r>
      <w:r>
        <w:rPr>
          <w:rFonts w:ascii="Verdana" w:hAnsi="Verdana" w:cs="Verdana"/>
          <w:spacing w:val="-4"/>
          <w:kern w:val="1"/>
        </w:rPr>
        <w:t>written</w:t>
      </w:r>
      <w:r>
        <w:rPr>
          <w:rFonts w:ascii="Verdana" w:hAnsi="Verdana" w:cs="Verdana"/>
          <w:spacing w:val="-13"/>
          <w:kern w:val="1"/>
        </w:rPr>
        <w:t xml:space="preserve"> </w:t>
      </w:r>
      <w:r>
        <w:rPr>
          <w:rFonts w:ascii="Verdana" w:hAnsi="Verdana" w:cs="Verdana"/>
          <w:spacing w:val="-3"/>
          <w:kern w:val="1"/>
        </w:rPr>
        <w:t>summary</w:t>
      </w:r>
      <w:r>
        <w:rPr>
          <w:rFonts w:ascii="Verdana" w:hAnsi="Verdana" w:cs="Verdana"/>
          <w:spacing w:val="-23"/>
          <w:kern w:val="1"/>
        </w:rPr>
        <w:t xml:space="preserve"> </w:t>
      </w:r>
      <w:r>
        <w:rPr>
          <w:rFonts w:ascii="Verdana" w:hAnsi="Verdana" w:cs="Verdana"/>
          <w:kern w:val="1"/>
        </w:rPr>
        <w:t>of</w:t>
      </w:r>
      <w:r>
        <w:rPr>
          <w:rFonts w:ascii="Verdana" w:hAnsi="Verdana" w:cs="Verdana"/>
          <w:spacing w:val="-11"/>
          <w:kern w:val="1"/>
        </w:rPr>
        <w:t xml:space="preserve"> </w:t>
      </w:r>
      <w:r>
        <w:rPr>
          <w:rFonts w:ascii="Verdana" w:hAnsi="Verdana" w:cs="Verdana"/>
          <w:kern w:val="1"/>
        </w:rPr>
        <w:t>the</w:t>
      </w:r>
      <w:r>
        <w:rPr>
          <w:rFonts w:ascii="Verdana" w:hAnsi="Verdana" w:cs="Verdana"/>
          <w:spacing w:val="-14"/>
          <w:kern w:val="1"/>
        </w:rPr>
        <w:t xml:space="preserve"> </w:t>
      </w:r>
      <w:r>
        <w:rPr>
          <w:rFonts w:ascii="Verdana" w:hAnsi="Verdana" w:cs="Verdana"/>
          <w:spacing w:val="-4"/>
          <w:kern w:val="1"/>
        </w:rPr>
        <w:t>occurrence</w:t>
      </w:r>
      <w:r>
        <w:rPr>
          <w:rFonts w:ascii="Verdana" w:hAnsi="Verdana" w:cs="Verdana"/>
          <w:spacing w:val="-12"/>
          <w:kern w:val="1"/>
        </w:rPr>
        <w:t xml:space="preserve"> </w:t>
      </w:r>
      <w:r>
        <w:rPr>
          <w:rFonts w:ascii="Verdana" w:hAnsi="Verdana" w:cs="Verdana"/>
          <w:kern w:val="1"/>
        </w:rPr>
        <w:t>and</w:t>
      </w:r>
      <w:r>
        <w:rPr>
          <w:rFonts w:ascii="Verdana" w:hAnsi="Verdana" w:cs="Verdana"/>
          <w:spacing w:val="-8"/>
          <w:kern w:val="1"/>
        </w:rPr>
        <w:t xml:space="preserve"> </w:t>
      </w:r>
      <w:r>
        <w:rPr>
          <w:rFonts w:ascii="Verdana" w:hAnsi="Verdana" w:cs="Verdana"/>
          <w:spacing w:val="-4"/>
          <w:kern w:val="1"/>
        </w:rPr>
        <w:t>care</w:t>
      </w:r>
      <w:r>
        <w:rPr>
          <w:rFonts w:ascii="Verdana" w:hAnsi="Verdana" w:cs="Verdana"/>
          <w:spacing w:val="-11"/>
          <w:kern w:val="1"/>
        </w:rPr>
        <w:t xml:space="preserve"> </w:t>
      </w:r>
      <w:r>
        <w:rPr>
          <w:rFonts w:ascii="Verdana" w:hAnsi="Verdana" w:cs="Verdana"/>
          <w:spacing w:val="-3"/>
          <w:kern w:val="1"/>
        </w:rPr>
        <w:t>rendered</w:t>
      </w:r>
      <w:r>
        <w:rPr>
          <w:rFonts w:ascii="Verdana" w:hAnsi="Verdana" w:cs="Verdana"/>
          <w:spacing w:val="-13"/>
          <w:kern w:val="1"/>
        </w:rPr>
        <w:t xml:space="preserve"> </w:t>
      </w:r>
      <w:r>
        <w:rPr>
          <w:rFonts w:ascii="Verdana" w:hAnsi="Verdana" w:cs="Verdana"/>
          <w:spacing w:val="-3"/>
          <w:kern w:val="1"/>
        </w:rPr>
        <w:t>will</w:t>
      </w:r>
      <w:r>
        <w:rPr>
          <w:rFonts w:ascii="Verdana" w:hAnsi="Verdana" w:cs="Verdana"/>
          <w:spacing w:val="-13"/>
          <w:kern w:val="1"/>
        </w:rPr>
        <w:t xml:space="preserve"> </w:t>
      </w:r>
      <w:r>
        <w:rPr>
          <w:rFonts w:ascii="Verdana" w:hAnsi="Verdana" w:cs="Verdana"/>
          <w:kern w:val="1"/>
        </w:rPr>
        <w:t>be</w:t>
      </w:r>
      <w:r>
        <w:rPr>
          <w:rFonts w:ascii="Verdana" w:hAnsi="Verdana" w:cs="Verdana"/>
          <w:spacing w:val="-9"/>
          <w:kern w:val="1"/>
        </w:rPr>
        <w:t xml:space="preserve"> </w:t>
      </w:r>
      <w:r>
        <w:rPr>
          <w:rFonts w:ascii="Verdana" w:hAnsi="Verdana" w:cs="Verdana"/>
          <w:spacing w:val="-4"/>
          <w:kern w:val="1"/>
        </w:rPr>
        <w:t>submitted</w:t>
      </w:r>
      <w:r>
        <w:rPr>
          <w:rFonts w:ascii="Verdana" w:hAnsi="Verdana" w:cs="Verdana"/>
          <w:spacing w:val="-13"/>
          <w:kern w:val="1"/>
        </w:rPr>
        <w:t xml:space="preserve"> </w:t>
      </w:r>
      <w:r>
        <w:rPr>
          <w:rFonts w:ascii="Verdana" w:hAnsi="Verdana" w:cs="Verdana"/>
          <w:kern w:val="1"/>
        </w:rPr>
        <w:t>by</w:t>
      </w:r>
      <w:r>
        <w:rPr>
          <w:rFonts w:ascii="Verdana" w:hAnsi="Verdana" w:cs="Verdana"/>
          <w:spacing w:val="-16"/>
          <w:kern w:val="1"/>
        </w:rPr>
        <w:t xml:space="preserve"> </w:t>
      </w:r>
      <w:r>
        <w:rPr>
          <w:rFonts w:ascii="Verdana" w:hAnsi="Verdana" w:cs="Verdana"/>
          <w:kern w:val="1"/>
        </w:rPr>
        <w:t xml:space="preserve">the </w:t>
      </w:r>
      <w:r>
        <w:rPr>
          <w:rFonts w:ascii="Verdana" w:hAnsi="Verdana" w:cs="Verdana"/>
          <w:spacing w:val="-3"/>
          <w:kern w:val="1"/>
        </w:rPr>
        <w:t>instructor</w:t>
      </w:r>
      <w:r>
        <w:rPr>
          <w:rFonts w:ascii="Verdana" w:hAnsi="Verdana" w:cs="Verdana"/>
          <w:spacing w:val="-17"/>
          <w:kern w:val="1"/>
        </w:rPr>
        <w:t xml:space="preserve"> </w:t>
      </w:r>
      <w:r>
        <w:rPr>
          <w:rFonts w:ascii="Verdana" w:hAnsi="Verdana" w:cs="Verdana"/>
          <w:kern w:val="1"/>
        </w:rPr>
        <w:t>to</w:t>
      </w:r>
      <w:r>
        <w:rPr>
          <w:rFonts w:ascii="Verdana" w:hAnsi="Verdana" w:cs="Verdana"/>
          <w:spacing w:val="-10"/>
          <w:kern w:val="1"/>
        </w:rPr>
        <w:t xml:space="preserve"> </w:t>
      </w:r>
      <w:r>
        <w:rPr>
          <w:rFonts w:ascii="Verdana" w:hAnsi="Verdana" w:cs="Verdana"/>
          <w:kern w:val="1"/>
        </w:rPr>
        <w:t>the</w:t>
      </w:r>
      <w:r>
        <w:rPr>
          <w:rFonts w:ascii="Verdana" w:hAnsi="Verdana" w:cs="Verdana"/>
          <w:spacing w:val="-17"/>
          <w:kern w:val="1"/>
        </w:rPr>
        <w:t xml:space="preserve"> </w:t>
      </w:r>
      <w:r>
        <w:rPr>
          <w:rFonts w:ascii="Verdana" w:hAnsi="Verdana" w:cs="Verdana"/>
          <w:spacing w:val="-4"/>
          <w:kern w:val="1"/>
        </w:rPr>
        <w:t>Director</w:t>
      </w:r>
      <w:r>
        <w:rPr>
          <w:rFonts w:ascii="Verdana" w:hAnsi="Verdana" w:cs="Verdana"/>
          <w:spacing w:val="-16"/>
          <w:kern w:val="1"/>
        </w:rPr>
        <w:t xml:space="preserve"> </w:t>
      </w:r>
      <w:r>
        <w:rPr>
          <w:rFonts w:ascii="Verdana" w:hAnsi="Verdana" w:cs="Verdana"/>
          <w:kern w:val="1"/>
        </w:rPr>
        <w:t>of</w:t>
      </w:r>
      <w:r>
        <w:rPr>
          <w:rFonts w:ascii="Verdana" w:hAnsi="Verdana" w:cs="Verdana"/>
          <w:spacing w:val="-11"/>
          <w:kern w:val="1"/>
        </w:rPr>
        <w:t xml:space="preserve"> </w:t>
      </w:r>
      <w:r>
        <w:rPr>
          <w:rFonts w:ascii="Verdana" w:hAnsi="Verdana" w:cs="Verdana"/>
          <w:kern w:val="1"/>
        </w:rPr>
        <w:t>the</w:t>
      </w:r>
      <w:r>
        <w:rPr>
          <w:rFonts w:ascii="Verdana" w:hAnsi="Verdana" w:cs="Verdana"/>
          <w:spacing w:val="-17"/>
          <w:kern w:val="1"/>
        </w:rPr>
        <w:t xml:space="preserve"> </w:t>
      </w:r>
      <w:r>
        <w:rPr>
          <w:rFonts w:ascii="Verdana" w:hAnsi="Verdana" w:cs="Verdana"/>
          <w:spacing w:val="-3"/>
          <w:kern w:val="1"/>
        </w:rPr>
        <w:t>ADN</w:t>
      </w:r>
      <w:r>
        <w:rPr>
          <w:rFonts w:ascii="Verdana" w:hAnsi="Verdana" w:cs="Verdana"/>
          <w:spacing w:val="-13"/>
          <w:kern w:val="1"/>
        </w:rPr>
        <w:t xml:space="preserve"> </w:t>
      </w:r>
      <w:r>
        <w:rPr>
          <w:rFonts w:ascii="Verdana" w:hAnsi="Verdana" w:cs="Verdana"/>
          <w:spacing w:val="-3"/>
          <w:kern w:val="1"/>
        </w:rPr>
        <w:t>Program,</w:t>
      </w:r>
      <w:r>
        <w:rPr>
          <w:rFonts w:ascii="Verdana" w:hAnsi="Verdana" w:cs="Verdana"/>
          <w:spacing w:val="-16"/>
          <w:kern w:val="1"/>
        </w:rPr>
        <w:t xml:space="preserve"> </w:t>
      </w:r>
      <w:r>
        <w:rPr>
          <w:rFonts w:ascii="Verdana" w:hAnsi="Verdana" w:cs="Verdana"/>
          <w:kern w:val="1"/>
        </w:rPr>
        <w:t>of</w:t>
      </w:r>
      <w:r>
        <w:rPr>
          <w:rFonts w:ascii="Verdana" w:hAnsi="Verdana" w:cs="Verdana"/>
          <w:spacing w:val="-9"/>
          <w:kern w:val="1"/>
        </w:rPr>
        <w:t xml:space="preserve"> </w:t>
      </w:r>
      <w:r>
        <w:rPr>
          <w:rFonts w:ascii="Verdana" w:hAnsi="Verdana" w:cs="Verdana"/>
          <w:spacing w:val="-3"/>
          <w:kern w:val="1"/>
        </w:rPr>
        <w:t>Houston</w:t>
      </w:r>
      <w:r>
        <w:rPr>
          <w:rFonts w:ascii="Verdana" w:hAnsi="Verdana" w:cs="Verdana"/>
          <w:spacing w:val="-10"/>
          <w:kern w:val="1"/>
        </w:rPr>
        <w:t xml:space="preserve"> </w:t>
      </w:r>
      <w:r>
        <w:rPr>
          <w:rFonts w:ascii="Verdana" w:hAnsi="Verdana" w:cs="Verdana"/>
          <w:spacing w:val="-3"/>
          <w:kern w:val="1"/>
        </w:rPr>
        <w:t>Community</w:t>
      </w:r>
      <w:r>
        <w:rPr>
          <w:rFonts w:ascii="Verdana" w:hAnsi="Verdana" w:cs="Verdana"/>
          <w:spacing w:val="-26"/>
          <w:kern w:val="1"/>
        </w:rPr>
        <w:t xml:space="preserve"> </w:t>
      </w:r>
      <w:r>
        <w:rPr>
          <w:rFonts w:ascii="Verdana" w:hAnsi="Verdana" w:cs="Verdana"/>
          <w:spacing w:val="-4"/>
          <w:kern w:val="1"/>
        </w:rPr>
        <w:t>College.</w:t>
      </w:r>
    </w:p>
    <w:p w14:paraId="3ADC4CA7" w14:textId="77777777" w:rsidR="00BD7B7F" w:rsidRDefault="00BD7B7F">
      <w:pPr>
        <w:widowControl w:val="0"/>
        <w:autoSpaceDE w:val="0"/>
        <w:autoSpaceDN w:val="0"/>
        <w:adjustRightInd w:val="0"/>
        <w:spacing w:before="2" w:after="0" w:line="240" w:lineRule="auto"/>
        <w:ind w:left="100" w:firstLine="940"/>
        <w:rPr>
          <w:rFonts w:ascii="TimesNewRomanPSMT" w:hAnsi="TimesNewRomanPSMT" w:cs="TimesNewRomanPSMT"/>
          <w:kern w:val="1"/>
        </w:rPr>
      </w:pPr>
    </w:p>
    <w:p w14:paraId="30758187" w14:textId="77777777" w:rsidR="00BD7B7F" w:rsidRDefault="003D1D86" w:rsidP="008B76CE">
      <w:pPr>
        <w:widowControl w:val="0"/>
        <w:tabs>
          <w:tab w:val="left" w:pos="1224"/>
        </w:tabs>
        <w:autoSpaceDE w:val="0"/>
        <w:autoSpaceDN w:val="0"/>
        <w:adjustRightInd w:val="0"/>
        <w:spacing w:before="1" w:after="0" w:line="240" w:lineRule="auto"/>
        <w:ind w:left="940" w:right="1549"/>
        <w:rPr>
          <w:rFonts w:ascii="Verdana" w:hAnsi="Verdana" w:cs="Verdana"/>
          <w:kern w:val="1"/>
        </w:rPr>
      </w:pPr>
      <w:r>
        <w:rPr>
          <w:rFonts w:ascii="TimesNewRomanPSMT" w:hAnsi="TimesNewRomanPSMT" w:cs="TimesNewRomanPSMT"/>
          <w:spacing w:val="-20"/>
          <w:kern w:val="1"/>
          <w:sz w:val="24"/>
          <w:szCs w:val="24"/>
        </w:rPr>
        <w:t>3.</w:t>
      </w:r>
      <w:r>
        <w:rPr>
          <w:rFonts w:ascii="TimesNewRomanPSMT" w:hAnsi="TimesNewRomanPSMT" w:cs="TimesNewRomanPSMT"/>
          <w:spacing w:val="-20"/>
          <w:kern w:val="1"/>
          <w:sz w:val="24"/>
          <w:szCs w:val="24"/>
        </w:rPr>
        <w:tab/>
      </w:r>
      <w:r>
        <w:rPr>
          <w:rFonts w:ascii="Verdana" w:hAnsi="Verdana" w:cs="Verdana"/>
          <w:kern w:val="1"/>
        </w:rPr>
        <w:t>A</w:t>
      </w:r>
      <w:r>
        <w:rPr>
          <w:rFonts w:ascii="Verdana" w:hAnsi="Verdana" w:cs="Verdana"/>
          <w:spacing w:val="-10"/>
          <w:kern w:val="1"/>
        </w:rPr>
        <w:t xml:space="preserve"> </w:t>
      </w:r>
      <w:r>
        <w:rPr>
          <w:rFonts w:ascii="Verdana" w:hAnsi="Verdana" w:cs="Verdana"/>
          <w:spacing w:val="-3"/>
          <w:kern w:val="1"/>
        </w:rPr>
        <w:t>student</w:t>
      </w:r>
      <w:r>
        <w:rPr>
          <w:rFonts w:ascii="Verdana" w:hAnsi="Verdana" w:cs="Verdana"/>
          <w:spacing w:val="-10"/>
          <w:kern w:val="1"/>
        </w:rPr>
        <w:t xml:space="preserve"> </w:t>
      </w:r>
      <w:r>
        <w:rPr>
          <w:rFonts w:ascii="Verdana" w:hAnsi="Verdana" w:cs="Verdana"/>
          <w:kern w:val="1"/>
        </w:rPr>
        <w:t>is</w:t>
      </w:r>
      <w:r>
        <w:rPr>
          <w:rFonts w:ascii="Verdana" w:hAnsi="Verdana" w:cs="Verdana"/>
          <w:spacing w:val="-11"/>
          <w:kern w:val="1"/>
        </w:rPr>
        <w:t xml:space="preserve"> </w:t>
      </w:r>
      <w:r>
        <w:rPr>
          <w:rFonts w:ascii="Verdana" w:hAnsi="Verdana" w:cs="Verdana"/>
          <w:spacing w:val="-3"/>
          <w:kern w:val="1"/>
        </w:rPr>
        <w:t>responsible</w:t>
      </w:r>
      <w:r>
        <w:rPr>
          <w:rFonts w:ascii="Verdana" w:hAnsi="Verdana" w:cs="Verdana"/>
          <w:spacing w:val="-13"/>
          <w:kern w:val="1"/>
        </w:rPr>
        <w:t xml:space="preserve"> </w:t>
      </w:r>
      <w:r>
        <w:rPr>
          <w:rFonts w:ascii="Verdana" w:hAnsi="Verdana" w:cs="Verdana"/>
          <w:spacing w:val="-3"/>
          <w:kern w:val="1"/>
        </w:rPr>
        <w:t>for</w:t>
      </w:r>
      <w:r>
        <w:rPr>
          <w:rFonts w:ascii="Verdana" w:hAnsi="Verdana" w:cs="Verdana"/>
          <w:spacing w:val="-9"/>
          <w:kern w:val="1"/>
        </w:rPr>
        <w:t xml:space="preserve"> </w:t>
      </w:r>
      <w:r>
        <w:rPr>
          <w:rFonts w:ascii="Verdana" w:hAnsi="Verdana" w:cs="Verdana"/>
          <w:spacing w:val="-2"/>
          <w:kern w:val="1"/>
          <w:u w:val="single"/>
        </w:rPr>
        <w:t>all</w:t>
      </w:r>
      <w:r>
        <w:rPr>
          <w:rFonts w:ascii="Verdana" w:hAnsi="Verdana" w:cs="Verdana"/>
          <w:spacing w:val="-11"/>
          <w:kern w:val="1"/>
          <w:u w:val="single"/>
        </w:rPr>
        <w:t xml:space="preserve"> </w:t>
      </w:r>
      <w:r>
        <w:rPr>
          <w:rFonts w:ascii="Verdana" w:hAnsi="Verdana" w:cs="Verdana"/>
          <w:spacing w:val="-3"/>
          <w:kern w:val="1"/>
          <w:u w:val="single"/>
        </w:rPr>
        <w:t>expenses</w:t>
      </w:r>
      <w:r>
        <w:rPr>
          <w:rFonts w:ascii="Verdana" w:hAnsi="Verdana" w:cs="Verdana"/>
          <w:spacing w:val="-13"/>
          <w:kern w:val="1"/>
        </w:rPr>
        <w:t xml:space="preserve"> </w:t>
      </w:r>
      <w:r>
        <w:rPr>
          <w:rFonts w:ascii="Verdana" w:hAnsi="Verdana" w:cs="Verdana"/>
          <w:spacing w:val="-4"/>
          <w:kern w:val="1"/>
        </w:rPr>
        <w:t>charged</w:t>
      </w:r>
      <w:r>
        <w:rPr>
          <w:rFonts w:ascii="Verdana" w:hAnsi="Verdana" w:cs="Verdana"/>
          <w:spacing w:val="-14"/>
          <w:kern w:val="1"/>
        </w:rPr>
        <w:t xml:space="preserve"> </w:t>
      </w:r>
      <w:r>
        <w:rPr>
          <w:rFonts w:ascii="Verdana" w:hAnsi="Verdana" w:cs="Verdana"/>
          <w:kern w:val="1"/>
        </w:rPr>
        <w:t>by</w:t>
      </w:r>
      <w:r>
        <w:rPr>
          <w:rFonts w:ascii="Verdana" w:hAnsi="Verdana" w:cs="Verdana"/>
          <w:spacing w:val="-13"/>
          <w:kern w:val="1"/>
        </w:rPr>
        <w:t xml:space="preserve"> </w:t>
      </w:r>
      <w:r>
        <w:rPr>
          <w:rFonts w:ascii="Verdana" w:hAnsi="Verdana" w:cs="Verdana"/>
          <w:kern w:val="1"/>
        </w:rPr>
        <w:t>the</w:t>
      </w:r>
      <w:r>
        <w:rPr>
          <w:rFonts w:ascii="Verdana" w:hAnsi="Verdana" w:cs="Verdana"/>
          <w:spacing w:val="-15"/>
          <w:kern w:val="1"/>
        </w:rPr>
        <w:t xml:space="preserve"> </w:t>
      </w:r>
      <w:r>
        <w:rPr>
          <w:rFonts w:ascii="Verdana" w:hAnsi="Verdana" w:cs="Verdana"/>
          <w:spacing w:val="-4"/>
          <w:kern w:val="1"/>
        </w:rPr>
        <w:t>clinical</w:t>
      </w:r>
      <w:r>
        <w:rPr>
          <w:rFonts w:ascii="Verdana" w:hAnsi="Verdana" w:cs="Verdana"/>
          <w:spacing w:val="-12"/>
          <w:kern w:val="1"/>
        </w:rPr>
        <w:t xml:space="preserve"> </w:t>
      </w:r>
      <w:r>
        <w:rPr>
          <w:rFonts w:ascii="Verdana" w:hAnsi="Verdana" w:cs="Verdana"/>
          <w:spacing w:val="-3"/>
          <w:kern w:val="1"/>
        </w:rPr>
        <w:t>facility</w:t>
      </w:r>
      <w:r>
        <w:rPr>
          <w:rFonts w:ascii="Verdana" w:hAnsi="Verdana" w:cs="Verdana"/>
          <w:spacing w:val="-21"/>
          <w:kern w:val="1"/>
        </w:rPr>
        <w:t xml:space="preserve"> </w:t>
      </w:r>
      <w:r>
        <w:rPr>
          <w:rFonts w:ascii="Verdana" w:hAnsi="Verdana" w:cs="Verdana"/>
          <w:kern w:val="1"/>
        </w:rPr>
        <w:t>in</w:t>
      </w:r>
      <w:r>
        <w:rPr>
          <w:rFonts w:ascii="Verdana" w:hAnsi="Verdana" w:cs="Verdana"/>
          <w:spacing w:val="-3"/>
          <w:kern w:val="1"/>
        </w:rPr>
        <w:t xml:space="preserve"> rendering </w:t>
      </w:r>
      <w:r>
        <w:rPr>
          <w:rFonts w:ascii="Verdana" w:hAnsi="Verdana" w:cs="Verdana"/>
          <w:kern w:val="1"/>
        </w:rPr>
        <w:t>medical</w:t>
      </w:r>
      <w:r>
        <w:rPr>
          <w:rFonts w:ascii="Verdana" w:hAnsi="Verdana" w:cs="Verdana"/>
          <w:spacing w:val="-16"/>
          <w:kern w:val="1"/>
        </w:rPr>
        <w:t xml:space="preserve"> </w:t>
      </w:r>
      <w:r>
        <w:rPr>
          <w:rFonts w:ascii="Verdana" w:hAnsi="Verdana" w:cs="Verdana"/>
          <w:spacing w:val="-3"/>
          <w:kern w:val="1"/>
        </w:rPr>
        <w:t>care.</w:t>
      </w:r>
    </w:p>
    <w:p w14:paraId="26F6F03C" w14:textId="77777777" w:rsidR="00BD7B7F" w:rsidRDefault="00BD7B7F">
      <w:pPr>
        <w:widowControl w:val="0"/>
        <w:autoSpaceDE w:val="0"/>
        <w:autoSpaceDN w:val="0"/>
        <w:adjustRightInd w:val="0"/>
        <w:spacing w:before="5" w:after="0" w:line="240" w:lineRule="auto"/>
        <w:ind w:left="100" w:firstLine="940"/>
        <w:rPr>
          <w:rFonts w:ascii="TimesNewRomanPSMT" w:hAnsi="TimesNewRomanPSMT" w:cs="TimesNewRomanPSMT"/>
          <w:kern w:val="1"/>
        </w:rPr>
      </w:pPr>
    </w:p>
    <w:p w14:paraId="6A6AFF9E" w14:textId="77777777" w:rsidR="00BD7B7F" w:rsidRDefault="003D1D86" w:rsidP="008B76CE">
      <w:pPr>
        <w:widowControl w:val="0"/>
        <w:tabs>
          <w:tab w:val="left" w:pos="1224"/>
        </w:tabs>
        <w:autoSpaceDE w:val="0"/>
        <w:autoSpaceDN w:val="0"/>
        <w:adjustRightInd w:val="0"/>
        <w:spacing w:after="0" w:line="240" w:lineRule="auto"/>
        <w:ind w:left="940" w:right="929"/>
        <w:rPr>
          <w:rFonts w:ascii="Verdana" w:hAnsi="Verdana" w:cs="Verdana"/>
          <w:kern w:val="1"/>
        </w:rPr>
      </w:pPr>
      <w:r>
        <w:rPr>
          <w:rFonts w:ascii="TimesNewRomanPSMT" w:hAnsi="TimesNewRomanPSMT" w:cs="TimesNewRomanPSMT"/>
          <w:spacing w:val="-20"/>
          <w:kern w:val="1"/>
          <w:sz w:val="24"/>
          <w:szCs w:val="24"/>
        </w:rPr>
        <w:lastRenderedPageBreak/>
        <w:t>4.</w:t>
      </w:r>
      <w:r>
        <w:rPr>
          <w:rFonts w:ascii="TimesNewRomanPSMT" w:hAnsi="TimesNewRomanPSMT" w:cs="TimesNewRomanPSMT"/>
          <w:spacing w:val="-20"/>
          <w:kern w:val="1"/>
          <w:sz w:val="24"/>
          <w:szCs w:val="24"/>
        </w:rPr>
        <w:tab/>
      </w:r>
      <w:r>
        <w:rPr>
          <w:rFonts w:ascii="Verdana" w:hAnsi="Verdana" w:cs="Verdana"/>
          <w:kern w:val="1"/>
        </w:rPr>
        <w:t>The</w:t>
      </w:r>
      <w:r>
        <w:rPr>
          <w:rFonts w:ascii="Verdana" w:hAnsi="Verdana" w:cs="Verdana"/>
          <w:spacing w:val="-12"/>
          <w:kern w:val="1"/>
        </w:rPr>
        <w:t xml:space="preserve"> </w:t>
      </w:r>
      <w:r>
        <w:rPr>
          <w:rFonts w:ascii="Verdana" w:hAnsi="Verdana" w:cs="Verdana"/>
          <w:spacing w:val="-3"/>
          <w:kern w:val="1"/>
        </w:rPr>
        <w:t>Houston</w:t>
      </w:r>
      <w:r>
        <w:rPr>
          <w:rFonts w:ascii="Verdana" w:hAnsi="Verdana" w:cs="Verdana"/>
          <w:spacing w:val="-11"/>
          <w:kern w:val="1"/>
        </w:rPr>
        <w:t xml:space="preserve"> </w:t>
      </w:r>
      <w:r>
        <w:rPr>
          <w:rFonts w:ascii="Verdana" w:hAnsi="Verdana" w:cs="Verdana"/>
          <w:spacing w:val="-3"/>
          <w:kern w:val="1"/>
        </w:rPr>
        <w:t>Community</w:t>
      </w:r>
      <w:r>
        <w:rPr>
          <w:rFonts w:ascii="Verdana" w:hAnsi="Verdana" w:cs="Verdana"/>
          <w:spacing w:val="-27"/>
          <w:kern w:val="1"/>
        </w:rPr>
        <w:t xml:space="preserve"> </w:t>
      </w:r>
      <w:r>
        <w:rPr>
          <w:rFonts w:ascii="Verdana" w:hAnsi="Verdana" w:cs="Verdana"/>
          <w:spacing w:val="-3"/>
          <w:kern w:val="1"/>
        </w:rPr>
        <w:t>College</w:t>
      </w:r>
      <w:r>
        <w:rPr>
          <w:rFonts w:ascii="Verdana" w:hAnsi="Verdana" w:cs="Verdana"/>
          <w:spacing w:val="-17"/>
          <w:kern w:val="1"/>
        </w:rPr>
        <w:t xml:space="preserve"> </w:t>
      </w:r>
      <w:r>
        <w:rPr>
          <w:rFonts w:ascii="Verdana" w:hAnsi="Verdana" w:cs="Verdana"/>
          <w:kern w:val="1"/>
        </w:rPr>
        <w:t>is</w:t>
      </w:r>
      <w:r>
        <w:rPr>
          <w:rFonts w:ascii="Verdana" w:hAnsi="Verdana" w:cs="Verdana"/>
          <w:spacing w:val="-9"/>
          <w:kern w:val="1"/>
        </w:rPr>
        <w:t xml:space="preserve"> </w:t>
      </w:r>
      <w:r>
        <w:rPr>
          <w:rFonts w:ascii="Verdana" w:hAnsi="Verdana" w:cs="Verdana"/>
          <w:kern w:val="1"/>
        </w:rPr>
        <w:t>not</w:t>
      </w:r>
      <w:r>
        <w:rPr>
          <w:rFonts w:ascii="Verdana" w:hAnsi="Verdana" w:cs="Verdana"/>
          <w:spacing w:val="-9"/>
          <w:kern w:val="1"/>
        </w:rPr>
        <w:t xml:space="preserve"> </w:t>
      </w:r>
      <w:r>
        <w:rPr>
          <w:rFonts w:ascii="Verdana" w:hAnsi="Verdana" w:cs="Verdana"/>
          <w:spacing w:val="-4"/>
          <w:kern w:val="1"/>
        </w:rPr>
        <w:t>responsible</w:t>
      </w:r>
      <w:r>
        <w:rPr>
          <w:rFonts w:ascii="Verdana" w:hAnsi="Verdana" w:cs="Verdana"/>
          <w:spacing w:val="-15"/>
          <w:kern w:val="1"/>
        </w:rPr>
        <w:t xml:space="preserve"> </w:t>
      </w:r>
      <w:r>
        <w:rPr>
          <w:rFonts w:ascii="Verdana" w:hAnsi="Verdana" w:cs="Verdana"/>
          <w:kern w:val="1"/>
        </w:rPr>
        <w:t>for</w:t>
      </w:r>
      <w:r>
        <w:rPr>
          <w:rFonts w:ascii="Verdana" w:hAnsi="Verdana" w:cs="Verdana"/>
          <w:spacing w:val="-12"/>
          <w:kern w:val="1"/>
        </w:rPr>
        <w:t xml:space="preserve"> </w:t>
      </w:r>
      <w:r>
        <w:rPr>
          <w:rFonts w:ascii="Verdana" w:hAnsi="Verdana" w:cs="Verdana"/>
          <w:kern w:val="1"/>
        </w:rPr>
        <w:t>any</w:t>
      </w:r>
      <w:r>
        <w:rPr>
          <w:rFonts w:ascii="Verdana" w:hAnsi="Verdana" w:cs="Verdana"/>
          <w:spacing w:val="-16"/>
          <w:kern w:val="1"/>
        </w:rPr>
        <w:t xml:space="preserve"> </w:t>
      </w:r>
      <w:r>
        <w:rPr>
          <w:rFonts w:ascii="Verdana" w:hAnsi="Verdana" w:cs="Verdana"/>
          <w:spacing w:val="-4"/>
          <w:kern w:val="1"/>
        </w:rPr>
        <w:t>claims</w:t>
      </w:r>
      <w:r>
        <w:rPr>
          <w:rFonts w:ascii="Verdana" w:hAnsi="Verdana" w:cs="Verdana"/>
          <w:spacing w:val="-14"/>
          <w:kern w:val="1"/>
        </w:rPr>
        <w:t xml:space="preserve"> </w:t>
      </w:r>
      <w:r>
        <w:rPr>
          <w:rFonts w:ascii="Verdana" w:hAnsi="Verdana" w:cs="Verdana"/>
          <w:spacing w:val="-3"/>
          <w:kern w:val="1"/>
        </w:rPr>
        <w:t>for</w:t>
      </w:r>
      <w:r>
        <w:rPr>
          <w:rFonts w:ascii="Verdana" w:hAnsi="Verdana" w:cs="Verdana"/>
          <w:spacing w:val="-12"/>
          <w:kern w:val="1"/>
        </w:rPr>
        <w:t xml:space="preserve"> </w:t>
      </w:r>
      <w:r>
        <w:rPr>
          <w:rFonts w:ascii="Verdana" w:hAnsi="Verdana" w:cs="Verdana"/>
          <w:spacing w:val="-4"/>
          <w:kern w:val="1"/>
        </w:rPr>
        <w:t>expenses</w:t>
      </w:r>
      <w:r>
        <w:rPr>
          <w:rFonts w:ascii="Verdana" w:hAnsi="Verdana" w:cs="Verdana"/>
          <w:spacing w:val="-14"/>
          <w:kern w:val="1"/>
        </w:rPr>
        <w:t xml:space="preserve"> </w:t>
      </w:r>
      <w:r>
        <w:rPr>
          <w:rFonts w:ascii="Verdana" w:hAnsi="Verdana" w:cs="Verdana"/>
          <w:kern w:val="1"/>
        </w:rPr>
        <w:t>that</w:t>
      </w:r>
      <w:r>
        <w:rPr>
          <w:rFonts w:ascii="Verdana" w:hAnsi="Verdana" w:cs="Verdana"/>
          <w:spacing w:val="-11"/>
          <w:kern w:val="1"/>
        </w:rPr>
        <w:t xml:space="preserve"> </w:t>
      </w:r>
      <w:r>
        <w:rPr>
          <w:rFonts w:ascii="Verdana" w:hAnsi="Verdana" w:cs="Verdana"/>
          <w:spacing w:val="-4"/>
          <w:kern w:val="1"/>
        </w:rPr>
        <w:t xml:space="preserve">result </w:t>
      </w:r>
      <w:r>
        <w:rPr>
          <w:rFonts w:ascii="Verdana" w:hAnsi="Verdana" w:cs="Verdana"/>
          <w:spacing w:val="-3"/>
          <w:kern w:val="1"/>
        </w:rPr>
        <w:t>from</w:t>
      </w:r>
      <w:r>
        <w:rPr>
          <w:rFonts w:ascii="Verdana" w:hAnsi="Verdana" w:cs="Verdana"/>
          <w:spacing w:val="-17"/>
          <w:kern w:val="1"/>
        </w:rPr>
        <w:t xml:space="preserve"> </w:t>
      </w:r>
      <w:r>
        <w:rPr>
          <w:rFonts w:ascii="Verdana" w:hAnsi="Verdana" w:cs="Verdana"/>
          <w:kern w:val="1"/>
        </w:rPr>
        <w:t>an</w:t>
      </w:r>
      <w:r>
        <w:rPr>
          <w:rFonts w:ascii="Verdana" w:hAnsi="Verdana" w:cs="Verdana"/>
          <w:spacing w:val="-3"/>
          <w:kern w:val="1"/>
        </w:rPr>
        <w:t xml:space="preserve"> action</w:t>
      </w:r>
      <w:r>
        <w:rPr>
          <w:rFonts w:ascii="Verdana" w:hAnsi="Verdana" w:cs="Verdana"/>
          <w:spacing w:val="-10"/>
          <w:kern w:val="1"/>
        </w:rPr>
        <w:t xml:space="preserve"> </w:t>
      </w:r>
      <w:r>
        <w:rPr>
          <w:rFonts w:ascii="Verdana" w:hAnsi="Verdana" w:cs="Verdana"/>
          <w:spacing w:val="-3"/>
          <w:kern w:val="1"/>
        </w:rPr>
        <w:t>of</w:t>
      </w:r>
      <w:r>
        <w:rPr>
          <w:rFonts w:ascii="Verdana" w:hAnsi="Verdana" w:cs="Verdana"/>
          <w:spacing w:val="-11"/>
          <w:kern w:val="1"/>
        </w:rPr>
        <w:t xml:space="preserve"> </w:t>
      </w:r>
      <w:r>
        <w:rPr>
          <w:rFonts w:ascii="Verdana" w:hAnsi="Verdana" w:cs="Verdana"/>
          <w:kern w:val="1"/>
        </w:rPr>
        <w:t>a</w:t>
      </w:r>
      <w:r>
        <w:rPr>
          <w:rFonts w:ascii="Verdana" w:hAnsi="Verdana" w:cs="Verdana"/>
          <w:spacing w:val="-6"/>
          <w:kern w:val="1"/>
        </w:rPr>
        <w:t xml:space="preserve"> </w:t>
      </w:r>
      <w:r>
        <w:rPr>
          <w:rFonts w:ascii="Verdana" w:hAnsi="Verdana" w:cs="Verdana"/>
          <w:spacing w:val="-3"/>
          <w:kern w:val="1"/>
        </w:rPr>
        <w:t>student</w:t>
      </w:r>
      <w:r>
        <w:rPr>
          <w:rFonts w:ascii="Verdana" w:hAnsi="Verdana" w:cs="Verdana"/>
          <w:spacing w:val="-12"/>
          <w:kern w:val="1"/>
        </w:rPr>
        <w:t xml:space="preserve"> </w:t>
      </w:r>
      <w:r>
        <w:rPr>
          <w:rFonts w:ascii="Verdana" w:hAnsi="Verdana" w:cs="Verdana"/>
          <w:kern w:val="1"/>
        </w:rPr>
        <w:t>in</w:t>
      </w:r>
      <w:r>
        <w:rPr>
          <w:rFonts w:ascii="Verdana" w:hAnsi="Verdana" w:cs="Verdana"/>
          <w:spacing w:val="-8"/>
          <w:kern w:val="1"/>
        </w:rPr>
        <w:t xml:space="preserve"> </w:t>
      </w:r>
      <w:r>
        <w:rPr>
          <w:rFonts w:ascii="Verdana" w:hAnsi="Verdana" w:cs="Verdana"/>
          <w:kern w:val="1"/>
        </w:rPr>
        <w:t>the</w:t>
      </w:r>
      <w:r>
        <w:rPr>
          <w:rFonts w:ascii="Verdana" w:hAnsi="Verdana" w:cs="Verdana"/>
          <w:spacing w:val="-11"/>
          <w:kern w:val="1"/>
        </w:rPr>
        <w:t xml:space="preserve"> </w:t>
      </w:r>
      <w:r>
        <w:rPr>
          <w:rFonts w:ascii="Verdana" w:hAnsi="Verdana" w:cs="Verdana"/>
          <w:spacing w:val="-3"/>
          <w:kern w:val="1"/>
        </w:rPr>
        <w:t>clinical</w:t>
      </w:r>
      <w:r>
        <w:rPr>
          <w:rFonts w:ascii="Verdana" w:hAnsi="Verdana" w:cs="Verdana"/>
          <w:spacing w:val="-12"/>
          <w:kern w:val="1"/>
        </w:rPr>
        <w:t xml:space="preserve"> </w:t>
      </w:r>
      <w:r>
        <w:rPr>
          <w:rFonts w:ascii="Verdana" w:hAnsi="Verdana" w:cs="Verdana"/>
          <w:spacing w:val="-4"/>
          <w:kern w:val="1"/>
        </w:rPr>
        <w:t>setting.</w:t>
      </w:r>
    </w:p>
    <w:p w14:paraId="25DD37BA" w14:textId="77777777" w:rsidR="00BD7B7F" w:rsidRDefault="00BD7B7F">
      <w:pPr>
        <w:widowControl w:val="0"/>
        <w:autoSpaceDE w:val="0"/>
        <w:autoSpaceDN w:val="0"/>
        <w:adjustRightInd w:val="0"/>
        <w:spacing w:before="5" w:after="0" w:line="240" w:lineRule="auto"/>
        <w:ind w:left="100" w:firstLine="940"/>
        <w:rPr>
          <w:rFonts w:ascii="TimesNewRomanPSMT" w:hAnsi="TimesNewRomanPSMT" w:cs="TimesNewRomanPSMT"/>
          <w:kern w:val="1"/>
        </w:rPr>
      </w:pPr>
    </w:p>
    <w:p w14:paraId="32AFA08E" w14:textId="77777777" w:rsidR="008B76CE" w:rsidRDefault="003D1D86" w:rsidP="008B76CE">
      <w:pPr>
        <w:widowControl w:val="0"/>
        <w:tabs>
          <w:tab w:val="left" w:pos="1222"/>
        </w:tabs>
        <w:autoSpaceDE w:val="0"/>
        <w:autoSpaceDN w:val="0"/>
        <w:adjustRightInd w:val="0"/>
        <w:spacing w:after="0" w:line="240" w:lineRule="auto"/>
        <w:ind w:left="940"/>
        <w:rPr>
          <w:rFonts w:ascii="Verdana" w:hAnsi="Verdana" w:cs="Verdana"/>
          <w:spacing w:val="34"/>
          <w:kern w:val="1"/>
        </w:rPr>
      </w:pPr>
      <w:r>
        <w:rPr>
          <w:rFonts w:ascii="TimesNewRomanPSMT" w:hAnsi="TimesNewRomanPSMT" w:cs="TimesNewRomanPSMT"/>
          <w:spacing w:val="-20"/>
          <w:kern w:val="1"/>
          <w:sz w:val="24"/>
          <w:szCs w:val="24"/>
        </w:rPr>
        <w:t>5.</w:t>
      </w:r>
      <w:r>
        <w:rPr>
          <w:rFonts w:ascii="TimesNewRomanPSMT" w:hAnsi="TimesNewRomanPSMT" w:cs="TimesNewRomanPSMT"/>
          <w:spacing w:val="-20"/>
          <w:kern w:val="1"/>
          <w:sz w:val="24"/>
          <w:szCs w:val="24"/>
        </w:rPr>
        <w:tab/>
      </w:r>
      <w:r>
        <w:rPr>
          <w:rFonts w:ascii="Verdana" w:hAnsi="Verdana" w:cs="Verdana"/>
          <w:spacing w:val="-3"/>
          <w:kern w:val="1"/>
        </w:rPr>
        <w:t>Students</w:t>
      </w:r>
      <w:r>
        <w:rPr>
          <w:rFonts w:ascii="Verdana" w:hAnsi="Verdana" w:cs="Verdana"/>
          <w:spacing w:val="-15"/>
          <w:kern w:val="1"/>
        </w:rPr>
        <w:t xml:space="preserve"> </w:t>
      </w:r>
      <w:r>
        <w:rPr>
          <w:rFonts w:ascii="Verdana" w:hAnsi="Verdana" w:cs="Verdana"/>
          <w:kern w:val="1"/>
        </w:rPr>
        <w:t>are</w:t>
      </w:r>
      <w:r>
        <w:rPr>
          <w:rFonts w:ascii="Verdana" w:hAnsi="Verdana" w:cs="Verdana"/>
          <w:spacing w:val="-12"/>
          <w:kern w:val="1"/>
        </w:rPr>
        <w:t xml:space="preserve"> </w:t>
      </w:r>
      <w:r>
        <w:rPr>
          <w:rFonts w:ascii="Verdana" w:hAnsi="Verdana" w:cs="Verdana"/>
          <w:spacing w:val="-3"/>
          <w:kern w:val="1"/>
        </w:rPr>
        <w:t>strongly</w:t>
      </w:r>
      <w:r>
        <w:rPr>
          <w:rFonts w:ascii="Verdana" w:hAnsi="Verdana" w:cs="Verdana"/>
          <w:spacing w:val="-27"/>
          <w:kern w:val="1"/>
        </w:rPr>
        <w:t xml:space="preserve"> </w:t>
      </w:r>
      <w:r>
        <w:rPr>
          <w:rFonts w:ascii="Verdana" w:hAnsi="Verdana" w:cs="Verdana"/>
          <w:spacing w:val="-3"/>
          <w:kern w:val="1"/>
        </w:rPr>
        <w:t>urged</w:t>
      </w:r>
      <w:r>
        <w:rPr>
          <w:rFonts w:ascii="Verdana" w:hAnsi="Verdana" w:cs="Verdana"/>
          <w:spacing w:val="-15"/>
          <w:kern w:val="1"/>
        </w:rPr>
        <w:t xml:space="preserve"> </w:t>
      </w:r>
      <w:r>
        <w:rPr>
          <w:rFonts w:ascii="Verdana" w:hAnsi="Verdana" w:cs="Verdana"/>
          <w:kern w:val="1"/>
        </w:rPr>
        <w:t>to</w:t>
      </w:r>
      <w:r>
        <w:rPr>
          <w:rFonts w:ascii="Verdana" w:hAnsi="Verdana" w:cs="Verdana"/>
          <w:spacing w:val="-7"/>
          <w:kern w:val="1"/>
        </w:rPr>
        <w:t xml:space="preserve"> </w:t>
      </w:r>
      <w:r>
        <w:rPr>
          <w:rFonts w:ascii="Verdana" w:hAnsi="Verdana" w:cs="Verdana"/>
          <w:spacing w:val="-3"/>
          <w:kern w:val="1"/>
        </w:rPr>
        <w:t>carry</w:t>
      </w:r>
      <w:r>
        <w:rPr>
          <w:rFonts w:ascii="Verdana" w:hAnsi="Verdana" w:cs="Verdana"/>
          <w:spacing w:val="-22"/>
          <w:kern w:val="1"/>
        </w:rPr>
        <w:t xml:space="preserve"> </w:t>
      </w:r>
      <w:r>
        <w:rPr>
          <w:rFonts w:ascii="Verdana" w:hAnsi="Verdana" w:cs="Verdana"/>
          <w:kern w:val="1"/>
        </w:rPr>
        <w:t>a</w:t>
      </w:r>
      <w:r>
        <w:rPr>
          <w:rFonts w:ascii="Verdana" w:hAnsi="Verdana" w:cs="Verdana"/>
          <w:spacing w:val="-10"/>
          <w:kern w:val="1"/>
        </w:rPr>
        <w:t xml:space="preserve"> </w:t>
      </w:r>
      <w:r>
        <w:rPr>
          <w:rFonts w:ascii="Verdana" w:hAnsi="Verdana" w:cs="Verdana"/>
          <w:spacing w:val="-3"/>
          <w:kern w:val="1"/>
        </w:rPr>
        <w:t>personal</w:t>
      </w:r>
      <w:r>
        <w:rPr>
          <w:rFonts w:ascii="Verdana" w:hAnsi="Verdana" w:cs="Verdana"/>
          <w:spacing w:val="-11"/>
          <w:kern w:val="1"/>
        </w:rPr>
        <w:t xml:space="preserve"> </w:t>
      </w:r>
      <w:r>
        <w:rPr>
          <w:rFonts w:ascii="Verdana" w:hAnsi="Verdana" w:cs="Verdana"/>
          <w:kern w:val="1"/>
        </w:rPr>
        <w:t>health</w:t>
      </w:r>
      <w:r>
        <w:rPr>
          <w:rFonts w:ascii="Verdana" w:hAnsi="Verdana" w:cs="Verdana"/>
          <w:spacing w:val="-12"/>
          <w:kern w:val="1"/>
        </w:rPr>
        <w:t xml:space="preserve"> </w:t>
      </w:r>
      <w:r>
        <w:rPr>
          <w:rFonts w:ascii="Verdana" w:hAnsi="Verdana" w:cs="Verdana"/>
          <w:spacing w:val="-4"/>
          <w:kern w:val="1"/>
        </w:rPr>
        <w:t>insurance</w:t>
      </w:r>
      <w:r>
        <w:rPr>
          <w:rFonts w:ascii="Verdana" w:hAnsi="Verdana" w:cs="Verdana"/>
          <w:spacing w:val="-12"/>
          <w:kern w:val="1"/>
        </w:rPr>
        <w:t xml:space="preserve"> </w:t>
      </w:r>
      <w:r>
        <w:rPr>
          <w:rFonts w:ascii="Verdana" w:hAnsi="Verdana" w:cs="Verdana"/>
          <w:spacing w:val="-3"/>
          <w:kern w:val="1"/>
        </w:rPr>
        <w:t>policy.</w:t>
      </w:r>
      <w:r>
        <w:rPr>
          <w:rFonts w:ascii="Verdana" w:hAnsi="Verdana" w:cs="Verdana"/>
          <w:spacing w:val="34"/>
          <w:kern w:val="1"/>
        </w:rPr>
        <w:t xml:space="preserve"> </w:t>
      </w:r>
    </w:p>
    <w:p w14:paraId="16AF3417" w14:textId="77777777" w:rsidR="00BD7B7F" w:rsidRDefault="003D1D86" w:rsidP="008B76CE">
      <w:pPr>
        <w:widowControl w:val="0"/>
        <w:tabs>
          <w:tab w:val="left" w:pos="1222"/>
        </w:tabs>
        <w:autoSpaceDE w:val="0"/>
        <w:autoSpaceDN w:val="0"/>
        <w:adjustRightInd w:val="0"/>
        <w:spacing w:after="0" w:line="240" w:lineRule="auto"/>
        <w:ind w:left="940"/>
        <w:rPr>
          <w:rFonts w:ascii="Verdana" w:hAnsi="Verdana" w:cs="Verdana"/>
          <w:b/>
          <w:bCs/>
          <w:kern w:val="1"/>
        </w:rPr>
      </w:pPr>
      <w:r>
        <w:rPr>
          <w:rFonts w:ascii="Verdana" w:hAnsi="Verdana" w:cs="Verdana"/>
          <w:b/>
          <w:bCs/>
          <w:spacing w:val="-3"/>
          <w:kern w:val="1"/>
        </w:rPr>
        <w:t>Student</w:t>
      </w:r>
      <w:r>
        <w:rPr>
          <w:rFonts w:ascii="Verdana" w:hAnsi="Verdana" w:cs="Verdana"/>
          <w:b/>
          <w:bCs/>
          <w:spacing w:val="-18"/>
          <w:kern w:val="1"/>
        </w:rPr>
        <w:t xml:space="preserve"> </w:t>
      </w:r>
      <w:r>
        <w:rPr>
          <w:rFonts w:ascii="Verdana" w:hAnsi="Verdana" w:cs="Verdana"/>
          <w:b/>
          <w:bCs/>
          <w:spacing w:val="-4"/>
          <w:kern w:val="1"/>
        </w:rPr>
        <w:t xml:space="preserve">assumes </w:t>
      </w:r>
      <w:r w:rsidR="008B76CE">
        <w:rPr>
          <w:rFonts w:ascii="Verdana" w:hAnsi="Verdana" w:cs="Verdana"/>
          <w:b/>
          <w:bCs/>
          <w:kern w:val="1"/>
        </w:rPr>
        <w:t>all responsibility in this regard.</w:t>
      </w:r>
    </w:p>
    <w:p w14:paraId="2F5CD4C2" w14:textId="77777777" w:rsidR="00460FD6" w:rsidRDefault="00460FD6">
      <w:pPr>
        <w:widowControl w:val="0"/>
        <w:autoSpaceDE w:val="0"/>
        <w:autoSpaceDN w:val="0"/>
        <w:adjustRightInd w:val="0"/>
        <w:spacing w:before="90" w:after="60" w:line="240" w:lineRule="auto"/>
        <w:rPr>
          <w:rFonts w:ascii="Verdana" w:hAnsi="Verdana" w:cs="Verdana"/>
          <w:b/>
          <w:bCs/>
          <w:kern w:val="1"/>
        </w:rPr>
      </w:pPr>
    </w:p>
    <w:p w14:paraId="4D19C3EB" w14:textId="77777777" w:rsidR="00BD7B7F" w:rsidRDefault="003D1D86">
      <w:pPr>
        <w:widowControl w:val="0"/>
        <w:autoSpaceDE w:val="0"/>
        <w:autoSpaceDN w:val="0"/>
        <w:adjustRightInd w:val="0"/>
        <w:spacing w:before="90" w:after="60" w:line="240" w:lineRule="auto"/>
        <w:rPr>
          <w:rFonts w:ascii="Verdana" w:hAnsi="Verdana" w:cs="Verdana"/>
          <w:b/>
          <w:bCs/>
          <w:kern w:val="1"/>
        </w:rPr>
      </w:pPr>
      <w:r>
        <w:rPr>
          <w:rFonts w:ascii="Verdana" w:hAnsi="Verdana" w:cs="Verdana"/>
          <w:b/>
          <w:bCs/>
          <w:kern w:val="1"/>
        </w:rPr>
        <w:t>STUDENT CLINICAL EXPECTATIONS</w:t>
      </w:r>
    </w:p>
    <w:p w14:paraId="707DE6A2" w14:textId="77777777" w:rsidR="00BD7B7F" w:rsidRDefault="00BD7B7F">
      <w:pPr>
        <w:widowControl w:val="0"/>
        <w:autoSpaceDE w:val="0"/>
        <w:autoSpaceDN w:val="0"/>
        <w:adjustRightInd w:val="0"/>
        <w:spacing w:before="10" w:after="0" w:line="240" w:lineRule="auto"/>
        <w:ind w:left="100" w:firstLine="940"/>
        <w:rPr>
          <w:rFonts w:ascii="TimesNewRomanPSMT" w:hAnsi="TimesNewRomanPSMT" w:cs="TimesNewRomanPSMT"/>
          <w:b/>
          <w:bCs/>
          <w:kern w:val="1"/>
        </w:rPr>
      </w:pPr>
    </w:p>
    <w:p w14:paraId="2905D402" w14:textId="77777777" w:rsidR="00BD7B7F" w:rsidRDefault="003D1D86">
      <w:pPr>
        <w:widowControl w:val="0"/>
        <w:tabs>
          <w:tab w:val="left" w:pos="1858"/>
        </w:tabs>
        <w:autoSpaceDE w:val="0"/>
        <w:autoSpaceDN w:val="0"/>
        <w:adjustRightInd w:val="0"/>
        <w:spacing w:after="0" w:line="240" w:lineRule="auto"/>
        <w:rPr>
          <w:rFonts w:ascii="Verdana" w:hAnsi="Verdana" w:cs="Verdana"/>
          <w:kern w:val="1"/>
        </w:rPr>
      </w:pPr>
      <w:r>
        <w:rPr>
          <w:rFonts w:ascii="Verdana" w:hAnsi="Verdana" w:cs="Verdana"/>
          <w:kern w:val="1"/>
        </w:rPr>
        <w:t>Students</w:t>
      </w:r>
      <w:r>
        <w:rPr>
          <w:rFonts w:ascii="Verdana" w:hAnsi="Verdana" w:cs="Verdana"/>
          <w:spacing w:val="-8"/>
          <w:kern w:val="1"/>
        </w:rPr>
        <w:t xml:space="preserve"> </w:t>
      </w:r>
      <w:r>
        <w:rPr>
          <w:rFonts w:ascii="Verdana" w:hAnsi="Verdana" w:cs="Verdana"/>
          <w:kern w:val="1"/>
        </w:rPr>
        <w:t>will:</w:t>
      </w:r>
    </w:p>
    <w:p w14:paraId="5FA30DA4" w14:textId="77777777" w:rsidR="00BD7B7F" w:rsidRDefault="00BD7B7F">
      <w:pPr>
        <w:widowControl w:val="0"/>
        <w:autoSpaceDE w:val="0"/>
        <w:autoSpaceDN w:val="0"/>
        <w:adjustRightInd w:val="0"/>
        <w:spacing w:before="5" w:after="0" w:line="240" w:lineRule="auto"/>
        <w:ind w:left="100" w:firstLine="940"/>
        <w:rPr>
          <w:rFonts w:ascii="TimesNewRomanPSMT" w:hAnsi="TimesNewRomanPSMT" w:cs="TimesNewRomanPSMT"/>
          <w:kern w:val="1"/>
        </w:rPr>
      </w:pPr>
    </w:p>
    <w:p w14:paraId="0D4F4045" w14:textId="77777777" w:rsidR="00BD7B7F" w:rsidRPr="008C7EFA" w:rsidRDefault="003D1D86" w:rsidP="008C7EFA">
      <w:pPr>
        <w:widowControl w:val="0"/>
        <w:tabs>
          <w:tab w:val="left" w:pos="0"/>
        </w:tabs>
        <w:autoSpaceDE w:val="0"/>
        <w:autoSpaceDN w:val="0"/>
        <w:adjustRightInd w:val="0"/>
        <w:spacing w:before="1" w:after="0" w:line="240" w:lineRule="auto"/>
        <w:ind w:left="1080" w:right="904"/>
        <w:rPr>
          <w:rFonts w:ascii="Verdana" w:hAnsi="Verdana" w:cs="Verdana"/>
          <w:kern w:val="1"/>
        </w:rPr>
      </w:pPr>
      <w:r>
        <w:rPr>
          <w:rFonts w:ascii="Verdana" w:hAnsi="Verdana" w:cs="Verdana"/>
          <w:kern w:val="1"/>
        </w:rPr>
        <w:t>a)</w:t>
      </w:r>
      <w:r>
        <w:rPr>
          <w:rFonts w:ascii="Verdana" w:hAnsi="Verdana" w:cs="Verdana"/>
          <w:kern w:val="1"/>
        </w:rPr>
        <w:tab/>
        <w:t>Be</w:t>
      </w:r>
      <w:r>
        <w:rPr>
          <w:rFonts w:ascii="Verdana" w:hAnsi="Verdana" w:cs="Verdana"/>
          <w:spacing w:val="-14"/>
          <w:kern w:val="1"/>
        </w:rPr>
        <w:t xml:space="preserve"> </w:t>
      </w:r>
      <w:r>
        <w:rPr>
          <w:rFonts w:ascii="Verdana" w:hAnsi="Verdana" w:cs="Verdana"/>
          <w:spacing w:val="-3"/>
          <w:kern w:val="1"/>
        </w:rPr>
        <w:t>prepared</w:t>
      </w:r>
      <w:r>
        <w:rPr>
          <w:rFonts w:ascii="Verdana" w:hAnsi="Verdana" w:cs="Verdana"/>
          <w:spacing w:val="-17"/>
          <w:kern w:val="1"/>
        </w:rPr>
        <w:t xml:space="preserve"> </w:t>
      </w:r>
      <w:r>
        <w:rPr>
          <w:rFonts w:ascii="Verdana" w:hAnsi="Verdana" w:cs="Verdana"/>
          <w:kern w:val="1"/>
        </w:rPr>
        <w:t>for</w:t>
      </w:r>
      <w:r>
        <w:rPr>
          <w:rFonts w:ascii="Verdana" w:hAnsi="Verdana" w:cs="Verdana"/>
          <w:spacing w:val="-16"/>
          <w:kern w:val="1"/>
        </w:rPr>
        <w:t xml:space="preserve"> </w:t>
      </w:r>
      <w:r>
        <w:rPr>
          <w:rFonts w:ascii="Verdana" w:hAnsi="Verdana" w:cs="Verdana"/>
          <w:spacing w:val="-3"/>
          <w:kern w:val="1"/>
        </w:rPr>
        <w:t>clinical</w:t>
      </w:r>
      <w:r>
        <w:rPr>
          <w:rFonts w:ascii="Verdana" w:hAnsi="Verdana" w:cs="Verdana"/>
          <w:spacing w:val="-14"/>
          <w:kern w:val="1"/>
        </w:rPr>
        <w:t xml:space="preserve"> </w:t>
      </w:r>
      <w:r>
        <w:rPr>
          <w:rFonts w:ascii="Verdana" w:hAnsi="Verdana" w:cs="Verdana"/>
          <w:spacing w:val="-4"/>
          <w:kern w:val="1"/>
        </w:rPr>
        <w:t>experience,</w:t>
      </w:r>
      <w:r>
        <w:rPr>
          <w:rFonts w:ascii="Verdana" w:hAnsi="Verdana" w:cs="Verdana"/>
          <w:spacing w:val="-18"/>
          <w:kern w:val="1"/>
        </w:rPr>
        <w:t xml:space="preserve"> </w:t>
      </w:r>
      <w:r>
        <w:rPr>
          <w:rFonts w:ascii="Verdana" w:hAnsi="Verdana" w:cs="Verdana"/>
          <w:spacing w:val="-3"/>
          <w:kern w:val="1"/>
        </w:rPr>
        <w:t>which</w:t>
      </w:r>
      <w:r>
        <w:rPr>
          <w:rFonts w:ascii="Verdana" w:hAnsi="Verdana" w:cs="Verdana"/>
          <w:spacing w:val="-15"/>
          <w:kern w:val="1"/>
        </w:rPr>
        <w:t xml:space="preserve"> </w:t>
      </w:r>
      <w:r>
        <w:rPr>
          <w:rFonts w:ascii="Verdana" w:hAnsi="Verdana" w:cs="Verdana"/>
          <w:spacing w:val="-4"/>
          <w:kern w:val="1"/>
        </w:rPr>
        <w:t>includes</w:t>
      </w:r>
      <w:r>
        <w:rPr>
          <w:rFonts w:ascii="Verdana" w:hAnsi="Verdana" w:cs="Verdana"/>
          <w:spacing w:val="-17"/>
          <w:kern w:val="1"/>
        </w:rPr>
        <w:t xml:space="preserve"> </w:t>
      </w:r>
      <w:r>
        <w:rPr>
          <w:rFonts w:ascii="Verdana" w:hAnsi="Verdana" w:cs="Verdana"/>
          <w:kern w:val="1"/>
        </w:rPr>
        <w:t>care</w:t>
      </w:r>
      <w:r>
        <w:rPr>
          <w:rFonts w:ascii="Verdana" w:hAnsi="Verdana" w:cs="Verdana"/>
          <w:spacing w:val="-18"/>
          <w:kern w:val="1"/>
        </w:rPr>
        <w:t xml:space="preserve"> </w:t>
      </w:r>
      <w:r>
        <w:rPr>
          <w:rFonts w:ascii="Verdana" w:hAnsi="Verdana" w:cs="Verdana"/>
          <w:kern w:val="1"/>
        </w:rPr>
        <w:t>plans,</w:t>
      </w:r>
      <w:r>
        <w:rPr>
          <w:rFonts w:ascii="Verdana" w:hAnsi="Verdana" w:cs="Verdana"/>
          <w:spacing w:val="-12"/>
          <w:kern w:val="1"/>
        </w:rPr>
        <w:t xml:space="preserve"> </w:t>
      </w:r>
      <w:r>
        <w:rPr>
          <w:rFonts w:ascii="Verdana" w:hAnsi="Verdana" w:cs="Verdana"/>
          <w:kern w:val="1"/>
        </w:rPr>
        <w:t>drug</w:t>
      </w:r>
      <w:r>
        <w:rPr>
          <w:rFonts w:ascii="Verdana" w:hAnsi="Verdana" w:cs="Verdana"/>
          <w:spacing w:val="-18"/>
          <w:kern w:val="1"/>
        </w:rPr>
        <w:t xml:space="preserve"> </w:t>
      </w:r>
      <w:r>
        <w:rPr>
          <w:rFonts w:ascii="Verdana" w:hAnsi="Verdana" w:cs="Verdana"/>
          <w:spacing w:val="-4"/>
          <w:kern w:val="1"/>
        </w:rPr>
        <w:t xml:space="preserve">cards, </w:t>
      </w:r>
      <w:r>
        <w:rPr>
          <w:rFonts w:ascii="Verdana" w:hAnsi="Verdana" w:cs="Verdana"/>
          <w:spacing w:val="-3"/>
          <w:kern w:val="1"/>
        </w:rPr>
        <w:t>skills</w:t>
      </w:r>
      <w:r>
        <w:rPr>
          <w:rFonts w:ascii="Verdana" w:hAnsi="Verdana" w:cs="Verdana"/>
          <w:spacing w:val="-12"/>
          <w:kern w:val="1"/>
        </w:rPr>
        <w:t xml:space="preserve"> </w:t>
      </w:r>
      <w:r>
        <w:rPr>
          <w:rFonts w:ascii="Verdana" w:hAnsi="Verdana" w:cs="Verdana"/>
          <w:spacing w:val="-2"/>
          <w:kern w:val="1"/>
        </w:rPr>
        <w:t>lab</w:t>
      </w:r>
      <w:r>
        <w:rPr>
          <w:rFonts w:ascii="Verdana" w:hAnsi="Verdana" w:cs="Verdana"/>
          <w:spacing w:val="-12"/>
          <w:kern w:val="1"/>
        </w:rPr>
        <w:t xml:space="preserve"> </w:t>
      </w:r>
      <w:r>
        <w:rPr>
          <w:rFonts w:ascii="Verdana" w:hAnsi="Verdana" w:cs="Verdana"/>
          <w:spacing w:val="-3"/>
          <w:kern w:val="1"/>
        </w:rPr>
        <w:t>practice</w:t>
      </w:r>
      <w:r>
        <w:rPr>
          <w:rFonts w:ascii="Verdana" w:hAnsi="Verdana" w:cs="Verdana"/>
          <w:spacing w:val="-18"/>
          <w:kern w:val="1"/>
        </w:rPr>
        <w:t xml:space="preserve"> </w:t>
      </w:r>
      <w:r>
        <w:rPr>
          <w:rFonts w:ascii="Verdana" w:hAnsi="Verdana" w:cs="Verdana"/>
          <w:kern w:val="1"/>
        </w:rPr>
        <w:t>as</w:t>
      </w:r>
      <w:r>
        <w:rPr>
          <w:rFonts w:ascii="Verdana" w:hAnsi="Verdana" w:cs="Verdana"/>
          <w:spacing w:val="-12"/>
          <w:kern w:val="1"/>
        </w:rPr>
        <w:t xml:space="preserve"> </w:t>
      </w:r>
      <w:r>
        <w:rPr>
          <w:rFonts w:ascii="Verdana" w:hAnsi="Verdana" w:cs="Verdana"/>
          <w:kern w:val="1"/>
        </w:rPr>
        <w:t>needed,</w:t>
      </w:r>
      <w:r>
        <w:rPr>
          <w:rFonts w:ascii="Verdana" w:hAnsi="Verdana" w:cs="Verdana"/>
          <w:spacing w:val="-15"/>
          <w:kern w:val="1"/>
        </w:rPr>
        <w:t xml:space="preserve"> </w:t>
      </w:r>
      <w:r>
        <w:rPr>
          <w:rFonts w:ascii="Verdana" w:hAnsi="Verdana" w:cs="Verdana"/>
          <w:spacing w:val="-3"/>
          <w:kern w:val="1"/>
        </w:rPr>
        <w:t>and</w:t>
      </w:r>
      <w:r>
        <w:rPr>
          <w:rFonts w:ascii="Verdana" w:hAnsi="Verdana" w:cs="Verdana"/>
          <w:spacing w:val="-9"/>
          <w:kern w:val="1"/>
        </w:rPr>
        <w:t xml:space="preserve"> </w:t>
      </w:r>
      <w:r>
        <w:rPr>
          <w:rFonts w:ascii="Verdana" w:hAnsi="Verdana" w:cs="Verdana"/>
          <w:spacing w:val="-4"/>
          <w:kern w:val="1"/>
        </w:rPr>
        <w:t>knowledge</w:t>
      </w:r>
      <w:r>
        <w:rPr>
          <w:rFonts w:ascii="Verdana" w:hAnsi="Verdana" w:cs="Verdana"/>
          <w:spacing w:val="-16"/>
          <w:kern w:val="1"/>
        </w:rPr>
        <w:t xml:space="preserve"> </w:t>
      </w:r>
      <w:r>
        <w:rPr>
          <w:rFonts w:ascii="Verdana" w:hAnsi="Verdana" w:cs="Verdana"/>
          <w:kern w:val="1"/>
        </w:rPr>
        <w:t>of</w:t>
      </w:r>
      <w:r>
        <w:rPr>
          <w:rFonts w:ascii="Verdana" w:hAnsi="Verdana" w:cs="Verdana"/>
          <w:spacing w:val="-16"/>
          <w:kern w:val="1"/>
        </w:rPr>
        <w:t xml:space="preserve"> </w:t>
      </w:r>
      <w:r>
        <w:rPr>
          <w:rFonts w:ascii="Verdana" w:hAnsi="Verdana" w:cs="Verdana"/>
          <w:spacing w:val="-4"/>
          <w:kern w:val="1"/>
        </w:rPr>
        <w:t>pharmacology.</w:t>
      </w:r>
    </w:p>
    <w:p w14:paraId="34615BED" w14:textId="77777777" w:rsidR="00BD7B7F" w:rsidRDefault="003D1D86" w:rsidP="008C7EFA">
      <w:pPr>
        <w:widowControl w:val="0"/>
        <w:tabs>
          <w:tab w:val="left" w:pos="0"/>
          <w:tab w:val="left" w:pos="1440"/>
        </w:tabs>
        <w:autoSpaceDE w:val="0"/>
        <w:autoSpaceDN w:val="0"/>
        <w:adjustRightInd w:val="0"/>
        <w:spacing w:after="0" w:line="240" w:lineRule="auto"/>
        <w:ind w:left="1080"/>
        <w:rPr>
          <w:rFonts w:ascii="Verdana" w:hAnsi="Verdana" w:cs="Verdana"/>
          <w:kern w:val="1"/>
        </w:rPr>
      </w:pPr>
      <w:r>
        <w:rPr>
          <w:rFonts w:ascii="Verdana" w:hAnsi="Verdana" w:cs="Verdana"/>
          <w:spacing w:val="-3"/>
          <w:kern w:val="1"/>
        </w:rPr>
        <w:t>b)</w:t>
      </w:r>
      <w:r>
        <w:rPr>
          <w:rFonts w:ascii="Verdana" w:hAnsi="Verdana" w:cs="Verdana"/>
          <w:spacing w:val="-3"/>
          <w:kern w:val="1"/>
        </w:rPr>
        <w:tab/>
        <w:t>Be</w:t>
      </w:r>
      <w:r>
        <w:rPr>
          <w:rFonts w:ascii="Verdana" w:hAnsi="Verdana" w:cs="Verdana"/>
          <w:spacing w:val="-13"/>
          <w:kern w:val="1"/>
        </w:rPr>
        <w:t xml:space="preserve"> </w:t>
      </w:r>
      <w:r>
        <w:rPr>
          <w:rFonts w:ascii="Verdana" w:hAnsi="Verdana" w:cs="Verdana"/>
          <w:spacing w:val="-3"/>
          <w:kern w:val="1"/>
        </w:rPr>
        <w:t>prompt and punctual</w:t>
      </w:r>
    </w:p>
    <w:p w14:paraId="16106A2B" w14:textId="77777777" w:rsidR="00BD7B7F" w:rsidRPr="008C7EFA" w:rsidRDefault="003D1D86" w:rsidP="008C7EFA">
      <w:pPr>
        <w:widowControl w:val="0"/>
        <w:tabs>
          <w:tab w:val="left" w:pos="0"/>
        </w:tabs>
        <w:autoSpaceDE w:val="0"/>
        <w:autoSpaceDN w:val="0"/>
        <w:adjustRightInd w:val="0"/>
        <w:spacing w:after="0" w:line="240" w:lineRule="auto"/>
        <w:ind w:left="1080"/>
        <w:rPr>
          <w:rFonts w:ascii="Verdana" w:hAnsi="Verdana" w:cs="Verdana"/>
          <w:kern w:val="1"/>
        </w:rPr>
      </w:pPr>
      <w:r>
        <w:rPr>
          <w:rFonts w:ascii="Verdana" w:hAnsi="Verdana" w:cs="Verdana"/>
          <w:kern w:val="1"/>
        </w:rPr>
        <w:t>c)</w:t>
      </w:r>
      <w:r>
        <w:rPr>
          <w:rFonts w:ascii="Verdana" w:hAnsi="Verdana" w:cs="Verdana"/>
          <w:kern w:val="1"/>
        </w:rPr>
        <w:tab/>
        <w:t>Ask</w:t>
      </w:r>
      <w:r>
        <w:rPr>
          <w:rFonts w:ascii="Verdana" w:hAnsi="Verdana" w:cs="Verdana"/>
          <w:spacing w:val="-18"/>
          <w:kern w:val="1"/>
        </w:rPr>
        <w:t xml:space="preserve"> </w:t>
      </w:r>
      <w:r>
        <w:rPr>
          <w:rFonts w:ascii="Verdana" w:hAnsi="Verdana" w:cs="Verdana"/>
          <w:spacing w:val="-3"/>
          <w:kern w:val="1"/>
        </w:rPr>
        <w:t>for</w:t>
      </w:r>
      <w:r>
        <w:rPr>
          <w:rFonts w:ascii="Verdana" w:hAnsi="Verdana" w:cs="Verdana"/>
          <w:spacing w:val="-15"/>
          <w:kern w:val="1"/>
        </w:rPr>
        <w:t xml:space="preserve"> </w:t>
      </w:r>
      <w:r>
        <w:rPr>
          <w:rFonts w:ascii="Verdana" w:hAnsi="Verdana" w:cs="Verdana"/>
          <w:spacing w:val="-4"/>
          <w:kern w:val="1"/>
        </w:rPr>
        <w:t>supervision</w:t>
      </w:r>
      <w:r>
        <w:rPr>
          <w:rFonts w:ascii="Verdana" w:hAnsi="Verdana" w:cs="Verdana"/>
          <w:spacing w:val="-16"/>
          <w:kern w:val="1"/>
        </w:rPr>
        <w:t xml:space="preserve"> </w:t>
      </w:r>
      <w:r>
        <w:rPr>
          <w:rFonts w:ascii="Verdana" w:hAnsi="Verdana" w:cs="Verdana"/>
          <w:kern w:val="1"/>
        </w:rPr>
        <w:t>as</w:t>
      </w:r>
      <w:r>
        <w:rPr>
          <w:rFonts w:ascii="Verdana" w:hAnsi="Verdana" w:cs="Verdana"/>
          <w:spacing w:val="-10"/>
          <w:kern w:val="1"/>
        </w:rPr>
        <w:t xml:space="preserve"> </w:t>
      </w:r>
      <w:r>
        <w:rPr>
          <w:rFonts w:ascii="Verdana" w:hAnsi="Verdana" w:cs="Verdana"/>
          <w:spacing w:val="-2"/>
          <w:kern w:val="1"/>
        </w:rPr>
        <w:t>needed</w:t>
      </w:r>
      <w:r>
        <w:rPr>
          <w:rFonts w:ascii="Verdana" w:hAnsi="Verdana" w:cs="Verdana"/>
          <w:spacing w:val="-18"/>
          <w:kern w:val="1"/>
        </w:rPr>
        <w:t xml:space="preserve"> </w:t>
      </w:r>
      <w:r>
        <w:rPr>
          <w:rFonts w:ascii="Verdana" w:hAnsi="Verdana" w:cs="Verdana"/>
          <w:kern w:val="1"/>
        </w:rPr>
        <w:t>for</w:t>
      </w:r>
      <w:r>
        <w:rPr>
          <w:rFonts w:ascii="Verdana" w:hAnsi="Verdana" w:cs="Verdana"/>
          <w:spacing w:val="-13"/>
          <w:kern w:val="1"/>
        </w:rPr>
        <w:t xml:space="preserve"> </w:t>
      </w:r>
      <w:r>
        <w:rPr>
          <w:rFonts w:ascii="Verdana" w:hAnsi="Verdana" w:cs="Verdana"/>
          <w:spacing w:val="-3"/>
          <w:kern w:val="1"/>
        </w:rPr>
        <w:t>course-permitted</w:t>
      </w:r>
      <w:r>
        <w:rPr>
          <w:rFonts w:ascii="Verdana" w:hAnsi="Verdana" w:cs="Verdana"/>
          <w:spacing w:val="-8"/>
          <w:kern w:val="1"/>
        </w:rPr>
        <w:t xml:space="preserve"> </w:t>
      </w:r>
      <w:r>
        <w:rPr>
          <w:rFonts w:ascii="Verdana" w:hAnsi="Verdana" w:cs="Verdana"/>
          <w:spacing w:val="-3"/>
          <w:kern w:val="1"/>
        </w:rPr>
        <w:t>skills.</w:t>
      </w:r>
    </w:p>
    <w:p w14:paraId="5009F75B" w14:textId="0CFEACB0" w:rsidR="00BD7B7F" w:rsidRPr="00257BEA" w:rsidRDefault="003D1D86" w:rsidP="00257BEA">
      <w:pPr>
        <w:widowControl w:val="0"/>
        <w:tabs>
          <w:tab w:val="left" w:pos="0"/>
        </w:tabs>
        <w:autoSpaceDE w:val="0"/>
        <w:autoSpaceDN w:val="0"/>
        <w:adjustRightInd w:val="0"/>
        <w:spacing w:after="0" w:line="240" w:lineRule="auto"/>
        <w:ind w:left="1080" w:right="1461"/>
        <w:rPr>
          <w:rFonts w:ascii="Verdana" w:hAnsi="Verdana" w:cs="Verdana"/>
          <w:kern w:val="1"/>
        </w:rPr>
      </w:pPr>
      <w:r>
        <w:rPr>
          <w:rFonts w:ascii="Verdana" w:hAnsi="Verdana" w:cs="Verdana"/>
          <w:kern w:val="1"/>
        </w:rPr>
        <w:t>d)</w:t>
      </w:r>
      <w:r>
        <w:rPr>
          <w:rFonts w:ascii="Verdana" w:hAnsi="Verdana" w:cs="Verdana"/>
          <w:kern w:val="1"/>
        </w:rPr>
        <w:tab/>
        <w:t>Ask</w:t>
      </w:r>
      <w:r>
        <w:rPr>
          <w:rFonts w:ascii="Verdana" w:hAnsi="Verdana" w:cs="Verdana"/>
          <w:spacing w:val="-19"/>
          <w:kern w:val="1"/>
        </w:rPr>
        <w:t xml:space="preserve"> </w:t>
      </w:r>
      <w:r>
        <w:rPr>
          <w:rFonts w:ascii="Verdana" w:hAnsi="Verdana" w:cs="Verdana"/>
          <w:spacing w:val="-3"/>
          <w:kern w:val="1"/>
        </w:rPr>
        <w:t>for</w:t>
      </w:r>
      <w:r>
        <w:rPr>
          <w:rFonts w:ascii="Verdana" w:hAnsi="Verdana" w:cs="Verdana"/>
          <w:spacing w:val="-16"/>
          <w:kern w:val="1"/>
        </w:rPr>
        <w:t xml:space="preserve"> </w:t>
      </w:r>
      <w:r>
        <w:rPr>
          <w:rFonts w:ascii="Verdana" w:hAnsi="Verdana" w:cs="Verdana"/>
          <w:spacing w:val="-3"/>
          <w:kern w:val="1"/>
        </w:rPr>
        <w:t>supervision</w:t>
      </w:r>
      <w:r>
        <w:rPr>
          <w:rFonts w:ascii="Verdana" w:hAnsi="Verdana" w:cs="Verdana"/>
          <w:spacing w:val="-17"/>
          <w:kern w:val="1"/>
        </w:rPr>
        <w:t xml:space="preserve"> </w:t>
      </w:r>
      <w:r>
        <w:rPr>
          <w:rFonts w:ascii="Verdana" w:hAnsi="Verdana" w:cs="Verdana"/>
          <w:kern w:val="1"/>
        </w:rPr>
        <w:t>for</w:t>
      </w:r>
      <w:r>
        <w:rPr>
          <w:rFonts w:ascii="Verdana" w:hAnsi="Verdana" w:cs="Verdana"/>
          <w:spacing w:val="-17"/>
          <w:kern w:val="1"/>
        </w:rPr>
        <w:t xml:space="preserve"> </w:t>
      </w:r>
      <w:r>
        <w:rPr>
          <w:rFonts w:ascii="Verdana" w:hAnsi="Verdana" w:cs="Verdana"/>
          <w:spacing w:val="-2"/>
          <w:kern w:val="1"/>
        </w:rPr>
        <w:t>all</w:t>
      </w:r>
      <w:r>
        <w:rPr>
          <w:rFonts w:ascii="Verdana" w:hAnsi="Verdana" w:cs="Verdana"/>
          <w:spacing w:val="-13"/>
          <w:kern w:val="1"/>
        </w:rPr>
        <w:t xml:space="preserve"> </w:t>
      </w:r>
      <w:r>
        <w:rPr>
          <w:rFonts w:ascii="Verdana" w:hAnsi="Verdana" w:cs="Verdana"/>
          <w:spacing w:val="-3"/>
          <w:kern w:val="1"/>
        </w:rPr>
        <w:t>procedures</w:t>
      </w:r>
      <w:r>
        <w:rPr>
          <w:rFonts w:ascii="Verdana" w:hAnsi="Verdana" w:cs="Verdana"/>
          <w:spacing w:val="-21"/>
          <w:kern w:val="1"/>
        </w:rPr>
        <w:t xml:space="preserve"> </w:t>
      </w:r>
      <w:r>
        <w:rPr>
          <w:rFonts w:ascii="Verdana" w:hAnsi="Verdana" w:cs="Verdana"/>
          <w:kern w:val="1"/>
        </w:rPr>
        <w:t>never</w:t>
      </w:r>
      <w:r>
        <w:rPr>
          <w:rFonts w:ascii="Verdana" w:hAnsi="Verdana" w:cs="Verdana"/>
          <w:spacing w:val="-19"/>
          <w:kern w:val="1"/>
        </w:rPr>
        <w:t xml:space="preserve"> </w:t>
      </w:r>
      <w:r>
        <w:rPr>
          <w:rFonts w:ascii="Verdana" w:hAnsi="Verdana" w:cs="Verdana"/>
          <w:spacing w:val="-3"/>
          <w:kern w:val="1"/>
        </w:rPr>
        <w:t>before</w:t>
      </w:r>
      <w:r>
        <w:rPr>
          <w:rFonts w:ascii="Verdana" w:hAnsi="Verdana" w:cs="Verdana"/>
          <w:spacing w:val="-17"/>
          <w:kern w:val="1"/>
        </w:rPr>
        <w:t xml:space="preserve"> </w:t>
      </w:r>
      <w:r>
        <w:rPr>
          <w:rFonts w:ascii="Verdana" w:hAnsi="Verdana" w:cs="Verdana"/>
          <w:spacing w:val="-3"/>
          <w:kern w:val="1"/>
        </w:rPr>
        <w:t>performed</w:t>
      </w:r>
      <w:r>
        <w:rPr>
          <w:rFonts w:ascii="Verdana" w:hAnsi="Verdana" w:cs="Verdana"/>
          <w:spacing w:val="-18"/>
          <w:kern w:val="1"/>
        </w:rPr>
        <w:t xml:space="preserve"> </w:t>
      </w:r>
      <w:r>
        <w:rPr>
          <w:rFonts w:ascii="Verdana" w:hAnsi="Verdana" w:cs="Verdana"/>
          <w:kern w:val="1"/>
        </w:rPr>
        <w:t>in</w:t>
      </w:r>
      <w:r>
        <w:rPr>
          <w:rFonts w:ascii="Verdana" w:hAnsi="Verdana" w:cs="Verdana"/>
          <w:spacing w:val="-12"/>
          <w:kern w:val="1"/>
        </w:rPr>
        <w:t xml:space="preserve"> </w:t>
      </w:r>
      <w:r>
        <w:rPr>
          <w:rFonts w:ascii="Verdana" w:hAnsi="Verdana" w:cs="Verdana"/>
          <w:kern w:val="1"/>
        </w:rPr>
        <w:t xml:space="preserve">the </w:t>
      </w:r>
      <w:r>
        <w:rPr>
          <w:rFonts w:ascii="Verdana" w:hAnsi="Verdana" w:cs="Verdana"/>
          <w:spacing w:val="-3"/>
          <w:kern w:val="1"/>
        </w:rPr>
        <w:t>clinical</w:t>
      </w:r>
      <w:r>
        <w:rPr>
          <w:rFonts w:ascii="Verdana" w:hAnsi="Verdana" w:cs="Verdana"/>
          <w:spacing w:val="-18"/>
          <w:kern w:val="1"/>
        </w:rPr>
        <w:t xml:space="preserve"> </w:t>
      </w:r>
      <w:r>
        <w:rPr>
          <w:rFonts w:ascii="Verdana" w:hAnsi="Verdana" w:cs="Verdana"/>
          <w:kern w:val="1"/>
        </w:rPr>
        <w:t>area.</w:t>
      </w:r>
    </w:p>
    <w:p w14:paraId="296344C9" w14:textId="77777777" w:rsidR="00BD7B7F" w:rsidRPr="008C7EFA" w:rsidRDefault="003D1D86" w:rsidP="008C7EFA">
      <w:pPr>
        <w:widowControl w:val="0"/>
        <w:tabs>
          <w:tab w:val="left" w:pos="0"/>
        </w:tabs>
        <w:autoSpaceDE w:val="0"/>
        <w:autoSpaceDN w:val="0"/>
        <w:adjustRightInd w:val="0"/>
        <w:spacing w:after="0" w:line="240" w:lineRule="auto"/>
        <w:ind w:left="1080"/>
        <w:rPr>
          <w:rFonts w:ascii="Verdana" w:hAnsi="Verdana" w:cs="Verdana"/>
          <w:kern w:val="1"/>
        </w:rPr>
      </w:pPr>
      <w:r>
        <w:rPr>
          <w:rFonts w:ascii="Verdana" w:hAnsi="Verdana" w:cs="Verdana"/>
          <w:spacing w:val="-3"/>
          <w:kern w:val="1"/>
        </w:rPr>
        <w:t>e)</w:t>
      </w:r>
      <w:r>
        <w:rPr>
          <w:rFonts w:ascii="Verdana" w:hAnsi="Verdana" w:cs="Verdana"/>
          <w:spacing w:val="-3"/>
          <w:kern w:val="1"/>
        </w:rPr>
        <w:tab/>
        <w:t xml:space="preserve">Turn </w:t>
      </w:r>
      <w:r>
        <w:rPr>
          <w:rFonts w:ascii="Verdana" w:hAnsi="Verdana" w:cs="Verdana"/>
          <w:kern w:val="1"/>
        </w:rPr>
        <w:t xml:space="preserve">in </w:t>
      </w:r>
      <w:r>
        <w:rPr>
          <w:rFonts w:ascii="Verdana" w:hAnsi="Verdana" w:cs="Verdana"/>
          <w:spacing w:val="-2"/>
          <w:kern w:val="1"/>
        </w:rPr>
        <w:t xml:space="preserve">all </w:t>
      </w:r>
      <w:r>
        <w:rPr>
          <w:rFonts w:ascii="Verdana" w:hAnsi="Verdana" w:cs="Verdana"/>
          <w:spacing w:val="-3"/>
          <w:kern w:val="1"/>
        </w:rPr>
        <w:t xml:space="preserve">work </w:t>
      </w:r>
      <w:r>
        <w:rPr>
          <w:rFonts w:ascii="Verdana" w:hAnsi="Verdana" w:cs="Verdana"/>
          <w:kern w:val="1"/>
        </w:rPr>
        <w:t>on</w:t>
      </w:r>
      <w:r>
        <w:rPr>
          <w:rFonts w:ascii="Verdana" w:hAnsi="Verdana" w:cs="Verdana"/>
          <w:spacing w:val="-43"/>
          <w:kern w:val="1"/>
        </w:rPr>
        <w:t xml:space="preserve"> </w:t>
      </w:r>
      <w:r w:rsidR="008C7EFA">
        <w:rPr>
          <w:rFonts w:ascii="Verdana" w:hAnsi="Verdana" w:cs="Verdana"/>
          <w:kern w:val="1"/>
        </w:rPr>
        <w:t>time.</w:t>
      </w:r>
    </w:p>
    <w:p w14:paraId="6052ADFB" w14:textId="77777777" w:rsidR="00BD7B7F" w:rsidRPr="008C7EFA" w:rsidRDefault="003D1D86" w:rsidP="008C7EFA">
      <w:pPr>
        <w:widowControl w:val="0"/>
        <w:tabs>
          <w:tab w:val="left" w:pos="0"/>
        </w:tabs>
        <w:autoSpaceDE w:val="0"/>
        <w:autoSpaceDN w:val="0"/>
        <w:adjustRightInd w:val="0"/>
        <w:spacing w:after="0" w:line="240" w:lineRule="auto"/>
        <w:ind w:left="1080" w:right="1394"/>
        <w:rPr>
          <w:rFonts w:ascii="Verdana" w:hAnsi="Verdana" w:cs="Verdana"/>
          <w:kern w:val="1"/>
        </w:rPr>
      </w:pPr>
      <w:r>
        <w:rPr>
          <w:rFonts w:ascii="Verdana" w:hAnsi="Verdana" w:cs="Verdana"/>
          <w:spacing w:val="-3"/>
          <w:kern w:val="1"/>
        </w:rPr>
        <w:t>f)</w:t>
      </w:r>
      <w:r>
        <w:rPr>
          <w:rFonts w:ascii="Verdana" w:hAnsi="Verdana" w:cs="Verdana"/>
          <w:spacing w:val="-3"/>
          <w:kern w:val="1"/>
        </w:rPr>
        <w:tab/>
        <w:t>Behave</w:t>
      </w:r>
      <w:r>
        <w:rPr>
          <w:rFonts w:ascii="Verdana" w:hAnsi="Verdana" w:cs="Verdana"/>
          <w:spacing w:val="-18"/>
          <w:kern w:val="1"/>
        </w:rPr>
        <w:t xml:space="preserve"> </w:t>
      </w:r>
      <w:r>
        <w:rPr>
          <w:rFonts w:ascii="Verdana" w:hAnsi="Verdana" w:cs="Verdana"/>
          <w:kern w:val="1"/>
        </w:rPr>
        <w:t>in</w:t>
      </w:r>
      <w:r>
        <w:rPr>
          <w:rFonts w:ascii="Verdana" w:hAnsi="Verdana" w:cs="Verdana"/>
          <w:spacing w:val="-10"/>
          <w:kern w:val="1"/>
        </w:rPr>
        <w:t xml:space="preserve"> </w:t>
      </w:r>
      <w:r>
        <w:rPr>
          <w:rFonts w:ascii="Verdana" w:hAnsi="Verdana" w:cs="Verdana"/>
          <w:kern w:val="1"/>
        </w:rPr>
        <w:t>a</w:t>
      </w:r>
      <w:r>
        <w:rPr>
          <w:rFonts w:ascii="Verdana" w:hAnsi="Verdana" w:cs="Verdana"/>
          <w:spacing w:val="-10"/>
          <w:kern w:val="1"/>
        </w:rPr>
        <w:t xml:space="preserve"> </w:t>
      </w:r>
      <w:r>
        <w:rPr>
          <w:rFonts w:ascii="Verdana" w:hAnsi="Verdana" w:cs="Verdana"/>
          <w:spacing w:val="-4"/>
          <w:kern w:val="1"/>
        </w:rPr>
        <w:t>professional</w:t>
      </w:r>
      <w:r>
        <w:rPr>
          <w:rFonts w:ascii="Verdana" w:hAnsi="Verdana" w:cs="Verdana"/>
          <w:spacing w:val="-14"/>
          <w:kern w:val="1"/>
        </w:rPr>
        <w:t xml:space="preserve"> </w:t>
      </w:r>
      <w:r>
        <w:rPr>
          <w:rFonts w:ascii="Verdana" w:hAnsi="Verdana" w:cs="Verdana"/>
          <w:kern w:val="1"/>
        </w:rPr>
        <w:t>manner</w:t>
      </w:r>
      <w:r>
        <w:rPr>
          <w:rFonts w:ascii="Verdana" w:hAnsi="Verdana" w:cs="Verdana"/>
          <w:spacing w:val="-15"/>
          <w:kern w:val="1"/>
        </w:rPr>
        <w:t xml:space="preserve"> </w:t>
      </w:r>
      <w:r>
        <w:rPr>
          <w:rFonts w:ascii="Verdana" w:hAnsi="Verdana" w:cs="Verdana"/>
          <w:spacing w:val="-4"/>
          <w:kern w:val="1"/>
        </w:rPr>
        <w:t>toward</w:t>
      </w:r>
      <w:r>
        <w:rPr>
          <w:rFonts w:ascii="Verdana" w:hAnsi="Verdana" w:cs="Verdana"/>
          <w:spacing w:val="-15"/>
          <w:kern w:val="1"/>
        </w:rPr>
        <w:t xml:space="preserve"> </w:t>
      </w:r>
      <w:r>
        <w:rPr>
          <w:rFonts w:ascii="Verdana" w:hAnsi="Verdana" w:cs="Verdana"/>
          <w:spacing w:val="-3"/>
          <w:kern w:val="1"/>
        </w:rPr>
        <w:t>clients,</w:t>
      </w:r>
      <w:r>
        <w:rPr>
          <w:rFonts w:ascii="Verdana" w:hAnsi="Verdana" w:cs="Verdana"/>
          <w:spacing w:val="-11"/>
          <w:kern w:val="1"/>
        </w:rPr>
        <w:t xml:space="preserve"> </w:t>
      </w:r>
      <w:r>
        <w:rPr>
          <w:rFonts w:ascii="Verdana" w:hAnsi="Verdana" w:cs="Verdana"/>
          <w:spacing w:val="-4"/>
          <w:kern w:val="1"/>
        </w:rPr>
        <w:t>staff,</w:t>
      </w:r>
      <w:r>
        <w:rPr>
          <w:rFonts w:ascii="Verdana" w:hAnsi="Verdana" w:cs="Verdana"/>
          <w:spacing w:val="-12"/>
          <w:kern w:val="1"/>
        </w:rPr>
        <w:t xml:space="preserve"> </w:t>
      </w:r>
      <w:r>
        <w:rPr>
          <w:rFonts w:ascii="Verdana" w:hAnsi="Verdana" w:cs="Verdana"/>
          <w:spacing w:val="-3"/>
          <w:kern w:val="1"/>
        </w:rPr>
        <w:t>instructors</w:t>
      </w:r>
      <w:r>
        <w:rPr>
          <w:rFonts w:ascii="Verdana" w:hAnsi="Verdana" w:cs="Verdana"/>
          <w:spacing w:val="-14"/>
          <w:kern w:val="1"/>
        </w:rPr>
        <w:t xml:space="preserve"> </w:t>
      </w:r>
      <w:r>
        <w:rPr>
          <w:rFonts w:ascii="Verdana" w:hAnsi="Verdana" w:cs="Verdana"/>
          <w:kern w:val="1"/>
        </w:rPr>
        <w:t xml:space="preserve">and </w:t>
      </w:r>
      <w:r>
        <w:rPr>
          <w:rFonts w:ascii="Verdana" w:hAnsi="Verdana" w:cs="Verdana"/>
          <w:spacing w:val="-3"/>
          <w:kern w:val="1"/>
        </w:rPr>
        <w:t>fellow</w:t>
      </w:r>
      <w:r>
        <w:rPr>
          <w:rFonts w:ascii="Verdana" w:hAnsi="Verdana" w:cs="Verdana"/>
          <w:spacing w:val="-20"/>
          <w:kern w:val="1"/>
        </w:rPr>
        <w:t xml:space="preserve"> </w:t>
      </w:r>
      <w:r>
        <w:rPr>
          <w:rFonts w:ascii="Verdana" w:hAnsi="Verdana" w:cs="Verdana"/>
          <w:spacing w:val="-3"/>
          <w:kern w:val="1"/>
        </w:rPr>
        <w:t>students.</w:t>
      </w:r>
    </w:p>
    <w:p w14:paraId="3AA0E5F8" w14:textId="42B7F7F4" w:rsidR="00BD7B7F" w:rsidRPr="005A1709" w:rsidRDefault="003D1D86" w:rsidP="005A1709">
      <w:pPr>
        <w:widowControl w:val="0"/>
        <w:tabs>
          <w:tab w:val="left" w:pos="0"/>
        </w:tabs>
        <w:autoSpaceDE w:val="0"/>
        <w:autoSpaceDN w:val="0"/>
        <w:adjustRightInd w:val="0"/>
        <w:spacing w:after="0" w:line="240" w:lineRule="auto"/>
        <w:ind w:left="1080"/>
        <w:rPr>
          <w:rFonts w:ascii="Verdana" w:hAnsi="Verdana" w:cs="Verdana"/>
          <w:kern w:val="1"/>
        </w:rPr>
      </w:pPr>
      <w:r>
        <w:rPr>
          <w:rFonts w:ascii="Verdana" w:hAnsi="Verdana" w:cs="Verdana"/>
          <w:kern w:val="1"/>
        </w:rPr>
        <w:t>g)</w:t>
      </w:r>
      <w:r>
        <w:rPr>
          <w:rFonts w:ascii="Verdana" w:hAnsi="Verdana" w:cs="Verdana"/>
          <w:kern w:val="1"/>
        </w:rPr>
        <w:tab/>
        <w:t>Observe</w:t>
      </w:r>
      <w:r>
        <w:rPr>
          <w:rFonts w:ascii="Verdana" w:hAnsi="Verdana" w:cs="Verdana"/>
          <w:spacing w:val="-18"/>
          <w:kern w:val="1"/>
        </w:rPr>
        <w:t xml:space="preserve"> </w:t>
      </w:r>
      <w:r>
        <w:rPr>
          <w:rFonts w:ascii="Verdana" w:hAnsi="Verdana" w:cs="Verdana"/>
          <w:spacing w:val="-4"/>
          <w:kern w:val="1"/>
        </w:rPr>
        <w:t>confidentiality.</w:t>
      </w:r>
    </w:p>
    <w:p w14:paraId="49A32EF0" w14:textId="77777777" w:rsidR="00BD7B7F" w:rsidRDefault="003D1D86">
      <w:pPr>
        <w:widowControl w:val="0"/>
        <w:tabs>
          <w:tab w:val="left" w:pos="0"/>
        </w:tabs>
        <w:autoSpaceDE w:val="0"/>
        <w:autoSpaceDN w:val="0"/>
        <w:adjustRightInd w:val="0"/>
        <w:spacing w:before="240" w:after="60" w:line="240" w:lineRule="auto"/>
        <w:rPr>
          <w:rFonts w:ascii="Verdana" w:hAnsi="Verdana" w:cs="Verdana"/>
          <w:b/>
          <w:bCs/>
          <w:kern w:val="1"/>
        </w:rPr>
      </w:pPr>
      <w:r>
        <w:rPr>
          <w:rFonts w:ascii="Verdana" w:hAnsi="Verdana" w:cs="Verdana"/>
          <w:b/>
          <w:bCs/>
          <w:kern w:val="1"/>
        </w:rPr>
        <w:t>PROFESSIONAL APPEARANCE</w:t>
      </w:r>
    </w:p>
    <w:p w14:paraId="144C90D8" w14:textId="77777777" w:rsidR="00BD7B7F" w:rsidRDefault="00BD7B7F">
      <w:pPr>
        <w:widowControl w:val="0"/>
        <w:tabs>
          <w:tab w:val="left" w:pos="0"/>
        </w:tabs>
        <w:autoSpaceDE w:val="0"/>
        <w:autoSpaceDN w:val="0"/>
        <w:adjustRightInd w:val="0"/>
        <w:spacing w:after="0" w:line="240" w:lineRule="auto"/>
        <w:ind w:left="100"/>
        <w:rPr>
          <w:rFonts w:ascii="TimesNewRomanPSMT" w:hAnsi="TimesNewRomanPSMT" w:cs="TimesNewRomanPSMT"/>
          <w:b/>
          <w:bCs/>
          <w:kern w:val="1"/>
        </w:rPr>
      </w:pPr>
    </w:p>
    <w:p w14:paraId="585D7846" w14:textId="77777777" w:rsidR="00BD7B7F" w:rsidRDefault="003D1D86" w:rsidP="00680F14">
      <w:pPr>
        <w:widowControl w:val="0"/>
        <w:tabs>
          <w:tab w:val="left" w:pos="0"/>
          <w:tab w:val="left" w:pos="1080"/>
        </w:tabs>
        <w:autoSpaceDE w:val="0"/>
        <w:autoSpaceDN w:val="0"/>
        <w:adjustRightInd w:val="0"/>
        <w:spacing w:after="0" w:line="240" w:lineRule="auto"/>
        <w:ind w:left="360"/>
        <w:rPr>
          <w:rFonts w:ascii="Verdana" w:hAnsi="Verdana" w:cs="Verdana"/>
          <w:kern w:val="1"/>
        </w:rPr>
      </w:pPr>
      <w:r>
        <w:rPr>
          <w:rFonts w:ascii="Verdana" w:hAnsi="Verdana" w:cs="Verdana"/>
          <w:kern w:val="1"/>
        </w:rPr>
        <w:t>1.</w:t>
      </w:r>
      <w:r>
        <w:rPr>
          <w:rFonts w:ascii="Verdana" w:hAnsi="Verdana" w:cs="Verdana"/>
          <w:kern w:val="1"/>
        </w:rPr>
        <w:tab/>
        <w:t>Students</w:t>
      </w:r>
      <w:r>
        <w:rPr>
          <w:rFonts w:ascii="Verdana" w:hAnsi="Verdana" w:cs="Verdana"/>
          <w:spacing w:val="-10"/>
          <w:kern w:val="1"/>
        </w:rPr>
        <w:t xml:space="preserve"> </w:t>
      </w:r>
      <w:r>
        <w:rPr>
          <w:rFonts w:ascii="Verdana" w:hAnsi="Verdana" w:cs="Verdana"/>
          <w:kern w:val="1"/>
        </w:rPr>
        <w:t>will</w:t>
      </w:r>
      <w:r>
        <w:rPr>
          <w:rFonts w:ascii="Verdana" w:hAnsi="Verdana" w:cs="Verdana"/>
          <w:spacing w:val="-8"/>
          <w:kern w:val="1"/>
        </w:rPr>
        <w:t xml:space="preserve"> </w:t>
      </w:r>
      <w:r>
        <w:rPr>
          <w:rFonts w:ascii="Verdana" w:hAnsi="Verdana" w:cs="Verdana"/>
          <w:kern w:val="1"/>
        </w:rPr>
        <w:t>always</w:t>
      </w:r>
      <w:r>
        <w:rPr>
          <w:rFonts w:ascii="Verdana" w:hAnsi="Verdana" w:cs="Verdana"/>
          <w:spacing w:val="-8"/>
          <w:kern w:val="1"/>
        </w:rPr>
        <w:t xml:space="preserve"> </w:t>
      </w:r>
      <w:r>
        <w:rPr>
          <w:rFonts w:ascii="Verdana" w:hAnsi="Verdana" w:cs="Verdana"/>
          <w:kern w:val="1"/>
        </w:rPr>
        <w:t>adhere</w:t>
      </w:r>
      <w:r>
        <w:rPr>
          <w:rFonts w:ascii="Verdana" w:hAnsi="Verdana" w:cs="Verdana"/>
          <w:spacing w:val="-7"/>
          <w:kern w:val="1"/>
        </w:rPr>
        <w:t xml:space="preserve"> </w:t>
      </w:r>
      <w:r>
        <w:rPr>
          <w:rFonts w:ascii="Verdana" w:hAnsi="Verdana" w:cs="Verdana"/>
          <w:kern w:val="1"/>
        </w:rPr>
        <w:t>to</w:t>
      </w:r>
      <w:r>
        <w:rPr>
          <w:rFonts w:ascii="Verdana" w:hAnsi="Verdana" w:cs="Verdana"/>
          <w:spacing w:val="-5"/>
          <w:kern w:val="1"/>
        </w:rPr>
        <w:t xml:space="preserve"> </w:t>
      </w:r>
      <w:r>
        <w:rPr>
          <w:rFonts w:ascii="Verdana" w:hAnsi="Verdana" w:cs="Verdana"/>
          <w:kern w:val="1"/>
        </w:rPr>
        <w:t>the</w:t>
      </w:r>
      <w:r>
        <w:rPr>
          <w:rFonts w:ascii="Verdana" w:hAnsi="Verdana" w:cs="Verdana"/>
          <w:spacing w:val="-7"/>
          <w:kern w:val="1"/>
        </w:rPr>
        <w:t xml:space="preserve"> </w:t>
      </w:r>
      <w:r>
        <w:rPr>
          <w:rFonts w:ascii="Verdana" w:hAnsi="Verdana" w:cs="Verdana"/>
          <w:kern w:val="1"/>
        </w:rPr>
        <w:t>policies</w:t>
      </w:r>
      <w:r>
        <w:rPr>
          <w:rFonts w:ascii="Verdana" w:hAnsi="Verdana" w:cs="Verdana"/>
          <w:spacing w:val="-4"/>
          <w:kern w:val="1"/>
        </w:rPr>
        <w:t xml:space="preserve"> </w:t>
      </w:r>
      <w:r>
        <w:rPr>
          <w:rFonts w:ascii="Verdana" w:hAnsi="Verdana" w:cs="Verdana"/>
          <w:kern w:val="1"/>
        </w:rPr>
        <w:t>of</w:t>
      </w:r>
      <w:r>
        <w:rPr>
          <w:rFonts w:ascii="Verdana" w:hAnsi="Verdana" w:cs="Verdana"/>
          <w:spacing w:val="-7"/>
          <w:kern w:val="1"/>
        </w:rPr>
        <w:t xml:space="preserve"> </w:t>
      </w:r>
      <w:r>
        <w:rPr>
          <w:rFonts w:ascii="Verdana" w:hAnsi="Verdana" w:cs="Verdana"/>
          <w:kern w:val="1"/>
        </w:rPr>
        <w:t>the</w:t>
      </w:r>
      <w:r>
        <w:rPr>
          <w:rFonts w:ascii="Verdana" w:hAnsi="Verdana" w:cs="Verdana"/>
          <w:spacing w:val="-7"/>
          <w:kern w:val="1"/>
        </w:rPr>
        <w:t xml:space="preserve"> </w:t>
      </w:r>
      <w:r>
        <w:rPr>
          <w:rFonts w:ascii="Verdana" w:hAnsi="Verdana" w:cs="Verdana"/>
          <w:kern w:val="1"/>
        </w:rPr>
        <w:t>affiliated</w:t>
      </w:r>
      <w:r>
        <w:rPr>
          <w:rFonts w:ascii="Verdana" w:hAnsi="Verdana" w:cs="Verdana"/>
          <w:spacing w:val="-5"/>
          <w:kern w:val="1"/>
        </w:rPr>
        <w:t xml:space="preserve"> </w:t>
      </w:r>
      <w:r>
        <w:rPr>
          <w:rFonts w:ascii="Verdana" w:hAnsi="Verdana" w:cs="Verdana"/>
          <w:kern w:val="1"/>
        </w:rPr>
        <w:t>institution.</w:t>
      </w:r>
    </w:p>
    <w:p w14:paraId="14DBEC0D" w14:textId="77777777" w:rsidR="00BD7B7F" w:rsidRDefault="00BD7B7F">
      <w:pPr>
        <w:widowControl w:val="0"/>
        <w:tabs>
          <w:tab w:val="left" w:pos="0"/>
          <w:tab w:val="left" w:pos="1080"/>
        </w:tabs>
        <w:autoSpaceDE w:val="0"/>
        <w:autoSpaceDN w:val="0"/>
        <w:adjustRightInd w:val="0"/>
        <w:spacing w:before="3" w:after="0" w:line="240" w:lineRule="auto"/>
        <w:ind w:left="100"/>
        <w:rPr>
          <w:rFonts w:ascii="TimesNewRomanPSMT" w:hAnsi="TimesNewRomanPSMT" w:cs="TimesNewRomanPSMT"/>
          <w:kern w:val="1"/>
        </w:rPr>
      </w:pPr>
    </w:p>
    <w:p w14:paraId="53FB614C" w14:textId="77777777" w:rsidR="00BD7B7F" w:rsidRDefault="003D1D86" w:rsidP="00680F14">
      <w:pPr>
        <w:widowControl w:val="0"/>
        <w:tabs>
          <w:tab w:val="left" w:pos="0"/>
          <w:tab w:val="left" w:pos="1080"/>
        </w:tabs>
        <w:autoSpaceDE w:val="0"/>
        <w:autoSpaceDN w:val="0"/>
        <w:adjustRightInd w:val="0"/>
        <w:spacing w:after="0" w:line="240" w:lineRule="auto"/>
        <w:ind w:left="360"/>
        <w:rPr>
          <w:rFonts w:ascii="Verdana" w:hAnsi="Verdana" w:cs="Verdana"/>
          <w:kern w:val="1"/>
        </w:rPr>
      </w:pPr>
      <w:r>
        <w:rPr>
          <w:rFonts w:ascii="Verdana" w:hAnsi="Verdana" w:cs="Verdana"/>
          <w:spacing w:val="-3"/>
          <w:kern w:val="1"/>
        </w:rPr>
        <w:t>2.</w:t>
      </w:r>
      <w:r>
        <w:rPr>
          <w:rFonts w:ascii="Verdana" w:hAnsi="Verdana" w:cs="Verdana"/>
          <w:spacing w:val="-3"/>
          <w:kern w:val="1"/>
        </w:rPr>
        <w:tab/>
        <w:t>Students</w:t>
      </w:r>
      <w:r>
        <w:rPr>
          <w:rFonts w:ascii="Verdana" w:hAnsi="Verdana" w:cs="Verdana"/>
          <w:spacing w:val="-13"/>
          <w:kern w:val="1"/>
        </w:rPr>
        <w:t xml:space="preserve"> </w:t>
      </w:r>
      <w:r>
        <w:rPr>
          <w:rFonts w:ascii="Verdana" w:hAnsi="Verdana" w:cs="Verdana"/>
          <w:kern w:val="1"/>
        </w:rPr>
        <w:t>are</w:t>
      </w:r>
      <w:r>
        <w:rPr>
          <w:rFonts w:ascii="Verdana" w:hAnsi="Verdana" w:cs="Verdana"/>
          <w:spacing w:val="-13"/>
          <w:kern w:val="1"/>
        </w:rPr>
        <w:t xml:space="preserve"> </w:t>
      </w:r>
      <w:r>
        <w:rPr>
          <w:rFonts w:ascii="Verdana" w:hAnsi="Verdana" w:cs="Verdana"/>
          <w:spacing w:val="-4"/>
          <w:kern w:val="1"/>
        </w:rPr>
        <w:t>expected</w:t>
      </w:r>
      <w:r>
        <w:rPr>
          <w:rFonts w:ascii="Verdana" w:hAnsi="Verdana" w:cs="Verdana"/>
          <w:spacing w:val="-20"/>
          <w:kern w:val="1"/>
        </w:rPr>
        <w:t xml:space="preserve"> </w:t>
      </w:r>
      <w:r>
        <w:rPr>
          <w:rFonts w:ascii="Verdana" w:hAnsi="Verdana" w:cs="Verdana"/>
          <w:kern w:val="1"/>
        </w:rPr>
        <w:t>to</w:t>
      </w:r>
      <w:r>
        <w:rPr>
          <w:rFonts w:ascii="Verdana" w:hAnsi="Verdana" w:cs="Verdana"/>
          <w:spacing w:val="-9"/>
          <w:kern w:val="1"/>
        </w:rPr>
        <w:t xml:space="preserve"> </w:t>
      </w:r>
      <w:r>
        <w:rPr>
          <w:rFonts w:ascii="Verdana" w:hAnsi="Verdana" w:cs="Verdana"/>
          <w:kern w:val="1"/>
        </w:rPr>
        <w:t>appear</w:t>
      </w:r>
      <w:r>
        <w:rPr>
          <w:rFonts w:ascii="Verdana" w:hAnsi="Verdana" w:cs="Verdana"/>
          <w:spacing w:val="-13"/>
          <w:kern w:val="1"/>
        </w:rPr>
        <w:t xml:space="preserve"> </w:t>
      </w:r>
      <w:r>
        <w:rPr>
          <w:rFonts w:ascii="Verdana" w:hAnsi="Verdana" w:cs="Verdana"/>
          <w:spacing w:val="-3"/>
          <w:kern w:val="1"/>
        </w:rPr>
        <w:t>for</w:t>
      </w:r>
      <w:r>
        <w:rPr>
          <w:rFonts w:ascii="Verdana" w:hAnsi="Verdana" w:cs="Verdana"/>
          <w:spacing w:val="-13"/>
          <w:kern w:val="1"/>
        </w:rPr>
        <w:t xml:space="preserve"> </w:t>
      </w:r>
      <w:r>
        <w:rPr>
          <w:rFonts w:ascii="Verdana" w:hAnsi="Verdana" w:cs="Verdana"/>
          <w:kern w:val="1"/>
        </w:rPr>
        <w:t>duty</w:t>
      </w:r>
      <w:r>
        <w:rPr>
          <w:rFonts w:ascii="Verdana" w:hAnsi="Verdana" w:cs="Verdana"/>
          <w:spacing w:val="-18"/>
          <w:kern w:val="1"/>
        </w:rPr>
        <w:t xml:space="preserve"> </w:t>
      </w:r>
      <w:r>
        <w:rPr>
          <w:rFonts w:ascii="Verdana" w:hAnsi="Verdana" w:cs="Verdana"/>
          <w:kern w:val="1"/>
        </w:rPr>
        <w:t>in</w:t>
      </w:r>
      <w:r>
        <w:rPr>
          <w:rFonts w:ascii="Verdana" w:hAnsi="Verdana" w:cs="Verdana"/>
          <w:spacing w:val="-8"/>
          <w:kern w:val="1"/>
        </w:rPr>
        <w:t xml:space="preserve"> </w:t>
      </w:r>
      <w:r>
        <w:rPr>
          <w:rFonts w:ascii="Verdana" w:hAnsi="Verdana" w:cs="Verdana"/>
          <w:kern w:val="1"/>
        </w:rPr>
        <w:t>the</w:t>
      </w:r>
      <w:r>
        <w:rPr>
          <w:rFonts w:ascii="Verdana" w:hAnsi="Verdana" w:cs="Verdana"/>
          <w:spacing w:val="-15"/>
          <w:kern w:val="1"/>
        </w:rPr>
        <w:t xml:space="preserve"> </w:t>
      </w:r>
      <w:r>
        <w:rPr>
          <w:rFonts w:ascii="Verdana" w:hAnsi="Verdana" w:cs="Verdana"/>
          <w:spacing w:val="-4"/>
          <w:kern w:val="1"/>
        </w:rPr>
        <w:t>clinical</w:t>
      </w:r>
      <w:r>
        <w:rPr>
          <w:rFonts w:ascii="Verdana" w:hAnsi="Verdana" w:cs="Verdana"/>
          <w:spacing w:val="-12"/>
          <w:kern w:val="1"/>
        </w:rPr>
        <w:t xml:space="preserve"> </w:t>
      </w:r>
      <w:r>
        <w:rPr>
          <w:rFonts w:ascii="Verdana" w:hAnsi="Verdana" w:cs="Verdana"/>
          <w:spacing w:val="-3"/>
          <w:kern w:val="1"/>
        </w:rPr>
        <w:t>area</w:t>
      </w:r>
      <w:r>
        <w:rPr>
          <w:rFonts w:ascii="Verdana" w:hAnsi="Verdana" w:cs="Verdana"/>
          <w:spacing w:val="-14"/>
          <w:kern w:val="1"/>
        </w:rPr>
        <w:t xml:space="preserve"> </w:t>
      </w:r>
      <w:r>
        <w:rPr>
          <w:rFonts w:ascii="Verdana" w:hAnsi="Verdana" w:cs="Verdana"/>
          <w:kern w:val="1"/>
        </w:rPr>
        <w:t>in</w:t>
      </w:r>
      <w:r>
        <w:rPr>
          <w:rFonts w:ascii="Verdana" w:hAnsi="Verdana" w:cs="Verdana"/>
          <w:spacing w:val="-8"/>
          <w:kern w:val="1"/>
        </w:rPr>
        <w:t xml:space="preserve"> </w:t>
      </w:r>
      <w:r>
        <w:rPr>
          <w:rFonts w:ascii="Verdana" w:hAnsi="Verdana" w:cs="Verdana"/>
          <w:kern w:val="1"/>
        </w:rPr>
        <w:t>full</w:t>
      </w:r>
      <w:r>
        <w:rPr>
          <w:rFonts w:ascii="Verdana" w:hAnsi="Verdana" w:cs="Verdana"/>
          <w:spacing w:val="-12"/>
          <w:kern w:val="1"/>
        </w:rPr>
        <w:t xml:space="preserve"> </w:t>
      </w:r>
      <w:r>
        <w:rPr>
          <w:rFonts w:ascii="Verdana" w:hAnsi="Verdana" w:cs="Verdana"/>
          <w:spacing w:val="-4"/>
          <w:kern w:val="1"/>
        </w:rPr>
        <w:t>student</w:t>
      </w:r>
      <w:r>
        <w:rPr>
          <w:rFonts w:ascii="Verdana" w:hAnsi="Verdana" w:cs="Verdana"/>
          <w:spacing w:val="-13"/>
          <w:kern w:val="1"/>
        </w:rPr>
        <w:t xml:space="preserve"> </w:t>
      </w:r>
      <w:r>
        <w:rPr>
          <w:rFonts w:ascii="Verdana" w:hAnsi="Verdana" w:cs="Verdana"/>
          <w:spacing w:val="-3"/>
          <w:kern w:val="1"/>
        </w:rPr>
        <w:t>uniform.</w:t>
      </w:r>
    </w:p>
    <w:p w14:paraId="6DD091C0" w14:textId="77777777" w:rsidR="00BD7B7F" w:rsidRDefault="00BD7B7F">
      <w:pPr>
        <w:widowControl w:val="0"/>
        <w:tabs>
          <w:tab w:val="left" w:pos="0"/>
          <w:tab w:val="left" w:pos="1080"/>
        </w:tabs>
        <w:autoSpaceDE w:val="0"/>
        <w:autoSpaceDN w:val="0"/>
        <w:adjustRightInd w:val="0"/>
        <w:spacing w:before="5" w:after="0" w:line="240" w:lineRule="auto"/>
        <w:ind w:left="100"/>
        <w:rPr>
          <w:rFonts w:ascii="TimesNewRomanPSMT" w:hAnsi="TimesNewRomanPSMT" w:cs="TimesNewRomanPSMT"/>
          <w:kern w:val="1"/>
        </w:rPr>
      </w:pPr>
    </w:p>
    <w:p w14:paraId="7574573A" w14:textId="77777777" w:rsidR="00BD7B7F" w:rsidRDefault="003D1D86" w:rsidP="00680F14">
      <w:pPr>
        <w:widowControl w:val="0"/>
        <w:tabs>
          <w:tab w:val="left" w:pos="0"/>
          <w:tab w:val="left" w:pos="1080"/>
        </w:tabs>
        <w:autoSpaceDE w:val="0"/>
        <w:autoSpaceDN w:val="0"/>
        <w:adjustRightInd w:val="0"/>
        <w:spacing w:before="1" w:after="0" w:line="240" w:lineRule="auto"/>
        <w:ind w:left="360"/>
        <w:rPr>
          <w:rFonts w:ascii="Verdana" w:hAnsi="Verdana" w:cs="Verdana"/>
          <w:kern w:val="1"/>
        </w:rPr>
      </w:pPr>
      <w:r>
        <w:rPr>
          <w:rFonts w:ascii="Verdana" w:hAnsi="Verdana" w:cs="Verdana"/>
          <w:spacing w:val="-3"/>
          <w:kern w:val="1"/>
        </w:rPr>
        <w:t>3.</w:t>
      </w:r>
      <w:r>
        <w:rPr>
          <w:rFonts w:ascii="Verdana" w:hAnsi="Verdana" w:cs="Verdana"/>
          <w:spacing w:val="-3"/>
          <w:kern w:val="1"/>
        </w:rPr>
        <w:tab/>
        <w:t>Student</w:t>
      </w:r>
      <w:r>
        <w:rPr>
          <w:rFonts w:ascii="Verdana" w:hAnsi="Verdana" w:cs="Verdana"/>
          <w:spacing w:val="-14"/>
          <w:kern w:val="1"/>
        </w:rPr>
        <w:t xml:space="preserve"> </w:t>
      </w:r>
      <w:r>
        <w:rPr>
          <w:rFonts w:ascii="Verdana" w:hAnsi="Verdana" w:cs="Verdana"/>
          <w:spacing w:val="-3"/>
          <w:kern w:val="1"/>
        </w:rPr>
        <w:t>uniform</w:t>
      </w:r>
      <w:r>
        <w:rPr>
          <w:rFonts w:ascii="Verdana" w:hAnsi="Verdana" w:cs="Verdana"/>
          <w:spacing w:val="-12"/>
          <w:kern w:val="1"/>
        </w:rPr>
        <w:t xml:space="preserve"> </w:t>
      </w:r>
      <w:r>
        <w:rPr>
          <w:rFonts w:ascii="Verdana" w:hAnsi="Verdana" w:cs="Verdana"/>
          <w:spacing w:val="-3"/>
          <w:kern w:val="1"/>
        </w:rPr>
        <w:t>must</w:t>
      </w:r>
      <w:r>
        <w:rPr>
          <w:rFonts w:ascii="Verdana" w:hAnsi="Verdana" w:cs="Verdana"/>
          <w:spacing w:val="-17"/>
          <w:kern w:val="1"/>
        </w:rPr>
        <w:t xml:space="preserve"> </w:t>
      </w:r>
      <w:r>
        <w:rPr>
          <w:rFonts w:ascii="Verdana" w:hAnsi="Verdana" w:cs="Verdana"/>
          <w:kern w:val="1"/>
        </w:rPr>
        <w:t>be</w:t>
      </w:r>
      <w:r>
        <w:rPr>
          <w:rFonts w:ascii="Verdana" w:hAnsi="Verdana" w:cs="Verdana"/>
          <w:spacing w:val="-11"/>
          <w:kern w:val="1"/>
        </w:rPr>
        <w:t xml:space="preserve"> </w:t>
      </w:r>
      <w:r>
        <w:rPr>
          <w:rFonts w:ascii="Verdana" w:hAnsi="Verdana" w:cs="Verdana"/>
          <w:spacing w:val="-3"/>
          <w:kern w:val="1"/>
        </w:rPr>
        <w:t>clean</w:t>
      </w:r>
      <w:r>
        <w:rPr>
          <w:rFonts w:ascii="Verdana" w:hAnsi="Verdana" w:cs="Verdana"/>
          <w:spacing w:val="-10"/>
          <w:kern w:val="1"/>
        </w:rPr>
        <w:t xml:space="preserve"> </w:t>
      </w:r>
      <w:r>
        <w:rPr>
          <w:rFonts w:ascii="Verdana" w:hAnsi="Verdana" w:cs="Verdana"/>
          <w:kern w:val="1"/>
        </w:rPr>
        <w:t>and</w:t>
      </w:r>
      <w:r>
        <w:rPr>
          <w:rFonts w:ascii="Verdana" w:hAnsi="Verdana" w:cs="Verdana"/>
          <w:spacing w:val="-10"/>
          <w:kern w:val="1"/>
        </w:rPr>
        <w:t xml:space="preserve"> </w:t>
      </w:r>
      <w:r>
        <w:rPr>
          <w:rFonts w:ascii="Verdana" w:hAnsi="Verdana" w:cs="Verdana"/>
          <w:spacing w:val="-4"/>
          <w:kern w:val="1"/>
        </w:rPr>
        <w:t>without</w:t>
      </w:r>
      <w:r>
        <w:rPr>
          <w:rFonts w:ascii="Verdana" w:hAnsi="Verdana" w:cs="Verdana"/>
          <w:spacing w:val="-12"/>
          <w:kern w:val="1"/>
        </w:rPr>
        <w:t xml:space="preserve"> </w:t>
      </w:r>
      <w:r>
        <w:rPr>
          <w:rFonts w:ascii="Verdana" w:hAnsi="Verdana" w:cs="Verdana"/>
          <w:spacing w:val="-3"/>
          <w:kern w:val="1"/>
        </w:rPr>
        <w:t>torn</w:t>
      </w:r>
      <w:r>
        <w:rPr>
          <w:rFonts w:ascii="Verdana" w:hAnsi="Verdana" w:cs="Verdana"/>
          <w:spacing w:val="-10"/>
          <w:kern w:val="1"/>
        </w:rPr>
        <w:t xml:space="preserve"> </w:t>
      </w:r>
      <w:r>
        <w:rPr>
          <w:rFonts w:ascii="Verdana" w:hAnsi="Verdana" w:cs="Verdana"/>
          <w:kern w:val="1"/>
        </w:rPr>
        <w:t>or</w:t>
      </w:r>
      <w:r>
        <w:rPr>
          <w:rFonts w:ascii="Verdana" w:hAnsi="Verdana" w:cs="Verdana"/>
          <w:spacing w:val="-16"/>
          <w:kern w:val="1"/>
        </w:rPr>
        <w:t xml:space="preserve"> </w:t>
      </w:r>
      <w:r>
        <w:rPr>
          <w:rFonts w:ascii="Verdana" w:hAnsi="Verdana" w:cs="Verdana"/>
          <w:kern w:val="1"/>
        </w:rPr>
        <w:t>ripped</w:t>
      </w:r>
      <w:r>
        <w:rPr>
          <w:rFonts w:ascii="Verdana" w:hAnsi="Verdana" w:cs="Verdana"/>
          <w:spacing w:val="-12"/>
          <w:kern w:val="1"/>
        </w:rPr>
        <w:t xml:space="preserve"> </w:t>
      </w:r>
      <w:r>
        <w:rPr>
          <w:rFonts w:ascii="Verdana" w:hAnsi="Verdana" w:cs="Verdana"/>
          <w:spacing w:val="-4"/>
          <w:kern w:val="1"/>
        </w:rPr>
        <w:t>areas.</w:t>
      </w:r>
    </w:p>
    <w:p w14:paraId="0B433C3E" w14:textId="77777777" w:rsidR="00BD7B7F" w:rsidRDefault="00BD7B7F">
      <w:pPr>
        <w:widowControl w:val="0"/>
        <w:tabs>
          <w:tab w:val="left" w:pos="0"/>
          <w:tab w:val="left" w:pos="1080"/>
        </w:tabs>
        <w:autoSpaceDE w:val="0"/>
        <w:autoSpaceDN w:val="0"/>
        <w:adjustRightInd w:val="0"/>
        <w:spacing w:before="1" w:after="0" w:line="240" w:lineRule="auto"/>
        <w:ind w:left="100"/>
        <w:rPr>
          <w:rFonts w:ascii="TimesNewRomanPSMT" w:hAnsi="TimesNewRomanPSMT" w:cs="TimesNewRomanPSMT"/>
          <w:kern w:val="1"/>
        </w:rPr>
      </w:pPr>
    </w:p>
    <w:p w14:paraId="2D6AC6DB" w14:textId="77777777" w:rsidR="00BD7B7F" w:rsidRDefault="003D1D86" w:rsidP="00680F14">
      <w:pPr>
        <w:widowControl w:val="0"/>
        <w:tabs>
          <w:tab w:val="left" w:pos="0"/>
          <w:tab w:val="left" w:pos="1080"/>
        </w:tabs>
        <w:autoSpaceDE w:val="0"/>
        <w:autoSpaceDN w:val="0"/>
        <w:adjustRightInd w:val="0"/>
        <w:spacing w:before="90" w:after="0" w:line="240" w:lineRule="auto"/>
        <w:ind w:left="360" w:right="557"/>
        <w:rPr>
          <w:rFonts w:ascii="Verdana" w:hAnsi="Verdana" w:cs="Verdana"/>
          <w:kern w:val="1"/>
        </w:rPr>
      </w:pPr>
      <w:r>
        <w:rPr>
          <w:rFonts w:ascii="Verdana" w:hAnsi="Verdana" w:cs="Verdana"/>
          <w:spacing w:val="-3"/>
          <w:kern w:val="1"/>
        </w:rPr>
        <w:t>4.</w:t>
      </w:r>
      <w:r>
        <w:rPr>
          <w:rFonts w:ascii="Verdana" w:hAnsi="Verdana" w:cs="Verdana"/>
          <w:spacing w:val="-3"/>
          <w:kern w:val="1"/>
        </w:rPr>
        <w:tab/>
        <w:t xml:space="preserve">Students, </w:t>
      </w:r>
      <w:r>
        <w:rPr>
          <w:rFonts w:ascii="Verdana" w:hAnsi="Verdana" w:cs="Verdana"/>
          <w:kern w:val="1"/>
        </w:rPr>
        <w:t xml:space="preserve">in </w:t>
      </w:r>
      <w:r>
        <w:rPr>
          <w:rFonts w:ascii="Verdana" w:hAnsi="Verdana" w:cs="Verdana"/>
          <w:spacing w:val="-3"/>
          <w:kern w:val="1"/>
        </w:rPr>
        <w:t xml:space="preserve">uniform, must </w:t>
      </w:r>
      <w:r>
        <w:rPr>
          <w:rFonts w:ascii="Verdana" w:hAnsi="Verdana" w:cs="Verdana"/>
          <w:spacing w:val="-4"/>
          <w:kern w:val="1"/>
        </w:rPr>
        <w:t xml:space="preserve">wear </w:t>
      </w:r>
      <w:r>
        <w:rPr>
          <w:rFonts w:ascii="Verdana" w:hAnsi="Verdana" w:cs="Verdana"/>
          <w:spacing w:val="-3"/>
          <w:kern w:val="1"/>
        </w:rPr>
        <w:t xml:space="preserve">appropriately </w:t>
      </w:r>
      <w:r>
        <w:rPr>
          <w:rFonts w:ascii="Verdana" w:hAnsi="Verdana" w:cs="Verdana"/>
          <w:spacing w:val="-4"/>
          <w:kern w:val="1"/>
        </w:rPr>
        <w:t xml:space="preserve">colored </w:t>
      </w:r>
      <w:r>
        <w:rPr>
          <w:rFonts w:ascii="Verdana" w:hAnsi="Verdana" w:cs="Verdana"/>
          <w:spacing w:val="-3"/>
          <w:kern w:val="1"/>
        </w:rPr>
        <w:t xml:space="preserve">under clothing. </w:t>
      </w:r>
      <w:r>
        <w:rPr>
          <w:rFonts w:ascii="Verdana" w:hAnsi="Verdana" w:cs="Verdana"/>
          <w:kern w:val="1"/>
        </w:rPr>
        <w:t xml:space="preserve">No long </w:t>
      </w:r>
      <w:r>
        <w:rPr>
          <w:rFonts w:ascii="Verdana" w:hAnsi="Verdana" w:cs="Verdana"/>
          <w:spacing w:val="-4"/>
          <w:kern w:val="1"/>
        </w:rPr>
        <w:t xml:space="preserve">sleeves </w:t>
      </w:r>
      <w:r>
        <w:rPr>
          <w:rFonts w:ascii="Verdana" w:hAnsi="Verdana" w:cs="Verdana"/>
          <w:spacing w:val="-3"/>
          <w:kern w:val="1"/>
        </w:rPr>
        <w:t>unless</w:t>
      </w:r>
      <w:r>
        <w:rPr>
          <w:rFonts w:ascii="Verdana" w:hAnsi="Verdana" w:cs="Verdana"/>
          <w:spacing w:val="-16"/>
          <w:kern w:val="1"/>
        </w:rPr>
        <w:t xml:space="preserve"> </w:t>
      </w:r>
      <w:r>
        <w:rPr>
          <w:rFonts w:ascii="Verdana" w:hAnsi="Verdana" w:cs="Verdana"/>
          <w:kern w:val="1"/>
        </w:rPr>
        <w:t>the</w:t>
      </w:r>
      <w:r>
        <w:rPr>
          <w:rFonts w:ascii="Verdana" w:hAnsi="Verdana" w:cs="Verdana"/>
          <w:spacing w:val="-16"/>
          <w:kern w:val="1"/>
        </w:rPr>
        <w:t xml:space="preserve"> </w:t>
      </w:r>
      <w:r>
        <w:rPr>
          <w:rFonts w:ascii="Verdana" w:hAnsi="Verdana" w:cs="Verdana"/>
          <w:spacing w:val="-3"/>
          <w:kern w:val="1"/>
        </w:rPr>
        <w:t>student</w:t>
      </w:r>
      <w:r>
        <w:rPr>
          <w:rFonts w:ascii="Verdana" w:hAnsi="Verdana" w:cs="Verdana"/>
          <w:spacing w:val="-14"/>
          <w:kern w:val="1"/>
        </w:rPr>
        <w:t xml:space="preserve"> </w:t>
      </w:r>
      <w:r>
        <w:rPr>
          <w:rFonts w:ascii="Verdana" w:hAnsi="Verdana" w:cs="Verdana"/>
          <w:kern w:val="1"/>
        </w:rPr>
        <w:t>has</w:t>
      </w:r>
      <w:r>
        <w:rPr>
          <w:rFonts w:ascii="Verdana" w:hAnsi="Verdana" w:cs="Verdana"/>
          <w:spacing w:val="-10"/>
          <w:kern w:val="1"/>
        </w:rPr>
        <w:t xml:space="preserve"> </w:t>
      </w:r>
      <w:r>
        <w:rPr>
          <w:rFonts w:ascii="Verdana" w:hAnsi="Verdana" w:cs="Verdana"/>
          <w:kern w:val="1"/>
        </w:rPr>
        <w:t>a</w:t>
      </w:r>
      <w:r>
        <w:rPr>
          <w:rFonts w:ascii="Verdana" w:hAnsi="Verdana" w:cs="Verdana"/>
          <w:spacing w:val="-9"/>
          <w:kern w:val="1"/>
        </w:rPr>
        <w:t xml:space="preserve"> </w:t>
      </w:r>
      <w:r>
        <w:rPr>
          <w:rFonts w:ascii="Verdana" w:hAnsi="Verdana" w:cs="Verdana"/>
          <w:spacing w:val="-4"/>
          <w:kern w:val="1"/>
        </w:rPr>
        <w:t>visible</w:t>
      </w:r>
      <w:r>
        <w:rPr>
          <w:rFonts w:ascii="Verdana" w:hAnsi="Verdana" w:cs="Verdana"/>
          <w:spacing w:val="-13"/>
          <w:kern w:val="1"/>
        </w:rPr>
        <w:t xml:space="preserve"> </w:t>
      </w:r>
      <w:r>
        <w:rPr>
          <w:rFonts w:ascii="Verdana" w:hAnsi="Verdana" w:cs="Verdana"/>
          <w:kern w:val="1"/>
        </w:rPr>
        <w:t>tattoo.</w:t>
      </w:r>
    </w:p>
    <w:p w14:paraId="745B791A" w14:textId="77777777" w:rsidR="00BD7B7F" w:rsidRDefault="00BD7B7F">
      <w:pPr>
        <w:widowControl w:val="0"/>
        <w:tabs>
          <w:tab w:val="left" w:pos="0"/>
          <w:tab w:val="left" w:pos="1080"/>
        </w:tabs>
        <w:autoSpaceDE w:val="0"/>
        <w:autoSpaceDN w:val="0"/>
        <w:adjustRightInd w:val="0"/>
        <w:spacing w:before="5" w:after="0" w:line="240" w:lineRule="auto"/>
        <w:ind w:left="100"/>
        <w:rPr>
          <w:rFonts w:ascii="TimesNewRomanPSMT" w:hAnsi="TimesNewRomanPSMT" w:cs="TimesNewRomanPSMT"/>
          <w:kern w:val="1"/>
        </w:rPr>
      </w:pPr>
    </w:p>
    <w:p w14:paraId="7441C777" w14:textId="77777777" w:rsidR="00BD7B7F" w:rsidRDefault="003D1D86" w:rsidP="00680F14">
      <w:pPr>
        <w:widowControl w:val="0"/>
        <w:tabs>
          <w:tab w:val="left" w:pos="0"/>
          <w:tab w:val="left" w:pos="1080"/>
        </w:tabs>
        <w:autoSpaceDE w:val="0"/>
        <w:autoSpaceDN w:val="0"/>
        <w:adjustRightInd w:val="0"/>
        <w:spacing w:before="1" w:after="0" w:line="240" w:lineRule="auto"/>
        <w:ind w:left="360" w:right="834"/>
        <w:rPr>
          <w:rFonts w:ascii="Verdana" w:hAnsi="Verdana" w:cs="Verdana"/>
          <w:kern w:val="1"/>
        </w:rPr>
      </w:pPr>
      <w:r>
        <w:rPr>
          <w:rFonts w:ascii="Verdana" w:hAnsi="Verdana" w:cs="Verdana"/>
          <w:kern w:val="1"/>
        </w:rPr>
        <w:t>5.</w:t>
      </w:r>
      <w:r>
        <w:rPr>
          <w:rFonts w:ascii="Verdana" w:hAnsi="Verdana" w:cs="Verdana"/>
          <w:kern w:val="1"/>
        </w:rPr>
        <w:tab/>
        <w:t xml:space="preserve">At times </w:t>
      </w:r>
      <w:r>
        <w:rPr>
          <w:rFonts w:ascii="Verdana" w:hAnsi="Verdana" w:cs="Verdana"/>
          <w:spacing w:val="-3"/>
          <w:kern w:val="1"/>
        </w:rPr>
        <w:t xml:space="preserve">students </w:t>
      </w:r>
      <w:r>
        <w:rPr>
          <w:rFonts w:ascii="Verdana" w:hAnsi="Verdana" w:cs="Verdana"/>
          <w:spacing w:val="-2"/>
          <w:kern w:val="1"/>
        </w:rPr>
        <w:t xml:space="preserve">may </w:t>
      </w:r>
      <w:r>
        <w:rPr>
          <w:rFonts w:ascii="Verdana" w:hAnsi="Verdana" w:cs="Verdana"/>
          <w:spacing w:val="-3"/>
          <w:kern w:val="1"/>
        </w:rPr>
        <w:t xml:space="preserve">feel </w:t>
      </w:r>
      <w:r>
        <w:rPr>
          <w:rFonts w:ascii="Verdana" w:hAnsi="Verdana" w:cs="Verdana"/>
          <w:kern w:val="1"/>
        </w:rPr>
        <w:t xml:space="preserve">the </w:t>
      </w:r>
      <w:r>
        <w:rPr>
          <w:rFonts w:ascii="Verdana" w:hAnsi="Verdana" w:cs="Verdana"/>
          <w:spacing w:val="-3"/>
          <w:kern w:val="1"/>
        </w:rPr>
        <w:t xml:space="preserve">need </w:t>
      </w:r>
      <w:r>
        <w:rPr>
          <w:rFonts w:ascii="Verdana" w:hAnsi="Verdana" w:cs="Verdana"/>
          <w:kern w:val="1"/>
        </w:rPr>
        <w:t xml:space="preserve">to </w:t>
      </w:r>
      <w:r>
        <w:rPr>
          <w:rFonts w:ascii="Verdana" w:hAnsi="Verdana" w:cs="Verdana"/>
          <w:spacing w:val="-3"/>
          <w:kern w:val="1"/>
        </w:rPr>
        <w:t xml:space="preserve">wear </w:t>
      </w:r>
      <w:r>
        <w:rPr>
          <w:rFonts w:ascii="Verdana" w:hAnsi="Verdana" w:cs="Verdana"/>
          <w:kern w:val="1"/>
        </w:rPr>
        <w:t xml:space="preserve">a </w:t>
      </w:r>
      <w:r>
        <w:rPr>
          <w:rFonts w:ascii="Verdana" w:hAnsi="Verdana" w:cs="Verdana"/>
          <w:spacing w:val="-3"/>
          <w:kern w:val="1"/>
        </w:rPr>
        <w:t xml:space="preserve">sweater </w:t>
      </w:r>
      <w:r>
        <w:rPr>
          <w:rFonts w:ascii="Verdana" w:hAnsi="Verdana" w:cs="Verdana"/>
          <w:kern w:val="1"/>
        </w:rPr>
        <w:t xml:space="preserve">on the unit. </w:t>
      </w:r>
      <w:r>
        <w:rPr>
          <w:rFonts w:ascii="Verdana" w:hAnsi="Verdana" w:cs="Verdana"/>
          <w:spacing w:val="-4"/>
          <w:kern w:val="1"/>
        </w:rPr>
        <w:t xml:space="preserve">The </w:t>
      </w:r>
      <w:r>
        <w:rPr>
          <w:rFonts w:ascii="Verdana" w:hAnsi="Verdana" w:cs="Verdana"/>
          <w:spacing w:val="-3"/>
          <w:kern w:val="1"/>
        </w:rPr>
        <w:t xml:space="preserve">sweater </w:t>
      </w:r>
      <w:r>
        <w:rPr>
          <w:rFonts w:ascii="Verdana" w:hAnsi="Verdana" w:cs="Verdana"/>
          <w:spacing w:val="-4"/>
          <w:kern w:val="1"/>
        </w:rPr>
        <w:t>purchased</w:t>
      </w:r>
      <w:r>
        <w:rPr>
          <w:rFonts w:ascii="Verdana" w:hAnsi="Verdana" w:cs="Verdana"/>
          <w:spacing w:val="-15"/>
          <w:kern w:val="1"/>
        </w:rPr>
        <w:t xml:space="preserve"> </w:t>
      </w:r>
      <w:r>
        <w:rPr>
          <w:rFonts w:ascii="Verdana" w:hAnsi="Verdana" w:cs="Verdana"/>
          <w:spacing w:val="-3"/>
          <w:kern w:val="1"/>
        </w:rPr>
        <w:t>should</w:t>
      </w:r>
      <w:r>
        <w:rPr>
          <w:rFonts w:ascii="Verdana" w:hAnsi="Verdana" w:cs="Verdana"/>
          <w:spacing w:val="-12"/>
          <w:kern w:val="1"/>
        </w:rPr>
        <w:t xml:space="preserve"> </w:t>
      </w:r>
      <w:r>
        <w:rPr>
          <w:rFonts w:ascii="Verdana" w:hAnsi="Verdana" w:cs="Verdana"/>
          <w:kern w:val="1"/>
        </w:rPr>
        <w:t>be</w:t>
      </w:r>
      <w:r>
        <w:rPr>
          <w:rFonts w:ascii="Verdana" w:hAnsi="Verdana" w:cs="Verdana"/>
          <w:spacing w:val="-11"/>
          <w:kern w:val="1"/>
        </w:rPr>
        <w:t xml:space="preserve"> </w:t>
      </w:r>
      <w:r>
        <w:rPr>
          <w:rFonts w:ascii="Verdana" w:hAnsi="Verdana" w:cs="Verdana"/>
          <w:spacing w:val="-5"/>
          <w:kern w:val="1"/>
        </w:rPr>
        <w:t>white.</w:t>
      </w:r>
      <w:r>
        <w:rPr>
          <w:rFonts w:ascii="Verdana" w:hAnsi="Verdana" w:cs="Verdana"/>
          <w:spacing w:val="34"/>
          <w:kern w:val="1"/>
        </w:rPr>
        <w:t xml:space="preserve"> </w:t>
      </w:r>
      <w:r>
        <w:rPr>
          <w:rFonts w:ascii="Verdana" w:hAnsi="Verdana" w:cs="Verdana"/>
          <w:spacing w:val="-4"/>
          <w:kern w:val="1"/>
        </w:rPr>
        <w:t>Sweaters</w:t>
      </w:r>
      <w:r>
        <w:rPr>
          <w:rFonts w:ascii="Verdana" w:hAnsi="Verdana" w:cs="Verdana"/>
          <w:spacing w:val="-17"/>
          <w:kern w:val="1"/>
        </w:rPr>
        <w:t xml:space="preserve"> </w:t>
      </w:r>
      <w:r>
        <w:rPr>
          <w:rFonts w:ascii="Verdana" w:hAnsi="Verdana" w:cs="Verdana"/>
          <w:kern w:val="1"/>
        </w:rPr>
        <w:t>are</w:t>
      </w:r>
      <w:r>
        <w:rPr>
          <w:rFonts w:ascii="Verdana" w:hAnsi="Verdana" w:cs="Verdana"/>
          <w:spacing w:val="-15"/>
          <w:kern w:val="1"/>
        </w:rPr>
        <w:t xml:space="preserve"> </w:t>
      </w:r>
      <w:r>
        <w:rPr>
          <w:rFonts w:ascii="Verdana" w:hAnsi="Verdana" w:cs="Verdana"/>
          <w:spacing w:val="-3"/>
          <w:kern w:val="1"/>
        </w:rPr>
        <w:t>discouraged</w:t>
      </w:r>
      <w:r>
        <w:rPr>
          <w:rFonts w:ascii="Verdana" w:hAnsi="Verdana" w:cs="Verdana"/>
          <w:spacing w:val="-17"/>
          <w:kern w:val="1"/>
        </w:rPr>
        <w:t xml:space="preserve"> </w:t>
      </w:r>
      <w:r>
        <w:rPr>
          <w:rFonts w:ascii="Verdana" w:hAnsi="Verdana" w:cs="Verdana"/>
          <w:spacing w:val="-3"/>
          <w:kern w:val="1"/>
        </w:rPr>
        <w:t>during</w:t>
      </w:r>
      <w:r>
        <w:rPr>
          <w:rFonts w:ascii="Verdana" w:hAnsi="Verdana" w:cs="Verdana"/>
          <w:spacing w:val="-15"/>
          <w:kern w:val="1"/>
        </w:rPr>
        <w:t xml:space="preserve"> </w:t>
      </w:r>
      <w:r>
        <w:rPr>
          <w:rFonts w:ascii="Verdana" w:hAnsi="Verdana" w:cs="Verdana"/>
          <w:kern w:val="1"/>
        </w:rPr>
        <w:t>client</w:t>
      </w:r>
      <w:r>
        <w:rPr>
          <w:rFonts w:ascii="Verdana" w:hAnsi="Verdana" w:cs="Verdana"/>
          <w:spacing w:val="-12"/>
          <w:kern w:val="1"/>
        </w:rPr>
        <w:t xml:space="preserve"> </w:t>
      </w:r>
      <w:r>
        <w:rPr>
          <w:rFonts w:ascii="Verdana" w:hAnsi="Verdana" w:cs="Verdana"/>
          <w:spacing w:val="-4"/>
          <w:kern w:val="1"/>
        </w:rPr>
        <w:t>care.</w:t>
      </w:r>
    </w:p>
    <w:p w14:paraId="1A8E0529" w14:textId="77777777" w:rsidR="00BD7B7F" w:rsidRDefault="003D1D86" w:rsidP="00680F14">
      <w:pPr>
        <w:widowControl w:val="0"/>
        <w:tabs>
          <w:tab w:val="left" w:pos="0"/>
          <w:tab w:val="left" w:pos="1080"/>
        </w:tabs>
        <w:autoSpaceDE w:val="0"/>
        <w:autoSpaceDN w:val="0"/>
        <w:adjustRightInd w:val="0"/>
        <w:spacing w:after="0" w:line="240" w:lineRule="auto"/>
        <w:ind w:left="360" w:right="838"/>
        <w:rPr>
          <w:rFonts w:ascii="Verdana" w:hAnsi="Verdana" w:cs="Verdana"/>
          <w:kern w:val="1"/>
        </w:rPr>
      </w:pPr>
      <w:r>
        <w:rPr>
          <w:rFonts w:ascii="Verdana" w:hAnsi="Verdana" w:cs="Verdana"/>
          <w:spacing w:val="-3"/>
          <w:kern w:val="1"/>
        </w:rPr>
        <w:t>6.</w:t>
      </w:r>
      <w:r>
        <w:rPr>
          <w:rFonts w:ascii="Verdana" w:hAnsi="Verdana" w:cs="Verdana"/>
          <w:spacing w:val="-3"/>
          <w:kern w:val="1"/>
        </w:rPr>
        <w:tab/>
        <w:t>Hair</w:t>
      </w:r>
      <w:r>
        <w:rPr>
          <w:rFonts w:ascii="Verdana" w:hAnsi="Verdana" w:cs="Verdana"/>
          <w:spacing w:val="-8"/>
          <w:kern w:val="1"/>
        </w:rPr>
        <w:t xml:space="preserve"> </w:t>
      </w:r>
      <w:r>
        <w:rPr>
          <w:rFonts w:ascii="Verdana" w:hAnsi="Verdana" w:cs="Verdana"/>
          <w:spacing w:val="-3"/>
          <w:kern w:val="1"/>
        </w:rPr>
        <w:t>styles</w:t>
      </w:r>
      <w:r>
        <w:rPr>
          <w:rFonts w:ascii="Verdana" w:hAnsi="Verdana" w:cs="Verdana"/>
          <w:spacing w:val="-9"/>
          <w:kern w:val="1"/>
        </w:rPr>
        <w:t xml:space="preserve"> </w:t>
      </w:r>
      <w:r>
        <w:rPr>
          <w:rFonts w:ascii="Verdana" w:hAnsi="Verdana" w:cs="Verdana"/>
          <w:spacing w:val="-3"/>
          <w:kern w:val="1"/>
        </w:rPr>
        <w:t>and</w:t>
      </w:r>
      <w:r>
        <w:rPr>
          <w:rFonts w:ascii="Verdana" w:hAnsi="Verdana" w:cs="Verdana"/>
          <w:spacing w:val="-7"/>
          <w:kern w:val="1"/>
        </w:rPr>
        <w:t xml:space="preserve"> </w:t>
      </w:r>
      <w:r>
        <w:rPr>
          <w:rFonts w:ascii="Verdana" w:hAnsi="Verdana" w:cs="Verdana"/>
          <w:spacing w:val="-3"/>
          <w:kern w:val="1"/>
        </w:rPr>
        <w:t>beards</w:t>
      </w:r>
      <w:r>
        <w:rPr>
          <w:rFonts w:ascii="Verdana" w:hAnsi="Verdana" w:cs="Verdana"/>
          <w:spacing w:val="-6"/>
          <w:kern w:val="1"/>
        </w:rPr>
        <w:t xml:space="preserve"> </w:t>
      </w:r>
      <w:r>
        <w:rPr>
          <w:rFonts w:ascii="Verdana" w:hAnsi="Verdana" w:cs="Verdana"/>
          <w:spacing w:val="-2"/>
          <w:kern w:val="1"/>
        </w:rPr>
        <w:t>(if</w:t>
      </w:r>
      <w:r>
        <w:rPr>
          <w:rFonts w:ascii="Verdana" w:hAnsi="Verdana" w:cs="Verdana"/>
          <w:spacing w:val="-10"/>
          <w:kern w:val="1"/>
        </w:rPr>
        <w:t xml:space="preserve"> </w:t>
      </w:r>
      <w:r>
        <w:rPr>
          <w:rFonts w:ascii="Verdana" w:hAnsi="Verdana" w:cs="Verdana"/>
          <w:spacing w:val="-3"/>
          <w:kern w:val="1"/>
        </w:rPr>
        <w:t>applicable)</w:t>
      </w:r>
      <w:r>
        <w:rPr>
          <w:rFonts w:ascii="Verdana" w:hAnsi="Verdana" w:cs="Verdana"/>
          <w:spacing w:val="-15"/>
          <w:kern w:val="1"/>
        </w:rPr>
        <w:t xml:space="preserve"> </w:t>
      </w:r>
      <w:r>
        <w:rPr>
          <w:rFonts w:ascii="Verdana" w:hAnsi="Verdana" w:cs="Verdana"/>
          <w:spacing w:val="-3"/>
          <w:kern w:val="1"/>
        </w:rPr>
        <w:t>must</w:t>
      </w:r>
      <w:r>
        <w:rPr>
          <w:rFonts w:ascii="Verdana" w:hAnsi="Verdana" w:cs="Verdana"/>
          <w:spacing w:val="-12"/>
          <w:kern w:val="1"/>
        </w:rPr>
        <w:t xml:space="preserve"> </w:t>
      </w:r>
      <w:r>
        <w:rPr>
          <w:rFonts w:ascii="Verdana" w:hAnsi="Verdana" w:cs="Verdana"/>
          <w:kern w:val="1"/>
        </w:rPr>
        <w:t>be</w:t>
      </w:r>
      <w:r>
        <w:rPr>
          <w:rFonts w:ascii="Verdana" w:hAnsi="Verdana" w:cs="Verdana"/>
          <w:spacing w:val="-8"/>
          <w:kern w:val="1"/>
        </w:rPr>
        <w:t xml:space="preserve"> </w:t>
      </w:r>
      <w:r>
        <w:rPr>
          <w:rFonts w:ascii="Verdana" w:hAnsi="Verdana" w:cs="Verdana"/>
          <w:kern w:val="1"/>
        </w:rPr>
        <w:t>in</w:t>
      </w:r>
      <w:r>
        <w:rPr>
          <w:rFonts w:ascii="Verdana" w:hAnsi="Verdana" w:cs="Verdana"/>
          <w:spacing w:val="-2"/>
          <w:kern w:val="1"/>
        </w:rPr>
        <w:t xml:space="preserve"> </w:t>
      </w:r>
      <w:r>
        <w:rPr>
          <w:rFonts w:ascii="Verdana" w:hAnsi="Verdana" w:cs="Verdana"/>
          <w:spacing w:val="-3"/>
          <w:kern w:val="1"/>
        </w:rPr>
        <w:t>accordance</w:t>
      </w:r>
      <w:r>
        <w:rPr>
          <w:rFonts w:ascii="Verdana" w:hAnsi="Verdana" w:cs="Verdana"/>
          <w:spacing w:val="-12"/>
          <w:kern w:val="1"/>
        </w:rPr>
        <w:t xml:space="preserve"> </w:t>
      </w:r>
      <w:r>
        <w:rPr>
          <w:rFonts w:ascii="Verdana" w:hAnsi="Verdana" w:cs="Verdana"/>
          <w:kern w:val="1"/>
        </w:rPr>
        <w:t>with</w:t>
      </w:r>
      <w:r>
        <w:rPr>
          <w:rFonts w:ascii="Verdana" w:hAnsi="Verdana" w:cs="Verdana"/>
          <w:spacing w:val="-11"/>
          <w:kern w:val="1"/>
        </w:rPr>
        <w:t xml:space="preserve"> </w:t>
      </w:r>
      <w:r>
        <w:rPr>
          <w:rFonts w:ascii="Verdana" w:hAnsi="Verdana" w:cs="Verdana"/>
          <w:spacing w:val="-3"/>
          <w:kern w:val="1"/>
        </w:rPr>
        <w:t>hospital</w:t>
      </w:r>
      <w:r>
        <w:rPr>
          <w:rFonts w:ascii="Verdana" w:hAnsi="Verdana" w:cs="Verdana"/>
          <w:spacing w:val="-9"/>
          <w:kern w:val="1"/>
        </w:rPr>
        <w:t xml:space="preserve"> </w:t>
      </w:r>
      <w:r>
        <w:rPr>
          <w:rFonts w:ascii="Verdana" w:hAnsi="Verdana" w:cs="Verdana"/>
          <w:spacing w:val="-4"/>
          <w:kern w:val="1"/>
        </w:rPr>
        <w:t>and</w:t>
      </w:r>
      <w:r>
        <w:rPr>
          <w:rFonts w:ascii="Verdana" w:hAnsi="Verdana" w:cs="Verdana"/>
          <w:spacing w:val="-7"/>
          <w:kern w:val="1"/>
        </w:rPr>
        <w:t xml:space="preserve"> </w:t>
      </w:r>
      <w:r>
        <w:rPr>
          <w:rFonts w:ascii="Verdana" w:hAnsi="Verdana" w:cs="Verdana"/>
          <w:spacing w:val="-3"/>
          <w:kern w:val="1"/>
        </w:rPr>
        <w:t>school policy.</w:t>
      </w:r>
      <w:r>
        <w:rPr>
          <w:rFonts w:ascii="Verdana" w:hAnsi="Verdana" w:cs="Verdana"/>
          <w:spacing w:val="35"/>
          <w:kern w:val="1"/>
        </w:rPr>
        <w:t xml:space="preserve"> </w:t>
      </w:r>
      <w:r>
        <w:rPr>
          <w:rFonts w:ascii="Verdana" w:hAnsi="Verdana" w:cs="Verdana"/>
          <w:kern w:val="1"/>
        </w:rPr>
        <w:t>Hair</w:t>
      </w:r>
      <w:r>
        <w:rPr>
          <w:rFonts w:ascii="Verdana" w:hAnsi="Verdana" w:cs="Verdana"/>
          <w:spacing w:val="-13"/>
          <w:kern w:val="1"/>
        </w:rPr>
        <w:t xml:space="preserve"> </w:t>
      </w:r>
      <w:r>
        <w:rPr>
          <w:rFonts w:ascii="Verdana" w:hAnsi="Verdana" w:cs="Verdana"/>
          <w:kern w:val="1"/>
        </w:rPr>
        <w:t>must</w:t>
      </w:r>
      <w:r>
        <w:rPr>
          <w:rFonts w:ascii="Verdana" w:hAnsi="Verdana" w:cs="Verdana"/>
          <w:spacing w:val="-15"/>
          <w:kern w:val="1"/>
        </w:rPr>
        <w:t xml:space="preserve"> </w:t>
      </w:r>
      <w:r>
        <w:rPr>
          <w:rFonts w:ascii="Verdana" w:hAnsi="Verdana" w:cs="Verdana"/>
          <w:kern w:val="1"/>
        </w:rPr>
        <w:t>be</w:t>
      </w:r>
      <w:r>
        <w:rPr>
          <w:rFonts w:ascii="Verdana" w:hAnsi="Verdana" w:cs="Verdana"/>
          <w:spacing w:val="-13"/>
          <w:kern w:val="1"/>
        </w:rPr>
        <w:t xml:space="preserve"> </w:t>
      </w:r>
      <w:r>
        <w:rPr>
          <w:rFonts w:ascii="Verdana" w:hAnsi="Verdana" w:cs="Verdana"/>
          <w:spacing w:val="-3"/>
          <w:kern w:val="1"/>
        </w:rPr>
        <w:t>off</w:t>
      </w:r>
      <w:r>
        <w:rPr>
          <w:rFonts w:ascii="Verdana" w:hAnsi="Verdana" w:cs="Verdana"/>
          <w:spacing w:val="-11"/>
          <w:kern w:val="1"/>
        </w:rPr>
        <w:t xml:space="preserve"> </w:t>
      </w:r>
      <w:r>
        <w:rPr>
          <w:rFonts w:ascii="Verdana" w:hAnsi="Verdana" w:cs="Verdana"/>
          <w:kern w:val="1"/>
        </w:rPr>
        <w:t>the</w:t>
      </w:r>
      <w:r>
        <w:rPr>
          <w:rFonts w:ascii="Verdana" w:hAnsi="Verdana" w:cs="Verdana"/>
          <w:spacing w:val="-11"/>
          <w:kern w:val="1"/>
        </w:rPr>
        <w:t xml:space="preserve"> </w:t>
      </w:r>
      <w:r>
        <w:rPr>
          <w:rFonts w:ascii="Verdana" w:hAnsi="Verdana" w:cs="Verdana"/>
          <w:spacing w:val="-4"/>
          <w:kern w:val="1"/>
        </w:rPr>
        <w:t>collar;</w:t>
      </w:r>
      <w:r>
        <w:rPr>
          <w:rFonts w:ascii="Verdana" w:hAnsi="Verdana" w:cs="Verdana"/>
          <w:spacing w:val="-15"/>
          <w:kern w:val="1"/>
        </w:rPr>
        <w:t xml:space="preserve"> </w:t>
      </w:r>
      <w:r>
        <w:rPr>
          <w:rFonts w:ascii="Verdana" w:hAnsi="Verdana" w:cs="Verdana"/>
          <w:kern w:val="1"/>
        </w:rPr>
        <w:t>beard</w:t>
      </w:r>
      <w:r>
        <w:rPr>
          <w:rFonts w:ascii="Verdana" w:hAnsi="Verdana" w:cs="Verdana"/>
          <w:spacing w:val="-12"/>
          <w:kern w:val="1"/>
        </w:rPr>
        <w:t xml:space="preserve"> </w:t>
      </w:r>
      <w:r>
        <w:rPr>
          <w:rFonts w:ascii="Verdana" w:hAnsi="Verdana" w:cs="Verdana"/>
          <w:spacing w:val="-3"/>
          <w:kern w:val="1"/>
        </w:rPr>
        <w:t>must</w:t>
      </w:r>
      <w:r>
        <w:rPr>
          <w:rFonts w:ascii="Verdana" w:hAnsi="Verdana" w:cs="Verdana"/>
          <w:spacing w:val="-12"/>
          <w:kern w:val="1"/>
        </w:rPr>
        <w:t xml:space="preserve"> </w:t>
      </w:r>
      <w:r>
        <w:rPr>
          <w:rFonts w:ascii="Verdana" w:hAnsi="Verdana" w:cs="Verdana"/>
          <w:kern w:val="1"/>
        </w:rPr>
        <w:t>be</w:t>
      </w:r>
      <w:r>
        <w:rPr>
          <w:rFonts w:ascii="Verdana" w:hAnsi="Verdana" w:cs="Verdana"/>
          <w:spacing w:val="-12"/>
          <w:kern w:val="1"/>
        </w:rPr>
        <w:t xml:space="preserve"> </w:t>
      </w:r>
      <w:r>
        <w:rPr>
          <w:rFonts w:ascii="Verdana" w:hAnsi="Verdana" w:cs="Verdana"/>
          <w:spacing w:val="-3"/>
          <w:kern w:val="1"/>
        </w:rPr>
        <w:t>trimmed.</w:t>
      </w:r>
    </w:p>
    <w:p w14:paraId="5568C325" w14:textId="77777777" w:rsidR="00BD7B7F" w:rsidRDefault="00BD7B7F">
      <w:pPr>
        <w:widowControl w:val="0"/>
        <w:tabs>
          <w:tab w:val="left" w:pos="0"/>
          <w:tab w:val="left" w:pos="1080"/>
        </w:tabs>
        <w:autoSpaceDE w:val="0"/>
        <w:autoSpaceDN w:val="0"/>
        <w:adjustRightInd w:val="0"/>
        <w:spacing w:before="5" w:after="0" w:line="240" w:lineRule="auto"/>
        <w:ind w:left="100"/>
        <w:rPr>
          <w:rFonts w:ascii="TimesNewRomanPSMT" w:hAnsi="TimesNewRomanPSMT" w:cs="TimesNewRomanPSMT"/>
          <w:kern w:val="1"/>
        </w:rPr>
      </w:pPr>
    </w:p>
    <w:p w14:paraId="2F1346B2" w14:textId="77777777" w:rsidR="00BD7B7F" w:rsidRDefault="003D1D86" w:rsidP="00680F14">
      <w:pPr>
        <w:widowControl w:val="0"/>
        <w:tabs>
          <w:tab w:val="left" w:pos="0"/>
          <w:tab w:val="left" w:pos="1080"/>
        </w:tabs>
        <w:autoSpaceDE w:val="0"/>
        <w:autoSpaceDN w:val="0"/>
        <w:adjustRightInd w:val="0"/>
        <w:spacing w:after="0" w:line="240" w:lineRule="auto"/>
        <w:ind w:left="360"/>
        <w:rPr>
          <w:rFonts w:ascii="Verdana" w:hAnsi="Verdana" w:cs="Verdana"/>
          <w:kern w:val="1"/>
        </w:rPr>
      </w:pPr>
      <w:r>
        <w:rPr>
          <w:rFonts w:ascii="Verdana" w:hAnsi="Verdana" w:cs="Verdana"/>
          <w:spacing w:val="-3"/>
          <w:kern w:val="1"/>
        </w:rPr>
        <w:t>7.</w:t>
      </w:r>
      <w:r>
        <w:rPr>
          <w:rFonts w:ascii="Verdana" w:hAnsi="Verdana" w:cs="Verdana"/>
          <w:spacing w:val="-3"/>
          <w:kern w:val="1"/>
        </w:rPr>
        <w:tab/>
        <w:t>Fingernails</w:t>
      </w:r>
      <w:r>
        <w:rPr>
          <w:rFonts w:ascii="Verdana" w:hAnsi="Verdana" w:cs="Verdana"/>
          <w:spacing w:val="-15"/>
          <w:kern w:val="1"/>
        </w:rPr>
        <w:t xml:space="preserve"> </w:t>
      </w:r>
      <w:r>
        <w:rPr>
          <w:rFonts w:ascii="Verdana" w:hAnsi="Verdana" w:cs="Verdana"/>
          <w:spacing w:val="-3"/>
          <w:kern w:val="1"/>
        </w:rPr>
        <w:t>must</w:t>
      </w:r>
      <w:r>
        <w:rPr>
          <w:rFonts w:ascii="Verdana" w:hAnsi="Verdana" w:cs="Verdana"/>
          <w:spacing w:val="-12"/>
          <w:kern w:val="1"/>
        </w:rPr>
        <w:t xml:space="preserve"> </w:t>
      </w:r>
      <w:r>
        <w:rPr>
          <w:rFonts w:ascii="Verdana" w:hAnsi="Verdana" w:cs="Verdana"/>
          <w:kern w:val="1"/>
        </w:rPr>
        <w:t>be</w:t>
      </w:r>
      <w:r>
        <w:rPr>
          <w:rFonts w:ascii="Verdana" w:hAnsi="Verdana" w:cs="Verdana"/>
          <w:spacing w:val="-11"/>
          <w:kern w:val="1"/>
        </w:rPr>
        <w:t xml:space="preserve"> </w:t>
      </w:r>
      <w:r>
        <w:rPr>
          <w:rFonts w:ascii="Verdana" w:hAnsi="Verdana" w:cs="Verdana"/>
          <w:spacing w:val="-3"/>
          <w:kern w:val="1"/>
        </w:rPr>
        <w:t>kept</w:t>
      </w:r>
      <w:r>
        <w:rPr>
          <w:rFonts w:ascii="Verdana" w:hAnsi="Verdana" w:cs="Verdana"/>
          <w:spacing w:val="-11"/>
          <w:kern w:val="1"/>
        </w:rPr>
        <w:t xml:space="preserve"> </w:t>
      </w:r>
      <w:r>
        <w:rPr>
          <w:rFonts w:ascii="Verdana" w:hAnsi="Verdana" w:cs="Verdana"/>
          <w:kern w:val="1"/>
        </w:rPr>
        <w:t>neat,</w:t>
      </w:r>
      <w:r>
        <w:rPr>
          <w:rFonts w:ascii="Verdana" w:hAnsi="Verdana" w:cs="Verdana"/>
          <w:spacing w:val="-12"/>
          <w:kern w:val="1"/>
        </w:rPr>
        <w:t xml:space="preserve"> </w:t>
      </w:r>
      <w:r>
        <w:rPr>
          <w:rFonts w:ascii="Verdana" w:hAnsi="Verdana" w:cs="Verdana"/>
          <w:spacing w:val="-4"/>
          <w:kern w:val="1"/>
        </w:rPr>
        <w:t>short</w:t>
      </w:r>
      <w:r>
        <w:rPr>
          <w:rFonts w:ascii="Verdana" w:hAnsi="Verdana" w:cs="Verdana"/>
          <w:spacing w:val="-12"/>
          <w:kern w:val="1"/>
        </w:rPr>
        <w:t xml:space="preserve"> </w:t>
      </w:r>
      <w:r>
        <w:rPr>
          <w:rFonts w:ascii="Verdana" w:hAnsi="Verdana" w:cs="Verdana"/>
          <w:spacing w:val="-3"/>
          <w:kern w:val="1"/>
        </w:rPr>
        <w:t>and</w:t>
      </w:r>
      <w:r>
        <w:rPr>
          <w:rFonts w:ascii="Verdana" w:hAnsi="Verdana" w:cs="Verdana"/>
          <w:spacing w:val="-7"/>
          <w:kern w:val="1"/>
        </w:rPr>
        <w:t xml:space="preserve"> </w:t>
      </w:r>
      <w:r>
        <w:rPr>
          <w:rFonts w:ascii="Verdana" w:hAnsi="Verdana" w:cs="Verdana"/>
          <w:spacing w:val="-3"/>
          <w:kern w:val="1"/>
        </w:rPr>
        <w:t>well</w:t>
      </w:r>
      <w:r>
        <w:rPr>
          <w:rFonts w:ascii="Verdana" w:hAnsi="Verdana" w:cs="Verdana"/>
          <w:spacing w:val="-12"/>
          <w:kern w:val="1"/>
        </w:rPr>
        <w:t xml:space="preserve"> </w:t>
      </w:r>
      <w:r>
        <w:rPr>
          <w:rFonts w:ascii="Verdana" w:hAnsi="Verdana" w:cs="Verdana"/>
          <w:spacing w:val="-4"/>
          <w:kern w:val="1"/>
        </w:rPr>
        <w:t>groomed.</w:t>
      </w:r>
      <w:r>
        <w:rPr>
          <w:rFonts w:ascii="Verdana" w:hAnsi="Verdana" w:cs="Verdana"/>
          <w:spacing w:val="34"/>
          <w:kern w:val="1"/>
        </w:rPr>
        <w:t xml:space="preserve"> </w:t>
      </w:r>
      <w:r>
        <w:rPr>
          <w:rFonts w:ascii="Verdana" w:hAnsi="Verdana" w:cs="Verdana"/>
          <w:kern w:val="1"/>
        </w:rPr>
        <w:t>No</w:t>
      </w:r>
      <w:r>
        <w:rPr>
          <w:rFonts w:ascii="Verdana" w:hAnsi="Verdana" w:cs="Verdana"/>
          <w:spacing w:val="-12"/>
          <w:kern w:val="1"/>
        </w:rPr>
        <w:t xml:space="preserve"> </w:t>
      </w:r>
      <w:r>
        <w:rPr>
          <w:rFonts w:ascii="Verdana" w:hAnsi="Verdana" w:cs="Verdana"/>
          <w:kern w:val="1"/>
        </w:rPr>
        <w:t>nail</w:t>
      </w:r>
      <w:r>
        <w:rPr>
          <w:rFonts w:ascii="Verdana" w:hAnsi="Verdana" w:cs="Verdana"/>
          <w:spacing w:val="-12"/>
          <w:kern w:val="1"/>
        </w:rPr>
        <w:t xml:space="preserve"> </w:t>
      </w:r>
      <w:r>
        <w:rPr>
          <w:rFonts w:ascii="Verdana" w:hAnsi="Verdana" w:cs="Verdana"/>
          <w:spacing w:val="-3"/>
          <w:kern w:val="1"/>
        </w:rPr>
        <w:t>polish</w:t>
      </w:r>
      <w:r>
        <w:rPr>
          <w:rFonts w:ascii="Verdana" w:hAnsi="Verdana" w:cs="Verdana"/>
          <w:spacing w:val="-11"/>
          <w:kern w:val="1"/>
        </w:rPr>
        <w:t xml:space="preserve"> </w:t>
      </w:r>
      <w:r>
        <w:rPr>
          <w:rFonts w:ascii="Verdana" w:hAnsi="Verdana" w:cs="Verdana"/>
          <w:kern w:val="1"/>
        </w:rPr>
        <w:t>is</w:t>
      </w:r>
      <w:r>
        <w:rPr>
          <w:rFonts w:ascii="Verdana" w:hAnsi="Verdana" w:cs="Verdana"/>
          <w:spacing w:val="-7"/>
          <w:kern w:val="1"/>
        </w:rPr>
        <w:t xml:space="preserve"> </w:t>
      </w:r>
      <w:r>
        <w:rPr>
          <w:rFonts w:ascii="Verdana" w:hAnsi="Verdana" w:cs="Verdana"/>
          <w:spacing w:val="-4"/>
          <w:kern w:val="1"/>
        </w:rPr>
        <w:t>acceptable.</w:t>
      </w:r>
    </w:p>
    <w:p w14:paraId="118BF5DB" w14:textId="77777777" w:rsidR="00BD7B7F" w:rsidRDefault="00BD7B7F">
      <w:pPr>
        <w:widowControl w:val="0"/>
        <w:tabs>
          <w:tab w:val="left" w:pos="0"/>
          <w:tab w:val="left" w:pos="1080"/>
        </w:tabs>
        <w:autoSpaceDE w:val="0"/>
        <w:autoSpaceDN w:val="0"/>
        <w:adjustRightInd w:val="0"/>
        <w:spacing w:before="3" w:after="0" w:line="240" w:lineRule="auto"/>
        <w:ind w:left="100"/>
        <w:rPr>
          <w:rFonts w:ascii="TimesNewRomanPSMT" w:hAnsi="TimesNewRomanPSMT" w:cs="TimesNewRomanPSMT"/>
          <w:kern w:val="1"/>
        </w:rPr>
      </w:pPr>
    </w:p>
    <w:p w14:paraId="41638835" w14:textId="77777777" w:rsidR="00BD7B7F" w:rsidRDefault="003D1D86" w:rsidP="00680F14">
      <w:pPr>
        <w:widowControl w:val="0"/>
        <w:tabs>
          <w:tab w:val="left" w:pos="0"/>
          <w:tab w:val="left" w:pos="1080"/>
        </w:tabs>
        <w:autoSpaceDE w:val="0"/>
        <w:autoSpaceDN w:val="0"/>
        <w:adjustRightInd w:val="0"/>
        <w:spacing w:after="0" w:line="242" w:lineRule="auto"/>
        <w:ind w:left="360" w:right="677"/>
        <w:rPr>
          <w:rFonts w:ascii="Verdana" w:hAnsi="Verdana" w:cs="Verdana"/>
          <w:kern w:val="1"/>
        </w:rPr>
      </w:pPr>
      <w:r>
        <w:rPr>
          <w:rFonts w:ascii="Verdana" w:hAnsi="Verdana" w:cs="Verdana"/>
          <w:spacing w:val="-3"/>
          <w:kern w:val="1"/>
        </w:rPr>
        <w:t>8.</w:t>
      </w:r>
      <w:r>
        <w:rPr>
          <w:rFonts w:ascii="Verdana" w:hAnsi="Verdana" w:cs="Verdana"/>
          <w:spacing w:val="-3"/>
          <w:kern w:val="1"/>
        </w:rPr>
        <w:tab/>
        <w:t xml:space="preserve">Jewelry </w:t>
      </w:r>
      <w:r>
        <w:rPr>
          <w:rFonts w:ascii="Verdana" w:hAnsi="Verdana" w:cs="Verdana"/>
          <w:kern w:val="1"/>
        </w:rPr>
        <w:t xml:space="preserve">is to be </w:t>
      </w:r>
      <w:r>
        <w:rPr>
          <w:rFonts w:ascii="Verdana" w:hAnsi="Verdana" w:cs="Verdana"/>
          <w:spacing w:val="-3"/>
          <w:kern w:val="1"/>
        </w:rPr>
        <w:t xml:space="preserve">kept </w:t>
      </w:r>
      <w:r>
        <w:rPr>
          <w:rFonts w:ascii="Verdana" w:hAnsi="Verdana" w:cs="Verdana"/>
          <w:kern w:val="1"/>
        </w:rPr>
        <w:t xml:space="preserve">at </w:t>
      </w:r>
      <w:r>
        <w:rPr>
          <w:rFonts w:ascii="Verdana" w:hAnsi="Verdana" w:cs="Verdana"/>
          <w:spacing w:val="-3"/>
          <w:kern w:val="1"/>
        </w:rPr>
        <w:t xml:space="preserve">minimum. </w:t>
      </w:r>
      <w:r>
        <w:rPr>
          <w:rFonts w:ascii="Verdana" w:hAnsi="Verdana" w:cs="Verdana"/>
          <w:kern w:val="1"/>
        </w:rPr>
        <w:t xml:space="preserve">This is to </w:t>
      </w:r>
      <w:r>
        <w:rPr>
          <w:rFonts w:ascii="Verdana" w:hAnsi="Verdana" w:cs="Verdana"/>
          <w:spacing w:val="-4"/>
          <w:kern w:val="1"/>
        </w:rPr>
        <w:t xml:space="preserve">include: </w:t>
      </w:r>
      <w:r>
        <w:rPr>
          <w:rFonts w:ascii="Verdana" w:hAnsi="Verdana" w:cs="Verdana"/>
          <w:spacing w:val="-3"/>
          <w:kern w:val="1"/>
        </w:rPr>
        <w:t xml:space="preserve">wedding </w:t>
      </w:r>
      <w:r>
        <w:rPr>
          <w:rFonts w:ascii="Verdana" w:hAnsi="Verdana" w:cs="Verdana"/>
          <w:kern w:val="1"/>
        </w:rPr>
        <w:t xml:space="preserve">band </w:t>
      </w:r>
      <w:r>
        <w:rPr>
          <w:rFonts w:ascii="Verdana" w:hAnsi="Verdana" w:cs="Verdana"/>
          <w:spacing w:val="-3"/>
          <w:kern w:val="1"/>
        </w:rPr>
        <w:t xml:space="preserve">only; </w:t>
      </w:r>
      <w:r>
        <w:rPr>
          <w:rFonts w:ascii="Verdana" w:hAnsi="Verdana" w:cs="Verdana"/>
          <w:kern w:val="1"/>
        </w:rPr>
        <w:t xml:space="preserve">no </w:t>
      </w:r>
      <w:r>
        <w:rPr>
          <w:rFonts w:ascii="Verdana" w:hAnsi="Verdana" w:cs="Verdana"/>
          <w:spacing w:val="-4"/>
          <w:kern w:val="1"/>
        </w:rPr>
        <w:t xml:space="preserve">class </w:t>
      </w:r>
      <w:r>
        <w:rPr>
          <w:rFonts w:ascii="Verdana" w:hAnsi="Verdana" w:cs="Verdana"/>
          <w:spacing w:val="-3"/>
          <w:kern w:val="1"/>
        </w:rPr>
        <w:t>rings;</w:t>
      </w:r>
      <w:r>
        <w:rPr>
          <w:rFonts w:ascii="Verdana" w:hAnsi="Verdana" w:cs="Verdana"/>
          <w:spacing w:val="-19"/>
          <w:kern w:val="1"/>
        </w:rPr>
        <w:t xml:space="preserve"> </w:t>
      </w:r>
      <w:r>
        <w:rPr>
          <w:rFonts w:ascii="Verdana" w:hAnsi="Verdana" w:cs="Verdana"/>
          <w:spacing w:val="-3"/>
          <w:kern w:val="1"/>
        </w:rPr>
        <w:t>earrings—small</w:t>
      </w:r>
      <w:r>
        <w:rPr>
          <w:rFonts w:ascii="Verdana" w:hAnsi="Verdana" w:cs="Verdana"/>
          <w:spacing w:val="-19"/>
          <w:kern w:val="1"/>
        </w:rPr>
        <w:t xml:space="preserve"> </w:t>
      </w:r>
      <w:r>
        <w:rPr>
          <w:rFonts w:ascii="Verdana" w:hAnsi="Verdana" w:cs="Verdana"/>
          <w:spacing w:val="-3"/>
          <w:kern w:val="1"/>
        </w:rPr>
        <w:t>studs</w:t>
      </w:r>
      <w:r>
        <w:rPr>
          <w:rFonts w:ascii="Verdana" w:hAnsi="Verdana" w:cs="Verdana"/>
          <w:spacing w:val="-11"/>
          <w:kern w:val="1"/>
        </w:rPr>
        <w:t xml:space="preserve"> </w:t>
      </w:r>
      <w:r>
        <w:rPr>
          <w:rFonts w:ascii="Verdana" w:hAnsi="Verdana" w:cs="Verdana"/>
          <w:spacing w:val="-4"/>
          <w:kern w:val="1"/>
        </w:rPr>
        <w:t>only;</w:t>
      </w:r>
      <w:r>
        <w:rPr>
          <w:rFonts w:ascii="Verdana" w:hAnsi="Verdana" w:cs="Verdana"/>
          <w:spacing w:val="-14"/>
          <w:kern w:val="1"/>
        </w:rPr>
        <w:t xml:space="preserve"> </w:t>
      </w:r>
      <w:r>
        <w:rPr>
          <w:rFonts w:ascii="Verdana" w:hAnsi="Verdana" w:cs="Verdana"/>
          <w:kern w:val="1"/>
        </w:rPr>
        <w:t>no</w:t>
      </w:r>
      <w:r>
        <w:rPr>
          <w:rFonts w:ascii="Verdana" w:hAnsi="Verdana" w:cs="Verdana"/>
          <w:spacing w:val="-10"/>
          <w:kern w:val="1"/>
        </w:rPr>
        <w:t xml:space="preserve"> </w:t>
      </w:r>
      <w:r>
        <w:rPr>
          <w:rFonts w:ascii="Verdana" w:hAnsi="Verdana" w:cs="Verdana"/>
          <w:spacing w:val="-4"/>
          <w:kern w:val="1"/>
        </w:rPr>
        <w:t>bracelets;</w:t>
      </w:r>
      <w:r>
        <w:rPr>
          <w:rFonts w:ascii="Verdana" w:hAnsi="Verdana" w:cs="Verdana"/>
          <w:spacing w:val="-18"/>
          <w:kern w:val="1"/>
        </w:rPr>
        <w:t xml:space="preserve"> </w:t>
      </w:r>
      <w:r>
        <w:rPr>
          <w:rFonts w:ascii="Verdana" w:hAnsi="Verdana" w:cs="Verdana"/>
          <w:kern w:val="1"/>
        </w:rPr>
        <w:t>no</w:t>
      </w:r>
      <w:r>
        <w:rPr>
          <w:rFonts w:ascii="Verdana" w:hAnsi="Verdana" w:cs="Verdana"/>
          <w:spacing w:val="-10"/>
          <w:kern w:val="1"/>
        </w:rPr>
        <w:t xml:space="preserve"> </w:t>
      </w:r>
      <w:r>
        <w:rPr>
          <w:rFonts w:ascii="Verdana" w:hAnsi="Verdana" w:cs="Verdana"/>
          <w:spacing w:val="-4"/>
          <w:kern w:val="1"/>
        </w:rPr>
        <w:t>necklaces.</w:t>
      </w:r>
    </w:p>
    <w:p w14:paraId="226D3531" w14:textId="77777777" w:rsidR="00BD7B7F" w:rsidRDefault="00BD7B7F">
      <w:pPr>
        <w:widowControl w:val="0"/>
        <w:tabs>
          <w:tab w:val="left" w:pos="0"/>
          <w:tab w:val="left" w:pos="1080"/>
        </w:tabs>
        <w:autoSpaceDE w:val="0"/>
        <w:autoSpaceDN w:val="0"/>
        <w:adjustRightInd w:val="0"/>
        <w:spacing w:before="9" w:after="0" w:line="240" w:lineRule="auto"/>
        <w:ind w:left="100"/>
        <w:rPr>
          <w:rFonts w:ascii="TimesNewRomanPSMT" w:hAnsi="TimesNewRomanPSMT" w:cs="TimesNewRomanPSMT"/>
          <w:kern w:val="1"/>
        </w:rPr>
      </w:pPr>
    </w:p>
    <w:p w14:paraId="529E6DC5" w14:textId="77777777" w:rsidR="00BD7B7F" w:rsidRDefault="003D1D86" w:rsidP="00680F14">
      <w:pPr>
        <w:widowControl w:val="0"/>
        <w:tabs>
          <w:tab w:val="left" w:pos="0"/>
          <w:tab w:val="left" w:pos="1080"/>
          <w:tab w:val="left" w:pos="1764"/>
        </w:tabs>
        <w:autoSpaceDE w:val="0"/>
        <w:autoSpaceDN w:val="0"/>
        <w:adjustRightInd w:val="0"/>
        <w:spacing w:after="0" w:line="240" w:lineRule="auto"/>
        <w:ind w:left="360"/>
        <w:rPr>
          <w:rFonts w:ascii="Verdana" w:hAnsi="Verdana" w:cs="Verdana"/>
          <w:kern w:val="1"/>
        </w:rPr>
      </w:pPr>
      <w:r>
        <w:rPr>
          <w:rFonts w:ascii="Verdana" w:hAnsi="Verdana" w:cs="Verdana"/>
          <w:kern w:val="1"/>
        </w:rPr>
        <w:t>9.</w:t>
      </w:r>
      <w:r>
        <w:rPr>
          <w:rFonts w:ascii="Verdana" w:hAnsi="Verdana" w:cs="Verdana"/>
          <w:kern w:val="1"/>
        </w:rPr>
        <w:tab/>
        <w:t>No</w:t>
      </w:r>
      <w:r>
        <w:rPr>
          <w:rFonts w:ascii="Verdana" w:hAnsi="Verdana" w:cs="Verdana"/>
          <w:spacing w:val="-12"/>
          <w:kern w:val="1"/>
        </w:rPr>
        <w:t xml:space="preserve"> </w:t>
      </w:r>
      <w:r>
        <w:rPr>
          <w:rFonts w:ascii="Verdana" w:hAnsi="Verdana" w:cs="Verdana"/>
          <w:kern w:val="1"/>
        </w:rPr>
        <w:t>use</w:t>
      </w:r>
      <w:r>
        <w:rPr>
          <w:rFonts w:ascii="Verdana" w:hAnsi="Verdana" w:cs="Verdana"/>
          <w:spacing w:val="-11"/>
          <w:kern w:val="1"/>
        </w:rPr>
        <w:t xml:space="preserve"> </w:t>
      </w:r>
      <w:r>
        <w:rPr>
          <w:rFonts w:ascii="Verdana" w:hAnsi="Verdana" w:cs="Verdana"/>
          <w:spacing w:val="-3"/>
          <w:kern w:val="1"/>
        </w:rPr>
        <w:t>of</w:t>
      </w:r>
      <w:r>
        <w:rPr>
          <w:rFonts w:ascii="Verdana" w:hAnsi="Verdana" w:cs="Verdana"/>
          <w:spacing w:val="-11"/>
          <w:kern w:val="1"/>
        </w:rPr>
        <w:t xml:space="preserve"> </w:t>
      </w:r>
      <w:r>
        <w:rPr>
          <w:rFonts w:ascii="Verdana" w:hAnsi="Verdana" w:cs="Verdana"/>
          <w:spacing w:val="-4"/>
          <w:kern w:val="1"/>
        </w:rPr>
        <w:t>aromatic</w:t>
      </w:r>
      <w:r>
        <w:rPr>
          <w:rFonts w:ascii="Verdana" w:hAnsi="Verdana" w:cs="Verdana"/>
          <w:spacing w:val="-20"/>
          <w:kern w:val="1"/>
        </w:rPr>
        <w:t xml:space="preserve"> </w:t>
      </w:r>
      <w:r>
        <w:rPr>
          <w:rFonts w:ascii="Verdana" w:hAnsi="Verdana" w:cs="Verdana"/>
          <w:spacing w:val="-3"/>
          <w:kern w:val="1"/>
        </w:rPr>
        <w:t>fragrances</w:t>
      </w:r>
      <w:r>
        <w:rPr>
          <w:rFonts w:ascii="Verdana" w:hAnsi="Verdana" w:cs="Verdana"/>
          <w:spacing w:val="-15"/>
          <w:kern w:val="1"/>
        </w:rPr>
        <w:t xml:space="preserve"> </w:t>
      </w:r>
      <w:r>
        <w:rPr>
          <w:rFonts w:ascii="Verdana" w:hAnsi="Verdana" w:cs="Verdana"/>
          <w:spacing w:val="-4"/>
          <w:kern w:val="1"/>
        </w:rPr>
        <w:t>will</w:t>
      </w:r>
      <w:r>
        <w:rPr>
          <w:rFonts w:ascii="Verdana" w:hAnsi="Verdana" w:cs="Verdana"/>
          <w:spacing w:val="-14"/>
          <w:kern w:val="1"/>
        </w:rPr>
        <w:t xml:space="preserve"> </w:t>
      </w:r>
      <w:r>
        <w:rPr>
          <w:rFonts w:ascii="Verdana" w:hAnsi="Verdana" w:cs="Verdana"/>
          <w:kern w:val="1"/>
        </w:rPr>
        <w:t>be</w:t>
      </w:r>
      <w:r>
        <w:rPr>
          <w:rFonts w:ascii="Verdana" w:hAnsi="Verdana" w:cs="Verdana"/>
          <w:spacing w:val="-10"/>
          <w:kern w:val="1"/>
        </w:rPr>
        <w:t xml:space="preserve"> </w:t>
      </w:r>
      <w:r>
        <w:rPr>
          <w:rFonts w:ascii="Verdana" w:hAnsi="Verdana" w:cs="Verdana"/>
          <w:spacing w:val="-4"/>
          <w:kern w:val="1"/>
        </w:rPr>
        <w:t>allowed.</w:t>
      </w:r>
    </w:p>
    <w:p w14:paraId="22E5F7A9" w14:textId="77777777" w:rsidR="00BD7B7F" w:rsidRDefault="00BD7B7F">
      <w:pPr>
        <w:widowControl w:val="0"/>
        <w:tabs>
          <w:tab w:val="left" w:pos="0"/>
          <w:tab w:val="left" w:pos="1080"/>
        </w:tabs>
        <w:autoSpaceDE w:val="0"/>
        <w:autoSpaceDN w:val="0"/>
        <w:adjustRightInd w:val="0"/>
        <w:spacing w:before="6" w:after="0" w:line="240" w:lineRule="auto"/>
        <w:ind w:left="100"/>
        <w:rPr>
          <w:rFonts w:ascii="TimesNewRomanPSMT" w:hAnsi="TimesNewRomanPSMT" w:cs="TimesNewRomanPSMT"/>
          <w:kern w:val="1"/>
        </w:rPr>
      </w:pPr>
    </w:p>
    <w:p w14:paraId="6B5AC0BE" w14:textId="5DFEEF87" w:rsidR="00BD7B7F" w:rsidRDefault="003D1D86" w:rsidP="00680F14">
      <w:pPr>
        <w:widowControl w:val="0"/>
        <w:tabs>
          <w:tab w:val="left" w:pos="0"/>
          <w:tab w:val="left" w:pos="1080"/>
          <w:tab w:val="left" w:pos="1829"/>
        </w:tabs>
        <w:autoSpaceDE w:val="0"/>
        <w:autoSpaceDN w:val="0"/>
        <w:adjustRightInd w:val="0"/>
        <w:spacing w:after="0" w:line="240" w:lineRule="auto"/>
        <w:ind w:left="360" w:right="379"/>
        <w:rPr>
          <w:rFonts w:ascii="Verdana" w:hAnsi="Verdana" w:cs="Verdana"/>
          <w:kern w:val="1"/>
        </w:rPr>
      </w:pPr>
      <w:r>
        <w:rPr>
          <w:rFonts w:ascii="Verdana" w:hAnsi="Verdana" w:cs="Verdana"/>
          <w:spacing w:val="-3"/>
          <w:kern w:val="1"/>
        </w:rPr>
        <w:t>10.</w:t>
      </w:r>
      <w:r>
        <w:rPr>
          <w:rFonts w:ascii="Verdana" w:hAnsi="Verdana" w:cs="Verdana"/>
          <w:spacing w:val="-3"/>
          <w:kern w:val="1"/>
        </w:rPr>
        <w:tab/>
        <w:t xml:space="preserve">Students </w:t>
      </w:r>
      <w:r>
        <w:rPr>
          <w:rFonts w:ascii="Verdana" w:hAnsi="Verdana" w:cs="Verdana"/>
          <w:kern w:val="1"/>
        </w:rPr>
        <w:t xml:space="preserve">in </w:t>
      </w:r>
      <w:r>
        <w:rPr>
          <w:rFonts w:ascii="Verdana" w:hAnsi="Verdana" w:cs="Verdana"/>
          <w:spacing w:val="-3"/>
          <w:kern w:val="1"/>
        </w:rPr>
        <w:t xml:space="preserve">uniform </w:t>
      </w:r>
      <w:r>
        <w:rPr>
          <w:rFonts w:ascii="Verdana" w:hAnsi="Verdana" w:cs="Verdana"/>
          <w:kern w:val="1"/>
        </w:rPr>
        <w:t xml:space="preserve">must </w:t>
      </w:r>
      <w:r>
        <w:rPr>
          <w:rFonts w:ascii="Verdana" w:hAnsi="Verdana" w:cs="Verdana"/>
          <w:spacing w:val="-3"/>
          <w:kern w:val="1"/>
        </w:rPr>
        <w:t xml:space="preserve">have </w:t>
      </w:r>
      <w:r>
        <w:rPr>
          <w:rFonts w:ascii="Verdana" w:hAnsi="Verdana" w:cs="Verdana"/>
          <w:kern w:val="1"/>
        </w:rPr>
        <w:t xml:space="preserve">a </w:t>
      </w:r>
      <w:r>
        <w:rPr>
          <w:rFonts w:ascii="Verdana" w:hAnsi="Verdana" w:cs="Verdana"/>
          <w:spacing w:val="-4"/>
          <w:kern w:val="1"/>
        </w:rPr>
        <w:t xml:space="preserve">watch </w:t>
      </w:r>
      <w:r>
        <w:rPr>
          <w:rFonts w:ascii="Verdana" w:hAnsi="Verdana" w:cs="Verdana"/>
          <w:kern w:val="1"/>
        </w:rPr>
        <w:t xml:space="preserve">with a </w:t>
      </w:r>
      <w:r>
        <w:rPr>
          <w:rFonts w:ascii="Verdana" w:hAnsi="Verdana" w:cs="Verdana"/>
          <w:spacing w:val="-4"/>
          <w:kern w:val="1"/>
        </w:rPr>
        <w:t xml:space="preserve">second </w:t>
      </w:r>
      <w:r>
        <w:rPr>
          <w:rFonts w:ascii="Verdana" w:hAnsi="Verdana" w:cs="Verdana"/>
          <w:kern w:val="1"/>
        </w:rPr>
        <w:t xml:space="preserve">hand (no </w:t>
      </w:r>
      <w:r>
        <w:rPr>
          <w:rFonts w:ascii="Verdana" w:hAnsi="Verdana" w:cs="Verdana"/>
          <w:spacing w:val="-3"/>
          <w:kern w:val="1"/>
        </w:rPr>
        <w:t xml:space="preserve">digital </w:t>
      </w:r>
      <w:r w:rsidR="002C2931">
        <w:rPr>
          <w:rFonts w:ascii="Verdana" w:hAnsi="Verdana" w:cs="Verdana"/>
          <w:spacing w:val="-3"/>
          <w:kern w:val="1"/>
        </w:rPr>
        <w:t xml:space="preserve">watches) </w:t>
      </w:r>
      <w:r>
        <w:rPr>
          <w:rFonts w:ascii="Verdana" w:hAnsi="Verdana" w:cs="Verdana"/>
          <w:spacing w:val="-3"/>
          <w:kern w:val="1"/>
        </w:rPr>
        <w:t xml:space="preserve">watch </w:t>
      </w:r>
      <w:r>
        <w:rPr>
          <w:rFonts w:ascii="Verdana" w:hAnsi="Verdana" w:cs="Verdana"/>
          <w:kern w:val="1"/>
        </w:rPr>
        <w:t>band</w:t>
      </w:r>
      <w:r>
        <w:rPr>
          <w:rFonts w:ascii="Verdana" w:hAnsi="Verdana" w:cs="Verdana"/>
          <w:spacing w:val="-4"/>
          <w:kern w:val="1"/>
        </w:rPr>
        <w:t xml:space="preserve"> must</w:t>
      </w:r>
      <w:r>
        <w:rPr>
          <w:rFonts w:ascii="Verdana" w:hAnsi="Verdana" w:cs="Verdana"/>
          <w:spacing w:val="-10"/>
          <w:kern w:val="1"/>
        </w:rPr>
        <w:t xml:space="preserve"> </w:t>
      </w:r>
      <w:r>
        <w:rPr>
          <w:rFonts w:ascii="Verdana" w:hAnsi="Verdana" w:cs="Verdana"/>
          <w:kern w:val="1"/>
        </w:rPr>
        <w:t>be</w:t>
      </w:r>
      <w:r>
        <w:rPr>
          <w:rFonts w:ascii="Verdana" w:hAnsi="Verdana" w:cs="Verdana"/>
          <w:spacing w:val="-11"/>
          <w:kern w:val="1"/>
        </w:rPr>
        <w:t xml:space="preserve"> </w:t>
      </w:r>
      <w:r>
        <w:rPr>
          <w:rFonts w:ascii="Verdana" w:hAnsi="Verdana" w:cs="Verdana"/>
          <w:spacing w:val="-3"/>
          <w:kern w:val="1"/>
        </w:rPr>
        <w:t>plain;</w:t>
      </w:r>
      <w:r>
        <w:rPr>
          <w:rFonts w:ascii="Verdana" w:hAnsi="Verdana" w:cs="Verdana"/>
          <w:spacing w:val="-10"/>
          <w:kern w:val="1"/>
        </w:rPr>
        <w:t xml:space="preserve"> </w:t>
      </w:r>
      <w:r>
        <w:rPr>
          <w:rFonts w:ascii="Verdana" w:hAnsi="Verdana" w:cs="Verdana"/>
          <w:spacing w:val="-4"/>
          <w:kern w:val="1"/>
        </w:rPr>
        <w:t>bandage</w:t>
      </w:r>
      <w:r>
        <w:rPr>
          <w:rFonts w:ascii="Verdana" w:hAnsi="Verdana" w:cs="Verdana"/>
          <w:spacing w:val="-9"/>
          <w:kern w:val="1"/>
        </w:rPr>
        <w:t xml:space="preserve"> </w:t>
      </w:r>
      <w:r>
        <w:rPr>
          <w:rFonts w:ascii="Verdana" w:hAnsi="Verdana" w:cs="Verdana"/>
          <w:spacing w:val="-4"/>
          <w:kern w:val="1"/>
        </w:rPr>
        <w:t>scissors,</w:t>
      </w:r>
      <w:r>
        <w:rPr>
          <w:rFonts w:ascii="Verdana" w:hAnsi="Verdana" w:cs="Verdana"/>
          <w:spacing w:val="-10"/>
          <w:kern w:val="1"/>
        </w:rPr>
        <w:t xml:space="preserve"> </w:t>
      </w:r>
      <w:r>
        <w:rPr>
          <w:rFonts w:ascii="Verdana" w:hAnsi="Verdana" w:cs="Verdana"/>
          <w:spacing w:val="-4"/>
          <w:kern w:val="1"/>
        </w:rPr>
        <w:t>stethoscope,</w:t>
      </w:r>
      <w:r>
        <w:rPr>
          <w:rFonts w:ascii="Verdana" w:hAnsi="Verdana" w:cs="Verdana"/>
          <w:spacing w:val="-16"/>
          <w:kern w:val="1"/>
        </w:rPr>
        <w:t xml:space="preserve"> </w:t>
      </w:r>
      <w:r>
        <w:rPr>
          <w:rFonts w:ascii="Verdana" w:hAnsi="Verdana" w:cs="Verdana"/>
          <w:kern w:val="1"/>
        </w:rPr>
        <w:t>black</w:t>
      </w:r>
      <w:r>
        <w:rPr>
          <w:rFonts w:ascii="Verdana" w:hAnsi="Verdana" w:cs="Verdana"/>
          <w:spacing w:val="-12"/>
          <w:kern w:val="1"/>
        </w:rPr>
        <w:t xml:space="preserve"> </w:t>
      </w:r>
      <w:r>
        <w:rPr>
          <w:rFonts w:ascii="Verdana" w:hAnsi="Verdana" w:cs="Verdana"/>
          <w:kern w:val="1"/>
        </w:rPr>
        <w:t>pen,</w:t>
      </w:r>
      <w:r>
        <w:rPr>
          <w:rFonts w:ascii="Verdana" w:hAnsi="Verdana" w:cs="Verdana"/>
          <w:spacing w:val="-8"/>
          <w:kern w:val="1"/>
        </w:rPr>
        <w:t xml:space="preserve"> </w:t>
      </w:r>
      <w:r>
        <w:rPr>
          <w:rFonts w:ascii="Verdana" w:hAnsi="Verdana" w:cs="Verdana"/>
          <w:spacing w:val="-3"/>
          <w:kern w:val="1"/>
        </w:rPr>
        <w:t>red</w:t>
      </w:r>
      <w:r>
        <w:rPr>
          <w:rFonts w:ascii="Verdana" w:hAnsi="Verdana" w:cs="Verdana"/>
          <w:spacing w:val="-8"/>
          <w:kern w:val="1"/>
        </w:rPr>
        <w:t xml:space="preserve"> </w:t>
      </w:r>
      <w:r>
        <w:rPr>
          <w:rFonts w:ascii="Verdana" w:hAnsi="Verdana" w:cs="Verdana"/>
          <w:spacing w:val="-3"/>
          <w:kern w:val="1"/>
        </w:rPr>
        <w:t>pen,</w:t>
      </w:r>
      <w:r>
        <w:rPr>
          <w:rFonts w:ascii="Verdana" w:hAnsi="Verdana" w:cs="Verdana"/>
          <w:spacing w:val="-8"/>
          <w:kern w:val="1"/>
        </w:rPr>
        <w:t xml:space="preserve"> </w:t>
      </w:r>
      <w:r>
        <w:rPr>
          <w:rFonts w:ascii="Verdana" w:hAnsi="Verdana" w:cs="Verdana"/>
          <w:kern w:val="1"/>
        </w:rPr>
        <w:t>pencil</w:t>
      </w:r>
      <w:r>
        <w:rPr>
          <w:rFonts w:ascii="Verdana" w:hAnsi="Verdana" w:cs="Verdana"/>
          <w:spacing w:val="-12"/>
          <w:kern w:val="1"/>
        </w:rPr>
        <w:t xml:space="preserve"> </w:t>
      </w:r>
      <w:r>
        <w:rPr>
          <w:rFonts w:ascii="Verdana" w:hAnsi="Verdana" w:cs="Verdana"/>
          <w:kern w:val="1"/>
        </w:rPr>
        <w:t>and a</w:t>
      </w:r>
      <w:r>
        <w:rPr>
          <w:rFonts w:ascii="Verdana" w:hAnsi="Verdana" w:cs="Verdana"/>
          <w:spacing w:val="-10"/>
          <w:kern w:val="1"/>
        </w:rPr>
        <w:t xml:space="preserve"> </w:t>
      </w:r>
      <w:r>
        <w:rPr>
          <w:rFonts w:ascii="Verdana" w:hAnsi="Verdana" w:cs="Verdana"/>
          <w:spacing w:val="-3"/>
          <w:kern w:val="1"/>
        </w:rPr>
        <w:t xml:space="preserve">small </w:t>
      </w:r>
      <w:r>
        <w:rPr>
          <w:rFonts w:ascii="Verdana" w:hAnsi="Verdana" w:cs="Verdana"/>
          <w:kern w:val="1"/>
        </w:rPr>
        <w:t>note</w:t>
      </w:r>
      <w:r>
        <w:rPr>
          <w:rFonts w:ascii="Verdana" w:hAnsi="Verdana" w:cs="Verdana"/>
          <w:spacing w:val="-14"/>
          <w:kern w:val="1"/>
        </w:rPr>
        <w:t xml:space="preserve"> </w:t>
      </w:r>
      <w:r>
        <w:rPr>
          <w:rFonts w:ascii="Verdana" w:hAnsi="Verdana" w:cs="Verdana"/>
          <w:kern w:val="1"/>
        </w:rPr>
        <w:t>pad.</w:t>
      </w:r>
    </w:p>
    <w:p w14:paraId="13A13BA0" w14:textId="77777777" w:rsidR="00BD7B7F" w:rsidRDefault="00BD7B7F">
      <w:pPr>
        <w:widowControl w:val="0"/>
        <w:tabs>
          <w:tab w:val="left" w:pos="0"/>
          <w:tab w:val="left" w:pos="1080"/>
        </w:tabs>
        <w:autoSpaceDE w:val="0"/>
        <w:autoSpaceDN w:val="0"/>
        <w:adjustRightInd w:val="0"/>
        <w:spacing w:before="5" w:after="0" w:line="240" w:lineRule="auto"/>
        <w:ind w:left="100"/>
        <w:rPr>
          <w:rFonts w:ascii="TimesNewRomanPSMT" w:hAnsi="TimesNewRomanPSMT" w:cs="TimesNewRomanPSMT"/>
          <w:kern w:val="1"/>
        </w:rPr>
      </w:pPr>
    </w:p>
    <w:p w14:paraId="2B7933AE" w14:textId="2CB172BF" w:rsidR="00BD7B7F" w:rsidRDefault="003D1D86" w:rsidP="00680F14">
      <w:pPr>
        <w:widowControl w:val="0"/>
        <w:tabs>
          <w:tab w:val="left" w:pos="0"/>
          <w:tab w:val="left" w:pos="1080"/>
          <w:tab w:val="left" w:pos="1838"/>
        </w:tabs>
        <w:autoSpaceDE w:val="0"/>
        <w:autoSpaceDN w:val="0"/>
        <w:adjustRightInd w:val="0"/>
        <w:spacing w:after="0" w:line="240" w:lineRule="auto"/>
        <w:ind w:left="360" w:right="339"/>
        <w:rPr>
          <w:rFonts w:ascii="Verdana" w:hAnsi="Verdana" w:cs="Verdana"/>
          <w:kern w:val="1"/>
        </w:rPr>
      </w:pPr>
      <w:r>
        <w:rPr>
          <w:rFonts w:ascii="Verdana" w:hAnsi="Verdana" w:cs="Verdana"/>
          <w:spacing w:val="-3"/>
          <w:kern w:val="1"/>
        </w:rPr>
        <w:t>11.</w:t>
      </w:r>
      <w:r>
        <w:rPr>
          <w:rFonts w:ascii="Verdana" w:hAnsi="Verdana" w:cs="Verdana"/>
          <w:spacing w:val="-3"/>
          <w:kern w:val="1"/>
        </w:rPr>
        <w:tab/>
        <w:t xml:space="preserve">Female </w:t>
      </w:r>
      <w:r>
        <w:rPr>
          <w:rFonts w:ascii="Verdana" w:hAnsi="Verdana" w:cs="Verdana"/>
          <w:kern w:val="1"/>
        </w:rPr>
        <w:t xml:space="preserve">and Male </w:t>
      </w:r>
      <w:r>
        <w:rPr>
          <w:rFonts w:ascii="Verdana" w:hAnsi="Verdana" w:cs="Verdana"/>
          <w:spacing w:val="-4"/>
          <w:kern w:val="1"/>
        </w:rPr>
        <w:t xml:space="preserve">STUDENTS </w:t>
      </w:r>
      <w:r>
        <w:rPr>
          <w:rFonts w:ascii="Verdana" w:hAnsi="Verdana" w:cs="Verdana"/>
          <w:spacing w:val="-3"/>
          <w:kern w:val="1"/>
        </w:rPr>
        <w:t xml:space="preserve">must </w:t>
      </w:r>
      <w:r>
        <w:rPr>
          <w:rFonts w:ascii="Verdana" w:hAnsi="Verdana" w:cs="Verdana"/>
          <w:spacing w:val="-4"/>
          <w:kern w:val="1"/>
        </w:rPr>
        <w:t xml:space="preserve">wear </w:t>
      </w:r>
      <w:r>
        <w:rPr>
          <w:rFonts w:ascii="Verdana" w:hAnsi="Verdana" w:cs="Verdana"/>
          <w:kern w:val="1"/>
        </w:rPr>
        <w:t xml:space="preserve">a </w:t>
      </w:r>
      <w:r w:rsidR="002C2931">
        <w:rPr>
          <w:rFonts w:ascii="Verdana" w:hAnsi="Verdana" w:cs="Verdana"/>
          <w:kern w:val="1"/>
        </w:rPr>
        <w:t>two-piece</w:t>
      </w:r>
      <w:r>
        <w:rPr>
          <w:rFonts w:ascii="Verdana" w:hAnsi="Verdana" w:cs="Verdana"/>
          <w:spacing w:val="-3"/>
          <w:kern w:val="1"/>
        </w:rPr>
        <w:t xml:space="preserve"> </w:t>
      </w:r>
      <w:r>
        <w:rPr>
          <w:rFonts w:ascii="Verdana" w:hAnsi="Verdana" w:cs="Verdana"/>
          <w:kern w:val="1"/>
        </w:rPr>
        <w:t xml:space="preserve">pantsuit, </w:t>
      </w:r>
      <w:r>
        <w:rPr>
          <w:rFonts w:ascii="Verdana" w:hAnsi="Verdana" w:cs="Verdana"/>
          <w:spacing w:val="-3"/>
          <w:kern w:val="1"/>
        </w:rPr>
        <w:t xml:space="preserve">black </w:t>
      </w:r>
      <w:r>
        <w:rPr>
          <w:rFonts w:ascii="Verdana" w:hAnsi="Verdana" w:cs="Verdana"/>
          <w:kern w:val="1"/>
        </w:rPr>
        <w:t xml:space="preserve">pants </w:t>
      </w:r>
      <w:r>
        <w:rPr>
          <w:rFonts w:ascii="Verdana" w:hAnsi="Verdana" w:cs="Verdana"/>
          <w:kern w:val="1"/>
        </w:rPr>
        <w:lastRenderedPageBreak/>
        <w:t xml:space="preserve">and </w:t>
      </w:r>
      <w:r>
        <w:rPr>
          <w:rFonts w:ascii="Verdana" w:hAnsi="Verdana" w:cs="Verdana"/>
          <w:spacing w:val="-4"/>
          <w:kern w:val="1"/>
        </w:rPr>
        <w:t xml:space="preserve">white </w:t>
      </w:r>
      <w:r>
        <w:rPr>
          <w:rFonts w:ascii="Verdana" w:hAnsi="Verdana" w:cs="Verdana"/>
          <w:kern w:val="1"/>
        </w:rPr>
        <w:t xml:space="preserve">top, </w:t>
      </w:r>
      <w:r>
        <w:rPr>
          <w:rFonts w:ascii="Verdana" w:hAnsi="Verdana" w:cs="Verdana"/>
          <w:spacing w:val="-4"/>
          <w:kern w:val="1"/>
        </w:rPr>
        <w:t xml:space="preserve">white </w:t>
      </w:r>
      <w:r>
        <w:rPr>
          <w:rFonts w:ascii="Verdana" w:hAnsi="Verdana" w:cs="Verdana"/>
          <w:spacing w:val="-3"/>
          <w:kern w:val="1"/>
        </w:rPr>
        <w:t xml:space="preserve">hose/socks and </w:t>
      </w:r>
      <w:r>
        <w:rPr>
          <w:rFonts w:ascii="Verdana" w:hAnsi="Verdana" w:cs="Verdana"/>
          <w:spacing w:val="-4"/>
          <w:kern w:val="1"/>
        </w:rPr>
        <w:t xml:space="preserve">white </w:t>
      </w:r>
      <w:r>
        <w:rPr>
          <w:rFonts w:ascii="Verdana" w:hAnsi="Verdana" w:cs="Verdana"/>
          <w:kern w:val="1"/>
        </w:rPr>
        <w:t xml:space="preserve">leather </w:t>
      </w:r>
      <w:r>
        <w:rPr>
          <w:rFonts w:ascii="Verdana" w:hAnsi="Verdana" w:cs="Verdana"/>
          <w:spacing w:val="-4"/>
          <w:kern w:val="1"/>
        </w:rPr>
        <w:t xml:space="preserve">shoes, </w:t>
      </w:r>
      <w:r>
        <w:rPr>
          <w:rFonts w:ascii="Verdana" w:hAnsi="Verdana" w:cs="Verdana"/>
          <w:spacing w:val="-3"/>
          <w:kern w:val="1"/>
        </w:rPr>
        <w:t xml:space="preserve">including </w:t>
      </w:r>
      <w:r>
        <w:rPr>
          <w:rFonts w:ascii="Verdana" w:hAnsi="Verdana" w:cs="Verdana"/>
          <w:kern w:val="1"/>
        </w:rPr>
        <w:t xml:space="preserve">tennis </w:t>
      </w:r>
      <w:r>
        <w:rPr>
          <w:rFonts w:ascii="Verdana" w:hAnsi="Verdana" w:cs="Verdana"/>
          <w:spacing w:val="-3"/>
          <w:kern w:val="1"/>
        </w:rPr>
        <w:t xml:space="preserve">without </w:t>
      </w:r>
      <w:r>
        <w:rPr>
          <w:rFonts w:ascii="Verdana" w:hAnsi="Verdana" w:cs="Verdana"/>
          <w:kern w:val="1"/>
        </w:rPr>
        <w:t xml:space="preserve">a </w:t>
      </w:r>
      <w:r>
        <w:rPr>
          <w:rFonts w:ascii="Verdana" w:hAnsi="Verdana" w:cs="Verdana"/>
          <w:spacing w:val="-3"/>
          <w:kern w:val="1"/>
        </w:rPr>
        <w:t xml:space="preserve">design. </w:t>
      </w:r>
      <w:r>
        <w:rPr>
          <w:rFonts w:ascii="Verdana" w:hAnsi="Verdana" w:cs="Verdana"/>
          <w:kern w:val="1"/>
        </w:rPr>
        <w:t>A HCCS</w:t>
      </w:r>
      <w:r>
        <w:rPr>
          <w:rFonts w:ascii="Verdana" w:hAnsi="Verdana" w:cs="Verdana"/>
          <w:spacing w:val="-5"/>
          <w:kern w:val="1"/>
        </w:rPr>
        <w:t xml:space="preserve"> </w:t>
      </w:r>
      <w:r>
        <w:rPr>
          <w:rFonts w:ascii="Verdana" w:hAnsi="Verdana" w:cs="Verdana"/>
          <w:spacing w:val="-3"/>
          <w:kern w:val="1"/>
        </w:rPr>
        <w:t>Health</w:t>
      </w:r>
      <w:r>
        <w:rPr>
          <w:rFonts w:ascii="Verdana" w:hAnsi="Verdana" w:cs="Verdana"/>
          <w:spacing w:val="-8"/>
          <w:kern w:val="1"/>
        </w:rPr>
        <w:t xml:space="preserve"> </w:t>
      </w:r>
      <w:r>
        <w:rPr>
          <w:rFonts w:ascii="Verdana" w:hAnsi="Verdana" w:cs="Verdana"/>
          <w:spacing w:val="-3"/>
          <w:kern w:val="1"/>
        </w:rPr>
        <w:t>Career</w:t>
      </w:r>
      <w:r>
        <w:rPr>
          <w:rFonts w:ascii="Verdana" w:hAnsi="Verdana" w:cs="Verdana"/>
          <w:spacing w:val="-11"/>
          <w:kern w:val="1"/>
        </w:rPr>
        <w:t xml:space="preserve"> </w:t>
      </w:r>
      <w:r>
        <w:rPr>
          <w:rFonts w:ascii="Verdana" w:hAnsi="Verdana" w:cs="Verdana"/>
          <w:kern w:val="1"/>
        </w:rPr>
        <w:t>patch</w:t>
      </w:r>
      <w:r>
        <w:rPr>
          <w:rFonts w:ascii="Verdana" w:hAnsi="Verdana" w:cs="Verdana"/>
          <w:spacing w:val="-5"/>
          <w:kern w:val="1"/>
        </w:rPr>
        <w:t xml:space="preserve"> </w:t>
      </w:r>
      <w:r>
        <w:rPr>
          <w:rFonts w:ascii="Verdana" w:hAnsi="Verdana" w:cs="Verdana"/>
          <w:kern w:val="1"/>
        </w:rPr>
        <w:t>is</w:t>
      </w:r>
      <w:r>
        <w:rPr>
          <w:rFonts w:ascii="Verdana" w:hAnsi="Verdana" w:cs="Verdana"/>
          <w:spacing w:val="-5"/>
          <w:kern w:val="1"/>
        </w:rPr>
        <w:t xml:space="preserve"> </w:t>
      </w:r>
      <w:r>
        <w:rPr>
          <w:rFonts w:ascii="Verdana" w:hAnsi="Verdana" w:cs="Verdana"/>
          <w:spacing w:val="-4"/>
          <w:kern w:val="1"/>
        </w:rPr>
        <w:t>affixed</w:t>
      </w:r>
      <w:r>
        <w:rPr>
          <w:rFonts w:ascii="Verdana" w:hAnsi="Verdana" w:cs="Verdana"/>
          <w:spacing w:val="-9"/>
          <w:kern w:val="1"/>
        </w:rPr>
        <w:t xml:space="preserve"> </w:t>
      </w:r>
      <w:r>
        <w:rPr>
          <w:rFonts w:ascii="Verdana" w:hAnsi="Verdana" w:cs="Verdana"/>
          <w:kern w:val="1"/>
        </w:rPr>
        <w:t>to</w:t>
      </w:r>
      <w:r>
        <w:rPr>
          <w:rFonts w:ascii="Verdana" w:hAnsi="Verdana" w:cs="Verdana"/>
          <w:spacing w:val="-3"/>
          <w:kern w:val="1"/>
        </w:rPr>
        <w:t xml:space="preserve"> </w:t>
      </w:r>
      <w:r>
        <w:rPr>
          <w:rFonts w:ascii="Verdana" w:hAnsi="Verdana" w:cs="Verdana"/>
          <w:kern w:val="1"/>
        </w:rPr>
        <w:t>the</w:t>
      </w:r>
      <w:r>
        <w:rPr>
          <w:rFonts w:ascii="Verdana" w:hAnsi="Verdana" w:cs="Verdana"/>
          <w:spacing w:val="-9"/>
          <w:kern w:val="1"/>
        </w:rPr>
        <w:t xml:space="preserve"> </w:t>
      </w:r>
      <w:r>
        <w:rPr>
          <w:rFonts w:ascii="Verdana" w:hAnsi="Verdana" w:cs="Verdana"/>
          <w:spacing w:val="-3"/>
          <w:kern w:val="1"/>
        </w:rPr>
        <w:t>left</w:t>
      </w:r>
      <w:r>
        <w:rPr>
          <w:rFonts w:ascii="Verdana" w:hAnsi="Verdana" w:cs="Verdana"/>
          <w:spacing w:val="-7"/>
          <w:kern w:val="1"/>
        </w:rPr>
        <w:t xml:space="preserve"> </w:t>
      </w:r>
      <w:r>
        <w:rPr>
          <w:rFonts w:ascii="Verdana" w:hAnsi="Verdana" w:cs="Verdana"/>
          <w:spacing w:val="-3"/>
          <w:kern w:val="1"/>
        </w:rPr>
        <w:t>upper</w:t>
      </w:r>
      <w:r>
        <w:rPr>
          <w:rFonts w:ascii="Verdana" w:hAnsi="Verdana" w:cs="Verdana"/>
          <w:spacing w:val="-8"/>
          <w:kern w:val="1"/>
        </w:rPr>
        <w:t xml:space="preserve"> </w:t>
      </w:r>
      <w:r>
        <w:rPr>
          <w:rFonts w:ascii="Verdana" w:hAnsi="Verdana" w:cs="Verdana"/>
          <w:kern w:val="1"/>
        </w:rPr>
        <w:t>arm</w:t>
      </w:r>
      <w:r>
        <w:rPr>
          <w:rFonts w:ascii="Verdana" w:hAnsi="Verdana" w:cs="Verdana"/>
          <w:spacing w:val="-6"/>
          <w:kern w:val="1"/>
        </w:rPr>
        <w:t xml:space="preserve"> </w:t>
      </w:r>
      <w:r>
        <w:rPr>
          <w:rFonts w:ascii="Verdana" w:hAnsi="Verdana" w:cs="Verdana"/>
          <w:kern w:val="1"/>
        </w:rPr>
        <w:t>at</w:t>
      </w:r>
      <w:r>
        <w:rPr>
          <w:rFonts w:ascii="Verdana" w:hAnsi="Verdana" w:cs="Verdana"/>
          <w:spacing w:val="-5"/>
          <w:kern w:val="1"/>
        </w:rPr>
        <w:t xml:space="preserve"> </w:t>
      </w:r>
      <w:r>
        <w:rPr>
          <w:rFonts w:ascii="Verdana" w:hAnsi="Verdana" w:cs="Verdana"/>
          <w:kern w:val="1"/>
        </w:rPr>
        <w:t>the</w:t>
      </w:r>
      <w:r>
        <w:rPr>
          <w:rFonts w:ascii="Verdana" w:hAnsi="Verdana" w:cs="Verdana"/>
          <w:spacing w:val="-13"/>
          <w:kern w:val="1"/>
        </w:rPr>
        <w:t xml:space="preserve"> </w:t>
      </w:r>
      <w:r>
        <w:rPr>
          <w:rFonts w:ascii="Verdana" w:hAnsi="Verdana" w:cs="Verdana"/>
          <w:kern w:val="1"/>
        </w:rPr>
        <w:t>top</w:t>
      </w:r>
      <w:r>
        <w:rPr>
          <w:rFonts w:ascii="Verdana" w:hAnsi="Verdana" w:cs="Verdana"/>
          <w:spacing w:val="33"/>
          <w:kern w:val="1"/>
        </w:rPr>
        <w:t xml:space="preserve"> </w:t>
      </w:r>
      <w:r>
        <w:rPr>
          <w:rFonts w:ascii="Verdana" w:hAnsi="Verdana" w:cs="Verdana"/>
          <w:spacing w:val="-4"/>
          <w:kern w:val="1"/>
        </w:rPr>
        <w:t>left</w:t>
      </w:r>
      <w:r>
        <w:rPr>
          <w:rFonts w:ascii="Verdana" w:hAnsi="Verdana" w:cs="Verdana"/>
          <w:spacing w:val="-19"/>
          <w:kern w:val="1"/>
        </w:rPr>
        <w:t xml:space="preserve"> </w:t>
      </w:r>
      <w:r>
        <w:rPr>
          <w:rFonts w:ascii="Verdana" w:hAnsi="Verdana" w:cs="Verdana"/>
          <w:spacing w:val="-3"/>
          <w:kern w:val="1"/>
        </w:rPr>
        <w:t>shoulder.</w:t>
      </w:r>
    </w:p>
    <w:p w14:paraId="63C069C8" w14:textId="77777777" w:rsidR="00BD7B7F" w:rsidRDefault="00BD7B7F">
      <w:pPr>
        <w:widowControl w:val="0"/>
        <w:tabs>
          <w:tab w:val="left" w:pos="0"/>
          <w:tab w:val="left" w:pos="1080"/>
        </w:tabs>
        <w:autoSpaceDE w:val="0"/>
        <w:autoSpaceDN w:val="0"/>
        <w:adjustRightInd w:val="0"/>
        <w:spacing w:before="3" w:after="0" w:line="240" w:lineRule="auto"/>
        <w:ind w:left="100"/>
        <w:rPr>
          <w:rFonts w:ascii="TimesNewRomanPSMT" w:hAnsi="TimesNewRomanPSMT" w:cs="TimesNewRomanPSMT"/>
          <w:kern w:val="1"/>
        </w:rPr>
      </w:pPr>
    </w:p>
    <w:p w14:paraId="67A71A1C" w14:textId="77777777" w:rsidR="00BD7B7F" w:rsidRDefault="003D1D86" w:rsidP="00680F14">
      <w:pPr>
        <w:widowControl w:val="0"/>
        <w:tabs>
          <w:tab w:val="left" w:pos="0"/>
          <w:tab w:val="left" w:pos="1080"/>
          <w:tab w:val="left" w:pos="1994"/>
        </w:tabs>
        <w:autoSpaceDE w:val="0"/>
        <w:autoSpaceDN w:val="0"/>
        <w:adjustRightInd w:val="0"/>
        <w:spacing w:after="0" w:line="240" w:lineRule="auto"/>
        <w:ind w:left="360"/>
        <w:rPr>
          <w:rFonts w:ascii="Verdana" w:hAnsi="Verdana" w:cs="Verdana"/>
          <w:kern w:val="1"/>
        </w:rPr>
      </w:pPr>
      <w:r>
        <w:rPr>
          <w:rFonts w:ascii="Verdana" w:hAnsi="Verdana" w:cs="Verdana"/>
          <w:kern w:val="1"/>
        </w:rPr>
        <w:t>12.</w:t>
      </w:r>
      <w:r>
        <w:rPr>
          <w:rFonts w:ascii="Verdana" w:hAnsi="Verdana" w:cs="Verdana"/>
          <w:kern w:val="1"/>
        </w:rPr>
        <w:tab/>
        <w:t>An</w:t>
      </w:r>
      <w:r>
        <w:rPr>
          <w:rFonts w:ascii="Verdana" w:hAnsi="Verdana" w:cs="Verdana"/>
          <w:spacing w:val="-6"/>
          <w:kern w:val="1"/>
        </w:rPr>
        <w:t xml:space="preserve"> </w:t>
      </w:r>
      <w:r>
        <w:rPr>
          <w:rFonts w:ascii="Verdana" w:hAnsi="Verdana" w:cs="Verdana"/>
          <w:spacing w:val="-3"/>
          <w:kern w:val="1"/>
        </w:rPr>
        <w:t>official</w:t>
      </w:r>
      <w:r>
        <w:rPr>
          <w:rFonts w:ascii="Verdana" w:hAnsi="Verdana" w:cs="Verdana"/>
          <w:spacing w:val="-12"/>
          <w:kern w:val="1"/>
        </w:rPr>
        <w:t xml:space="preserve"> </w:t>
      </w:r>
      <w:r>
        <w:rPr>
          <w:rFonts w:ascii="Verdana" w:hAnsi="Verdana" w:cs="Verdana"/>
          <w:kern w:val="1"/>
        </w:rPr>
        <w:t>HCCS</w:t>
      </w:r>
      <w:r>
        <w:rPr>
          <w:rFonts w:ascii="Verdana" w:hAnsi="Verdana" w:cs="Verdana"/>
          <w:spacing w:val="-7"/>
          <w:kern w:val="1"/>
        </w:rPr>
        <w:t xml:space="preserve"> </w:t>
      </w:r>
      <w:r>
        <w:rPr>
          <w:rFonts w:ascii="Verdana" w:hAnsi="Verdana" w:cs="Verdana"/>
          <w:spacing w:val="-3"/>
          <w:kern w:val="1"/>
        </w:rPr>
        <w:t>name</w:t>
      </w:r>
      <w:r>
        <w:rPr>
          <w:rFonts w:ascii="Verdana" w:hAnsi="Verdana" w:cs="Verdana"/>
          <w:spacing w:val="-13"/>
          <w:kern w:val="1"/>
        </w:rPr>
        <w:t xml:space="preserve"> </w:t>
      </w:r>
      <w:r>
        <w:rPr>
          <w:rFonts w:ascii="Verdana" w:hAnsi="Verdana" w:cs="Verdana"/>
          <w:kern w:val="1"/>
        </w:rPr>
        <w:t>tag</w:t>
      </w:r>
      <w:r>
        <w:rPr>
          <w:rFonts w:ascii="Verdana" w:hAnsi="Verdana" w:cs="Verdana"/>
          <w:spacing w:val="-12"/>
          <w:kern w:val="1"/>
        </w:rPr>
        <w:t xml:space="preserve"> </w:t>
      </w:r>
      <w:r>
        <w:rPr>
          <w:rFonts w:ascii="Verdana" w:hAnsi="Verdana" w:cs="Verdana"/>
          <w:spacing w:val="-3"/>
          <w:kern w:val="1"/>
        </w:rPr>
        <w:t>must</w:t>
      </w:r>
      <w:r>
        <w:rPr>
          <w:rFonts w:ascii="Verdana" w:hAnsi="Verdana" w:cs="Verdana"/>
          <w:spacing w:val="-12"/>
          <w:kern w:val="1"/>
        </w:rPr>
        <w:t xml:space="preserve"> </w:t>
      </w:r>
      <w:r>
        <w:rPr>
          <w:rFonts w:ascii="Verdana" w:hAnsi="Verdana" w:cs="Verdana"/>
          <w:kern w:val="1"/>
        </w:rPr>
        <w:t>be</w:t>
      </w:r>
      <w:r>
        <w:rPr>
          <w:rFonts w:ascii="Verdana" w:hAnsi="Verdana" w:cs="Verdana"/>
          <w:spacing w:val="-9"/>
          <w:kern w:val="1"/>
        </w:rPr>
        <w:t xml:space="preserve"> </w:t>
      </w:r>
      <w:r>
        <w:rPr>
          <w:rFonts w:ascii="Verdana" w:hAnsi="Verdana" w:cs="Verdana"/>
          <w:spacing w:val="-5"/>
          <w:kern w:val="1"/>
        </w:rPr>
        <w:t>worn</w:t>
      </w:r>
      <w:r>
        <w:rPr>
          <w:rFonts w:ascii="Verdana" w:hAnsi="Verdana" w:cs="Verdana"/>
          <w:spacing w:val="-12"/>
          <w:kern w:val="1"/>
        </w:rPr>
        <w:t xml:space="preserve"> </w:t>
      </w:r>
      <w:r>
        <w:rPr>
          <w:rFonts w:ascii="Verdana" w:hAnsi="Verdana" w:cs="Verdana"/>
          <w:kern w:val="1"/>
        </w:rPr>
        <w:t>on</w:t>
      </w:r>
      <w:r>
        <w:rPr>
          <w:rFonts w:ascii="Verdana" w:hAnsi="Verdana" w:cs="Verdana"/>
          <w:spacing w:val="-10"/>
          <w:kern w:val="1"/>
        </w:rPr>
        <w:t xml:space="preserve"> </w:t>
      </w:r>
      <w:r>
        <w:rPr>
          <w:rFonts w:ascii="Verdana" w:hAnsi="Verdana" w:cs="Verdana"/>
          <w:kern w:val="1"/>
        </w:rPr>
        <w:t>the</w:t>
      </w:r>
      <w:r>
        <w:rPr>
          <w:rFonts w:ascii="Verdana" w:hAnsi="Verdana" w:cs="Verdana"/>
          <w:spacing w:val="-16"/>
          <w:kern w:val="1"/>
        </w:rPr>
        <w:t xml:space="preserve"> </w:t>
      </w:r>
      <w:r>
        <w:rPr>
          <w:rFonts w:ascii="Verdana" w:hAnsi="Verdana" w:cs="Verdana"/>
          <w:spacing w:val="-3"/>
          <w:kern w:val="1"/>
        </w:rPr>
        <w:t>left</w:t>
      </w:r>
      <w:r>
        <w:rPr>
          <w:rFonts w:ascii="Verdana" w:hAnsi="Verdana" w:cs="Verdana"/>
          <w:spacing w:val="-14"/>
          <w:kern w:val="1"/>
        </w:rPr>
        <w:t xml:space="preserve"> </w:t>
      </w:r>
      <w:r>
        <w:rPr>
          <w:rFonts w:ascii="Verdana" w:hAnsi="Verdana" w:cs="Verdana"/>
          <w:spacing w:val="-3"/>
          <w:kern w:val="1"/>
        </w:rPr>
        <w:t>chest</w:t>
      </w:r>
    </w:p>
    <w:p w14:paraId="10A19910" w14:textId="77777777" w:rsidR="00BD7B7F" w:rsidRDefault="00BD7B7F">
      <w:pPr>
        <w:widowControl w:val="0"/>
        <w:tabs>
          <w:tab w:val="left" w:pos="0"/>
        </w:tabs>
        <w:autoSpaceDE w:val="0"/>
        <w:autoSpaceDN w:val="0"/>
        <w:adjustRightInd w:val="0"/>
        <w:spacing w:before="3" w:after="0" w:line="240" w:lineRule="auto"/>
        <w:ind w:left="100"/>
        <w:rPr>
          <w:rFonts w:ascii="TimesNewRomanPSMT" w:hAnsi="TimesNewRomanPSMT" w:cs="TimesNewRomanPSMT"/>
          <w:kern w:val="1"/>
        </w:rPr>
      </w:pPr>
    </w:p>
    <w:p w14:paraId="2279BC14" w14:textId="77777777" w:rsidR="00BD7B7F" w:rsidRDefault="003D1D86">
      <w:pPr>
        <w:widowControl w:val="0"/>
        <w:tabs>
          <w:tab w:val="left" w:pos="0"/>
          <w:tab w:val="left" w:pos="8640"/>
        </w:tabs>
        <w:autoSpaceDE w:val="0"/>
        <w:autoSpaceDN w:val="0"/>
        <w:adjustRightInd w:val="0"/>
        <w:spacing w:before="240" w:after="60" w:line="235" w:lineRule="auto"/>
        <w:rPr>
          <w:rFonts w:ascii="Verdana" w:hAnsi="Verdana" w:cs="Verdana"/>
          <w:kern w:val="1"/>
        </w:rPr>
      </w:pPr>
      <w:r>
        <w:rPr>
          <w:rFonts w:ascii="Verdana" w:hAnsi="Verdana" w:cs="Verdana"/>
          <w:b/>
          <w:bCs/>
          <w:spacing w:val="-3"/>
          <w:kern w:val="1"/>
        </w:rPr>
        <w:t xml:space="preserve">Students </w:t>
      </w:r>
      <w:r>
        <w:rPr>
          <w:rFonts w:ascii="Verdana" w:hAnsi="Verdana" w:cs="Verdana"/>
          <w:b/>
          <w:bCs/>
          <w:kern w:val="1"/>
        </w:rPr>
        <w:t xml:space="preserve">who are </w:t>
      </w:r>
      <w:r>
        <w:rPr>
          <w:rFonts w:ascii="Verdana" w:hAnsi="Verdana" w:cs="Verdana"/>
          <w:b/>
          <w:bCs/>
          <w:spacing w:val="-4"/>
          <w:kern w:val="1"/>
        </w:rPr>
        <w:t xml:space="preserve">inappropriately dressed </w:t>
      </w:r>
      <w:r>
        <w:rPr>
          <w:rFonts w:ascii="Verdana" w:hAnsi="Verdana" w:cs="Verdana"/>
          <w:b/>
          <w:bCs/>
          <w:spacing w:val="-3"/>
          <w:kern w:val="1"/>
        </w:rPr>
        <w:t xml:space="preserve">may </w:t>
      </w:r>
      <w:r>
        <w:rPr>
          <w:rFonts w:ascii="Verdana" w:hAnsi="Verdana" w:cs="Verdana"/>
          <w:b/>
          <w:bCs/>
          <w:kern w:val="1"/>
        </w:rPr>
        <w:t xml:space="preserve">be </w:t>
      </w:r>
      <w:r>
        <w:rPr>
          <w:rFonts w:ascii="Verdana" w:hAnsi="Verdana" w:cs="Verdana"/>
          <w:b/>
          <w:bCs/>
          <w:spacing w:val="-3"/>
          <w:kern w:val="1"/>
        </w:rPr>
        <w:t xml:space="preserve">sent </w:t>
      </w:r>
      <w:r>
        <w:rPr>
          <w:rFonts w:ascii="Verdana" w:hAnsi="Verdana" w:cs="Verdana"/>
          <w:b/>
          <w:bCs/>
          <w:kern w:val="1"/>
        </w:rPr>
        <w:t xml:space="preserve">home from </w:t>
      </w:r>
      <w:r>
        <w:rPr>
          <w:rFonts w:ascii="Verdana" w:hAnsi="Verdana" w:cs="Verdana"/>
          <w:b/>
          <w:bCs/>
          <w:spacing w:val="-2"/>
          <w:kern w:val="1"/>
        </w:rPr>
        <w:t xml:space="preserve">the </w:t>
      </w:r>
      <w:r>
        <w:rPr>
          <w:rFonts w:ascii="Verdana" w:hAnsi="Verdana" w:cs="Verdana"/>
          <w:b/>
          <w:bCs/>
          <w:spacing w:val="-3"/>
          <w:kern w:val="1"/>
        </w:rPr>
        <w:t xml:space="preserve">clinical </w:t>
      </w:r>
      <w:r>
        <w:rPr>
          <w:rFonts w:ascii="Verdana" w:hAnsi="Verdana" w:cs="Verdana"/>
          <w:b/>
          <w:bCs/>
          <w:kern w:val="1"/>
        </w:rPr>
        <w:t xml:space="preserve">at </w:t>
      </w:r>
      <w:r>
        <w:rPr>
          <w:rFonts w:ascii="Verdana" w:hAnsi="Verdana" w:cs="Verdana"/>
          <w:b/>
          <w:bCs/>
          <w:spacing w:val="-2"/>
          <w:kern w:val="1"/>
        </w:rPr>
        <w:t xml:space="preserve">the </w:t>
      </w:r>
      <w:r>
        <w:rPr>
          <w:rFonts w:ascii="Verdana" w:hAnsi="Verdana" w:cs="Verdana"/>
          <w:b/>
          <w:bCs/>
          <w:spacing w:val="-3"/>
          <w:kern w:val="1"/>
        </w:rPr>
        <w:t xml:space="preserve">discretion </w:t>
      </w:r>
      <w:r>
        <w:rPr>
          <w:rFonts w:ascii="Verdana" w:hAnsi="Verdana" w:cs="Verdana"/>
          <w:b/>
          <w:bCs/>
          <w:kern w:val="1"/>
        </w:rPr>
        <w:t xml:space="preserve">of </w:t>
      </w:r>
      <w:r>
        <w:rPr>
          <w:rFonts w:ascii="Verdana" w:hAnsi="Verdana" w:cs="Verdana"/>
          <w:b/>
          <w:bCs/>
          <w:spacing w:val="-2"/>
          <w:kern w:val="1"/>
        </w:rPr>
        <w:t xml:space="preserve">the </w:t>
      </w:r>
      <w:r>
        <w:rPr>
          <w:rFonts w:ascii="Verdana" w:hAnsi="Verdana" w:cs="Verdana"/>
          <w:b/>
          <w:bCs/>
          <w:spacing w:val="-4"/>
          <w:kern w:val="1"/>
        </w:rPr>
        <w:t>instructor</w:t>
      </w:r>
      <w:r>
        <w:rPr>
          <w:rFonts w:ascii="Verdana" w:hAnsi="Verdana" w:cs="Verdana"/>
          <w:spacing w:val="-4"/>
          <w:kern w:val="1"/>
        </w:rPr>
        <w:t>.</w:t>
      </w:r>
    </w:p>
    <w:p w14:paraId="333106C3" w14:textId="77777777" w:rsidR="00BD7B7F" w:rsidRDefault="00BD7B7F">
      <w:pPr>
        <w:widowControl w:val="0"/>
        <w:tabs>
          <w:tab w:val="left" w:pos="0"/>
        </w:tabs>
        <w:autoSpaceDE w:val="0"/>
        <w:autoSpaceDN w:val="0"/>
        <w:adjustRightInd w:val="0"/>
        <w:spacing w:after="0" w:line="240" w:lineRule="auto"/>
        <w:rPr>
          <w:rFonts w:ascii="Verdana" w:hAnsi="Verdana" w:cs="Verdana"/>
          <w:b/>
          <w:bCs/>
          <w:kern w:val="1"/>
          <w:sz w:val="20"/>
          <w:szCs w:val="20"/>
        </w:rPr>
      </w:pPr>
    </w:p>
    <w:p w14:paraId="7ADD22DB" w14:textId="77777777" w:rsidR="00BD7B7F" w:rsidRDefault="00BD7B7F">
      <w:pPr>
        <w:widowControl w:val="0"/>
        <w:tabs>
          <w:tab w:val="left" w:pos="0"/>
        </w:tabs>
        <w:autoSpaceDE w:val="0"/>
        <w:autoSpaceDN w:val="0"/>
        <w:adjustRightInd w:val="0"/>
        <w:spacing w:after="0" w:line="240" w:lineRule="auto"/>
        <w:ind w:left="940"/>
        <w:rPr>
          <w:rFonts w:ascii="Verdana" w:hAnsi="Verdana" w:cs="Verdana"/>
          <w:b/>
          <w:bCs/>
          <w:kern w:val="1"/>
          <w:sz w:val="20"/>
          <w:szCs w:val="20"/>
        </w:rPr>
      </w:pPr>
    </w:p>
    <w:p w14:paraId="108F185C" w14:textId="77777777" w:rsidR="00BD7B7F" w:rsidRDefault="003D1D86">
      <w:pPr>
        <w:widowControl w:val="0"/>
        <w:tabs>
          <w:tab w:val="left" w:pos="0"/>
        </w:tabs>
        <w:autoSpaceDE w:val="0"/>
        <w:autoSpaceDN w:val="0"/>
        <w:adjustRightInd w:val="0"/>
        <w:spacing w:after="0" w:line="240" w:lineRule="auto"/>
        <w:rPr>
          <w:rFonts w:ascii="Verdana" w:hAnsi="Verdana" w:cs="Verdana"/>
          <w:b/>
          <w:bCs/>
          <w:kern w:val="1"/>
          <w:sz w:val="20"/>
          <w:szCs w:val="20"/>
        </w:rPr>
      </w:pPr>
      <w:r>
        <w:rPr>
          <w:rFonts w:ascii="Verdana" w:hAnsi="Verdana" w:cs="Verdana"/>
          <w:b/>
          <w:bCs/>
          <w:kern w:val="1"/>
          <w:sz w:val="20"/>
          <w:szCs w:val="20"/>
        </w:rPr>
        <w:t>PROFESSIONAL BEHAVIOR</w:t>
      </w:r>
    </w:p>
    <w:p w14:paraId="5CA62B01" w14:textId="77777777" w:rsidR="00BD7B7F" w:rsidRDefault="00BD7B7F">
      <w:pPr>
        <w:widowControl w:val="0"/>
        <w:tabs>
          <w:tab w:val="left" w:pos="0"/>
        </w:tabs>
        <w:autoSpaceDE w:val="0"/>
        <w:autoSpaceDN w:val="0"/>
        <w:adjustRightInd w:val="0"/>
        <w:spacing w:before="10" w:after="0" w:line="240" w:lineRule="auto"/>
        <w:ind w:left="100"/>
        <w:rPr>
          <w:rFonts w:ascii="TimesNewRomanPSMT" w:hAnsi="TimesNewRomanPSMT" w:cs="TimesNewRomanPSMT"/>
          <w:b/>
          <w:bCs/>
          <w:kern w:val="1"/>
        </w:rPr>
      </w:pPr>
    </w:p>
    <w:p w14:paraId="6DCCBE4C" w14:textId="06CA3395" w:rsidR="00BD7B7F" w:rsidRDefault="003D1D86" w:rsidP="00680F14">
      <w:pPr>
        <w:widowControl w:val="0"/>
        <w:tabs>
          <w:tab w:val="left" w:pos="0"/>
        </w:tabs>
        <w:autoSpaceDE w:val="0"/>
        <w:autoSpaceDN w:val="0"/>
        <w:adjustRightInd w:val="0"/>
        <w:spacing w:after="0" w:line="240" w:lineRule="auto"/>
        <w:ind w:right="889"/>
        <w:rPr>
          <w:rFonts w:ascii="Verdana" w:hAnsi="Verdana" w:cs="Verdana"/>
          <w:kern w:val="1"/>
        </w:rPr>
      </w:pPr>
      <w:r>
        <w:rPr>
          <w:rFonts w:ascii="Verdana" w:hAnsi="Verdana" w:cs="Verdana"/>
          <w:spacing w:val="-3"/>
          <w:kern w:val="1"/>
        </w:rPr>
        <w:t>1.</w:t>
      </w:r>
      <w:r>
        <w:rPr>
          <w:rFonts w:ascii="Verdana" w:hAnsi="Verdana" w:cs="Verdana"/>
          <w:spacing w:val="-3"/>
          <w:kern w:val="1"/>
        </w:rPr>
        <w:tab/>
        <w:t xml:space="preserve">Students </w:t>
      </w:r>
      <w:r w:rsidR="004F1EBC">
        <w:rPr>
          <w:rFonts w:ascii="Verdana" w:hAnsi="Verdana" w:cs="Verdana"/>
          <w:kern w:val="1"/>
        </w:rPr>
        <w:t xml:space="preserve">are always to treat all clients with courtesy and insure the client’s dignity and </w:t>
      </w:r>
      <w:proofErr w:type="gramStart"/>
      <w:r w:rsidR="004F1EBC">
        <w:rPr>
          <w:rFonts w:ascii="Verdana" w:hAnsi="Verdana" w:cs="Verdana"/>
          <w:kern w:val="1"/>
        </w:rPr>
        <w:t xml:space="preserve">privacy </w:t>
      </w:r>
      <w:r>
        <w:rPr>
          <w:rFonts w:ascii="Verdana" w:hAnsi="Verdana" w:cs="Verdana"/>
          <w:kern w:val="1"/>
        </w:rPr>
        <w:t>.</w:t>
      </w:r>
      <w:proofErr w:type="gramEnd"/>
    </w:p>
    <w:p w14:paraId="62AD49E4" w14:textId="77777777" w:rsidR="00BD7B7F" w:rsidRDefault="00BD7B7F">
      <w:pPr>
        <w:widowControl w:val="0"/>
        <w:tabs>
          <w:tab w:val="left" w:pos="0"/>
        </w:tabs>
        <w:autoSpaceDE w:val="0"/>
        <w:autoSpaceDN w:val="0"/>
        <w:adjustRightInd w:val="0"/>
        <w:spacing w:before="5" w:after="0" w:line="240" w:lineRule="auto"/>
        <w:rPr>
          <w:rFonts w:ascii="TimesNewRomanPSMT" w:hAnsi="TimesNewRomanPSMT" w:cs="TimesNewRomanPSMT"/>
          <w:kern w:val="1"/>
        </w:rPr>
      </w:pPr>
    </w:p>
    <w:p w14:paraId="2CF89967" w14:textId="77777777" w:rsidR="00BD7B7F" w:rsidRDefault="003D1D86" w:rsidP="00680F14">
      <w:pPr>
        <w:widowControl w:val="0"/>
        <w:tabs>
          <w:tab w:val="left" w:pos="0"/>
        </w:tabs>
        <w:autoSpaceDE w:val="0"/>
        <w:autoSpaceDN w:val="0"/>
        <w:adjustRightInd w:val="0"/>
        <w:spacing w:after="0" w:line="240" w:lineRule="auto"/>
        <w:ind w:right="138"/>
        <w:rPr>
          <w:rFonts w:ascii="Verdana" w:hAnsi="Verdana" w:cs="Verdana"/>
          <w:kern w:val="1"/>
        </w:rPr>
      </w:pPr>
      <w:r>
        <w:rPr>
          <w:rFonts w:ascii="Verdana" w:hAnsi="Verdana" w:cs="Verdana"/>
          <w:spacing w:val="-3"/>
          <w:kern w:val="1"/>
        </w:rPr>
        <w:t>2.</w:t>
      </w:r>
      <w:r>
        <w:rPr>
          <w:rFonts w:ascii="Verdana" w:hAnsi="Verdana" w:cs="Verdana"/>
          <w:spacing w:val="-3"/>
          <w:kern w:val="1"/>
        </w:rPr>
        <w:tab/>
        <w:t xml:space="preserve">Students must </w:t>
      </w:r>
      <w:r>
        <w:rPr>
          <w:rFonts w:ascii="Verdana" w:hAnsi="Verdana" w:cs="Verdana"/>
          <w:spacing w:val="-4"/>
          <w:kern w:val="1"/>
        </w:rPr>
        <w:t xml:space="preserve">refrain </w:t>
      </w:r>
      <w:r>
        <w:rPr>
          <w:rFonts w:ascii="Verdana" w:hAnsi="Verdana" w:cs="Verdana"/>
          <w:kern w:val="1"/>
        </w:rPr>
        <w:t xml:space="preserve">from </w:t>
      </w:r>
      <w:r>
        <w:rPr>
          <w:rFonts w:ascii="Verdana" w:hAnsi="Verdana" w:cs="Verdana"/>
          <w:spacing w:val="-3"/>
          <w:kern w:val="1"/>
        </w:rPr>
        <w:t xml:space="preserve">discussing </w:t>
      </w:r>
      <w:r>
        <w:rPr>
          <w:rFonts w:ascii="Verdana" w:hAnsi="Verdana" w:cs="Verdana"/>
          <w:kern w:val="1"/>
        </w:rPr>
        <w:t xml:space="preserve">a </w:t>
      </w:r>
      <w:r>
        <w:rPr>
          <w:rFonts w:ascii="Verdana" w:hAnsi="Verdana" w:cs="Verdana"/>
          <w:spacing w:val="-3"/>
          <w:kern w:val="1"/>
        </w:rPr>
        <w:t xml:space="preserve">client's history </w:t>
      </w:r>
      <w:r>
        <w:rPr>
          <w:rFonts w:ascii="Verdana" w:hAnsi="Verdana" w:cs="Verdana"/>
          <w:kern w:val="1"/>
        </w:rPr>
        <w:t xml:space="preserve">or </w:t>
      </w:r>
      <w:r>
        <w:rPr>
          <w:rFonts w:ascii="Verdana" w:hAnsi="Verdana" w:cs="Verdana"/>
          <w:spacing w:val="-4"/>
          <w:kern w:val="1"/>
        </w:rPr>
        <w:t xml:space="preserve">information </w:t>
      </w:r>
      <w:r>
        <w:rPr>
          <w:rFonts w:ascii="Verdana" w:hAnsi="Verdana" w:cs="Verdana"/>
          <w:kern w:val="1"/>
        </w:rPr>
        <w:t xml:space="preserve">contained in </w:t>
      </w:r>
      <w:r>
        <w:rPr>
          <w:rFonts w:ascii="Verdana" w:hAnsi="Verdana" w:cs="Verdana"/>
          <w:spacing w:val="-3"/>
          <w:kern w:val="1"/>
        </w:rPr>
        <w:t xml:space="preserve">the chart </w:t>
      </w:r>
      <w:r>
        <w:rPr>
          <w:rFonts w:ascii="Verdana" w:hAnsi="Verdana" w:cs="Verdana"/>
          <w:kern w:val="1"/>
        </w:rPr>
        <w:t xml:space="preserve">with another </w:t>
      </w:r>
      <w:r>
        <w:rPr>
          <w:rFonts w:ascii="Verdana" w:hAnsi="Verdana" w:cs="Verdana"/>
          <w:spacing w:val="-2"/>
          <w:kern w:val="1"/>
        </w:rPr>
        <w:t xml:space="preserve">client </w:t>
      </w:r>
      <w:r>
        <w:rPr>
          <w:rFonts w:ascii="Verdana" w:hAnsi="Verdana" w:cs="Verdana"/>
          <w:kern w:val="1"/>
        </w:rPr>
        <w:t xml:space="preserve">or </w:t>
      </w:r>
      <w:r>
        <w:rPr>
          <w:rFonts w:ascii="Verdana" w:hAnsi="Verdana" w:cs="Verdana"/>
          <w:spacing w:val="-4"/>
          <w:kern w:val="1"/>
        </w:rPr>
        <w:t xml:space="preserve">friend </w:t>
      </w:r>
      <w:r>
        <w:rPr>
          <w:rFonts w:ascii="Verdana" w:hAnsi="Verdana" w:cs="Verdana"/>
          <w:kern w:val="1"/>
        </w:rPr>
        <w:t>or in any public place</w:t>
      </w:r>
      <w:r>
        <w:rPr>
          <w:rFonts w:ascii="Verdana" w:hAnsi="Verdana" w:cs="Verdana"/>
          <w:spacing w:val="-3"/>
          <w:kern w:val="1"/>
        </w:rPr>
        <w:t xml:space="preserve">. </w:t>
      </w:r>
      <w:r>
        <w:rPr>
          <w:rFonts w:ascii="Verdana" w:hAnsi="Verdana" w:cs="Verdana"/>
          <w:kern w:val="1"/>
        </w:rPr>
        <w:t xml:space="preserve">Client </w:t>
      </w:r>
      <w:r>
        <w:rPr>
          <w:rFonts w:ascii="Verdana" w:hAnsi="Verdana" w:cs="Verdana"/>
          <w:spacing w:val="-4"/>
          <w:kern w:val="1"/>
        </w:rPr>
        <w:t xml:space="preserve">records are </w:t>
      </w:r>
      <w:r>
        <w:rPr>
          <w:rFonts w:ascii="Verdana" w:hAnsi="Verdana" w:cs="Verdana"/>
          <w:spacing w:val="-3"/>
          <w:kern w:val="1"/>
        </w:rPr>
        <w:t xml:space="preserve">confidential </w:t>
      </w:r>
      <w:r>
        <w:rPr>
          <w:rFonts w:ascii="Verdana" w:hAnsi="Verdana" w:cs="Verdana"/>
          <w:kern w:val="1"/>
        </w:rPr>
        <w:t>and</w:t>
      </w:r>
      <w:r>
        <w:rPr>
          <w:rFonts w:ascii="Verdana" w:hAnsi="Verdana" w:cs="Verdana"/>
          <w:spacing w:val="-10"/>
          <w:kern w:val="1"/>
        </w:rPr>
        <w:t xml:space="preserve"> </w:t>
      </w:r>
      <w:r>
        <w:rPr>
          <w:rFonts w:ascii="Verdana" w:hAnsi="Verdana" w:cs="Verdana"/>
          <w:spacing w:val="-3"/>
          <w:kern w:val="1"/>
        </w:rPr>
        <w:t>should</w:t>
      </w:r>
      <w:r>
        <w:rPr>
          <w:rFonts w:ascii="Verdana" w:hAnsi="Verdana" w:cs="Verdana"/>
          <w:spacing w:val="-15"/>
          <w:kern w:val="1"/>
        </w:rPr>
        <w:t xml:space="preserve"> </w:t>
      </w:r>
      <w:r>
        <w:rPr>
          <w:rFonts w:ascii="Verdana" w:hAnsi="Verdana" w:cs="Verdana"/>
          <w:kern w:val="1"/>
        </w:rPr>
        <w:t>be</w:t>
      </w:r>
      <w:r>
        <w:rPr>
          <w:rFonts w:ascii="Verdana" w:hAnsi="Verdana" w:cs="Verdana"/>
          <w:spacing w:val="-11"/>
          <w:kern w:val="1"/>
        </w:rPr>
        <w:t xml:space="preserve"> </w:t>
      </w:r>
      <w:r>
        <w:rPr>
          <w:rFonts w:ascii="Verdana" w:hAnsi="Verdana" w:cs="Verdana"/>
          <w:spacing w:val="-3"/>
          <w:kern w:val="1"/>
        </w:rPr>
        <w:t>kept</w:t>
      </w:r>
      <w:r>
        <w:rPr>
          <w:rFonts w:ascii="Verdana" w:hAnsi="Verdana" w:cs="Verdana"/>
          <w:spacing w:val="-14"/>
          <w:kern w:val="1"/>
        </w:rPr>
        <w:t xml:space="preserve"> </w:t>
      </w:r>
      <w:r>
        <w:rPr>
          <w:rFonts w:ascii="Verdana" w:hAnsi="Verdana" w:cs="Verdana"/>
          <w:kern w:val="1"/>
        </w:rPr>
        <w:t>out</w:t>
      </w:r>
      <w:r>
        <w:rPr>
          <w:rFonts w:ascii="Verdana" w:hAnsi="Verdana" w:cs="Verdana"/>
          <w:spacing w:val="-12"/>
          <w:kern w:val="1"/>
        </w:rPr>
        <w:t xml:space="preserve"> </w:t>
      </w:r>
      <w:r>
        <w:rPr>
          <w:rFonts w:ascii="Verdana" w:hAnsi="Verdana" w:cs="Verdana"/>
          <w:kern w:val="1"/>
        </w:rPr>
        <w:t>of</w:t>
      </w:r>
      <w:r>
        <w:rPr>
          <w:rFonts w:ascii="Verdana" w:hAnsi="Verdana" w:cs="Verdana"/>
          <w:spacing w:val="-15"/>
          <w:kern w:val="1"/>
        </w:rPr>
        <w:t xml:space="preserve"> </w:t>
      </w:r>
      <w:r>
        <w:rPr>
          <w:rFonts w:ascii="Verdana" w:hAnsi="Verdana" w:cs="Verdana"/>
          <w:spacing w:val="-4"/>
          <w:kern w:val="1"/>
        </w:rPr>
        <w:t>reach</w:t>
      </w:r>
      <w:r>
        <w:rPr>
          <w:rFonts w:ascii="Verdana" w:hAnsi="Verdana" w:cs="Verdana"/>
          <w:spacing w:val="-15"/>
          <w:kern w:val="1"/>
        </w:rPr>
        <w:t xml:space="preserve"> </w:t>
      </w:r>
      <w:r>
        <w:rPr>
          <w:rFonts w:ascii="Verdana" w:hAnsi="Verdana" w:cs="Verdana"/>
          <w:kern w:val="1"/>
        </w:rPr>
        <w:t>of</w:t>
      </w:r>
      <w:r>
        <w:rPr>
          <w:rFonts w:ascii="Verdana" w:hAnsi="Verdana" w:cs="Verdana"/>
          <w:spacing w:val="-13"/>
          <w:kern w:val="1"/>
        </w:rPr>
        <w:t xml:space="preserve"> </w:t>
      </w:r>
      <w:r>
        <w:rPr>
          <w:rFonts w:ascii="Verdana" w:hAnsi="Verdana" w:cs="Verdana"/>
          <w:spacing w:val="-4"/>
          <w:kern w:val="1"/>
        </w:rPr>
        <w:t>unauthorized</w:t>
      </w:r>
      <w:r>
        <w:rPr>
          <w:rFonts w:ascii="Verdana" w:hAnsi="Verdana" w:cs="Verdana"/>
          <w:spacing w:val="-15"/>
          <w:kern w:val="1"/>
        </w:rPr>
        <w:t xml:space="preserve"> </w:t>
      </w:r>
      <w:r>
        <w:rPr>
          <w:rFonts w:ascii="Verdana" w:hAnsi="Verdana" w:cs="Verdana"/>
          <w:spacing w:val="-3"/>
          <w:kern w:val="1"/>
        </w:rPr>
        <w:t>persons.</w:t>
      </w:r>
    </w:p>
    <w:p w14:paraId="5821DBA2" w14:textId="77777777" w:rsidR="00BD7B7F" w:rsidRDefault="00BD7B7F">
      <w:pPr>
        <w:widowControl w:val="0"/>
        <w:tabs>
          <w:tab w:val="left" w:pos="0"/>
        </w:tabs>
        <w:autoSpaceDE w:val="0"/>
        <w:autoSpaceDN w:val="0"/>
        <w:adjustRightInd w:val="0"/>
        <w:spacing w:after="0" w:line="240" w:lineRule="auto"/>
        <w:ind w:right="138"/>
        <w:rPr>
          <w:rFonts w:ascii="Verdana" w:hAnsi="Verdana" w:cs="Verdana"/>
          <w:kern w:val="1"/>
        </w:rPr>
      </w:pPr>
    </w:p>
    <w:p w14:paraId="25F3C02D" w14:textId="77777777" w:rsidR="00BD7B7F" w:rsidRDefault="003D1D86" w:rsidP="00680F14">
      <w:pPr>
        <w:widowControl w:val="0"/>
        <w:tabs>
          <w:tab w:val="left" w:pos="0"/>
        </w:tabs>
        <w:autoSpaceDE w:val="0"/>
        <w:autoSpaceDN w:val="0"/>
        <w:adjustRightInd w:val="0"/>
        <w:spacing w:before="1" w:after="0" w:line="240" w:lineRule="auto"/>
        <w:ind w:right="428"/>
        <w:rPr>
          <w:rFonts w:ascii="Verdana" w:hAnsi="Verdana" w:cs="Verdana"/>
          <w:kern w:val="1"/>
        </w:rPr>
      </w:pPr>
      <w:r>
        <w:rPr>
          <w:rFonts w:ascii="Verdana" w:hAnsi="Verdana" w:cs="Verdana"/>
          <w:spacing w:val="-3"/>
          <w:kern w:val="1"/>
        </w:rPr>
        <w:t>3.</w:t>
      </w:r>
      <w:r>
        <w:rPr>
          <w:rFonts w:ascii="Verdana" w:hAnsi="Verdana" w:cs="Verdana"/>
          <w:spacing w:val="-3"/>
          <w:kern w:val="1"/>
        </w:rPr>
        <w:tab/>
        <w:t xml:space="preserve">Students must </w:t>
      </w:r>
      <w:r>
        <w:rPr>
          <w:rFonts w:ascii="Verdana" w:hAnsi="Verdana" w:cs="Verdana"/>
          <w:kern w:val="1"/>
        </w:rPr>
        <w:t xml:space="preserve">not </w:t>
      </w:r>
      <w:r>
        <w:rPr>
          <w:rFonts w:ascii="Verdana" w:hAnsi="Verdana" w:cs="Verdana"/>
          <w:spacing w:val="-4"/>
          <w:kern w:val="1"/>
        </w:rPr>
        <w:t xml:space="preserve">converse within </w:t>
      </w:r>
      <w:r>
        <w:rPr>
          <w:rFonts w:ascii="Verdana" w:hAnsi="Verdana" w:cs="Verdana"/>
          <w:kern w:val="1"/>
        </w:rPr>
        <w:t xml:space="preserve">a </w:t>
      </w:r>
      <w:r>
        <w:rPr>
          <w:rFonts w:ascii="Verdana" w:hAnsi="Verdana" w:cs="Verdana"/>
          <w:spacing w:val="-3"/>
          <w:kern w:val="1"/>
        </w:rPr>
        <w:t xml:space="preserve">client's hearing unless </w:t>
      </w:r>
      <w:r>
        <w:rPr>
          <w:rFonts w:ascii="Verdana" w:hAnsi="Verdana" w:cs="Verdana"/>
          <w:kern w:val="1"/>
        </w:rPr>
        <w:t xml:space="preserve">the </w:t>
      </w:r>
      <w:r>
        <w:rPr>
          <w:rFonts w:ascii="Verdana" w:hAnsi="Verdana" w:cs="Verdana"/>
          <w:spacing w:val="-4"/>
          <w:kern w:val="1"/>
        </w:rPr>
        <w:t xml:space="preserve">conversation </w:t>
      </w:r>
      <w:r>
        <w:rPr>
          <w:rFonts w:ascii="Verdana" w:hAnsi="Verdana" w:cs="Verdana"/>
          <w:kern w:val="1"/>
        </w:rPr>
        <w:t xml:space="preserve">is meant to be </w:t>
      </w:r>
      <w:r>
        <w:rPr>
          <w:rFonts w:ascii="Verdana" w:hAnsi="Verdana" w:cs="Verdana"/>
          <w:spacing w:val="-3"/>
          <w:kern w:val="1"/>
        </w:rPr>
        <w:t xml:space="preserve">heard </w:t>
      </w:r>
      <w:r>
        <w:rPr>
          <w:rFonts w:ascii="Verdana" w:hAnsi="Verdana" w:cs="Verdana"/>
          <w:kern w:val="1"/>
        </w:rPr>
        <w:t>by the</w:t>
      </w:r>
      <w:r>
        <w:rPr>
          <w:rFonts w:ascii="Verdana" w:hAnsi="Verdana" w:cs="Verdana"/>
          <w:spacing w:val="-43"/>
          <w:kern w:val="1"/>
        </w:rPr>
        <w:t xml:space="preserve"> </w:t>
      </w:r>
      <w:r>
        <w:rPr>
          <w:rFonts w:ascii="Verdana" w:hAnsi="Verdana" w:cs="Verdana"/>
          <w:kern w:val="1"/>
        </w:rPr>
        <w:t>client.</w:t>
      </w:r>
    </w:p>
    <w:p w14:paraId="13204E86" w14:textId="77777777" w:rsidR="00BD7B7F" w:rsidRDefault="00BD7B7F">
      <w:pPr>
        <w:widowControl w:val="0"/>
        <w:tabs>
          <w:tab w:val="left" w:pos="0"/>
        </w:tabs>
        <w:autoSpaceDE w:val="0"/>
        <w:autoSpaceDN w:val="0"/>
        <w:adjustRightInd w:val="0"/>
        <w:spacing w:before="1" w:after="0" w:line="240" w:lineRule="auto"/>
        <w:ind w:right="428"/>
        <w:rPr>
          <w:rFonts w:ascii="Verdana" w:hAnsi="Verdana" w:cs="Verdana"/>
          <w:kern w:val="1"/>
        </w:rPr>
      </w:pPr>
    </w:p>
    <w:p w14:paraId="59712BCB" w14:textId="77777777" w:rsidR="00BD7B7F" w:rsidRDefault="003D1D86" w:rsidP="00680F14">
      <w:pPr>
        <w:widowControl w:val="0"/>
        <w:tabs>
          <w:tab w:val="left" w:pos="0"/>
        </w:tabs>
        <w:autoSpaceDE w:val="0"/>
        <w:autoSpaceDN w:val="0"/>
        <w:adjustRightInd w:val="0"/>
        <w:spacing w:before="1" w:after="0" w:line="240" w:lineRule="auto"/>
        <w:ind w:right="428"/>
        <w:rPr>
          <w:rFonts w:ascii="Verdana" w:hAnsi="Verdana" w:cs="Verdana"/>
          <w:kern w:val="1"/>
        </w:rPr>
      </w:pPr>
      <w:r>
        <w:rPr>
          <w:rFonts w:ascii="Verdana" w:hAnsi="Verdana" w:cs="Verdana"/>
          <w:kern w:val="1"/>
        </w:rPr>
        <w:t>4.</w:t>
      </w:r>
      <w:r>
        <w:rPr>
          <w:rFonts w:ascii="Verdana" w:hAnsi="Verdana" w:cs="Verdana"/>
          <w:kern w:val="1"/>
        </w:rPr>
        <w:tab/>
        <w:t>No</w:t>
      </w:r>
      <w:r>
        <w:rPr>
          <w:rFonts w:ascii="Verdana" w:hAnsi="Verdana" w:cs="Verdana"/>
          <w:spacing w:val="-12"/>
          <w:kern w:val="1"/>
        </w:rPr>
        <w:t xml:space="preserve"> </w:t>
      </w:r>
      <w:r>
        <w:rPr>
          <w:rFonts w:ascii="Verdana" w:hAnsi="Verdana" w:cs="Verdana"/>
          <w:spacing w:val="-4"/>
          <w:kern w:val="1"/>
        </w:rPr>
        <w:t>payment</w:t>
      </w:r>
      <w:r>
        <w:rPr>
          <w:rFonts w:ascii="Verdana" w:hAnsi="Verdana" w:cs="Verdana"/>
          <w:spacing w:val="-14"/>
          <w:kern w:val="1"/>
        </w:rPr>
        <w:t xml:space="preserve"> </w:t>
      </w:r>
      <w:r>
        <w:rPr>
          <w:rFonts w:ascii="Verdana" w:hAnsi="Verdana" w:cs="Verdana"/>
          <w:spacing w:val="-4"/>
          <w:kern w:val="1"/>
        </w:rPr>
        <w:t>will</w:t>
      </w:r>
      <w:r>
        <w:rPr>
          <w:rFonts w:ascii="Verdana" w:hAnsi="Verdana" w:cs="Verdana"/>
          <w:spacing w:val="-14"/>
          <w:kern w:val="1"/>
        </w:rPr>
        <w:t xml:space="preserve"> </w:t>
      </w:r>
      <w:r>
        <w:rPr>
          <w:rFonts w:ascii="Verdana" w:hAnsi="Verdana" w:cs="Verdana"/>
          <w:kern w:val="1"/>
        </w:rPr>
        <w:t>be</w:t>
      </w:r>
      <w:r>
        <w:rPr>
          <w:rFonts w:ascii="Verdana" w:hAnsi="Verdana" w:cs="Verdana"/>
          <w:spacing w:val="-9"/>
          <w:kern w:val="1"/>
        </w:rPr>
        <w:t xml:space="preserve"> </w:t>
      </w:r>
      <w:r>
        <w:rPr>
          <w:rFonts w:ascii="Verdana" w:hAnsi="Verdana" w:cs="Verdana"/>
          <w:spacing w:val="-3"/>
          <w:kern w:val="1"/>
        </w:rPr>
        <w:t>accepted</w:t>
      </w:r>
      <w:r>
        <w:rPr>
          <w:rFonts w:ascii="Verdana" w:hAnsi="Verdana" w:cs="Verdana"/>
          <w:spacing w:val="-16"/>
          <w:kern w:val="1"/>
        </w:rPr>
        <w:t xml:space="preserve"> </w:t>
      </w:r>
      <w:r>
        <w:rPr>
          <w:rFonts w:ascii="Verdana" w:hAnsi="Verdana" w:cs="Verdana"/>
          <w:kern w:val="1"/>
        </w:rPr>
        <w:t>for</w:t>
      </w:r>
      <w:r>
        <w:rPr>
          <w:rFonts w:ascii="Verdana" w:hAnsi="Verdana" w:cs="Verdana"/>
          <w:spacing w:val="-13"/>
          <w:kern w:val="1"/>
        </w:rPr>
        <w:t xml:space="preserve"> </w:t>
      </w:r>
      <w:r>
        <w:rPr>
          <w:rFonts w:ascii="Verdana" w:hAnsi="Verdana" w:cs="Verdana"/>
          <w:spacing w:val="-4"/>
          <w:kern w:val="1"/>
        </w:rPr>
        <w:t>services</w:t>
      </w:r>
      <w:r>
        <w:rPr>
          <w:rFonts w:ascii="Verdana" w:hAnsi="Verdana" w:cs="Verdana"/>
          <w:spacing w:val="-19"/>
          <w:kern w:val="1"/>
        </w:rPr>
        <w:t xml:space="preserve"> </w:t>
      </w:r>
      <w:r>
        <w:rPr>
          <w:rFonts w:ascii="Verdana" w:hAnsi="Verdana" w:cs="Verdana"/>
          <w:spacing w:val="-3"/>
          <w:kern w:val="1"/>
        </w:rPr>
        <w:t>rendered</w:t>
      </w:r>
      <w:r>
        <w:rPr>
          <w:rFonts w:ascii="Verdana" w:hAnsi="Verdana" w:cs="Verdana"/>
          <w:spacing w:val="-19"/>
          <w:kern w:val="1"/>
        </w:rPr>
        <w:t xml:space="preserve"> </w:t>
      </w:r>
      <w:r>
        <w:rPr>
          <w:rFonts w:ascii="Verdana" w:hAnsi="Verdana" w:cs="Verdana"/>
          <w:kern w:val="1"/>
        </w:rPr>
        <w:t>to</w:t>
      </w:r>
      <w:r>
        <w:rPr>
          <w:rFonts w:ascii="Verdana" w:hAnsi="Verdana" w:cs="Verdana"/>
          <w:spacing w:val="-8"/>
          <w:kern w:val="1"/>
        </w:rPr>
        <w:t xml:space="preserve"> </w:t>
      </w:r>
      <w:r>
        <w:rPr>
          <w:rFonts w:ascii="Verdana" w:hAnsi="Verdana" w:cs="Verdana"/>
          <w:kern w:val="1"/>
        </w:rPr>
        <w:t>the</w:t>
      </w:r>
      <w:r>
        <w:rPr>
          <w:rFonts w:ascii="Verdana" w:hAnsi="Verdana" w:cs="Verdana"/>
          <w:spacing w:val="-15"/>
          <w:kern w:val="1"/>
        </w:rPr>
        <w:t xml:space="preserve"> </w:t>
      </w:r>
      <w:r>
        <w:rPr>
          <w:rFonts w:ascii="Verdana" w:hAnsi="Verdana" w:cs="Verdana"/>
          <w:spacing w:val="-2"/>
          <w:kern w:val="1"/>
        </w:rPr>
        <w:t>client</w:t>
      </w:r>
      <w:r>
        <w:rPr>
          <w:rFonts w:ascii="Verdana" w:hAnsi="Verdana" w:cs="Verdana"/>
          <w:spacing w:val="-12"/>
          <w:kern w:val="1"/>
        </w:rPr>
        <w:t xml:space="preserve"> </w:t>
      </w:r>
      <w:r>
        <w:rPr>
          <w:rFonts w:ascii="Verdana" w:hAnsi="Verdana" w:cs="Verdana"/>
          <w:kern w:val="1"/>
        </w:rPr>
        <w:t>or</w:t>
      </w:r>
      <w:r>
        <w:rPr>
          <w:rFonts w:ascii="Verdana" w:hAnsi="Verdana" w:cs="Verdana"/>
          <w:spacing w:val="-16"/>
          <w:kern w:val="1"/>
        </w:rPr>
        <w:t xml:space="preserve"> </w:t>
      </w:r>
      <w:r>
        <w:rPr>
          <w:rFonts w:ascii="Verdana" w:hAnsi="Verdana" w:cs="Verdana"/>
          <w:spacing w:val="-4"/>
          <w:kern w:val="1"/>
        </w:rPr>
        <w:t>family.</w:t>
      </w:r>
    </w:p>
    <w:p w14:paraId="65A9DEAA" w14:textId="77777777" w:rsidR="00BD7B7F" w:rsidRDefault="00BD7B7F">
      <w:pPr>
        <w:widowControl w:val="0"/>
        <w:tabs>
          <w:tab w:val="left" w:pos="0"/>
        </w:tabs>
        <w:autoSpaceDE w:val="0"/>
        <w:autoSpaceDN w:val="0"/>
        <w:adjustRightInd w:val="0"/>
        <w:spacing w:before="1" w:after="0" w:line="240" w:lineRule="auto"/>
        <w:ind w:right="428"/>
        <w:rPr>
          <w:rFonts w:ascii="Verdana" w:hAnsi="Verdana" w:cs="Verdana"/>
          <w:kern w:val="1"/>
        </w:rPr>
      </w:pPr>
    </w:p>
    <w:p w14:paraId="40D00A62" w14:textId="77777777" w:rsidR="00BD7B7F" w:rsidRDefault="003D1D86" w:rsidP="00680F14">
      <w:pPr>
        <w:widowControl w:val="0"/>
        <w:tabs>
          <w:tab w:val="left" w:pos="0"/>
        </w:tabs>
        <w:autoSpaceDE w:val="0"/>
        <w:autoSpaceDN w:val="0"/>
        <w:adjustRightInd w:val="0"/>
        <w:spacing w:before="1" w:after="0" w:line="240" w:lineRule="auto"/>
        <w:ind w:right="428"/>
        <w:rPr>
          <w:rFonts w:ascii="Verdana" w:hAnsi="Verdana" w:cs="Verdana"/>
          <w:kern w:val="1"/>
        </w:rPr>
      </w:pPr>
      <w:r>
        <w:rPr>
          <w:rFonts w:ascii="Verdana" w:hAnsi="Verdana" w:cs="Verdana"/>
          <w:kern w:val="1"/>
        </w:rPr>
        <w:t>5.</w:t>
      </w:r>
      <w:r>
        <w:rPr>
          <w:rFonts w:ascii="Verdana" w:hAnsi="Verdana" w:cs="Verdana"/>
          <w:kern w:val="1"/>
        </w:rPr>
        <w:tab/>
        <w:t>No</w:t>
      </w:r>
      <w:r>
        <w:rPr>
          <w:rFonts w:ascii="Verdana" w:hAnsi="Verdana" w:cs="Verdana"/>
          <w:spacing w:val="-12"/>
          <w:kern w:val="1"/>
        </w:rPr>
        <w:t xml:space="preserve"> </w:t>
      </w:r>
      <w:r>
        <w:rPr>
          <w:rFonts w:ascii="Verdana" w:hAnsi="Verdana" w:cs="Verdana"/>
          <w:spacing w:val="-4"/>
          <w:kern w:val="1"/>
        </w:rPr>
        <w:t>smoking</w:t>
      </w:r>
      <w:r>
        <w:rPr>
          <w:rFonts w:ascii="Verdana" w:hAnsi="Verdana" w:cs="Verdana"/>
          <w:spacing w:val="-17"/>
          <w:kern w:val="1"/>
        </w:rPr>
        <w:t xml:space="preserve"> </w:t>
      </w:r>
      <w:r>
        <w:rPr>
          <w:rFonts w:ascii="Verdana" w:hAnsi="Verdana" w:cs="Verdana"/>
          <w:spacing w:val="-4"/>
          <w:kern w:val="1"/>
        </w:rPr>
        <w:t>allowed</w:t>
      </w:r>
      <w:r>
        <w:rPr>
          <w:rFonts w:ascii="Verdana" w:hAnsi="Verdana" w:cs="Verdana"/>
          <w:spacing w:val="-13"/>
          <w:kern w:val="1"/>
        </w:rPr>
        <w:t xml:space="preserve"> </w:t>
      </w:r>
      <w:r>
        <w:rPr>
          <w:rFonts w:ascii="Verdana" w:hAnsi="Verdana" w:cs="Verdana"/>
          <w:kern w:val="1"/>
        </w:rPr>
        <w:t>in</w:t>
      </w:r>
      <w:r>
        <w:rPr>
          <w:rFonts w:ascii="Verdana" w:hAnsi="Verdana" w:cs="Verdana"/>
          <w:spacing w:val="-5"/>
          <w:kern w:val="1"/>
        </w:rPr>
        <w:t xml:space="preserve"> </w:t>
      </w:r>
      <w:r>
        <w:rPr>
          <w:rFonts w:ascii="Verdana" w:hAnsi="Verdana" w:cs="Verdana"/>
          <w:kern w:val="1"/>
        </w:rPr>
        <w:t>the</w:t>
      </w:r>
      <w:r>
        <w:rPr>
          <w:rFonts w:ascii="Verdana" w:hAnsi="Verdana" w:cs="Verdana"/>
          <w:spacing w:val="-10"/>
          <w:kern w:val="1"/>
        </w:rPr>
        <w:t xml:space="preserve"> </w:t>
      </w:r>
      <w:r>
        <w:rPr>
          <w:rFonts w:ascii="Verdana" w:hAnsi="Verdana" w:cs="Verdana"/>
          <w:spacing w:val="-4"/>
          <w:kern w:val="1"/>
        </w:rPr>
        <w:t>clinical</w:t>
      </w:r>
      <w:r>
        <w:rPr>
          <w:rFonts w:ascii="Verdana" w:hAnsi="Verdana" w:cs="Verdana"/>
          <w:spacing w:val="-12"/>
          <w:kern w:val="1"/>
        </w:rPr>
        <w:t xml:space="preserve"> </w:t>
      </w:r>
      <w:r>
        <w:rPr>
          <w:rFonts w:ascii="Verdana" w:hAnsi="Verdana" w:cs="Verdana"/>
          <w:spacing w:val="-3"/>
          <w:kern w:val="1"/>
        </w:rPr>
        <w:t>area</w:t>
      </w:r>
      <w:r>
        <w:rPr>
          <w:rFonts w:ascii="Verdana" w:hAnsi="Verdana" w:cs="Verdana"/>
          <w:spacing w:val="-12"/>
          <w:kern w:val="1"/>
        </w:rPr>
        <w:t xml:space="preserve"> </w:t>
      </w:r>
      <w:r>
        <w:rPr>
          <w:rFonts w:ascii="Verdana" w:hAnsi="Verdana" w:cs="Verdana"/>
          <w:spacing w:val="-4"/>
          <w:kern w:val="1"/>
        </w:rPr>
        <w:t>except</w:t>
      </w:r>
      <w:r>
        <w:rPr>
          <w:rFonts w:ascii="Verdana" w:hAnsi="Verdana" w:cs="Verdana"/>
          <w:spacing w:val="-12"/>
          <w:kern w:val="1"/>
        </w:rPr>
        <w:t xml:space="preserve"> </w:t>
      </w:r>
      <w:r>
        <w:rPr>
          <w:rFonts w:ascii="Verdana" w:hAnsi="Verdana" w:cs="Verdana"/>
          <w:kern w:val="1"/>
        </w:rPr>
        <w:t>during</w:t>
      </w:r>
      <w:r>
        <w:rPr>
          <w:rFonts w:ascii="Verdana" w:hAnsi="Verdana" w:cs="Verdana"/>
          <w:spacing w:val="-15"/>
          <w:kern w:val="1"/>
        </w:rPr>
        <w:t xml:space="preserve"> </w:t>
      </w:r>
      <w:r>
        <w:rPr>
          <w:rFonts w:ascii="Verdana" w:hAnsi="Verdana" w:cs="Verdana"/>
          <w:kern w:val="1"/>
        </w:rPr>
        <w:t>a</w:t>
      </w:r>
      <w:r>
        <w:rPr>
          <w:rFonts w:ascii="Verdana" w:hAnsi="Verdana" w:cs="Verdana"/>
          <w:spacing w:val="-8"/>
          <w:kern w:val="1"/>
        </w:rPr>
        <w:t xml:space="preserve"> </w:t>
      </w:r>
      <w:r>
        <w:rPr>
          <w:rFonts w:ascii="Verdana" w:hAnsi="Verdana" w:cs="Verdana"/>
          <w:spacing w:val="-3"/>
          <w:kern w:val="1"/>
        </w:rPr>
        <w:t>break</w:t>
      </w:r>
      <w:r>
        <w:rPr>
          <w:rFonts w:ascii="Verdana" w:hAnsi="Verdana" w:cs="Verdana"/>
          <w:spacing w:val="-15"/>
          <w:kern w:val="1"/>
        </w:rPr>
        <w:t xml:space="preserve"> </w:t>
      </w:r>
      <w:r>
        <w:rPr>
          <w:rFonts w:ascii="Verdana" w:hAnsi="Verdana" w:cs="Verdana"/>
          <w:kern w:val="1"/>
        </w:rPr>
        <w:t>in</w:t>
      </w:r>
      <w:r>
        <w:rPr>
          <w:rFonts w:ascii="Verdana" w:hAnsi="Verdana" w:cs="Verdana"/>
          <w:spacing w:val="-4"/>
          <w:kern w:val="1"/>
        </w:rPr>
        <w:t xml:space="preserve"> </w:t>
      </w:r>
      <w:r>
        <w:rPr>
          <w:rFonts w:ascii="Verdana" w:hAnsi="Verdana" w:cs="Verdana"/>
          <w:kern w:val="1"/>
        </w:rPr>
        <w:t>a</w:t>
      </w:r>
      <w:r>
        <w:rPr>
          <w:rFonts w:ascii="Verdana" w:hAnsi="Verdana" w:cs="Verdana"/>
          <w:spacing w:val="-9"/>
          <w:kern w:val="1"/>
        </w:rPr>
        <w:t xml:space="preserve"> </w:t>
      </w:r>
      <w:r>
        <w:rPr>
          <w:rFonts w:ascii="Verdana" w:hAnsi="Verdana" w:cs="Verdana"/>
          <w:spacing w:val="-4"/>
          <w:kern w:val="1"/>
        </w:rPr>
        <w:t>designated</w:t>
      </w:r>
      <w:r>
        <w:rPr>
          <w:rFonts w:ascii="Verdana" w:hAnsi="Verdana" w:cs="Verdana"/>
          <w:spacing w:val="-9"/>
          <w:kern w:val="1"/>
        </w:rPr>
        <w:t xml:space="preserve"> </w:t>
      </w:r>
      <w:r>
        <w:rPr>
          <w:rFonts w:ascii="Verdana" w:hAnsi="Verdana" w:cs="Verdana"/>
          <w:spacing w:val="-3"/>
          <w:kern w:val="1"/>
        </w:rPr>
        <w:t>area.</w:t>
      </w:r>
    </w:p>
    <w:p w14:paraId="082B174A" w14:textId="77777777" w:rsidR="00BD7B7F" w:rsidRDefault="00BD7B7F">
      <w:pPr>
        <w:widowControl w:val="0"/>
        <w:tabs>
          <w:tab w:val="left" w:pos="0"/>
        </w:tabs>
        <w:autoSpaceDE w:val="0"/>
        <w:autoSpaceDN w:val="0"/>
        <w:adjustRightInd w:val="0"/>
        <w:spacing w:before="4" w:after="0" w:line="240" w:lineRule="auto"/>
        <w:rPr>
          <w:rFonts w:ascii="TimesNewRomanPSMT" w:hAnsi="TimesNewRomanPSMT" w:cs="TimesNewRomanPSMT"/>
          <w:kern w:val="1"/>
        </w:rPr>
      </w:pPr>
    </w:p>
    <w:p w14:paraId="78292282" w14:textId="77777777" w:rsidR="00BD7B7F" w:rsidRDefault="003D1D86" w:rsidP="00680F14">
      <w:pPr>
        <w:widowControl w:val="0"/>
        <w:tabs>
          <w:tab w:val="left" w:pos="0"/>
        </w:tabs>
        <w:autoSpaceDE w:val="0"/>
        <w:autoSpaceDN w:val="0"/>
        <w:adjustRightInd w:val="0"/>
        <w:spacing w:before="90" w:after="0" w:line="295" w:lineRule="auto"/>
        <w:ind w:right="1283"/>
        <w:rPr>
          <w:rFonts w:ascii="Verdana" w:hAnsi="Verdana" w:cs="Verdana"/>
          <w:kern w:val="1"/>
        </w:rPr>
      </w:pPr>
      <w:r>
        <w:rPr>
          <w:rFonts w:ascii="Verdana" w:hAnsi="Verdana" w:cs="Verdana"/>
          <w:kern w:val="1"/>
        </w:rPr>
        <w:t>6.</w:t>
      </w:r>
      <w:r>
        <w:rPr>
          <w:rFonts w:ascii="Verdana" w:hAnsi="Verdana" w:cs="Verdana"/>
          <w:kern w:val="1"/>
        </w:rPr>
        <w:tab/>
        <w:t>Breaks are limited to 15 minutes and not taken with a meal break.</w:t>
      </w:r>
      <w:r>
        <w:rPr>
          <w:rFonts w:ascii="Verdana" w:hAnsi="Verdana" w:cs="Verdana"/>
          <w:spacing w:val="-11"/>
          <w:kern w:val="1"/>
        </w:rPr>
        <w:t xml:space="preserve"> </w:t>
      </w:r>
      <w:r>
        <w:rPr>
          <w:rFonts w:ascii="Verdana" w:hAnsi="Verdana" w:cs="Verdana"/>
          <w:kern w:val="1"/>
        </w:rPr>
        <w:t>Report to the instructor</w:t>
      </w:r>
      <w:r>
        <w:rPr>
          <w:rFonts w:ascii="Verdana" w:hAnsi="Verdana" w:cs="Verdana"/>
          <w:spacing w:val="-9"/>
          <w:kern w:val="1"/>
        </w:rPr>
        <w:t xml:space="preserve"> </w:t>
      </w:r>
      <w:r>
        <w:rPr>
          <w:rFonts w:ascii="Verdana" w:hAnsi="Verdana" w:cs="Verdana"/>
          <w:kern w:val="1"/>
        </w:rPr>
        <w:t>or</w:t>
      </w:r>
      <w:r>
        <w:rPr>
          <w:rFonts w:ascii="Verdana" w:hAnsi="Verdana" w:cs="Verdana"/>
          <w:spacing w:val="-6"/>
          <w:kern w:val="1"/>
        </w:rPr>
        <w:t xml:space="preserve"> </w:t>
      </w:r>
      <w:r>
        <w:rPr>
          <w:rFonts w:ascii="Verdana" w:hAnsi="Verdana" w:cs="Verdana"/>
          <w:spacing w:val="-3"/>
          <w:kern w:val="1"/>
        </w:rPr>
        <w:t>assigned</w:t>
      </w:r>
      <w:r>
        <w:rPr>
          <w:rFonts w:ascii="Verdana" w:hAnsi="Verdana" w:cs="Verdana"/>
          <w:spacing w:val="-15"/>
          <w:kern w:val="1"/>
        </w:rPr>
        <w:t xml:space="preserve"> </w:t>
      </w:r>
      <w:r>
        <w:rPr>
          <w:rFonts w:ascii="Verdana" w:hAnsi="Verdana" w:cs="Verdana"/>
          <w:spacing w:val="-3"/>
          <w:kern w:val="1"/>
        </w:rPr>
        <w:t>nurse</w:t>
      </w:r>
      <w:r>
        <w:rPr>
          <w:rFonts w:ascii="Verdana" w:hAnsi="Verdana" w:cs="Verdana"/>
          <w:spacing w:val="-13"/>
          <w:kern w:val="1"/>
        </w:rPr>
        <w:t xml:space="preserve"> </w:t>
      </w:r>
      <w:r>
        <w:rPr>
          <w:rFonts w:ascii="Verdana" w:hAnsi="Verdana" w:cs="Verdana"/>
          <w:spacing w:val="-4"/>
          <w:kern w:val="1"/>
        </w:rPr>
        <w:t>when</w:t>
      </w:r>
      <w:r>
        <w:rPr>
          <w:rFonts w:ascii="Verdana" w:hAnsi="Verdana" w:cs="Verdana"/>
          <w:spacing w:val="-12"/>
          <w:kern w:val="1"/>
        </w:rPr>
        <w:t xml:space="preserve"> </w:t>
      </w:r>
      <w:r>
        <w:rPr>
          <w:rFonts w:ascii="Verdana" w:hAnsi="Verdana" w:cs="Verdana"/>
          <w:spacing w:val="-4"/>
          <w:kern w:val="1"/>
        </w:rPr>
        <w:t>leaving</w:t>
      </w:r>
      <w:r>
        <w:rPr>
          <w:rFonts w:ascii="Verdana" w:hAnsi="Verdana" w:cs="Verdana"/>
          <w:spacing w:val="-15"/>
          <w:kern w:val="1"/>
        </w:rPr>
        <w:t xml:space="preserve"> </w:t>
      </w:r>
      <w:r>
        <w:rPr>
          <w:rFonts w:ascii="Verdana" w:hAnsi="Verdana" w:cs="Verdana"/>
          <w:kern w:val="1"/>
        </w:rPr>
        <w:t>and</w:t>
      </w:r>
      <w:r>
        <w:rPr>
          <w:rFonts w:ascii="Verdana" w:hAnsi="Verdana" w:cs="Verdana"/>
          <w:spacing w:val="-10"/>
          <w:kern w:val="1"/>
        </w:rPr>
        <w:t xml:space="preserve"> </w:t>
      </w:r>
      <w:r>
        <w:rPr>
          <w:rFonts w:ascii="Verdana" w:hAnsi="Verdana" w:cs="Verdana"/>
          <w:kern w:val="1"/>
        </w:rPr>
        <w:t>upon</w:t>
      </w:r>
      <w:r>
        <w:rPr>
          <w:rFonts w:ascii="Verdana" w:hAnsi="Verdana" w:cs="Verdana"/>
          <w:spacing w:val="-10"/>
          <w:kern w:val="1"/>
        </w:rPr>
        <w:t xml:space="preserve"> </w:t>
      </w:r>
      <w:r>
        <w:rPr>
          <w:rFonts w:ascii="Verdana" w:hAnsi="Verdana" w:cs="Verdana"/>
          <w:spacing w:val="-3"/>
          <w:kern w:val="1"/>
        </w:rPr>
        <w:t>returning</w:t>
      </w:r>
      <w:r>
        <w:rPr>
          <w:rFonts w:ascii="Verdana" w:hAnsi="Verdana" w:cs="Verdana"/>
          <w:spacing w:val="-22"/>
          <w:kern w:val="1"/>
        </w:rPr>
        <w:t xml:space="preserve"> </w:t>
      </w:r>
      <w:r>
        <w:rPr>
          <w:rFonts w:ascii="Verdana" w:hAnsi="Verdana" w:cs="Verdana"/>
          <w:kern w:val="1"/>
        </w:rPr>
        <w:t>to</w:t>
      </w:r>
      <w:r>
        <w:rPr>
          <w:rFonts w:ascii="Verdana" w:hAnsi="Verdana" w:cs="Verdana"/>
          <w:spacing w:val="-10"/>
          <w:kern w:val="1"/>
        </w:rPr>
        <w:t xml:space="preserve"> </w:t>
      </w:r>
      <w:r>
        <w:rPr>
          <w:rFonts w:ascii="Verdana" w:hAnsi="Verdana" w:cs="Verdana"/>
          <w:kern w:val="1"/>
        </w:rPr>
        <w:t>the</w:t>
      </w:r>
      <w:r>
        <w:rPr>
          <w:rFonts w:ascii="Verdana" w:hAnsi="Verdana" w:cs="Verdana"/>
          <w:spacing w:val="-18"/>
          <w:kern w:val="1"/>
        </w:rPr>
        <w:t xml:space="preserve"> </w:t>
      </w:r>
      <w:r>
        <w:rPr>
          <w:rFonts w:ascii="Verdana" w:hAnsi="Verdana" w:cs="Verdana"/>
          <w:spacing w:val="-4"/>
          <w:kern w:val="1"/>
        </w:rPr>
        <w:t>assigned</w:t>
      </w:r>
      <w:r>
        <w:rPr>
          <w:rFonts w:ascii="Verdana" w:hAnsi="Verdana" w:cs="Verdana"/>
          <w:spacing w:val="-11"/>
          <w:kern w:val="1"/>
        </w:rPr>
        <w:t xml:space="preserve"> </w:t>
      </w:r>
      <w:r>
        <w:rPr>
          <w:rFonts w:ascii="Verdana" w:hAnsi="Verdana" w:cs="Verdana"/>
          <w:kern w:val="1"/>
        </w:rPr>
        <w:t>unit.</w:t>
      </w:r>
    </w:p>
    <w:p w14:paraId="5D1DD102" w14:textId="77777777" w:rsidR="00BD7B7F" w:rsidRDefault="003D1D86" w:rsidP="00680F14">
      <w:pPr>
        <w:widowControl w:val="0"/>
        <w:tabs>
          <w:tab w:val="left" w:pos="0"/>
        </w:tabs>
        <w:autoSpaceDE w:val="0"/>
        <w:autoSpaceDN w:val="0"/>
        <w:adjustRightInd w:val="0"/>
        <w:spacing w:before="224" w:after="0" w:line="240" w:lineRule="auto"/>
        <w:ind w:right="151"/>
        <w:rPr>
          <w:rFonts w:ascii="Verdana" w:hAnsi="Verdana" w:cs="Verdana"/>
          <w:kern w:val="1"/>
        </w:rPr>
      </w:pPr>
      <w:r>
        <w:rPr>
          <w:rFonts w:ascii="Verdana" w:hAnsi="Verdana" w:cs="Verdana"/>
          <w:spacing w:val="-3"/>
          <w:kern w:val="1"/>
        </w:rPr>
        <w:t>7.</w:t>
      </w:r>
      <w:r>
        <w:rPr>
          <w:rFonts w:ascii="Verdana" w:hAnsi="Verdana" w:cs="Verdana"/>
          <w:spacing w:val="-3"/>
          <w:kern w:val="1"/>
        </w:rPr>
        <w:tab/>
        <w:t xml:space="preserve">Students are </w:t>
      </w:r>
      <w:r>
        <w:rPr>
          <w:rFonts w:ascii="Verdana" w:hAnsi="Verdana" w:cs="Verdana"/>
          <w:kern w:val="1"/>
        </w:rPr>
        <w:t xml:space="preserve">not to </w:t>
      </w:r>
      <w:r>
        <w:rPr>
          <w:rFonts w:ascii="Verdana" w:hAnsi="Verdana" w:cs="Verdana"/>
          <w:spacing w:val="-3"/>
          <w:kern w:val="1"/>
        </w:rPr>
        <w:t xml:space="preserve">make personal </w:t>
      </w:r>
      <w:r>
        <w:rPr>
          <w:rFonts w:ascii="Verdana" w:hAnsi="Verdana" w:cs="Verdana"/>
          <w:spacing w:val="-4"/>
          <w:kern w:val="1"/>
        </w:rPr>
        <w:t xml:space="preserve">telephone </w:t>
      </w:r>
      <w:r>
        <w:rPr>
          <w:rFonts w:ascii="Verdana" w:hAnsi="Verdana" w:cs="Verdana"/>
          <w:spacing w:val="-3"/>
          <w:kern w:val="1"/>
        </w:rPr>
        <w:t xml:space="preserve">calls while </w:t>
      </w:r>
      <w:r>
        <w:rPr>
          <w:rFonts w:ascii="Verdana" w:hAnsi="Verdana" w:cs="Verdana"/>
          <w:kern w:val="1"/>
        </w:rPr>
        <w:t xml:space="preserve">in the </w:t>
      </w:r>
      <w:r>
        <w:rPr>
          <w:rFonts w:ascii="Verdana" w:hAnsi="Verdana" w:cs="Verdana"/>
          <w:spacing w:val="-4"/>
          <w:kern w:val="1"/>
        </w:rPr>
        <w:t xml:space="preserve">clinical </w:t>
      </w:r>
      <w:r>
        <w:rPr>
          <w:rFonts w:ascii="Verdana" w:hAnsi="Verdana" w:cs="Verdana"/>
          <w:spacing w:val="-3"/>
          <w:kern w:val="1"/>
        </w:rPr>
        <w:t xml:space="preserve">area. </w:t>
      </w:r>
      <w:r>
        <w:rPr>
          <w:rFonts w:ascii="Verdana" w:hAnsi="Verdana" w:cs="Verdana"/>
          <w:spacing w:val="-4"/>
          <w:kern w:val="1"/>
        </w:rPr>
        <w:t xml:space="preserve">In </w:t>
      </w:r>
      <w:r>
        <w:rPr>
          <w:rFonts w:ascii="Verdana" w:hAnsi="Verdana" w:cs="Verdana"/>
          <w:kern w:val="1"/>
        </w:rPr>
        <w:t xml:space="preserve">case of an </w:t>
      </w:r>
      <w:r>
        <w:rPr>
          <w:rFonts w:ascii="Verdana" w:hAnsi="Verdana" w:cs="Verdana"/>
          <w:spacing w:val="-3"/>
          <w:kern w:val="1"/>
        </w:rPr>
        <w:t>emergency,</w:t>
      </w:r>
      <w:r>
        <w:rPr>
          <w:rFonts w:ascii="Verdana" w:hAnsi="Verdana" w:cs="Verdana"/>
          <w:spacing w:val="-22"/>
          <w:kern w:val="1"/>
        </w:rPr>
        <w:t xml:space="preserve"> </w:t>
      </w:r>
      <w:r>
        <w:rPr>
          <w:rFonts w:ascii="Verdana" w:hAnsi="Verdana" w:cs="Verdana"/>
          <w:kern w:val="1"/>
        </w:rPr>
        <w:t>use</w:t>
      </w:r>
      <w:r>
        <w:rPr>
          <w:rFonts w:ascii="Verdana" w:hAnsi="Verdana" w:cs="Verdana"/>
          <w:spacing w:val="-14"/>
          <w:kern w:val="1"/>
        </w:rPr>
        <w:t xml:space="preserve"> </w:t>
      </w:r>
      <w:r>
        <w:rPr>
          <w:rFonts w:ascii="Verdana" w:hAnsi="Verdana" w:cs="Verdana"/>
          <w:kern w:val="1"/>
        </w:rPr>
        <w:t>a</w:t>
      </w:r>
      <w:r>
        <w:rPr>
          <w:rFonts w:ascii="Verdana" w:hAnsi="Verdana" w:cs="Verdana"/>
          <w:spacing w:val="-9"/>
          <w:kern w:val="1"/>
        </w:rPr>
        <w:t xml:space="preserve"> </w:t>
      </w:r>
      <w:r>
        <w:rPr>
          <w:rFonts w:ascii="Verdana" w:hAnsi="Verdana" w:cs="Verdana"/>
          <w:kern w:val="1"/>
        </w:rPr>
        <w:t>pay</w:t>
      </w:r>
      <w:r>
        <w:rPr>
          <w:rFonts w:ascii="Verdana" w:hAnsi="Verdana" w:cs="Verdana"/>
          <w:spacing w:val="-17"/>
          <w:kern w:val="1"/>
        </w:rPr>
        <w:t xml:space="preserve"> </w:t>
      </w:r>
      <w:r>
        <w:rPr>
          <w:rFonts w:ascii="Verdana" w:hAnsi="Verdana" w:cs="Verdana"/>
          <w:spacing w:val="-3"/>
          <w:kern w:val="1"/>
        </w:rPr>
        <w:t>telephone.</w:t>
      </w:r>
    </w:p>
    <w:p w14:paraId="5BE81643" w14:textId="77777777" w:rsidR="00BD7B7F" w:rsidRDefault="00BD7B7F">
      <w:pPr>
        <w:widowControl w:val="0"/>
        <w:tabs>
          <w:tab w:val="left" w:pos="0"/>
        </w:tabs>
        <w:autoSpaceDE w:val="0"/>
        <w:autoSpaceDN w:val="0"/>
        <w:adjustRightInd w:val="0"/>
        <w:spacing w:before="3" w:after="0" w:line="240" w:lineRule="auto"/>
        <w:rPr>
          <w:rFonts w:ascii="TimesNewRomanPSMT" w:hAnsi="TimesNewRomanPSMT" w:cs="TimesNewRomanPSMT"/>
          <w:kern w:val="1"/>
        </w:rPr>
      </w:pPr>
    </w:p>
    <w:p w14:paraId="71AAEEB0" w14:textId="77777777" w:rsidR="00BD7B7F" w:rsidRDefault="003D1D86" w:rsidP="00680F14">
      <w:pPr>
        <w:widowControl w:val="0"/>
        <w:tabs>
          <w:tab w:val="left" w:pos="0"/>
        </w:tabs>
        <w:autoSpaceDE w:val="0"/>
        <w:autoSpaceDN w:val="0"/>
        <w:adjustRightInd w:val="0"/>
        <w:spacing w:after="0" w:line="240" w:lineRule="auto"/>
        <w:ind w:right="139"/>
        <w:rPr>
          <w:rFonts w:ascii="Verdana" w:hAnsi="Verdana" w:cs="Verdana"/>
          <w:kern w:val="1"/>
        </w:rPr>
      </w:pPr>
      <w:r>
        <w:rPr>
          <w:rFonts w:ascii="Verdana" w:hAnsi="Verdana" w:cs="Verdana"/>
          <w:spacing w:val="-3"/>
          <w:kern w:val="1"/>
        </w:rPr>
        <w:t>8.</w:t>
      </w:r>
      <w:r>
        <w:rPr>
          <w:rFonts w:ascii="Verdana" w:hAnsi="Verdana" w:cs="Verdana"/>
          <w:spacing w:val="-3"/>
          <w:kern w:val="1"/>
        </w:rPr>
        <w:tab/>
        <w:t xml:space="preserve">Students are </w:t>
      </w:r>
      <w:r>
        <w:rPr>
          <w:rFonts w:ascii="Verdana" w:hAnsi="Verdana" w:cs="Verdana"/>
          <w:kern w:val="1"/>
        </w:rPr>
        <w:t xml:space="preserve">not to </w:t>
      </w:r>
      <w:r>
        <w:rPr>
          <w:rFonts w:ascii="Verdana" w:hAnsi="Verdana" w:cs="Verdana"/>
          <w:spacing w:val="-3"/>
          <w:kern w:val="1"/>
        </w:rPr>
        <w:t xml:space="preserve">consume food </w:t>
      </w:r>
      <w:r>
        <w:rPr>
          <w:rFonts w:ascii="Verdana" w:hAnsi="Verdana" w:cs="Verdana"/>
          <w:kern w:val="1"/>
        </w:rPr>
        <w:t xml:space="preserve">or </w:t>
      </w:r>
      <w:r>
        <w:rPr>
          <w:rFonts w:ascii="Verdana" w:hAnsi="Verdana" w:cs="Verdana"/>
          <w:spacing w:val="-4"/>
          <w:kern w:val="1"/>
        </w:rPr>
        <w:t xml:space="preserve">beverages around clients. </w:t>
      </w:r>
      <w:r>
        <w:rPr>
          <w:rFonts w:ascii="Verdana" w:hAnsi="Verdana" w:cs="Verdana"/>
          <w:kern w:val="1"/>
        </w:rPr>
        <w:t>Gum chewing</w:t>
      </w:r>
      <w:r>
        <w:rPr>
          <w:rFonts w:ascii="Verdana" w:hAnsi="Verdana" w:cs="Verdana"/>
          <w:spacing w:val="-3"/>
          <w:kern w:val="1"/>
        </w:rPr>
        <w:t xml:space="preserve"> </w:t>
      </w:r>
      <w:r>
        <w:rPr>
          <w:rFonts w:ascii="Verdana" w:hAnsi="Verdana" w:cs="Verdana"/>
          <w:kern w:val="1"/>
        </w:rPr>
        <w:t xml:space="preserve">is not </w:t>
      </w:r>
      <w:r>
        <w:rPr>
          <w:rFonts w:ascii="Verdana" w:hAnsi="Verdana" w:cs="Verdana"/>
          <w:spacing w:val="-3"/>
          <w:kern w:val="1"/>
        </w:rPr>
        <w:t xml:space="preserve">allowed during clinical. </w:t>
      </w:r>
      <w:r>
        <w:rPr>
          <w:rFonts w:ascii="Verdana" w:hAnsi="Verdana" w:cs="Verdana"/>
          <w:spacing w:val="-4"/>
          <w:kern w:val="1"/>
        </w:rPr>
        <w:t xml:space="preserve">Breath </w:t>
      </w:r>
      <w:r>
        <w:rPr>
          <w:rFonts w:ascii="Verdana" w:hAnsi="Verdana" w:cs="Verdana"/>
          <w:kern w:val="1"/>
        </w:rPr>
        <w:t xml:space="preserve">mints </w:t>
      </w:r>
      <w:r>
        <w:rPr>
          <w:rFonts w:ascii="Verdana" w:hAnsi="Verdana" w:cs="Verdana"/>
          <w:spacing w:val="-3"/>
          <w:kern w:val="1"/>
        </w:rPr>
        <w:t xml:space="preserve">are encouraged </w:t>
      </w:r>
      <w:r>
        <w:rPr>
          <w:rFonts w:ascii="Verdana" w:hAnsi="Verdana" w:cs="Verdana"/>
          <w:kern w:val="1"/>
        </w:rPr>
        <w:t xml:space="preserve">as necessary </w:t>
      </w:r>
      <w:proofErr w:type="spellStart"/>
      <w:r>
        <w:rPr>
          <w:rFonts w:ascii="Verdana" w:hAnsi="Verdana" w:cs="Verdana"/>
          <w:kern w:val="1"/>
        </w:rPr>
        <w:t>i.e</w:t>
      </w:r>
      <w:proofErr w:type="spellEnd"/>
      <w:r>
        <w:rPr>
          <w:rFonts w:ascii="Verdana" w:hAnsi="Verdana" w:cs="Verdana"/>
          <w:kern w:val="1"/>
        </w:rPr>
        <w:t xml:space="preserve"> </w:t>
      </w:r>
      <w:r>
        <w:rPr>
          <w:rFonts w:ascii="Verdana" w:hAnsi="Verdana" w:cs="Verdana"/>
          <w:spacing w:val="-3"/>
          <w:kern w:val="1"/>
        </w:rPr>
        <w:t xml:space="preserve">smokers, </w:t>
      </w:r>
      <w:r>
        <w:rPr>
          <w:rFonts w:ascii="Verdana" w:hAnsi="Verdana" w:cs="Verdana"/>
          <w:spacing w:val="-4"/>
          <w:kern w:val="1"/>
        </w:rPr>
        <w:t>offensive</w:t>
      </w:r>
      <w:r>
        <w:rPr>
          <w:rFonts w:ascii="Verdana" w:hAnsi="Verdana" w:cs="Verdana"/>
          <w:spacing w:val="52"/>
          <w:kern w:val="1"/>
        </w:rPr>
        <w:t xml:space="preserve"> </w:t>
      </w:r>
      <w:r>
        <w:rPr>
          <w:rFonts w:ascii="Verdana" w:hAnsi="Verdana" w:cs="Verdana"/>
          <w:spacing w:val="-3"/>
          <w:kern w:val="1"/>
        </w:rPr>
        <w:t>foods</w:t>
      </w:r>
      <w:r>
        <w:rPr>
          <w:rFonts w:ascii="Verdana" w:hAnsi="Verdana" w:cs="Verdana"/>
          <w:spacing w:val="-17"/>
          <w:kern w:val="1"/>
        </w:rPr>
        <w:t xml:space="preserve"> </w:t>
      </w:r>
      <w:r>
        <w:rPr>
          <w:rFonts w:ascii="Verdana" w:hAnsi="Verdana" w:cs="Verdana"/>
          <w:spacing w:val="-3"/>
          <w:kern w:val="1"/>
        </w:rPr>
        <w:t>(garlic)</w:t>
      </w:r>
    </w:p>
    <w:p w14:paraId="4593DAC9" w14:textId="77777777" w:rsidR="00BD7B7F" w:rsidRDefault="00BD7B7F">
      <w:pPr>
        <w:widowControl w:val="0"/>
        <w:tabs>
          <w:tab w:val="left" w:pos="0"/>
        </w:tabs>
        <w:autoSpaceDE w:val="0"/>
        <w:autoSpaceDN w:val="0"/>
        <w:adjustRightInd w:val="0"/>
        <w:spacing w:before="1" w:after="0" w:line="240" w:lineRule="auto"/>
        <w:rPr>
          <w:rFonts w:ascii="TimesNewRomanPSMT" w:hAnsi="TimesNewRomanPSMT" w:cs="TimesNewRomanPSMT"/>
          <w:kern w:val="1"/>
        </w:rPr>
      </w:pPr>
    </w:p>
    <w:p w14:paraId="543D2CCE" w14:textId="77777777" w:rsidR="00BD7B7F" w:rsidRDefault="003D1D86" w:rsidP="00680F14">
      <w:pPr>
        <w:widowControl w:val="0"/>
        <w:tabs>
          <w:tab w:val="left" w:pos="0"/>
        </w:tabs>
        <w:autoSpaceDE w:val="0"/>
        <w:autoSpaceDN w:val="0"/>
        <w:adjustRightInd w:val="0"/>
        <w:spacing w:after="0" w:line="240" w:lineRule="auto"/>
        <w:ind w:right="140"/>
        <w:rPr>
          <w:rFonts w:ascii="Verdana" w:hAnsi="Verdana" w:cs="Verdana"/>
          <w:kern w:val="1"/>
        </w:rPr>
      </w:pPr>
      <w:r>
        <w:rPr>
          <w:rFonts w:ascii="Verdana" w:hAnsi="Verdana" w:cs="Verdana"/>
          <w:kern w:val="1"/>
        </w:rPr>
        <w:t>9.</w:t>
      </w:r>
      <w:r>
        <w:rPr>
          <w:rFonts w:ascii="Verdana" w:hAnsi="Verdana" w:cs="Verdana"/>
          <w:kern w:val="1"/>
        </w:rPr>
        <w:tab/>
        <w:t>A</w:t>
      </w:r>
      <w:r>
        <w:rPr>
          <w:rFonts w:ascii="Verdana" w:hAnsi="Verdana" w:cs="Verdana"/>
          <w:spacing w:val="-27"/>
          <w:kern w:val="1"/>
        </w:rPr>
        <w:t xml:space="preserve"> </w:t>
      </w:r>
      <w:r>
        <w:rPr>
          <w:rFonts w:ascii="Verdana" w:hAnsi="Verdana" w:cs="Verdana"/>
          <w:kern w:val="1"/>
        </w:rPr>
        <w:t>student</w:t>
      </w:r>
      <w:r>
        <w:rPr>
          <w:rFonts w:ascii="Verdana" w:hAnsi="Verdana" w:cs="Verdana"/>
          <w:spacing w:val="-25"/>
          <w:kern w:val="1"/>
        </w:rPr>
        <w:t xml:space="preserve"> </w:t>
      </w:r>
      <w:r>
        <w:rPr>
          <w:rFonts w:ascii="Verdana" w:hAnsi="Verdana" w:cs="Verdana"/>
          <w:kern w:val="1"/>
        </w:rPr>
        <w:t>is</w:t>
      </w:r>
      <w:r>
        <w:rPr>
          <w:rFonts w:ascii="Verdana" w:hAnsi="Verdana" w:cs="Verdana"/>
          <w:spacing w:val="-26"/>
          <w:kern w:val="1"/>
        </w:rPr>
        <w:t xml:space="preserve"> </w:t>
      </w:r>
      <w:r>
        <w:rPr>
          <w:rFonts w:ascii="Verdana" w:hAnsi="Verdana" w:cs="Verdana"/>
          <w:kern w:val="1"/>
        </w:rPr>
        <w:t>not</w:t>
      </w:r>
      <w:r>
        <w:rPr>
          <w:rFonts w:ascii="Verdana" w:hAnsi="Verdana" w:cs="Verdana"/>
          <w:spacing w:val="-26"/>
          <w:kern w:val="1"/>
        </w:rPr>
        <w:t xml:space="preserve"> </w:t>
      </w:r>
      <w:r>
        <w:rPr>
          <w:rFonts w:ascii="Verdana" w:hAnsi="Verdana" w:cs="Verdana"/>
          <w:kern w:val="1"/>
        </w:rPr>
        <w:t>to</w:t>
      </w:r>
      <w:r>
        <w:rPr>
          <w:rFonts w:ascii="Verdana" w:hAnsi="Verdana" w:cs="Verdana"/>
          <w:spacing w:val="-26"/>
          <w:kern w:val="1"/>
        </w:rPr>
        <w:t xml:space="preserve"> </w:t>
      </w:r>
      <w:r>
        <w:rPr>
          <w:rFonts w:ascii="Verdana" w:hAnsi="Verdana" w:cs="Verdana"/>
          <w:spacing w:val="-3"/>
          <w:kern w:val="1"/>
        </w:rPr>
        <w:t>go</w:t>
      </w:r>
      <w:r>
        <w:rPr>
          <w:rFonts w:ascii="Verdana" w:hAnsi="Verdana" w:cs="Verdana"/>
          <w:spacing w:val="-26"/>
          <w:kern w:val="1"/>
        </w:rPr>
        <w:t xml:space="preserve"> </w:t>
      </w:r>
      <w:r>
        <w:rPr>
          <w:rFonts w:ascii="Verdana" w:hAnsi="Verdana" w:cs="Verdana"/>
          <w:kern w:val="1"/>
        </w:rPr>
        <w:t>to</w:t>
      </w:r>
      <w:r>
        <w:rPr>
          <w:rFonts w:ascii="Verdana" w:hAnsi="Verdana" w:cs="Verdana"/>
          <w:spacing w:val="-26"/>
          <w:kern w:val="1"/>
        </w:rPr>
        <w:t xml:space="preserve"> </w:t>
      </w:r>
      <w:r>
        <w:rPr>
          <w:rFonts w:ascii="Verdana" w:hAnsi="Verdana" w:cs="Verdana"/>
          <w:kern w:val="1"/>
        </w:rPr>
        <w:t>units</w:t>
      </w:r>
      <w:r>
        <w:rPr>
          <w:rFonts w:ascii="Verdana" w:hAnsi="Verdana" w:cs="Verdana"/>
          <w:spacing w:val="-28"/>
          <w:kern w:val="1"/>
        </w:rPr>
        <w:t xml:space="preserve"> </w:t>
      </w:r>
      <w:r>
        <w:rPr>
          <w:rFonts w:ascii="Verdana" w:hAnsi="Verdana" w:cs="Verdana"/>
          <w:kern w:val="1"/>
        </w:rPr>
        <w:t>other</w:t>
      </w:r>
      <w:r>
        <w:rPr>
          <w:rFonts w:ascii="Verdana" w:hAnsi="Verdana" w:cs="Verdana"/>
          <w:spacing w:val="-26"/>
          <w:kern w:val="1"/>
        </w:rPr>
        <w:t xml:space="preserve"> </w:t>
      </w:r>
      <w:r>
        <w:rPr>
          <w:rFonts w:ascii="Verdana" w:hAnsi="Verdana" w:cs="Verdana"/>
          <w:kern w:val="1"/>
        </w:rPr>
        <w:t>than</w:t>
      </w:r>
      <w:r>
        <w:rPr>
          <w:rFonts w:ascii="Verdana" w:hAnsi="Verdana" w:cs="Verdana"/>
          <w:spacing w:val="-26"/>
          <w:kern w:val="1"/>
        </w:rPr>
        <w:t xml:space="preserve"> </w:t>
      </w:r>
      <w:r>
        <w:rPr>
          <w:rFonts w:ascii="Verdana" w:hAnsi="Verdana" w:cs="Verdana"/>
          <w:kern w:val="1"/>
        </w:rPr>
        <w:t>the</w:t>
      </w:r>
      <w:r>
        <w:rPr>
          <w:rFonts w:ascii="Verdana" w:hAnsi="Verdana" w:cs="Verdana"/>
          <w:spacing w:val="-27"/>
          <w:kern w:val="1"/>
        </w:rPr>
        <w:t xml:space="preserve"> </w:t>
      </w:r>
      <w:r>
        <w:rPr>
          <w:rFonts w:ascii="Verdana" w:hAnsi="Verdana" w:cs="Verdana"/>
          <w:kern w:val="1"/>
        </w:rPr>
        <w:t>one</w:t>
      </w:r>
      <w:r>
        <w:rPr>
          <w:rFonts w:ascii="Verdana" w:hAnsi="Verdana" w:cs="Verdana"/>
          <w:spacing w:val="-27"/>
          <w:kern w:val="1"/>
        </w:rPr>
        <w:t xml:space="preserve"> </w:t>
      </w:r>
      <w:r>
        <w:rPr>
          <w:rFonts w:ascii="Verdana" w:hAnsi="Verdana" w:cs="Verdana"/>
          <w:kern w:val="1"/>
        </w:rPr>
        <w:t>assigned</w:t>
      </w:r>
      <w:r>
        <w:rPr>
          <w:rFonts w:ascii="Verdana" w:hAnsi="Verdana" w:cs="Verdana"/>
          <w:spacing w:val="-22"/>
          <w:kern w:val="1"/>
        </w:rPr>
        <w:t xml:space="preserve"> </w:t>
      </w:r>
      <w:r>
        <w:rPr>
          <w:rFonts w:ascii="Verdana" w:hAnsi="Verdana" w:cs="Verdana"/>
          <w:kern w:val="1"/>
        </w:rPr>
        <w:t>unless</w:t>
      </w:r>
      <w:r>
        <w:rPr>
          <w:rFonts w:ascii="Verdana" w:hAnsi="Verdana" w:cs="Verdana"/>
          <w:spacing w:val="-26"/>
          <w:kern w:val="1"/>
        </w:rPr>
        <w:t xml:space="preserve"> </w:t>
      </w:r>
      <w:r>
        <w:rPr>
          <w:rFonts w:ascii="Verdana" w:hAnsi="Verdana" w:cs="Verdana"/>
          <w:kern w:val="1"/>
        </w:rPr>
        <w:t>it</w:t>
      </w:r>
      <w:r>
        <w:rPr>
          <w:rFonts w:ascii="Verdana" w:hAnsi="Verdana" w:cs="Verdana"/>
          <w:spacing w:val="-24"/>
          <w:kern w:val="1"/>
        </w:rPr>
        <w:t xml:space="preserve"> </w:t>
      </w:r>
      <w:r>
        <w:rPr>
          <w:rFonts w:ascii="Verdana" w:hAnsi="Verdana" w:cs="Verdana"/>
          <w:kern w:val="1"/>
        </w:rPr>
        <w:t>involves</w:t>
      </w:r>
      <w:r>
        <w:rPr>
          <w:rFonts w:ascii="Verdana" w:hAnsi="Verdana" w:cs="Verdana"/>
          <w:spacing w:val="-26"/>
          <w:kern w:val="1"/>
        </w:rPr>
        <w:t xml:space="preserve"> </w:t>
      </w:r>
      <w:r>
        <w:rPr>
          <w:rFonts w:ascii="Verdana" w:hAnsi="Verdana" w:cs="Verdana"/>
          <w:kern w:val="1"/>
        </w:rPr>
        <w:t>transfer</w:t>
      </w:r>
      <w:r>
        <w:rPr>
          <w:rFonts w:ascii="Verdana" w:hAnsi="Verdana" w:cs="Verdana"/>
          <w:spacing w:val="-25"/>
          <w:kern w:val="1"/>
        </w:rPr>
        <w:t xml:space="preserve"> </w:t>
      </w:r>
      <w:r>
        <w:rPr>
          <w:rFonts w:ascii="Verdana" w:hAnsi="Verdana" w:cs="Verdana"/>
          <w:kern w:val="1"/>
        </w:rPr>
        <w:t>of</w:t>
      </w:r>
      <w:r>
        <w:rPr>
          <w:rFonts w:ascii="Verdana" w:hAnsi="Verdana" w:cs="Verdana"/>
          <w:spacing w:val="16"/>
          <w:kern w:val="1"/>
        </w:rPr>
        <w:t xml:space="preserve"> </w:t>
      </w:r>
      <w:r>
        <w:rPr>
          <w:rFonts w:ascii="Verdana" w:hAnsi="Verdana" w:cs="Verdana"/>
          <w:spacing w:val="-3"/>
          <w:kern w:val="1"/>
        </w:rPr>
        <w:t>clients</w:t>
      </w:r>
      <w:r>
        <w:rPr>
          <w:rFonts w:ascii="Verdana" w:hAnsi="Verdana" w:cs="Verdana"/>
          <w:spacing w:val="-11"/>
          <w:kern w:val="1"/>
        </w:rPr>
        <w:t xml:space="preserve"> </w:t>
      </w:r>
      <w:r>
        <w:rPr>
          <w:rFonts w:ascii="Verdana" w:hAnsi="Verdana" w:cs="Verdana"/>
          <w:kern w:val="1"/>
        </w:rPr>
        <w:t xml:space="preserve">or obtaining </w:t>
      </w:r>
      <w:r>
        <w:rPr>
          <w:rFonts w:ascii="Verdana" w:hAnsi="Verdana" w:cs="Verdana"/>
          <w:spacing w:val="-3"/>
          <w:kern w:val="1"/>
        </w:rPr>
        <w:t xml:space="preserve">supplies </w:t>
      </w:r>
      <w:r>
        <w:rPr>
          <w:rFonts w:ascii="Verdana" w:hAnsi="Verdana" w:cs="Verdana"/>
          <w:kern w:val="1"/>
        </w:rPr>
        <w:t>or</w:t>
      </w:r>
      <w:r>
        <w:rPr>
          <w:rFonts w:ascii="Verdana" w:hAnsi="Verdana" w:cs="Verdana"/>
          <w:spacing w:val="-41"/>
          <w:kern w:val="1"/>
        </w:rPr>
        <w:t xml:space="preserve"> </w:t>
      </w:r>
      <w:r>
        <w:rPr>
          <w:rFonts w:ascii="Verdana" w:hAnsi="Verdana" w:cs="Verdana"/>
          <w:kern w:val="1"/>
        </w:rPr>
        <w:t>equipment.</w:t>
      </w:r>
    </w:p>
    <w:p w14:paraId="49ECC83B" w14:textId="77777777" w:rsidR="00BD7B7F" w:rsidRDefault="00BD7B7F">
      <w:pPr>
        <w:widowControl w:val="0"/>
        <w:tabs>
          <w:tab w:val="left" w:pos="0"/>
        </w:tabs>
        <w:autoSpaceDE w:val="0"/>
        <w:autoSpaceDN w:val="0"/>
        <w:adjustRightInd w:val="0"/>
        <w:spacing w:before="6" w:after="0" w:line="240" w:lineRule="auto"/>
        <w:rPr>
          <w:rFonts w:ascii="TimesNewRomanPSMT" w:hAnsi="TimesNewRomanPSMT" w:cs="TimesNewRomanPSMT"/>
          <w:kern w:val="1"/>
        </w:rPr>
      </w:pPr>
    </w:p>
    <w:p w14:paraId="1BCA60C5" w14:textId="77777777" w:rsidR="00BD7B7F" w:rsidRDefault="003D1D86" w:rsidP="00680F14">
      <w:pPr>
        <w:widowControl w:val="0"/>
        <w:tabs>
          <w:tab w:val="left" w:pos="0"/>
        </w:tabs>
        <w:autoSpaceDE w:val="0"/>
        <w:autoSpaceDN w:val="0"/>
        <w:adjustRightInd w:val="0"/>
        <w:spacing w:after="0" w:line="240" w:lineRule="auto"/>
        <w:rPr>
          <w:rFonts w:ascii="Verdana" w:hAnsi="Verdana" w:cs="Verdana"/>
          <w:kern w:val="1"/>
        </w:rPr>
      </w:pPr>
      <w:r>
        <w:rPr>
          <w:rFonts w:ascii="Verdana" w:hAnsi="Verdana" w:cs="Verdana"/>
          <w:spacing w:val="-3"/>
          <w:kern w:val="1"/>
        </w:rPr>
        <w:t>10.</w:t>
      </w:r>
      <w:r>
        <w:rPr>
          <w:rFonts w:ascii="Verdana" w:hAnsi="Verdana" w:cs="Verdana"/>
          <w:spacing w:val="-3"/>
          <w:kern w:val="1"/>
        </w:rPr>
        <w:tab/>
        <w:t xml:space="preserve"> The</w:t>
      </w:r>
      <w:r>
        <w:rPr>
          <w:rFonts w:ascii="Verdana" w:hAnsi="Verdana" w:cs="Verdana"/>
          <w:spacing w:val="-13"/>
          <w:kern w:val="1"/>
        </w:rPr>
        <w:t xml:space="preserve"> </w:t>
      </w:r>
      <w:r>
        <w:rPr>
          <w:rFonts w:ascii="Verdana" w:hAnsi="Verdana" w:cs="Verdana"/>
          <w:spacing w:val="-4"/>
          <w:kern w:val="1"/>
        </w:rPr>
        <w:t>student</w:t>
      </w:r>
      <w:r>
        <w:rPr>
          <w:rFonts w:ascii="Verdana" w:hAnsi="Verdana" w:cs="Verdana"/>
          <w:spacing w:val="-12"/>
          <w:kern w:val="1"/>
        </w:rPr>
        <w:t xml:space="preserve"> </w:t>
      </w:r>
      <w:r>
        <w:rPr>
          <w:rFonts w:ascii="Verdana" w:hAnsi="Verdana" w:cs="Verdana"/>
          <w:kern w:val="1"/>
        </w:rPr>
        <w:t>is</w:t>
      </w:r>
      <w:r>
        <w:rPr>
          <w:rFonts w:ascii="Verdana" w:hAnsi="Verdana" w:cs="Verdana"/>
          <w:spacing w:val="-10"/>
          <w:kern w:val="1"/>
        </w:rPr>
        <w:t xml:space="preserve"> </w:t>
      </w:r>
      <w:r>
        <w:rPr>
          <w:rFonts w:ascii="Verdana" w:hAnsi="Verdana" w:cs="Verdana"/>
          <w:kern w:val="1"/>
        </w:rPr>
        <w:t>not</w:t>
      </w:r>
      <w:r>
        <w:rPr>
          <w:rFonts w:ascii="Verdana" w:hAnsi="Verdana" w:cs="Verdana"/>
          <w:spacing w:val="-11"/>
          <w:kern w:val="1"/>
        </w:rPr>
        <w:t xml:space="preserve"> </w:t>
      </w:r>
      <w:r>
        <w:rPr>
          <w:rFonts w:ascii="Verdana" w:hAnsi="Verdana" w:cs="Verdana"/>
          <w:spacing w:val="-4"/>
          <w:kern w:val="1"/>
        </w:rPr>
        <w:t>permitted</w:t>
      </w:r>
      <w:r>
        <w:rPr>
          <w:rFonts w:ascii="Verdana" w:hAnsi="Verdana" w:cs="Verdana"/>
          <w:spacing w:val="-20"/>
          <w:kern w:val="1"/>
        </w:rPr>
        <w:t xml:space="preserve"> </w:t>
      </w:r>
      <w:r>
        <w:rPr>
          <w:rFonts w:ascii="Verdana" w:hAnsi="Verdana" w:cs="Verdana"/>
          <w:kern w:val="1"/>
        </w:rPr>
        <w:t>to</w:t>
      </w:r>
      <w:r>
        <w:rPr>
          <w:rFonts w:ascii="Verdana" w:hAnsi="Verdana" w:cs="Verdana"/>
          <w:spacing w:val="-8"/>
          <w:kern w:val="1"/>
        </w:rPr>
        <w:t xml:space="preserve"> </w:t>
      </w:r>
      <w:r>
        <w:rPr>
          <w:rFonts w:ascii="Verdana" w:hAnsi="Verdana" w:cs="Verdana"/>
          <w:spacing w:val="-3"/>
          <w:kern w:val="1"/>
        </w:rPr>
        <w:t>take</w:t>
      </w:r>
      <w:r>
        <w:rPr>
          <w:rFonts w:ascii="Verdana" w:hAnsi="Verdana" w:cs="Verdana"/>
          <w:spacing w:val="-13"/>
          <w:kern w:val="1"/>
        </w:rPr>
        <w:t xml:space="preserve"> </w:t>
      </w:r>
      <w:r>
        <w:rPr>
          <w:rFonts w:ascii="Verdana" w:hAnsi="Verdana" w:cs="Verdana"/>
          <w:kern w:val="1"/>
        </w:rPr>
        <w:t>a</w:t>
      </w:r>
      <w:r>
        <w:rPr>
          <w:rFonts w:ascii="Verdana" w:hAnsi="Verdana" w:cs="Verdana"/>
          <w:spacing w:val="-8"/>
          <w:kern w:val="1"/>
        </w:rPr>
        <w:t xml:space="preserve"> </w:t>
      </w:r>
      <w:r>
        <w:rPr>
          <w:rFonts w:ascii="Verdana" w:hAnsi="Verdana" w:cs="Verdana"/>
          <w:spacing w:val="-4"/>
          <w:kern w:val="1"/>
        </w:rPr>
        <w:t>doctor's</w:t>
      </w:r>
      <w:r>
        <w:rPr>
          <w:rFonts w:ascii="Verdana" w:hAnsi="Verdana" w:cs="Verdana"/>
          <w:spacing w:val="-12"/>
          <w:kern w:val="1"/>
        </w:rPr>
        <w:t xml:space="preserve"> </w:t>
      </w:r>
      <w:r>
        <w:rPr>
          <w:rFonts w:ascii="Verdana" w:hAnsi="Verdana" w:cs="Verdana"/>
          <w:spacing w:val="-3"/>
          <w:kern w:val="1"/>
        </w:rPr>
        <w:t>verbal</w:t>
      </w:r>
      <w:r>
        <w:rPr>
          <w:rFonts w:ascii="Verdana" w:hAnsi="Verdana" w:cs="Verdana"/>
          <w:spacing w:val="-17"/>
          <w:kern w:val="1"/>
        </w:rPr>
        <w:t xml:space="preserve"> </w:t>
      </w:r>
      <w:r>
        <w:rPr>
          <w:rFonts w:ascii="Verdana" w:hAnsi="Verdana" w:cs="Verdana"/>
          <w:spacing w:val="-4"/>
          <w:kern w:val="1"/>
        </w:rPr>
        <w:t>order.</w:t>
      </w:r>
    </w:p>
    <w:p w14:paraId="3DEF172B" w14:textId="77777777" w:rsidR="00BD7B7F" w:rsidRDefault="00BD7B7F">
      <w:pPr>
        <w:widowControl w:val="0"/>
        <w:tabs>
          <w:tab w:val="left" w:pos="0"/>
        </w:tabs>
        <w:autoSpaceDE w:val="0"/>
        <w:autoSpaceDN w:val="0"/>
        <w:adjustRightInd w:val="0"/>
        <w:spacing w:before="2" w:after="0" w:line="240" w:lineRule="auto"/>
        <w:rPr>
          <w:rFonts w:ascii="TimesNewRomanPSMT" w:hAnsi="TimesNewRomanPSMT" w:cs="TimesNewRomanPSMT"/>
          <w:kern w:val="1"/>
        </w:rPr>
      </w:pPr>
    </w:p>
    <w:p w14:paraId="1858AFE7" w14:textId="77777777" w:rsidR="00BD7B7F" w:rsidRDefault="003D1D86" w:rsidP="00680F14">
      <w:pPr>
        <w:widowControl w:val="0"/>
        <w:tabs>
          <w:tab w:val="left" w:pos="0"/>
        </w:tabs>
        <w:autoSpaceDE w:val="0"/>
        <w:autoSpaceDN w:val="0"/>
        <w:adjustRightInd w:val="0"/>
        <w:spacing w:before="1" w:after="0" w:line="242" w:lineRule="auto"/>
        <w:ind w:right="147"/>
        <w:rPr>
          <w:rFonts w:ascii="Verdana" w:hAnsi="Verdana" w:cs="Verdana"/>
          <w:kern w:val="1"/>
        </w:rPr>
      </w:pPr>
      <w:r>
        <w:rPr>
          <w:rFonts w:ascii="Verdana" w:hAnsi="Verdana" w:cs="Verdana"/>
          <w:spacing w:val="-3"/>
          <w:kern w:val="1"/>
        </w:rPr>
        <w:t>11.</w:t>
      </w:r>
      <w:r>
        <w:rPr>
          <w:rFonts w:ascii="Verdana" w:hAnsi="Verdana" w:cs="Verdana"/>
          <w:spacing w:val="-3"/>
          <w:kern w:val="1"/>
        </w:rPr>
        <w:tab/>
        <w:t xml:space="preserve"> The </w:t>
      </w:r>
      <w:r>
        <w:rPr>
          <w:rFonts w:ascii="Verdana" w:hAnsi="Verdana" w:cs="Verdana"/>
          <w:spacing w:val="-4"/>
          <w:kern w:val="1"/>
        </w:rPr>
        <w:t>student is</w:t>
      </w:r>
      <w:r>
        <w:rPr>
          <w:rFonts w:ascii="Verdana" w:hAnsi="Verdana" w:cs="Verdana"/>
          <w:kern w:val="1"/>
        </w:rPr>
        <w:t xml:space="preserve"> not </w:t>
      </w:r>
      <w:r>
        <w:rPr>
          <w:rFonts w:ascii="Verdana" w:hAnsi="Verdana" w:cs="Verdana"/>
          <w:spacing w:val="-4"/>
          <w:kern w:val="1"/>
        </w:rPr>
        <w:t xml:space="preserve">permitted </w:t>
      </w:r>
      <w:r w:rsidR="00680F14">
        <w:rPr>
          <w:rFonts w:ascii="Verdana" w:hAnsi="Verdana" w:cs="Verdana"/>
          <w:kern w:val="1"/>
        </w:rPr>
        <w:t xml:space="preserve">to </w:t>
      </w:r>
      <w:r w:rsidR="00680F14">
        <w:rPr>
          <w:rFonts w:ascii="Verdana" w:hAnsi="Verdana" w:cs="Verdana"/>
          <w:spacing w:val="-3"/>
          <w:kern w:val="1"/>
        </w:rPr>
        <w:t xml:space="preserve">give </w:t>
      </w:r>
      <w:r>
        <w:rPr>
          <w:rFonts w:ascii="Verdana" w:hAnsi="Verdana" w:cs="Verdana"/>
          <w:spacing w:val="-4"/>
          <w:kern w:val="1"/>
        </w:rPr>
        <w:t xml:space="preserve">information </w:t>
      </w:r>
      <w:r w:rsidR="00680F14">
        <w:rPr>
          <w:rFonts w:ascii="Verdana" w:hAnsi="Verdana" w:cs="Verdana"/>
          <w:spacing w:val="-3"/>
          <w:kern w:val="1"/>
        </w:rPr>
        <w:t xml:space="preserve">over </w:t>
      </w:r>
      <w:r w:rsidR="00680F14">
        <w:rPr>
          <w:rFonts w:ascii="Verdana" w:hAnsi="Verdana" w:cs="Verdana"/>
          <w:kern w:val="1"/>
        </w:rPr>
        <w:t xml:space="preserve">the </w:t>
      </w:r>
      <w:r>
        <w:rPr>
          <w:rFonts w:ascii="Verdana" w:hAnsi="Verdana" w:cs="Verdana"/>
          <w:spacing w:val="-4"/>
          <w:kern w:val="1"/>
        </w:rPr>
        <w:t xml:space="preserve">telephone </w:t>
      </w:r>
      <w:r>
        <w:rPr>
          <w:rFonts w:ascii="Verdana" w:hAnsi="Verdana" w:cs="Verdana"/>
          <w:spacing w:val="-3"/>
          <w:kern w:val="1"/>
        </w:rPr>
        <w:t>concerning</w:t>
      </w:r>
      <w:r w:rsidR="00680F14">
        <w:rPr>
          <w:rFonts w:ascii="Verdana" w:hAnsi="Verdana" w:cs="Verdana"/>
          <w:spacing w:val="54"/>
          <w:kern w:val="1"/>
        </w:rPr>
        <w:t xml:space="preserve"> </w:t>
      </w:r>
      <w:r>
        <w:rPr>
          <w:rFonts w:ascii="Verdana" w:hAnsi="Verdana" w:cs="Verdana"/>
          <w:kern w:val="1"/>
        </w:rPr>
        <w:t>a</w:t>
      </w:r>
      <w:r>
        <w:rPr>
          <w:rFonts w:ascii="Verdana" w:hAnsi="Verdana" w:cs="Verdana"/>
          <w:spacing w:val="60"/>
          <w:kern w:val="1"/>
        </w:rPr>
        <w:t xml:space="preserve"> </w:t>
      </w:r>
      <w:r>
        <w:rPr>
          <w:rFonts w:ascii="Verdana" w:hAnsi="Verdana" w:cs="Verdana"/>
          <w:kern w:val="1"/>
        </w:rPr>
        <w:t>client's</w:t>
      </w:r>
      <w:r>
        <w:rPr>
          <w:rFonts w:ascii="Verdana" w:hAnsi="Verdana" w:cs="Verdana"/>
          <w:spacing w:val="-16"/>
          <w:kern w:val="1"/>
        </w:rPr>
        <w:t xml:space="preserve"> </w:t>
      </w:r>
      <w:r>
        <w:rPr>
          <w:rFonts w:ascii="Verdana" w:hAnsi="Verdana" w:cs="Verdana"/>
          <w:spacing w:val="-3"/>
          <w:kern w:val="1"/>
        </w:rPr>
        <w:t>condition.</w:t>
      </w:r>
    </w:p>
    <w:p w14:paraId="1D60FE3F" w14:textId="77777777" w:rsidR="00BD7B7F" w:rsidRDefault="00BD7B7F">
      <w:pPr>
        <w:widowControl w:val="0"/>
        <w:tabs>
          <w:tab w:val="left" w:pos="0"/>
          <w:tab w:val="left" w:pos="360"/>
        </w:tabs>
        <w:autoSpaceDE w:val="0"/>
        <w:autoSpaceDN w:val="0"/>
        <w:adjustRightInd w:val="0"/>
        <w:spacing w:before="8" w:after="0" w:line="240" w:lineRule="auto"/>
        <w:rPr>
          <w:rFonts w:ascii="TimesNewRomanPSMT" w:hAnsi="TimesNewRomanPSMT" w:cs="TimesNewRomanPSMT"/>
          <w:kern w:val="1"/>
        </w:rPr>
      </w:pPr>
    </w:p>
    <w:p w14:paraId="2D067BBF" w14:textId="77777777" w:rsidR="00BD7B7F" w:rsidRDefault="003D1D86" w:rsidP="00680F14">
      <w:pPr>
        <w:widowControl w:val="0"/>
        <w:tabs>
          <w:tab w:val="left" w:pos="0"/>
        </w:tabs>
        <w:autoSpaceDE w:val="0"/>
        <w:autoSpaceDN w:val="0"/>
        <w:adjustRightInd w:val="0"/>
        <w:spacing w:before="1" w:after="0" w:line="240" w:lineRule="auto"/>
        <w:ind w:right="141"/>
        <w:rPr>
          <w:rFonts w:ascii="Verdana" w:hAnsi="Verdana" w:cs="Verdana"/>
          <w:kern w:val="1"/>
        </w:rPr>
      </w:pPr>
      <w:r>
        <w:rPr>
          <w:rFonts w:ascii="Verdana" w:hAnsi="Verdana" w:cs="Verdana"/>
          <w:kern w:val="1"/>
        </w:rPr>
        <w:t>12.</w:t>
      </w:r>
      <w:r>
        <w:rPr>
          <w:rFonts w:ascii="Verdana" w:hAnsi="Verdana" w:cs="Verdana"/>
          <w:kern w:val="1"/>
        </w:rPr>
        <w:tab/>
        <w:t xml:space="preserve"> No part </w:t>
      </w:r>
      <w:r>
        <w:rPr>
          <w:rFonts w:ascii="Verdana" w:hAnsi="Verdana" w:cs="Verdana"/>
          <w:spacing w:val="-3"/>
          <w:kern w:val="1"/>
        </w:rPr>
        <w:t xml:space="preserve">of </w:t>
      </w:r>
      <w:r>
        <w:rPr>
          <w:rFonts w:ascii="Verdana" w:hAnsi="Verdana" w:cs="Verdana"/>
          <w:kern w:val="1"/>
        </w:rPr>
        <w:t xml:space="preserve">the client's </w:t>
      </w:r>
      <w:r>
        <w:rPr>
          <w:rFonts w:ascii="Verdana" w:hAnsi="Verdana" w:cs="Verdana"/>
          <w:spacing w:val="-3"/>
          <w:kern w:val="1"/>
        </w:rPr>
        <w:t xml:space="preserve">record </w:t>
      </w:r>
      <w:r>
        <w:rPr>
          <w:rFonts w:ascii="Verdana" w:hAnsi="Verdana" w:cs="Verdana"/>
          <w:kern w:val="1"/>
        </w:rPr>
        <w:t xml:space="preserve">or </w:t>
      </w:r>
      <w:r>
        <w:rPr>
          <w:rFonts w:ascii="Verdana" w:hAnsi="Verdana" w:cs="Verdana"/>
          <w:spacing w:val="-3"/>
          <w:kern w:val="1"/>
        </w:rPr>
        <w:t xml:space="preserve">duplicate </w:t>
      </w:r>
      <w:r>
        <w:rPr>
          <w:rFonts w:ascii="Verdana" w:hAnsi="Verdana" w:cs="Verdana"/>
          <w:spacing w:val="-4"/>
          <w:kern w:val="1"/>
        </w:rPr>
        <w:t xml:space="preserve">record </w:t>
      </w:r>
      <w:r>
        <w:rPr>
          <w:rFonts w:ascii="Verdana" w:hAnsi="Verdana" w:cs="Verdana"/>
          <w:spacing w:val="-3"/>
          <w:kern w:val="1"/>
        </w:rPr>
        <w:t xml:space="preserve">should </w:t>
      </w:r>
      <w:r>
        <w:rPr>
          <w:rFonts w:ascii="Verdana" w:hAnsi="Verdana" w:cs="Verdana"/>
          <w:kern w:val="1"/>
        </w:rPr>
        <w:t xml:space="preserve">be </w:t>
      </w:r>
      <w:r>
        <w:rPr>
          <w:rFonts w:ascii="Verdana" w:hAnsi="Verdana" w:cs="Verdana"/>
          <w:spacing w:val="-3"/>
          <w:kern w:val="1"/>
        </w:rPr>
        <w:t xml:space="preserve">duplicated, removed </w:t>
      </w:r>
      <w:r>
        <w:rPr>
          <w:rFonts w:ascii="Verdana" w:hAnsi="Verdana" w:cs="Verdana"/>
          <w:kern w:val="1"/>
        </w:rPr>
        <w:t xml:space="preserve">or </w:t>
      </w:r>
      <w:r>
        <w:rPr>
          <w:rFonts w:ascii="Verdana" w:hAnsi="Verdana" w:cs="Verdana"/>
          <w:spacing w:val="-3"/>
          <w:kern w:val="1"/>
        </w:rPr>
        <w:t xml:space="preserve">taken from </w:t>
      </w:r>
      <w:r>
        <w:rPr>
          <w:rFonts w:ascii="Verdana" w:hAnsi="Verdana" w:cs="Verdana"/>
          <w:kern w:val="1"/>
        </w:rPr>
        <w:t>the</w:t>
      </w:r>
      <w:r>
        <w:rPr>
          <w:rFonts w:ascii="Verdana" w:hAnsi="Verdana" w:cs="Verdana"/>
          <w:spacing w:val="-32"/>
          <w:kern w:val="1"/>
        </w:rPr>
        <w:t xml:space="preserve"> </w:t>
      </w:r>
      <w:r>
        <w:rPr>
          <w:rFonts w:ascii="Verdana" w:hAnsi="Verdana" w:cs="Verdana"/>
          <w:spacing w:val="-3"/>
          <w:kern w:val="1"/>
        </w:rPr>
        <w:t>hospital.</w:t>
      </w:r>
    </w:p>
    <w:p w14:paraId="6CC62573" w14:textId="77777777" w:rsidR="00BD7B7F" w:rsidRDefault="00BD7B7F">
      <w:pPr>
        <w:widowControl w:val="0"/>
        <w:tabs>
          <w:tab w:val="left" w:pos="0"/>
          <w:tab w:val="left" w:pos="360"/>
        </w:tabs>
        <w:autoSpaceDE w:val="0"/>
        <w:autoSpaceDN w:val="0"/>
        <w:adjustRightInd w:val="0"/>
        <w:spacing w:before="5" w:after="0" w:line="240" w:lineRule="auto"/>
        <w:rPr>
          <w:rFonts w:ascii="TimesNewRomanPSMT" w:hAnsi="TimesNewRomanPSMT" w:cs="TimesNewRomanPSMT"/>
          <w:kern w:val="1"/>
        </w:rPr>
      </w:pPr>
    </w:p>
    <w:p w14:paraId="0897AF88" w14:textId="77777777" w:rsidR="00BD7B7F" w:rsidRDefault="003D1D86" w:rsidP="00680F14">
      <w:pPr>
        <w:widowControl w:val="0"/>
        <w:tabs>
          <w:tab w:val="left" w:pos="0"/>
          <w:tab w:val="left" w:pos="450"/>
        </w:tabs>
        <w:autoSpaceDE w:val="0"/>
        <w:autoSpaceDN w:val="0"/>
        <w:adjustRightInd w:val="0"/>
        <w:spacing w:after="0" w:line="240" w:lineRule="auto"/>
        <w:rPr>
          <w:rFonts w:ascii="Verdana" w:hAnsi="Verdana" w:cs="Verdana"/>
          <w:kern w:val="1"/>
        </w:rPr>
      </w:pPr>
      <w:r>
        <w:rPr>
          <w:rFonts w:ascii="Verdana" w:hAnsi="Verdana" w:cs="Verdana"/>
          <w:spacing w:val="-3"/>
          <w:kern w:val="1"/>
        </w:rPr>
        <w:t>13.</w:t>
      </w:r>
      <w:r>
        <w:rPr>
          <w:rFonts w:ascii="Verdana" w:hAnsi="Verdana" w:cs="Verdana"/>
          <w:spacing w:val="-3"/>
          <w:kern w:val="1"/>
        </w:rPr>
        <w:tab/>
        <w:t xml:space="preserve"> In</w:t>
      </w:r>
      <w:r>
        <w:rPr>
          <w:rFonts w:ascii="Verdana" w:hAnsi="Verdana" w:cs="Verdana"/>
          <w:spacing w:val="9"/>
          <w:kern w:val="1"/>
        </w:rPr>
        <w:t xml:space="preserve"> </w:t>
      </w:r>
      <w:r>
        <w:rPr>
          <w:rFonts w:ascii="Verdana" w:hAnsi="Verdana" w:cs="Verdana"/>
          <w:spacing w:val="-4"/>
          <w:kern w:val="1"/>
        </w:rPr>
        <w:t>consideration</w:t>
      </w:r>
      <w:r>
        <w:rPr>
          <w:rFonts w:ascii="Verdana" w:hAnsi="Verdana" w:cs="Verdana"/>
          <w:spacing w:val="3"/>
          <w:kern w:val="1"/>
        </w:rPr>
        <w:t xml:space="preserve"> </w:t>
      </w:r>
      <w:r>
        <w:rPr>
          <w:rFonts w:ascii="Verdana" w:hAnsi="Verdana" w:cs="Verdana"/>
          <w:kern w:val="1"/>
        </w:rPr>
        <w:t>of</w:t>
      </w:r>
      <w:r>
        <w:rPr>
          <w:rFonts w:ascii="Verdana" w:hAnsi="Verdana" w:cs="Verdana"/>
          <w:spacing w:val="5"/>
          <w:kern w:val="1"/>
        </w:rPr>
        <w:t xml:space="preserve"> </w:t>
      </w:r>
      <w:r>
        <w:rPr>
          <w:rFonts w:ascii="Verdana" w:hAnsi="Verdana" w:cs="Verdana"/>
          <w:spacing w:val="-3"/>
          <w:kern w:val="1"/>
        </w:rPr>
        <w:t>others</w:t>
      </w:r>
      <w:r>
        <w:rPr>
          <w:rFonts w:ascii="Verdana" w:hAnsi="Verdana" w:cs="Verdana"/>
          <w:spacing w:val="7"/>
          <w:kern w:val="1"/>
        </w:rPr>
        <w:t xml:space="preserve"> </w:t>
      </w:r>
      <w:r>
        <w:rPr>
          <w:rFonts w:ascii="Verdana" w:hAnsi="Verdana" w:cs="Verdana"/>
          <w:spacing w:val="-3"/>
          <w:kern w:val="1"/>
        </w:rPr>
        <w:t>and</w:t>
      </w:r>
      <w:r>
        <w:rPr>
          <w:rFonts w:ascii="Verdana" w:hAnsi="Verdana" w:cs="Verdana"/>
          <w:spacing w:val="8"/>
          <w:kern w:val="1"/>
        </w:rPr>
        <w:t xml:space="preserve"> </w:t>
      </w:r>
      <w:r>
        <w:rPr>
          <w:rFonts w:ascii="Verdana" w:hAnsi="Verdana" w:cs="Verdana"/>
          <w:kern w:val="1"/>
        </w:rPr>
        <w:t>of</w:t>
      </w:r>
      <w:r>
        <w:rPr>
          <w:rFonts w:ascii="Verdana" w:hAnsi="Verdana" w:cs="Verdana"/>
          <w:spacing w:val="5"/>
          <w:kern w:val="1"/>
        </w:rPr>
        <w:t xml:space="preserve"> </w:t>
      </w:r>
      <w:r>
        <w:rPr>
          <w:rFonts w:ascii="Verdana" w:hAnsi="Verdana" w:cs="Verdana"/>
          <w:spacing w:val="-3"/>
          <w:kern w:val="1"/>
        </w:rPr>
        <w:t>safety,</w:t>
      </w:r>
      <w:r>
        <w:rPr>
          <w:rFonts w:ascii="Verdana" w:hAnsi="Verdana" w:cs="Verdana"/>
          <w:kern w:val="1"/>
        </w:rPr>
        <w:t xml:space="preserve"> no</w:t>
      </w:r>
      <w:r>
        <w:rPr>
          <w:rFonts w:ascii="Verdana" w:hAnsi="Verdana" w:cs="Verdana"/>
          <w:spacing w:val="10"/>
          <w:kern w:val="1"/>
        </w:rPr>
        <w:t xml:space="preserve"> </w:t>
      </w:r>
      <w:r>
        <w:rPr>
          <w:rFonts w:ascii="Verdana" w:hAnsi="Verdana" w:cs="Verdana"/>
          <w:spacing w:val="-3"/>
          <w:kern w:val="1"/>
        </w:rPr>
        <w:t>children</w:t>
      </w:r>
      <w:r>
        <w:rPr>
          <w:rFonts w:ascii="Verdana" w:hAnsi="Verdana" w:cs="Verdana"/>
          <w:spacing w:val="5"/>
          <w:kern w:val="1"/>
        </w:rPr>
        <w:t xml:space="preserve"> </w:t>
      </w:r>
      <w:r>
        <w:rPr>
          <w:rFonts w:ascii="Verdana" w:hAnsi="Verdana" w:cs="Verdana"/>
          <w:spacing w:val="-3"/>
          <w:kern w:val="1"/>
        </w:rPr>
        <w:t>are</w:t>
      </w:r>
      <w:r>
        <w:rPr>
          <w:rFonts w:ascii="Verdana" w:hAnsi="Verdana" w:cs="Verdana"/>
          <w:spacing w:val="1"/>
          <w:kern w:val="1"/>
        </w:rPr>
        <w:t xml:space="preserve"> </w:t>
      </w:r>
      <w:r>
        <w:rPr>
          <w:rFonts w:ascii="Verdana" w:hAnsi="Verdana" w:cs="Verdana"/>
          <w:kern w:val="1"/>
        </w:rPr>
        <w:t>to</w:t>
      </w:r>
      <w:r>
        <w:rPr>
          <w:rFonts w:ascii="Verdana" w:hAnsi="Verdana" w:cs="Verdana"/>
          <w:spacing w:val="10"/>
          <w:kern w:val="1"/>
        </w:rPr>
        <w:t xml:space="preserve"> </w:t>
      </w:r>
      <w:r>
        <w:rPr>
          <w:rFonts w:ascii="Verdana" w:hAnsi="Verdana" w:cs="Verdana"/>
          <w:kern w:val="1"/>
        </w:rPr>
        <w:t>be</w:t>
      </w:r>
      <w:r>
        <w:rPr>
          <w:rFonts w:ascii="Verdana" w:hAnsi="Verdana" w:cs="Verdana"/>
          <w:spacing w:val="4"/>
          <w:kern w:val="1"/>
        </w:rPr>
        <w:t xml:space="preserve"> </w:t>
      </w:r>
      <w:r>
        <w:rPr>
          <w:rFonts w:ascii="Verdana" w:hAnsi="Verdana" w:cs="Verdana"/>
          <w:spacing w:val="-4"/>
          <w:kern w:val="1"/>
        </w:rPr>
        <w:t>brought</w:t>
      </w:r>
      <w:r>
        <w:rPr>
          <w:rFonts w:ascii="Verdana" w:hAnsi="Verdana" w:cs="Verdana"/>
          <w:spacing w:val="5"/>
          <w:kern w:val="1"/>
        </w:rPr>
        <w:t xml:space="preserve"> </w:t>
      </w:r>
      <w:r>
        <w:rPr>
          <w:rFonts w:ascii="Verdana" w:hAnsi="Verdana" w:cs="Verdana"/>
          <w:kern w:val="1"/>
        </w:rPr>
        <w:t>to</w:t>
      </w:r>
      <w:r>
        <w:rPr>
          <w:rFonts w:ascii="Verdana" w:hAnsi="Verdana" w:cs="Verdana"/>
          <w:spacing w:val="10"/>
          <w:kern w:val="1"/>
        </w:rPr>
        <w:t xml:space="preserve"> </w:t>
      </w:r>
      <w:r>
        <w:rPr>
          <w:rFonts w:ascii="Verdana" w:hAnsi="Verdana" w:cs="Verdana"/>
          <w:kern w:val="1"/>
        </w:rPr>
        <w:t>the</w:t>
      </w:r>
      <w:r>
        <w:rPr>
          <w:rFonts w:ascii="Verdana" w:hAnsi="Verdana" w:cs="Verdana"/>
          <w:spacing w:val="7"/>
          <w:kern w:val="1"/>
        </w:rPr>
        <w:t xml:space="preserve"> </w:t>
      </w:r>
      <w:r>
        <w:rPr>
          <w:rFonts w:ascii="Verdana" w:hAnsi="Verdana" w:cs="Verdana"/>
          <w:spacing w:val="-3"/>
          <w:kern w:val="1"/>
        </w:rPr>
        <w:t>clinical</w:t>
      </w:r>
      <w:r>
        <w:rPr>
          <w:rFonts w:ascii="Verdana" w:hAnsi="Verdana" w:cs="Verdana"/>
          <w:spacing w:val="44"/>
          <w:kern w:val="1"/>
        </w:rPr>
        <w:t xml:space="preserve"> </w:t>
      </w:r>
      <w:r>
        <w:rPr>
          <w:rFonts w:ascii="Verdana" w:hAnsi="Verdana" w:cs="Verdana"/>
          <w:spacing w:val="-3"/>
          <w:kern w:val="1"/>
        </w:rPr>
        <w:t>area.</w:t>
      </w:r>
    </w:p>
    <w:p w14:paraId="3E35A689" w14:textId="77777777" w:rsidR="00BD7B7F" w:rsidRDefault="00BD7B7F">
      <w:pPr>
        <w:widowControl w:val="0"/>
        <w:tabs>
          <w:tab w:val="left" w:pos="0"/>
        </w:tabs>
        <w:autoSpaceDE w:val="0"/>
        <w:autoSpaceDN w:val="0"/>
        <w:adjustRightInd w:val="0"/>
        <w:spacing w:before="5" w:after="0" w:line="240" w:lineRule="auto"/>
        <w:rPr>
          <w:rFonts w:ascii="TimesNewRomanPSMT" w:hAnsi="TimesNewRomanPSMT" w:cs="TimesNewRomanPSMT"/>
          <w:kern w:val="1"/>
        </w:rPr>
      </w:pPr>
    </w:p>
    <w:p w14:paraId="2B429D1A" w14:textId="77777777" w:rsidR="00BD7B7F" w:rsidRDefault="003D1D86" w:rsidP="00680F14">
      <w:pPr>
        <w:widowControl w:val="0"/>
        <w:tabs>
          <w:tab w:val="left" w:pos="0"/>
        </w:tabs>
        <w:autoSpaceDE w:val="0"/>
        <w:autoSpaceDN w:val="0"/>
        <w:adjustRightInd w:val="0"/>
        <w:spacing w:after="0" w:line="240" w:lineRule="auto"/>
        <w:ind w:right="145"/>
        <w:rPr>
          <w:rFonts w:ascii="Verdana" w:hAnsi="Verdana" w:cs="Verdana"/>
          <w:kern w:val="1"/>
        </w:rPr>
      </w:pPr>
      <w:r>
        <w:rPr>
          <w:rFonts w:ascii="Verdana" w:hAnsi="Verdana" w:cs="Verdana"/>
          <w:spacing w:val="-3"/>
          <w:kern w:val="1"/>
        </w:rPr>
        <w:lastRenderedPageBreak/>
        <w:t>14.</w:t>
      </w:r>
      <w:r>
        <w:rPr>
          <w:rFonts w:ascii="Verdana" w:hAnsi="Verdana" w:cs="Verdana"/>
          <w:spacing w:val="-3"/>
          <w:kern w:val="1"/>
        </w:rPr>
        <w:tab/>
        <w:t xml:space="preserve"> The </w:t>
      </w:r>
      <w:r>
        <w:rPr>
          <w:rFonts w:ascii="Verdana" w:hAnsi="Verdana" w:cs="Verdana"/>
          <w:spacing w:val="-4"/>
          <w:kern w:val="1"/>
        </w:rPr>
        <w:t>student must</w:t>
      </w:r>
      <w:r>
        <w:rPr>
          <w:rFonts w:ascii="Verdana" w:hAnsi="Verdana" w:cs="Verdana"/>
          <w:kern w:val="1"/>
        </w:rPr>
        <w:t xml:space="preserve"> </w:t>
      </w:r>
      <w:r>
        <w:rPr>
          <w:rFonts w:ascii="Verdana" w:hAnsi="Verdana" w:cs="Verdana"/>
          <w:spacing w:val="-4"/>
          <w:kern w:val="1"/>
        </w:rPr>
        <w:t xml:space="preserve">complete </w:t>
      </w:r>
      <w:r>
        <w:rPr>
          <w:rFonts w:ascii="Verdana" w:hAnsi="Verdana" w:cs="Verdana"/>
          <w:spacing w:val="-2"/>
          <w:kern w:val="1"/>
        </w:rPr>
        <w:t xml:space="preserve">client </w:t>
      </w:r>
      <w:r>
        <w:rPr>
          <w:rFonts w:ascii="Verdana" w:hAnsi="Verdana" w:cs="Verdana"/>
          <w:spacing w:val="-4"/>
          <w:kern w:val="1"/>
        </w:rPr>
        <w:t xml:space="preserve">assignments </w:t>
      </w:r>
      <w:r>
        <w:rPr>
          <w:rFonts w:ascii="Verdana" w:hAnsi="Verdana" w:cs="Verdana"/>
          <w:kern w:val="1"/>
        </w:rPr>
        <w:t xml:space="preserve">and </w:t>
      </w:r>
      <w:r>
        <w:rPr>
          <w:rFonts w:ascii="Verdana" w:hAnsi="Verdana" w:cs="Verdana"/>
          <w:spacing w:val="-3"/>
          <w:kern w:val="1"/>
        </w:rPr>
        <w:t xml:space="preserve">additional </w:t>
      </w:r>
      <w:r>
        <w:rPr>
          <w:rFonts w:ascii="Verdana" w:hAnsi="Verdana" w:cs="Verdana"/>
          <w:spacing w:val="-4"/>
          <w:kern w:val="1"/>
        </w:rPr>
        <w:t>duties</w:t>
      </w:r>
      <w:r>
        <w:rPr>
          <w:rFonts w:ascii="Verdana" w:hAnsi="Verdana" w:cs="Verdana"/>
          <w:spacing w:val="52"/>
          <w:kern w:val="1"/>
        </w:rPr>
        <w:t xml:space="preserve"> </w:t>
      </w:r>
      <w:r>
        <w:rPr>
          <w:rFonts w:ascii="Verdana" w:hAnsi="Verdana" w:cs="Verdana"/>
          <w:spacing w:val="-3"/>
          <w:kern w:val="1"/>
        </w:rPr>
        <w:t xml:space="preserve">within </w:t>
      </w:r>
      <w:r>
        <w:rPr>
          <w:rFonts w:ascii="Verdana" w:hAnsi="Verdana" w:cs="Verdana"/>
          <w:spacing w:val="-4"/>
          <w:kern w:val="1"/>
        </w:rPr>
        <w:t xml:space="preserve">specified </w:t>
      </w:r>
      <w:r>
        <w:rPr>
          <w:rFonts w:ascii="Verdana" w:hAnsi="Verdana" w:cs="Verdana"/>
          <w:spacing w:val="-3"/>
          <w:kern w:val="1"/>
        </w:rPr>
        <w:t>intervals.</w:t>
      </w:r>
    </w:p>
    <w:p w14:paraId="3591C54A" w14:textId="77777777" w:rsidR="00BD7B7F" w:rsidRDefault="00BD7B7F">
      <w:pPr>
        <w:widowControl w:val="0"/>
        <w:tabs>
          <w:tab w:val="left" w:pos="0"/>
        </w:tabs>
        <w:autoSpaceDE w:val="0"/>
        <w:autoSpaceDN w:val="0"/>
        <w:adjustRightInd w:val="0"/>
        <w:spacing w:after="0" w:line="240" w:lineRule="auto"/>
        <w:ind w:right="145"/>
        <w:rPr>
          <w:rFonts w:ascii="Verdana" w:hAnsi="Verdana" w:cs="Verdana"/>
          <w:kern w:val="1"/>
          <w:sz w:val="20"/>
          <w:szCs w:val="20"/>
        </w:rPr>
      </w:pPr>
    </w:p>
    <w:p w14:paraId="344A6F5E" w14:textId="77777777" w:rsidR="00BD7B7F" w:rsidRDefault="003D1D86" w:rsidP="00680F14">
      <w:pPr>
        <w:widowControl w:val="0"/>
        <w:tabs>
          <w:tab w:val="left" w:pos="0"/>
        </w:tabs>
        <w:autoSpaceDE w:val="0"/>
        <w:autoSpaceDN w:val="0"/>
        <w:adjustRightInd w:val="0"/>
        <w:spacing w:after="0" w:line="240" w:lineRule="auto"/>
        <w:ind w:right="145"/>
        <w:rPr>
          <w:rFonts w:ascii="Verdana" w:hAnsi="Verdana" w:cs="Verdana"/>
          <w:kern w:val="1"/>
        </w:rPr>
      </w:pPr>
      <w:r>
        <w:rPr>
          <w:rFonts w:ascii="Verdana" w:hAnsi="Verdana" w:cs="Verdana"/>
          <w:kern w:val="1"/>
        </w:rPr>
        <w:t>15.</w:t>
      </w:r>
      <w:r>
        <w:rPr>
          <w:rFonts w:ascii="Verdana" w:hAnsi="Verdana" w:cs="Verdana"/>
          <w:kern w:val="1"/>
        </w:rPr>
        <w:tab/>
        <w:t xml:space="preserve"> The student must notify the clinical instructor before performing any new skills/procedures.</w:t>
      </w:r>
    </w:p>
    <w:p w14:paraId="269F2791" w14:textId="77777777" w:rsidR="00BD7B7F" w:rsidRDefault="00BD7B7F">
      <w:pPr>
        <w:widowControl w:val="0"/>
        <w:tabs>
          <w:tab w:val="left" w:pos="0"/>
        </w:tabs>
        <w:autoSpaceDE w:val="0"/>
        <w:autoSpaceDN w:val="0"/>
        <w:adjustRightInd w:val="0"/>
        <w:spacing w:after="0" w:line="240" w:lineRule="auto"/>
        <w:ind w:right="145"/>
        <w:rPr>
          <w:rFonts w:ascii="Verdana" w:hAnsi="Verdana" w:cs="Verdana"/>
          <w:kern w:val="1"/>
          <w:sz w:val="20"/>
          <w:szCs w:val="20"/>
        </w:rPr>
      </w:pPr>
    </w:p>
    <w:p w14:paraId="42BDA4EA" w14:textId="77777777" w:rsidR="00BD7B7F" w:rsidRDefault="003D1D86" w:rsidP="00680F14">
      <w:pPr>
        <w:widowControl w:val="0"/>
        <w:tabs>
          <w:tab w:val="left" w:pos="0"/>
        </w:tabs>
        <w:autoSpaceDE w:val="0"/>
        <w:autoSpaceDN w:val="0"/>
        <w:adjustRightInd w:val="0"/>
        <w:spacing w:after="0" w:line="240" w:lineRule="auto"/>
        <w:rPr>
          <w:rFonts w:ascii="Verdana" w:hAnsi="Verdana" w:cs="Verdana"/>
          <w:kern w:val="1"/>
        </w:rPr>
      </w:pPr>
      <w:r>
        <w:rPr>
          <w:rFonts w:ascii="Verdana" w:hAnsi="Verdana" w:cs="Verdana"/>
          <w:spacing w:val="-3"/>
          <w:kern w:val="1"/>
        </w:rPr>
        <w:t>16.</w:t>
      </w:r>
      <w:r>
        <w:rPr>
          <w:rFonts w:ascii="Verdana" w:hAnsi="Verdana" w:cs="Verdana"/>
          <w:spacing w:val="-3"/>
          <w:kern w:val="1"/>
        </w:rPr>
        <w:tab/>
        <w:t xml:space="preserve"> The </w:t>
      </w:r>
      <w:r>
        <w:rPr>
          <w:rFonts w:ascii="Verdana" w:hAnsi="Verdana" w:cs="Verdana"/>
          <w:spacing w:val="-4"/>
          <w:kern w:val="1"/>
        </w:rPr>
        <w:t xml:space="preserve">student </w:t>
      </w:r>
      <w:r>
        <w:rPr>
          <w:rFonts w:ascii="Verdana" w:hAnsi="Verdana" w:cs="Verdana"/>
          <w:kern w:val="1"/>
        </w:rPr>
        <w:t xml:space="preserve">is </w:t>
      </w:r>
      <w:r>
        <w:rPr>
          <w:rFonts w:ascii="Verdana" w:hAnsi="Verdana" w:cs="Verdana"/>
          <w:spacing w:val="-4"/>
          <w:kern w:val="1"/>
        </w:rPr>
        <w:t xml:space="preserve">expected </w:t>
      </w:r>
      <w:r>
        <w:rPr>
          <w:rFonts w:ascii="Verdana" w:hAnsi="Verdana" w:cs="Verdana"/>
          <w:kern w:val="1"/>
        </w:rPr>
        <w:t>to</w:t>
      </w:r>
      <w:r>
        <w:rPr>
          <w:rFonts w:ascii="Verdana" w:hAnsi="Verdana" w:cs="Verdana"/>
          <w:spacing w:val="17"/>
          <w:kern w:val="1"/>
        </w:rPr>
        <w:t xml:space="preserve"> </w:t>
      </w:r>
      <w:r>
        <w:rPr>
          <w:rFonts w:ascii="Verdana" w:hAnsi="Verdana" w:cs="Verdana"/>
          <w:spacing w:val="-4"/>
          <w:kern w:val="1"/>
        </w:rPr>
        <w:t xml:space="preserve">cooperate </w:t>
      </w:r>
      <w:r>
        <w:rPr>
          <w:rFonts w:ascii="Verdana" w:hAnsi="Verdana" w:cs="Verdana"/>
          <w:kern w:val="1"/>
        </w:rPr>
        <w:t xml:space="preserve">and </w:t>
      </w:r>
      <w:r>
        <w:rPr>
          <w:rFonts w:ascii="Verdana" w:hAnsi="Verdana" w:cs="Verdana"/>
          <w:spacing w:val="-4"/>
          <w:kern w:val="1"/>
        </w:rPr>
        <w:t xml:space="preserve">volunteer </w:t>
      </w:r>
      <w:r>
        <w:rPr>
          <w:rFonts w:ascii="Verdana" w:hAnsi="Verdana" w:cs="Verdana"/>
          <w:kern w:val="1"/>
        </w:rPr>
        <w:t xml:space="preserve">to </w:t>
      </w:r>
      <w:r>
        <w:rPr>
          <w:rFonts w:ascii="Verdana" w:hAnsi="Verdana" w:cs="Verdana"/>
          <w:spacing w:val="-3"/>
          <w:kern w:val="1"/>
        </w:rPr>
        <w:t xml:space="preserve">assist other </w:t>
      </w:r>
      <w:r>
        <w:rPr>
          <w:rFonts w:ascii="Verdana" w:hAnsi="Verdana" w:cs="Verdana"/>
          <w:kern w:val="1"/>
        </w:rPr>
        <w:t xml:space="preserve">health </w:t>
      </w:r>
      <w:r>
        <w:rPr>
          <w:rFonts w:ascii="Verdana" w:hAnsi="Verdana" w:cs="Verdana"/>
          <w:spacing w:val="-3"/>
          <w:kern w:val="1"/>
        </w:rPr>
        <w:t xml:space="preserve">care </w:t>
      </w:r>
      <w:r>
        <w:rPr>
          <w:rFonts w:ascii="Verdana" w:hAnsi="Verdana" w:cs="Verdana"/>
          <w:spacing w:val="-4"/>
          <w:kern w:val="1"/>
        </w:rPr>
        <w:t>members.</w:t>
      </w:r>
    </w:p>
    <w:p w14:paraId="006C8A8A" w14:textId="77777777" w:rsidR="00BD7B7F" w:rsidRDefault="00BD7B7F">
      <w:pPr>
        <w:widowControl w:val="0"/>
        <w:tabs>
          <w:tab w:val="left" w:pos="0"/>
        </w:tabs>
        <w:autoSpaceDE w:val="0"/>
        <w:autoSpaceDN w:val="0"/>
        <w:adjustRightInd w:val="0"/>
        <w:spacing w:before="5" w:after="0" w:line="240" w:lineRule="auto"/>
        <w:rPr>
          <w:rFonts w:ascii="TimesNewRomanPSMT" w:hAnsi="TimesNewRomanPSMT" w:cs="TimesNewRomanPSMT"/>
          <w:kern w:val="1"/>
        </w:rPr>
      </w:pPr>
    </w:p>
    <w:p w14:paraId="5F0B8854" w14:textId="77777777" w:rsidR="00BD7B7F" w:rsidRDefault="003D1D86" w:rsidP="00680F14">
      <w:pPr>
        <w:widowControl w:val="0"/>
        <w:tabs>
          <w:tab w:val="left" w:pos="0"/>
        </w:tabs>
        <w:autoSpaceDE w:val="0"/>
        <w:autoSpaceDN w:val="0"/>
        <w:adjustRightInd w:val="0"/>
        <w:spacing w:after="0" w:line="240" w:lineRule="auto"/>
        <w:ind w:right="137"/>
        <w:rPr>
          <w:rFonts w:ascii="Verdana" w:hAnsi="Verdana" w:cs="Verdana"/>
          <w:kern w:val="1"/>
        </w:rPr>
      </w:pPr>
      <w:r>
        <w:rPr>
          <w:rFonts w:ascii="Verdana" w:hAnsi="Verdana" w:cs="Verdana"/>
          <w:spacing w:val="-3"/>
          <w:kern w:val="1"/>
        </w:rPr>
        <w:t>17.</w:t>
      </w:r>
      <w:r>
        <w:rPr>
          <w:rFonts w:ascii="Verdana" w:hAnsi="Verdana" w:cs="Verdana"/>
          <w:spacing w:val="-3"/>
          <w:kern w:val="1"/>
        </w:rPr>
        <w:tab/>
        <w:t xml:space="preserve"> Students must </w:t>
      </w:r>
      <w:r>
        <w:rPr>
          <w:rFonts w:ascii="Verdana" w:hAnsi="Verdana" w:cs="Verdana"/>
          <w:kern w:val="1"/>
        </w:rPr>
        <w:t xml:space="preserve">abide by the </w:t>
      </w:r>
      <w:r>
        <w:rPr>
          <w:rFonts w:ascii="Verdana" w:hAnsi="Verdana" w:cs="Verdana"/>
          <w:spacing w:val="-4"/>
          <w:kern w:val="1"/>
        </w:rPr>
        <w:t xml:space="preserve">appropriate </w:t>
      </w:r>
      <w:r>
        <w:rPr>
          <w:rFonts w:ascii="Verdana" w:hAnsi="Verdana" w:cs="Verdana"/>
          <w:spacing w:val="-3"/>
          <w:kern w:val="1"/>
        </w:rPr>
        <w:t xml:space="preserve">standards of </w:t>
      </w:r>
      <w:r>
        <w:rPr>
          <w:rFonts w:ascii="Verdana" w:hAnsi="Verdana" w:cs="Verdana"/>
          <w:spacing w:val="-4"/>
          <w:kern w:val="1"/>
        </w:rPr>
        <w:t xml:space="preserve">conduct identified </w:t>
      </w:r>
      <w:r>
        <w:rPr>
          <w:rFonts w:ascii="Verdana" w:hAnsi="Verdana" w:cs="Verdana"/>
          <w:kern w:val="1"/>
        </w:rPr>
        <w:t xml:space="preserve">in the student </w:t>
      </w:r>
      <w:r>
        <w:rPr>
          <w:rFonts w:ascii="Verdana" w:hAnsi="Verdana" w:cs="Verdana"/>
          <w:spacing w:val="-3"/>
          <w:kern w:val="1"/>
        </w:rPr>
        <w:t>handbook</w:t>
      </w:r>
      <w:r>
        <w:rPr>
          <w:rFonts w:ascii="Verdana" w:hAnsi="Verdana" w:cs="Verdana"/>
          <w:spacing w:val="-20"/>
          <w:kern w:val="1"/>
        </w:rPr>
        <w:t xml:space="preserve"> </w:t>
      </w:r>
      <w:r>
        <w:rPr>
          <w:rFonts w:ascii="Verdana" w:hAnsi="Verdana" w:cs="Verdana"/>
          <w:spacing w:val="-3"/>
          <w:kern w:val="1"/>
        </w:rPr>
        <w:t>including</w:t>
      </w:r>
      <w:r>
        <w:rPr>
          <w:rFonts w:ascii="Verdana" w:hAnsi="Verdana" w:cs="Verdana"/>
          <w:spacing w:val="-17"/>
          <w:kern w:val="1"/>
        </w:rPr>
        <w:t xml:space="preserve"> </w:t>
      </w:r>
      <w:r>
        <w:rPr>
          <w:rFonts w:ascii="Verdana" w:hAnsi="Verdana" w:cs="Verdana"/>
          <w:spacing w:val="-4"/>
          <w:kern w:val="1"/>
        </w:rPr>
        <w:t>language</w:t>
      </w:r>
      <w:r>
        <w:rPr>
          <w:rFonts w:ascii="Verdana" w:hAnsi="Verdana" w:cs="Verdana"/>
          <w:spacing w:val="-15"/>
          <w:kern w:val="1"/>
        </w:rPr>
        <w:t xml:space="preserve"> </w:t>
      </w:r>
      <w:r>
        <w:rPr>
          <w:rFonts w:ascii="Verdana" w:hAnsi="Verdana" w:cs="Verdana"/>
          <w:kern w:val="1"/>
        </w:rPr>
        <w:t>and</w:t>
      </w:r>
      <w:r>
        <w:rPr>
          <w:rFonts w:ascii="Verdana" w:hAnsi="Verdana" w:cs="Verdana"/>
          <w:spacing w:val="-15"/>
          <w:kern w:val="1"/>
        </w:rPr>
        <w:t xml:space="preserve"> </w:t>
      </w:r>
      <w:r>
        <w:rPr>
          <w:rFonts w:ascii="Verdana" w:hAnsi="Verdana" w:cs="Verdana"/>
          <w:spacing w:val="-4"/>
          <w:kern w:val="1"/>
        </w:rPr>
        <w:t>professional</w:t>
      </w:r>
      <w:r>
        <w:rPr>
          <w:rFonts w:ascii="Verdana" w:hAnsi="Verdana" w:cs="Verdana"/>
          <w:spacing w:val="-17"/>
          <w:kern w:val="1"/>
        </w:rPr>
        <w:t xml:space="preserve"> </w:t>
      </w:r>
      <w:r>
        <w:rPr>
          <w:rFonts w:ascii="Verdana" w:hAnsi="Verdana" w:cs="Verdana"/>
          <w:spacing w:val="-4"/>
          <w:kern w:val="1"/>
        </w:rPr>
        <w:t>demeanor.</w:t>
      </w:r>
    </w:p>
    <w:p w14:paraId="5879E132" w14:textId="77777777" w:rsidR="00BD7B7F" w:rsidRDefault="00BD7B7F">
      <w:pPr>
        <w:widowControl w:val="0"/>
        <w:tabs>
          <w:tab w:val="left" w:pos="0"/>
        </w:tabs>
        <w:autoSpaceDE w:val="0"/>
        <w:autoSpaceDN w:val="0"/>
        <w:adjustRightInd w:val="0"/>
        <w:spacing w:before="3" w:after="0" w:line="240" w:lineRule="auto"/>
        <w:rPr>
          <w:rFonts w:ascii="TimesNewRomanPSMT" w:hAnsi="TimesNewRomanPSMT" w:cs="TimesNewRomanPSMT"/>
          <w:kern w:val="1"/>
        </w:rPr>
      </w:pPr>
    </w:p>
    <w:p w14:paraId="56C128EF" w14:textId="77777777" w:rsidR="00BD7B7F" w:rsidRDefault="003D1D86" w:rsidP="00680F14">
      <w:pPr>
        <w:widowControl w:val="0"/>
        <w:tabs>
          <w:tab w:val="left" w:pos="0"/>
        </w:tabs>
        <w:autoSpaceDE w:val="0"/>
        <w:autoSpaceDN w:val="0"/>
        <w:adjustRightInd w:val="0"/>
        <w:spacing w:after="0" w:line="240" w:lineRule="auto"/>
        <w:ind w:right="146"/>
        <w:rPr>
          <w:rFonts w:ascii="Verdana" w:hAnsi="Verdana" w:cs="Verdana"/>
          <w:kern w:val="1"/>
        </w:rPr>
      </w:pPr>
      <w:r>
        <w:rPr>
          <w:rFonts w:ascii="Verdana" w:hAnsi="Verdana" w:cs="Verdana"/>
          <w:spacing w:val="-3"/>
          <w:kern w:val="1"/>
        </w:rPr>
        <w:t>18.</w:t>
      </w:r>
      <w:r>
        <w:rPr>
          <w:rFonts w:ascii="Verdana" w:hAnsi="Verdana" w:cs="Verdana"/>
          <w:spacing w:val="-3"/>
          <w:kern w:val="1"/>
        </w:rPr>
        <w:tab/>
        <w:t xml:space="preserve"> The </w:t>
      </w:r>
      <w:r>
        <w:rPr>
          <w:rFonts w:ascii="Verdana" w:hAnsi="Verdana" w:cs="Verdana"/>
          <w:spacing w:val="-4"/>
          <w:kern w:val="1"/>
        </w:rPr>
        <w:t>student must</w:t>
      </w:r>
      <w:r>
        <w:rPr>
          <w:rFonts w:ascii="Verdana" w:hAnsi="Verdana" w:cs="Verdana"/>
          <w:spacing w:val="-3"/>
          <w:kern w:val="1"/>
        </w:rPr>
        <w:t xml:space="preserve"> conduct himself </w:t>
      </w:r>
      <w:r>
        <w:rPr>
          <w:rFonts w:ascii="Verdana" w:hAnsi="Verdana" w:cs="Verdana"/>
          <w:kern w:val="1"/>
        </w:rPr>
        <w:t xml:space="preserve">or </w:t>
      </w:r>
      <w:r>
        <w:rPr>
          <w:rFonts w:ascii="Verdana" w:hAnsi="Verdana" w:cs="Verdana"/>
          <w:spacing w:val="-4"/>
          <w:kern w:val="1"/>
        </w:rPr>
        <w:t>herself in</w:t>
      </w:r>
      <w:r>
        <w:rPr>
          <w:rFonts w:ascii="Verdana" w:hAnsi="Verdana" w:cs="Verdana"/>
          <w:kern w:val="1"/>
        </w:rPr>
        <w:t xml:space="preserve"> an </w:t>
      </w:r>
      <w:r>
        <w:rPr>
          <w:rFonts w:ascii="Verdana" w:hAnsi="Verdana" w:cs="Verdana"/>
          <w:spacing w:val="-4"/>
          <w:kern w:val="1"/>
        </w:rPr>
        <w:t xml:space="preserve">appropriate </w:t>
      </w:r>
      <w:r>
        <w:rPr>
          <w:rFonts w:ascii="Verdana" w:hAnsi="Verdana" w:cs="Verdana"/>
          <w:kern w:val="1"/>
        </w:rPr>
        <w:t xml:space="preserve">manner </w:t>
      </w:r>
      <w:r>
        <w:rPr>
          <w:rFonts w:ascii="Verdana" w:hAnsi="Verdana" w:cs="Verdana"/>
          <w:spacing w:val="-3"/>
          <w:kern w:val="1"/>
        </w:rPr>
        <w:t xml:space="preserve">when </w:t>
      </w:r>
      <w:r>
        <w:rPr>
          <w:rFonts w:ascii="Verdana" w:hAnsi="Verdana" w:cs="Verdana"/>
          <w:spacing w:val="-4"/>
          <w:kern w:val="1"/>
        </w:rPr>
        <w:t xml:space="preserve">given </w:t>
      </w:r>
      <w:r>
        <w:rPr>
          <w:rFonts w:ascii="Verdana" w:hAnsi="Verdana" w:cs="Verdana"/>
          <w:spacing w:val="-3"/>
          <w:kern w:val="1"/>
        </w:rPr>
        <w:t>constructive</w:t>
      </w:r>
      <w:r>
        <w:rPr>
          <w:rFonts w:ascii="Verdana" w:hAnsi="Verdana" w:cs="Verdana"/>
          <w:spacing w:val="-22"/>
          <w:kern w:val="1"/>
        </w:rPr>
        <w:t xml:space="preserve"> </w:t>
      </w:r>
      <w:r>
        <w:rPr>
          <w:rFonts w:ascii="Verdana" w:hAnsi="Verdana" w:cs="Verdana"/>
          <w:spacing w:val="-4"/>
          <w:kern w:val="1"/>
        </w:rPr>
        <w:t>criticism</w:t>
      </w:r>
      <w:r>
        <w:rPr>
          <w:rFonts w:ascii="Verdana" w:hAnsi="Verdana" w:cs="Verdana"/>
          <w:spacing w:val="-21"/>
          <w:kern w:val="1"/>
        </w:rPr>
        <w:t xml:space="preserve"> </w:t>
      </w:r>
      <w:r>
        <w:rPr>
          <w:rFonts w:ascii="Verdana" w:hAnsi="Verdana" w:cs="Verdana"/>
          <w:kern w:val="1"/>
        </w:rPr>
        <w:t>and</w:t>
      </w:r>
      <w:r>
        <w:rPr>
          <w:rFonts w:ascii="Verdana" w:hAnsi="Verdana" w:cs="Verdana"/>
          <w:spacing w:val="-17"/>
          <w:kern w:val="1"/>
        </w:rPr>
        <w:t xml:space="preserve"> </w:t>
      </w:r>
      <w:r>
        <w:rPr>
          <w:rFonts w:ascii="Verdana" w:hAnsi="Verdana" w:cs="Verdana"/>
          <w:spacing w:val="-3"/>
          <w:kern w:val="1"/>
        </w:rPr>
        <w:t>demonstrate</w:t>
      </w:r>
      <w:r>
        <w:rPr>
          <w:rFonts w:ascii="Verdana" w:hAnsi="Verdana" w:cs="Verdana"/>
          <w:spacing w:val="-21"/>
          <w:kern w:val="1"/>
        </w:rPr>
        <w:t xml:space="preserve"> </w:t>
      </w:r>
      <w:r>
        <w:rPr>
          <w:rFonts w:ascii="Verdana" w:hAnsi="Verdana" w:cs="Verdana"/>
          <w:kern w:val="1"/>
        </w:rPr>
        <w:t>that</w:t>
      </w:r>
      <w:r>
        <w:rPr>
          <w:rFonts w:ascii="Verdana" w:hAnsi="Verdana" w:cs="Verdana"/>
          <w:spacing w:val="-14"/>
          <w:kern w:val="1"/>
        </w:rPr>
        <w:t xml:space="preserve"> </w:t>
      </w:r>
      <w:r>
        <w:rPr>
          <w:rFonts w:ascii="Verdana" w:hAnsi="Verdana" w:cs="Verdana"/>
          <w:kern w:val="1"/>
        </w:rPr>
        <w:t>the</w:t>
      </w:r>
      <w:r>
        <w:rPr>
          <w:rFonts w:ascii="Verdana" w:hAnsi="Verdana" w:cs="Verdana"/>
          <w:spacing w:val="-16"/>
          <w:kern w:val="1"/>
        </w:rPr>
        <w:t xml:space="preserve"> </w:t>
      </w:r>
      <w:r>
        <w:rPr>
          <w:rFonts w:ascii="Verdana" w:hAnsi="Verdana" w:cs="Verdana"/>
          <w:spacing w:val="-4"/>
          <w:kern w:val="1"/>
        </w:rPr>
        <w:t>behavior(s)</w:t>
      </w:r>
      <w:r>
        <w:rPr>
          <w:rFonts w:ascii="Verdana" w:hAnsi="Verdana" w:cs="Verdana"/>
          <w:spacing w:val="-18"/>
          <w:kern w:val="1"/>
        </w:rPr>
        <w:t xml:space="preserve"> </w:t>
      </w:r>
      <w:r>
        <w:rPr>
          <w:rFonts w:ascii="Verdana" w:hAnsi="Verdana" w:cs="Verdana"/>
          <w:kern w:val="1"/>
        </w:rPr>
        <w:t>has</w:t>
      </w:r>
      <w:r>
        <w:rPr>
          <w:rFonts w:ascii="Verdana" w:hAnsi="Verdana" w:cs="Verdana"/>
          <w:spacing w:val="-15"/>
          <w:kern w:val="1"/>
        </w:rPr>
        <w:t xml:space="preserve"> </w:t>
      </w:r>
      <w:r>
        <w:rPr>
          <w:rFonts w:ascii="Verdana" w:hAnsi="Verdana" w:cs="Verdana"/>
          <w:kern w:val="1"/>
        </w:rPr>
        <w:t>been</w:t>
      </w:r>
      <w:r>
        <w:rPr>
          <w:rFonts w:ascii="Verdana" w:hAnsi="Verdana" w:cs="Verdana"/>
          <w:spacing w:val="-12"/>
          <w:kern w:val="1"/>
        </w:rPr>
        <w:t xml:space="preserve"> </w:t>
      </w:r>
      <w:r>
        <w:rPr>
          <w:rFonts w:ascii="Verdana" w:hAnsi="Verdana" w:cs="Verdana"/>
          <w:spacing w:val="-3"/>
          <w:kern w:val="1"/>
        </w:rPr>
        <w:t>corrected.</w:t>
      </w:r>
    </w:p>
    <w:p w14:paraId="4B4C36A2" w14:textId="77777777" w:rsidR="00BD7B7F" w:rsidRDefault="00BD7B7F">
      <w:pPr>
        <w:widowControl w:val="0"/>
        <w:tabs>
          <w:tab w:val="left" w:pos="0"/>
        </w:tabs>
        <w:autoSpaceDE w:val="0"/>
        <w:autoSpaceDN w:val="0"/>
        <w:adjustRightInd w:val="0"/>
        <w:spacing w:before="6" w:after="0" w:line="240" w:lineRule="auto"/>
        <w:rPr>
          <w:rFonts w:ascii="TimesNewRomanPSMT" w:hAnsi="TimesNewRomanPSMT" w:cs="TimesNewRomanPSMT"/>
          <w:kern w:val="1"/>
        </w:rPr>
      </w:pPr>
    </w:p>
    <w:p w14:paraId="45D8CE93" w14:textId="77777777" w:rsidR="00BD7B7F" w:rsidRDefault="003D1D86" w:rsidP="00680F14">
      <w:pPr>
        <w:widowControl w:val="0"/>
        <w:tabs>
          <w:tab w:val="left" w:pos="0"/>
        </w:tabs>
        <w:autoSpaceDE w:val="0"/>
        <w:autoSpaceDN w:val="0"/>
        <w:adjustRightInd w:val="0"/>
        <w:spacing w:after="0" w:line="240" w:lineRule="auto"/>
        <w:ind w:right="136"/>
        <w:rPr>
          <w:rFonts w:ascii="Verdana" w:hAnsi="Verdana" w:cs="Verdana"/>
          <w:kern w:val="1"/>
        </w:rPr>
      </w:pPr>
      <w:r>
        <w:rPr>
          <w:rFonts w:ascii="Verdana" w:hAnsi="Verdana" w:cs="Verdana"/>
          <w:spacing w:val="-3"/>
          <w:kern w:val="1"/>
        </w:rPr>
        <w:t>19.</w:t>
      </w:r>
      <w:r>
        <w:rPr>
          <w:rFonts w:ascii="Verdana" w:hAnsi="Verdana" w:cs="Verdana"/>
          <w:spacing w:val="-3"/>
          <w:kern w:val="1"/>
        </w:rPr>
        <w:tab/>
        <w:t xml:space="preserve"> The </w:t>
      </w:r>
      <w:r>
        <w:rPr>
          <w:rFonts w:ascii="Verdana" w:hAnsi="Verdana" w:cs="Verdana"/>
          <w:spacing w:val="-4"/>
          <w:kern w:val="1"/>
        </w:rPr>
        <w:t xml:space="preserve">student </w:t>
      </w:r>
      <w:r>
        <w:rPr>
          <w:rFonts w:ascii="Verdana" w:hAnsi="Verdana" w:cs="Verdana"/>
          <w:spacing w:val="-3"/>
          <w:kern w:val="1"/>
        </w:rPr>
        <w:t xml:space="preserve">will consistently dress according </w:t>
      </w:r>
      <w:r>
        <w:rPr>
          <w:rFonts w:ascii="Verdana" w:hAnsi="Verdana" w:cs="Verdana"/>
          <w:kern w:val="1"/>
        </w:rPr>
        <w:t xml:space="preserve">to </w:t>
      </w:r>
      <w:r>
        <w:rPr>
          <w:rFonts w:ascii="Verdana" w:hAnsi="Verdana" w:cs="Verdana"/>
          <w:spacing w:val="-4"/>
          <w:kern w:val="1"/>
        </w:rPr>
        <w:t xml:space="preserve">program </w:t>
      </w:r>
      <w:r>
        <w:rPr>
          <w:rFonts w:ascii="Verdana" w:hAnsi="Verdana" w:cs="Verdana"/>
          <w:kern w:val="1"/>
        </w:rPr>
        <w:t xml:space="preserve">policy </w:t>
      </w:r>
      <w:r>
        <w:rPr>
          <w:rFonts w:ascii="Verdana" w:hAnsi="Verdana" w:cs="Verdana"/>
          <w:spacing w:val="-3"/>
          <w:kern w:val="1"/>
        </w:rPr>
        <w:t xml:space="preserve">including full </w:t>
      </w:r>
      <w:r>
        <w:rPr>
          <w:rFonts w:ascii="Verdana" w:hAnsi="Verdana" w:cs="Verdana"/>
          <w:spacing w:val="-4"/>
          <w:kern w:val="1"/>
        </w:rPr>
        <w:t xml:space="preserve">uniform, cleanliness </w:t>
      </w:r>
      <w:r>
        <w:rPr>
          <w:rFonts w:ascii="Verdana" w:hAnsi="Verdana" w:cs="Verdana"/>
          <w:kern w:val="1"/>
        </w:rPr>
        <w:t xml:space="preserve">and </w:t>
      </w:r>
      <w:r>
        <w:rPr>
          <w:rFonts w:ascii="Verdana" w:hAnsi="Verdana" w:cs="Verdana"/>
          <w:spacing w:val="-3"/>
          <w:kern w:val="1"/>
        </w:rPr>
        <w:t>personal</w:t>
      </w:r>
      <w:r>
        <w:rPr>
          <w:rFonts w:ascii="Verdana" w:hAnsi="Verdana" w:cs="Verdana"/>
          <w:spacing w:val="-47"/>
          <w:kern w:val="1"/>
        </w:rPr>
        <w:t xml:space="preserve"> </w:t>
      </w:r>
      <w:r>
        <w:rPr>
          <w:rFonts w:ascii="Verdana" w:hAnsi="Verdana" w:cs="Verdana"/>
          <w:spacing w:val="-3"/>
          <w:kern w:val="1"/>
        </w:rPr>
        <w:t>hygiene.</w:t>
      </w:r>
    </w:p>
    <w:p w14:paraId="2979C28F" w14:textId="77777777" w:rsidR="00BD7B7F" w:rsidRDefault="00BD7B7F">
      <w:pPr>
        <w:widowControl w:val="0"/>
        <w:tabs>
          <w:tab w:val="left" w:pos="0"/>
        </w:tabs>
        <w:autoSpaceDE w:val="0"/>
        <w:autoSpaceDN w:val="0"/>
        <w:adjustRightInd w:val="0"/>
        <w:spacing w:before="6" w:after="0" w:line="240" w:lineRule="auto"/>
        <w:rPr>
          <w:rFonts w:ascii="TimesNewRomanPSMT" w:hAnsi="TimesNewRomanPSMT" w:cs="TimesNewRomanPSMT"/>
          <w:kern w:val="1"/>
        </w:rPr>
      </w:pPr>
    </w:p>
    <w:p w14:paraId="3F29A3AB" w14:textId="77777777" w:rsidR="00BD7B7F" w:rsidRDefault="003D1D86" w:rsidP="00680F14">
      <w:pPr>
        <w:widowControl w:val="0"/>
        <w:tabs>
          <w:tab w:val="left" w:pos="0"/>
        </w:tabs>
        <w:autoSpaceDE w:val="0"/>
        <w:autoSpaceDN w:val="0"/>
        <w:adjustRightInd w:val="0"/>
        <w:spacing w:after="0" w:line="240" w:lineRule="auto"/>
        <w:ind w:right="151"/>
        <w:rPr>
          <w:rFonts w:ascii="Verdana" w:hAnsi="Verdana" w:cs="Verdana"/>
          <w:kern w:val="1"/>
        </w:rPr>
      </w:pPr>
      <w:r>
        <w:rPr>
          <w:rFonts w:ascii="Verdana" w:hAnsi="Verdana" w:cs="Verdana"/>
          <w:kern w:val="1"/>
        </w:rPr>
        <w:t>20.</w:t>
      </w:r>
      <w:r>
        <w:rPr>
          <w:rFonts w:ascii="Verdana" w:hAnsi="Verdana" w:cs="Verdana"/>
          <w:kern w:val="1"/>
        </w:rPr>
        <w:tab/>
        <w:t xml:space="preserve"> The student at this level should be able to plan, schedule and complete work with minimal</w:t>
      </w:r>
      <w:r>
        <w:rPr>
          <w:rFonts w:ascii="Verdana" w:hAnsi="Verdana" w:cs="Verdana"/>
          <w:spacing w:val="-15"/>
          <w:kern w:val="1"/>
        </w:rPr>
        <w:t xml:space="preserve"> </w:t>
      </w:r>
      <w:r>
        <w:rPr>
          <w:rFonts w:ascii="Verdana" w:hAnsi="Verdana" w:cs="Verdana"/>
          <w:kern w:val="1"/>
        </w:rPr>
        <w:t>assistance.</w:t>
      </w:r>
    </w:p>
    <w:p w14:paraId="3B78A80B" w14:textId="77777777" w:rsidR="00BD7B7F" w:rsidRDefault="00BD7B7F">
      <w:pPr>
        <w:widowControl w:val="0"/>
        <w:tabs>
          <w:tab w:val="left" w:pos="0"/>
        </w:tabs>
        <w:autoSpaceDE w:val="0"/>
        <w:autoSpaceDN w:val="0"/>
        <w:adjustRightInd w:val="0"/>
        <w:spacing w:before="4" w:after="0" w:line="240" w:lineRule="auto"/>
        <w:rPr>
          <w:rFonts w:ascii="TimesNewRomanPSMT" w:hAnsi="TimesNewRomanPSMT" w:cs="TimesNewRomanPSMT"/>
          <w:kern w:val="1"/>
        </w:rPr>
      </w:pPr>
    </w:p>
    <w:p w14:paraId="1ED38E6E" w14:textId="6AD0EF83" w:rsidR="00BD7B7F" w:rsidRDefault="003D1D86" w:rsidP="00680F14">
      <w:pPr>
        <w:widowControl w:val="0"/>
        <w:tabs>
          <w:tab w:val="left" w:pos="0"/>
        </w:tabs>
        <w:autoSpaceDE w:val="0"/>
        <w:autoSpaceDN w:val="0"/>
        <w:adjustRightInd w:val="0"/>
        <w:spacing w:before="90" w:after="0" w:line="240" w:lineRule="auto"/>
        <w:ind w:right="1132"/>
        <w:rPr>
          <w:rFonts w:ascii="TimesNewRomanPSMT" w:hAnsi="TimesNewRomanPSMT" w:cs="TimesNewRomanPSMT"/>
          <w:kern w:val="1"/>
        </w:rPr>
      </w:pPr>
      <w:r>
        <w:rPr>
          <w:rFonts w:ascii="Verdana" w:hAnsi="Verdana" w:cs="Verdana"/>
          <w:kern w:val="1"/>
        </w:rPr>
        <w:t>21.</w:t>
      </w:r>
      <w:r>
        <w:rPr>
          <w:rFonts w:ascii="Verdana" w:hAnsi="Verdana" w:cs="Verdana"/>
          <w:kern w:val="1"/>
        </w:rPr>
        <w:tab/>
        <w:t xml:space="preserve"> The student will demonstrate independent </w:t>
      </w:r>
      <w:r w:rsidR="00CD539A">
        <w:rPr>
          <w:rFonts w:ascii="Verdana" w:hAnsi="Verdana" w:cs="Verdana"/>
          <w:kern w:val="1"/>
        </w:rPr>
        <w:t>problem-solving</w:t>
      </w:r>
      <w:r>
        <w:rPr>
          <w:rFonts w:ascii="Verdana" w:hAnsi="Verdana" w:cs="Verdana"/>
          <w:kern w:val="1"/>
        </w:rPr>
        <w:t xml:space="preserve"> skills within own limitations.</w:t>
      </w:r>
    </w:p>
    <w:p w14:paraId="350BE309" w14:textId="77777777" w:rsidR="00BD7B7F" w:rsidRDefault="003D1D86" w:rsidP="00680F14">
      <w:pPr>
        <w:widowControl w:val="0"/>
        <w:tabs>
          <w:tab w:val="left" w:pos="0"/>
        </w:tabs>
        <w:autoSpaceDE w:val="0"/>
        <w:autoSpaceDN w:val="0"/>
        <w:adjustRightInd w:val="0"/>
        <w:spacing w:before="1" w:after="0" w:line="240" w:lineRule="auto"/>
        <w:ind w:right="443"/>
        <w:rPr>
          <w:rFonts w:ascii="TimesNewRomanPSMT" w:hAnsi="TimesNewRomanPSMT" w:cs="TimesNewRomanPSMT"/>
          <w:kern w:val="1"/>
        </w:rPr>
      </w:pPr>
      <w:r>
        <w:rPr>
          <w:rFonts w:ascii="Verdana" w:hAnsi="Verdana" w:cs="Verdana"/>
          <w:kern w:val="1"/>
        </w:rPr>
        <w:t>The student must receive a satisfactory rating for all of the Professional Behaviors to achieve a passing Clinical Performance Evaluation. Instances of conduct, inappropriate to the profession are subject to further disciplinary action.</w:t>
      </w:r>
    </w:p>
    <w:p w14:paraId="79D70615" w14:textId="77777777" w:rsidR="002002E3" w:rsidRDefault="002002E3" w:rsidP="009B26C5">
      <w:pPr>
        <w:widowControl w:val="0"/>
        <w:autoSpaceDE w:val="0"/>
        <w:autoSpaceDN w:val="0"/>
        <w:adjustRightInd w:val="0"/>
        <w:spacing w:before="188" w:after="0" w:line="240" w:lineRule="auto"/>
        <w:rPr>
          <w:rFonts w:ascii="Verdana" w:hAnsi="Verdana" w:cs="Verdana"/>
          <w:b/>
          <w:bCs/>
          <w:kern w:val="1"/>
          <w:sz w:val="20"/>
          <w:szCs w:val="20"/>
          <w:u w:val="thick"/>
        </w:rPr>
      </w:pPr>
    </w:p>
    <w:p w14:paraId="23B756E2" w14:textId="77777777" w:rsidR="00BD7B7F" w:rsidRDefault="003D1D86">
      <w:pPr>
        <w:widowControl w:val="0"/>
        <w:autoSpaceDE w:val="0"/>
        <w:autoSpaceDN w:val="0"/>
        <w:adjustRightInd w:val="0"/>
        <w:spacing w:before="188" w:after="0" w:line="240" w:lineRule="auto"/>
        <w:jc w:val="center"/>
        <w:rPr>
          <w:rFonts w:ascii="Verdana" w:hAnsi="Verdana" w:cs="Verdana"/>
          <w:b/>
          <w:bCs/>
          <w:kern w:val="1"/>
          <w:sz w:val="20"/>
          <w:szCs w:val="20"/>
        </w:rPr>
      </w:pPr>
      <w:r>
        <w:rPr>
          <w:rFonts w:ascii="Verdana" w:hAnsi="Verdana" w:cs="Verdana"/>
          <w:b/>
          <w:bCs/>
          <w:kern w:val="1"/>
          <w:sz w:val="20"/>
          <w:szCs w:val="20"/>
          <w:u w:val="thick"/>
        </w:rPr>
        <w:t xml:space="preserve">CLINICAL SKILLS </w:t>
      </w:r>
    </w:p>
    <w:p w14:paraId="4B8CDDE3" w14:textId="77777777" w:rsidR="00BD7B7F" w:rsidRDefault="00BD7B7F">
      <w:pPr>
        <w:widowControl w:val="0"/>
        <w:autoSpaceDE w:val="0"/>
        <w:autoSpaceDN w:val="0"/>
        <w:adjustRightInd w:val="0"/>
        <w:spacing w:before="3" w:after="0" w:line="240" w:lineRule="auto"/>
        <w:ind w:left="100"/>
        <w:rPr>
          <w:rFonts w:ascii="TimesNewRomanPSMT" w:hAnsi="TimesNewRomanPSMT" w:cs="TimesNewRomanPSMT"/>
          <w:b/>
          <w:bCs/>
          <w:kern w:val="1"/>
        </w:rPr>
      </w:pPr>
    </w:p>
    <w:tbl>
      <w:tblPr>
        <w:tblW w:w="10458" w:type="dxa"/>
        <w:tblBorders>
          <w:top w:val="single" w:sz="6" w:space="0" w:color="auto"/>
          <w:left w:val="single" w:sz="6" w:space="0" w:color="auto"/>
          <w:right w:val="single" w:sz="6" w:space="0" w:color="auto"/>
        </w:tblBorders>
        <w:tblLayout w:type="fixed"/>
        <w:tblLook w:val="0000" w:firstRow="0" w:lastRow="0" w:firstColumn="0" w:lastColumn="0" w:noHBand="0" w:noVBand="0"/>
      </w:tblPr>
      <w:tblGrid>
        <w:gridCol w:w="3348"/>
        <w:gridCol w:w="3330"/>
        <w:gridCol w:w="3780"/>
      </w:tblGrid>
      <w:tr w:rsidR="00BD7B7F" w:rsidRPr="003D1D86" w14:paraId="119AEB34" w14:textId="77777777" w:rsidTr="00EF3615">
        <w:tc>
          <w:tcPr>
            <w:tcW w:w="3348" w:type="dxa"/>
            <w:tcBorders>
              <w:top w:val="single" w:sz="6" w:space="0" w:color="auto"/>
              <w:bottom w:val="single" w:sz="6" w:space="0" w:color="auto"/>
              <w:right w:val="single" w:sz="6" w:space="0" w:color="auto"/>
            </w:tcBorders>
            <w:tcMar>
              <w:top w:w="100" w:type="nil"/>
              <w:right w:w="100" w:type="nil"/>
            </w:tcMar>
          </w:tcPr>
          <w:p w14:paraId="762939BC" w14:textId="77777777" w:rsidR="00BD7B7F" w:rsidRPr="003D1D86" w:rsidRDefault="003D1D86">
            <w:pPr>
              <w:widowControl w:val="0"/>
              <w:autoSpaceDE w:val="0"/>
              <w:autoSpaceDN w:val="0"/>
              <w:adjustRightInd w:val="0"/>
              <w:spacing w:after="0" w:line="286" w:lineRule="exact"/>
              <w:ind w:left="112"/>
              <w:rPr>
                <w:rFonts w:ascii="Verdana" w:hAnsi="Verdana" w:cs="Verdana"/>
                <w:b/>
                <w:bCs/>
                <w:kern w:val="1"/>
              </w:rPr>
            </w:pPr>
            <w:r w:rsidRPr="003D1D86">
              <w:rPr>
                <w:rFonts w:ascii="Verdana" w:hAnsi="Verdana" w:cs="Verdana"/>
                <w:b/>
                <w:bCs/>
                <w:kern w:val="1"/>
              </w:rPr>
              <w:t>INTRODUCTION TO</w:t>
            </w:r>
          </w:p>
          <w:p w14:paraId="2698CD32" w14:textId="77777777" w:rsidR="00BD7B7F" w:rsidRPr="003D1D86" w:rsidRDefault="003D1D86">
            <w:pPr>
              <w:widowControl w:val="0"/>
              <w:autoSpaceDE w:val="0"/>
              <w:autoSpaceDN w:val="0"/>
              <w:adjustRightInd w:val="0"/>
              <w:spacing w:before="7" w:after="0" w:line="243" w:lineRule="exact"/>
              <w:ind w:left="112"/>
              <w:rPr>
                <w:rFonts w:ascii="Verdana" w:hAnsi="Verdana" w:cs="Verdana"/>
                <w:b/>
                <w:bCs/>
                <w:kern w:val="1"/>
              </w:rPr>
            </w:pPr>
            <w:r w:rsidRPr="003D1D86">
              <w:rPr>
                <w:rFonts w:ascii="Verdana" w:hAnsi="Verdana" w:cs="Verdana"/>
                <w:b/>
                <w:bCs/>
                <w:kern w:val="1"/>
              </w:rPr>
              <w:t>NURSING</w:t>
            </w:r>
          </w:p>
        </w:tc>
        <w:tc>
          <w:tcPr>
            <w:tcW w:w="3330" w:type="dxa"/>
            <w:tcBorders>
              <w:top w:val="single" w:sz="6" w:space="0" w:color="auto"/>
              <w:left w:val="single" w:sz="6" w:space="0" w:color="auto"/>
              <w:bottom w:val="single" w:sz="6" w:space="0" w:color="auto"/>
              <w:right w:val="single" w:sz="6" w:space="0" w:color="auto"/>
            </w:tcBorders>
            <w:tcMar>
              <w:top w:w="100" w:type="nil"/>
              <w:right w:w="100" w:type="nil"/>
            </w:tcMar>
          </w:tcPr>
          <w:p w14:paraId="4F04C038" w14:textId="77777777" w:rsidR="00BD7B7F" w:rsidRPr="003D1D86" w:rsidRDefault="003D1D86">
            <w:pPr>
              <w:widowControl w:val="0"/>
              <w:autoSpaceDE w:val="0"/>
              <w:autoSpaceDN w:val="0"/>
              <w:adjustRightInd w:val="0"/>
              <w:spacing w:after="0" w:line="284" w:lineRule="exact"/>
              <w:ind w:left="112"/>
              <w:rPr>
                <w:rFonts w:ascii="Verdana" w:hAnsi="Verdana" w:cs="Verdana"/>
                <w:b/>
                <w:bCs/>
                <w:kern w:val="1"/>
              </w:rPr>
            </w:pPr>
            <w:r w:rsidRPr="003D1D86">
              <w:rPr>
                <w:rFonts w:ascii="Verdana" w:hAnsi="Verdana" w:cs="Verdana"/>
                <w:b/>
                <w:bCs/>
                <w:kern w:val="1"/>
              </w:rPr>
              <w:t>COMMON HEALTH NEEDS</w:t>
            </w:r>
          </w:p>
        </w:tc>
        <w:tc>
          <w:tcPr>
            <w:tcW w:w="3780" w:type="dxa"/>
            <w:tcBorders>
              <w:top w:val="single" w:sz="6" w:space="0" w:color="auto"/>
              <w:left w:val="single" w:sz="6" w:space="0" w:color="auto"/>
              <w:bottom w:val="single" w:sz="6" w:space="0" w:color="auto"/>
            </w:tcBorders>
            <w:tcMar>
              <w:top w:w="100" w:type="nil"/>
              <w:right w:w="100" w:type="nil"/>
            </w:tcMar>
          </w:tcPr>
          <w:p w14:paraId="044F0202" w14:textId="77777777" w:rsidR="00BD7B7F" w:rsidRPr="003D1D86" w:rsidRDefault="003D1D86">
            <w:pPr>
              <w:widowControl w:val="0"/>
              <w:autoSpaceDE w:val="0"/>
              <w:autoSpaceDN w:val="0"/>
              <w:adjustRightInd w:val="0"/>
              <w:spacing w:after="0" w:line="286" w:lineRule="exact"/>
              <w:ind w:left="113"/>
              <w:rPr>
                <w:rFonts w:ascii="Verdana" w:hAnsi="Verdana" w:cs="Verdana"/>
                <w:b/>
                <w:bCs/>
                <w:kern w:val="1"/>
              </w:rPr>
            </w:pPr>
            <w:r w:rsidRPr="003D1D86">
              <w:rPr>
                <w:rFonts w:ascii="Verdana" w:hAnsi="Verdana" w:cs="Verdana"/>
                <w:b/>
                <w:bCs/>
                <w:kern w:val="1"/>
              </w:rPr>
              <w:t>COMPLEX HEALTH CARE</w:t>
            </w:r>
          </w:p>
          <w:p w14:paraId="660CBC26" w14:textId="77777777" w:rsidR="00BD7B7F" w:rsidRPr="003D1D86" w:rsidRDefault="003D1D86">
            <w:pPr>
              <w:widowControl w:val="0"/>
              <w:autoSpaceDE w:val="0"/>
              <w:autoSpaceDN w:val="0"/>
              <w:adjustRightInd w:val="0"/>
              <w:spacing w:before="7" w:after="0" w:line="243" w:lineRule="exact"/>
              <w:ind w:left="113"/>
              <w:rPr>
                <w:rFonts w:ascii="Verdana" w:hAnsi="Verdana" w:cs="Verdana"/>
                <w:b/>
                <w:bCs/>
                <w:kern w:val="1"/>
              </w:rPr>
            </w:pPr>
            <w:r w:rsidRPr="003D1D86">
              <w:rPr>
                <w:rFonts w:ascii="Verdana" w:hAnsi="Verdana" w:cs="Verdana"/>
                <w:b/>
                <w:bCs/>
                <w:kern w:val="1"/>
              </w:rPr>
              <w:t>NEEDS</w:t>
            </w:r>
          </w:p>
        </w:tc>
      </w:tr>
      <w:tr w:rsidR="00BD7B7F" w:rsidRPr="003D1D86" w14:paraId="4DA31274" w14:textId="77777777" w:rsidTr="00EF3615">
        <w:tblPrEx>
          <w:tblBorders>
            <w:top w:val="none" w:sz="0" w:space="0" w:color="auto"/>
          </w:tblBorders>
        </w:tblPrEx>
        <w:tc>
          <w:tcPr>
            <w:tcW w:w="3348" w:type="dxa"/>
            <w:tcBorders>
              <w:top w:val="single" w:sz="6" w:space="0" w:color="auto"/>
              <w:bottom w:val="single" w:sz="6" w:space="0" w:color="auto"/>
              <w:right w:val="single" w:sz="6" w:space="0" w:color="auto"/>
            </w:tcBorders>
            <w:tcMar>
              <w:top w:w="100" w:type="nil"/>
              <w:right w:w="100" w:type="nil"/>
            </w:tcMar>
          </w:tcPr>
          <w:p w14:paraId="7F3DE4DB" w14:textId="77777777" w:rsidR="00BD7B7F" w:rsidRPr="003D1D86" w:rsidRDefault="003D1D86">
            <w:pPr>
              <w:widowControl w:val="0"/>
              <w:autoSpaceDE w:val="0"/>
              <w:autoSpaceDN w:val="0"/>
              <w:adjustRightInd w:val="0"/>
              <w:spacing w:after="0" w:line="255" w:lineRule="exact"/>
              <w:ind w:left="112"/>
              <w:rPr>
                <w:rFonts w:ascii="Verdana" w:hAnsi="Verdana" w:cs="Verdana"/>
                <w:kern w:val="1"/>
              </w:rPr>
            </w:pPr>
            <w:r w:rsidRPr="003D1D86">
              <w:rPr>
                <w:rFonts w:ascii="Verdana" w:hAnsi="Verdana" w:cs="Verdana"/>
                <w:kern w:val="1"/>
              </w:rPr>
              <w:t>Admission/Discharge</w:t>
            </w:r>
          </w:p>
        </w:tc>
        <w:tc>
          <w:tcPr>
            <w:tcW w:w="3330" w:type="dxa"/>
            <w:tcBorders>
              <w:top w:val="single" w:sz="6" w:space="0" w:color="auto"/>
              <w:left w:val="single" w:sz="6" w:space="0" w:color="auto"/>
              <w:bottom w:val="single" w:sz="6" w:space="0" w:color="auto"/>
              <w:right w:val="single" w:sz="6" w:space="0" w:color="auto"/>
            </w:tcBorders>
            <w:tcMar>
              <w:top w:w="100" w:type="nil"/>
              <w:right w:w="100" w:type="nil"/>
            </w:tcMar>
          </w:tcPr>
          <w:p w14:paraId="0481A3E4" w14:textId="77777777" w:rsidR="00BD7B7F" w:rsidRPr="003D1D86" w:rsidRDefault="003D1D86">
            <w:pPr>
              <w:widowControl w:val="0"/>
              <w:autoSpaceDE w:val="0"/>
              <w:autoSpaceDN w:val="0"/>
              <w:adjustRightInd w:val="0"/>
              <w:spacing w:after="0" w:line="255" w:lineRule="exact"/>
              <w:ind w:left="112"/>
              <w:rPr>
                <w:rFonts w:ascii="Verdana" w:hAnsi="Verdana" w:cs="Verdana"/>
                <w:kern w:val="1"/>
              </w:rPr>
            </w:pPr>
            <w:r w:rsidRPr="003D1D86">
              <w:rPr>
                <w:rFonts w:ascii="Verdana" w:hAnsi="Verdana" w:cs="Verdana"/>
                <w:kern w:val="1"/>
              </w:rPr>
              <w:t>Urinary Catheterization</w:t>
            </w:r>
          </w:p>
        </w:tc>
        <w:tc>
          <w:tcPr>
            <w:tcW w:w="3780" w:type="dxa"/>
            <w:tcBorders>
              <w:top w:val="single" w:sz="6" w:space="0" w:color="auto"/>
              <w:left w:val="single" w:sz="6" w:space="0" w:color="auto"/>
              <w:bottom w:val="single" w:sz="6" w:space="0" w:color="auto"/>
            </w:tcBorders>
            <w:tcMar>
              <w:top w:w="100" w:type="nil"/>
              <w:right w:w="100" w:type="nil"/>
            </w:tcMar>
          </w:tcPr>
          <w:p w14:paraId="7C791EE4" w14:textId="77777777" w:rsidR="00BD7B7F" w:rsidRPr="003D1D86" w:rsidRDefault="003D1D86">
            <w:pPr>
              <w:widowControl w:val="0"/>
              <w:autoSpaceDE w:val="0"/>
              <w:autoSpaceDN w:val="0"/>
              <w:adjustRightInd w:val="0"/>
              <w:spacing w:after="0" w:line="255" w:lineRule="exact"/>
              <w:ind w:left="113"/>
              <w:rPr>
                <w:rFonts w:ascii="Verdana" w:hAnsi="Verdana" w:cs="Verdana"/>
                <w:kern w:val="1"/>
              </w:rPr>
            </w:pPr>
            <w:r w:rsidRPr="003D1D86">
              <w:rPr>
                <w:rFonts w:ascii="Verdana" w:hAnsi="Verdana" w:cs="Verdana"/>
                <w:kern w:val="1"/>
              </w:rPr>
              <w:t>TPN - hang</w:t>
            </w:r>
          </w:p>
        </w:tc>
      </w:tr>
      <w:tr w:rsidR="00BD7B7F" w:rsidRPr="003D1D86" w14:paraId="061D3F60" w14:textId="77777777" w:rsidTr="00EF3615">
        <w:tblPrEx>
          <w:tblBorders>
            <w:top w:val="none" w:sz="0" w:space="0" w:color="auto"/>
          </w:tblBorders>
        </w:tblPrEx>
        <w:tc>
          <w:tcPr>
            <w:tcW w:w="3348" w:type="dxa"/>
            <w:tcBorders>
              <w:top w:val="single" w:sz="6" w:space="0" w:color="auto"/>
              <w:bottom w:val="single" w:sz="6" w:space="0" w:color="auto"/>
              <w:right w:val="single" w:sz="6" w:space="0" w:color="auto"/>
            </w:tcBorders>
            <w:tcMar>
              <w:top w:w="100" w:type="nil"/>
              <w:right w:w="100" w:type="nil"/>
            </w:tcMar>
          </w:tcPr>
          <w:p w14:paraId="0407CF46" w14:textId="77777777" w:rsidR="00BD7B7F" w:rsidRPr="003D1D86" w:rsidRDefault="003D1D86">
            <w:pPr>
              <w:widowControl w:val="0"/>
              <w:autoSpaceDE w:val="0"/>
              <w:autoSpaceDN w:val="0"/>
              <w:adjustRightInd w:val="0"/>
              <w:spacing w:after="0" w:line="284" w:lineRule="exact"/>
              <w:ind w:left="112"/>
              <w:rPr>
                <w:rFonts w:ascii="Verdana" w:hAnsi="Verdana" w:cs="Verdana"/>
                <w:kern w:val="1"/>
              </w:rPr>
            </w:pPr>
            <w:r w:rsidRPr="003D1D86">
              <w:rPr>
                <w:rFonts w:ascii="Verdana" w:hAnsi="Verdana" w:cs="Verdana"/>
                <w:kern w:val="1"/>
              </w:rPr>
              <w:t>Personal hygiene</w:t>
            </w:r>
          </w:p>
        </w:tc>
        <w:tc>
          <w:tcPr>
            <w:tcW w:w="3330" w:type="dxa"/>
            <w:tcBorders>
              <w:top w:val="single" w:sz="6" w:space="0" w:color="auto"/>
              <w:left w:val="single" w:sz="6" w:space="0" w:color="auto"/>
              <w:bottom w:val="single" w:sz="6" w:space="0" w:color="auto"/>
              <w:right w:val="single" w:sz="6" w:space="0" w:color="auto"/>
            </w:tcBorders>
            <w:tcMar>
              <w:top w:w="100" w:type="nil"/>
              <w:right w:w="100" w:type="nil"/>
            </w:tcMar>
          </w:tcPr>
          <w:p w14:paraId="3AA76FD2" w14:textId="77777777" w:rsidR="00BD7B7F" w:rsidRPr="003D1D86" w:rsidRDefault="003D1D86">
            <w:pPr>
              <w:widowControl w:val="0"/>
              <w:autoSpaceDE w:val="0"/>
              <w:autoSpaceDN w:val="0"/>
              <w:adjustRightInd w:val="0"/>
              <w:spacing w:after="0" w:line="286" w:lineRule="exact"/>
              <w:ind w:left="112"/>
              <w:rPr>
                <w:rFonts w:ascii="Verdana" w:hAnsi="Verdana" w:cs="Verdana"/>
                <w:kern w:val="1"/>
              </w:rPr>
            </w:pPr>
            <w:r w:rsidRPr="003D1D86">
              <w:rPr>
                <w:rFonts w:ascii="Verdana" w:hAnsi="Verdana" w:cs="Verdana"/>
                <w:kern w:val="1"/>
              </w:rPr>
              <w:t>NG/GI tubes-insertion and</w:t>
            </w:r>
          </w:p>
          <w:p w14:paraId="44799864" w14:textId="77777777" w:rsidR="00BD7B7F" w:rsidRPr="003D1D86" w:rsidRDefault="003D1D86">
            <w:pPr>
              <w:widowControl w:val="0"/>
              <w:autoSpaceDE w:val="0"/>
              <w:autoSpaceDN w:val="0"/>
              <w:adjustRightInd w:val="0"/>
              <w:spacing w:before="7" w:after="0" w:line="243" w:lineRule="exact"/>
              <w:ind w:left="112"/>
              <w:rPr>
                <w:rFonts w:ascii="Verdana" w:hAnsi="Verdana" w:cs="Verdana"/>
                <w:kern w:val="1"/>
              </w:rPr>
            </w:pPr>
            <w:r w:rsidRPr="003D1D86">
              <w:rPr>
                <w:rFonts w:ascii="Verdana" w:hAnsi="Verdana" w:cs="Verdana"/>
                <w:kern w:val="1"/>
              </w:rPr>
              <w:t>care</w:t>
            </w:r>
          </w:p>
        </w:tc>
        <w:tc>
          <w:tcPr>
            <w:tcW w:w="3780" w:type="dxa"/>
            <w:tcBorders>
              <w:top w:val="single" w:sz="6" w:space="0" w:color="auto"/>
              <w:left w:val="single" w:sz="6" w:space="0" w:color="auto"/>
              <w:bottom w:val="single" w:sz="6" w:space="0" w:color="auto"/>
            </w:tcBorders>
            <w:tcMar>
              <w:top w:w="100" w:type="nil"/>
              <w:right w:w="100" w:type="nil"/>
            </w:tcMar>
          </w:tcPr>
          <w:p w14:paraId="07D80AA6" w14:textId="77777777" w:rsidR="00BD7B7F" w:rsidRPr="003D1D86" w:rsidRDefault="003D1D86">
            <w:pPr>
              <w:widowControl w:val="0"/>
              <w:autoSpaceDE w:val="0"/>
              <w:autoSpaceDN w:val="0"/>
              <w:adjustRightInd w:val="0"/>
              <w:spacing w:after="0" w:line="284" w:lineRule="exact"/>
              <w:ind w:left="113"/>
              <w:rPr>
                <w:rFonts w:ascii="Verdana" w:hAnsi="Verdana" w:cs="Verdana"/>
                <w:kern w:val="1"/>
              </w:rPr>
            </w:pPr>
            <w:r w:rsidRPr="003D1D86">
              <w:rPr>
                <w:rFonts w:ascii="Verdana" w:hAnsi="Verdana" w:cs="Verdana"/>
                <w:kern w:val="1"/>
              </w:rPr>
              <w:t>PCA – Monitor ONLY</w:t>
            </w:r>
          </w:p>
        </w:tc>
      </w:tr>
      <w:tr w:rsidR="00BD7B7F" w:rsidRPr="003D1D86" w14:paraId="0C3C5E37" w14:textId="77777777" w:rsidTr="00EF3615">
        <w:tblPrEx>
          <w:tblBorders>
            <w:top w:val="none" w:sz="0" w:space="0" w:color="auto"/>
          </w:tblBorders>
        </w:tblPrEx>
        <w:tc>
          <w:tcPr>
            <w:tcW w:w="3348" w:type="dxa"/>
            <w:tcBorders>
              <w:top w:val="single" w:sz="6" w:space="0" w:color="auto"/>
              <w:bottom w:val="single" w:sz="6" w:space="0" w:color="auto"/>
              <w:right w:val="single" w:sz="6" w:space="0" w:color="auto"/>
            </w:tcBorders>
            <w:tcMar>
              <w:top w:w="100" w:type="nil"/>
              <w:right w:w="100" w:type="nil"/>
            </w:tcMar>
          </w:tcPr>
          <w:p w14:paraId="2B14FAC7" w14:textId="77777777" w:rsidR="00BD7B7F" w:rsidRPr="003D1D86" w:rsidRDefault="003D1D86">
            <w:pPr>
              <w:widowControl w:val="0"/>
              <w:autoSpaceDE w:val="0"/>
              <w:autoSpaceDN w:val="0"/>
              <w:adjustRightInd w:val="0"/>
              <w:spacing w:after="0" w:line="284" w:lineRule="exact"/>
              <w:ind w:left="112"/>
              <w:rPr>
                <w:rFonts w:ascii="Verdana" w:hAnsi="Verdana" w:cs="Verdana"/>
                <w:kern w:val="1"/>
              </w:rPr>
            </w:pPr>
            <w:r w:rsidRPr="003D1D86">
              <w:rPr>
                <w:rFonts w:ascii="Verdana" w:hAnsi="Verdana" w:cs="Verdana"/>
                <w:kern w:val="1"/>
              </w:rPr>
              <w:t>Hand washing</w:t>
            </w:r>
          </w:p>
        </w:tc>
        <w:tc>
          <w:tcPr>
            <w:tcW w:w="3330" w:type="dxa"/>
            <w:tcBorders>
              <w:top w:val="single" w:sz="6" w:space="0" w:color="auto"/>
              <w:left w:val="single" w:sz="6" w:space="0" w:color="auto"/>
              <w:bottom w:val="single" w:sz="6" w:space="0" w:color="auto"/>
              <w:right w:val="single" w:sz="6" w:space="0" w:color="auto"/>
            </w:tcBorders>
            <w:tcMar>
              <w:top w:w="100" w:type="nil"/>
              <w:right w:w="100" w:type="nil"/>
            </w:tcMar>
          </w:tcPr>
          <w:p w14:paraId="5EE560E9" w14:textId="77777777" w:rsidR="00BD7B7F" w:rsidRPr="003D1D86" w:rsidRDefault="003D1D86">
            <w:pPr>
              <w:widowControl w:val="0"/>
              <w:autoSpaceDE w:val="0"/>
              <w:autoSpaceDN w:val="0"/>
              <w:adjustRightInd w:val="0"/>
              <w:spacing w:after="0" w:line="284" w:lineRule="exact"/>
              <w:ind w:left="112"/>
              <w:rPr>
                <w:rFonts w:ascii="Verdana" w:hAnsi="Verdana" w:cs="Verdana"/>
                <w:kern w:val="1"/>
              </w:rPr>
            </w:pPr>
            <w:r w:rsidRPr="003D1D86">
              <w:rPr>
                <w:rFonts w:ascii="Verdana" w:hAnsi="Verdana" w:cs="Verdana"/>
                <w:kern w:val="1"/>
              </w:rPr>
              <w:t>Interpret laboratory findings</w:t>
            </w:r>
          </w:p>
        </w:tc>
        <w:tc>
          <w:tcPr>
            <w:tcW w:w="3780" w:type="dxa"/>
            <w:tcBorders>
              <w:top w:val="single" w:sz="6" w:space="0" w:color="auto"/>
              <w:left w:val="single" w:sz="6" w:space="0" w:color="auto"/>
              <w:bottom w:val="single" w:sz="6" w:space="0" w:color="auto"/>
            </w:tcBorders>
            <w:tcMar>
              <w:top w:w="100" w:type="nil"/>
              <w:right w:w="100" w:type="nil"/>
            </w:tcMar>
          </w:tcPr>
          <w:p w14:paraId="20C3A276" w14:textId="77777777" w:rsidR="00BD7B7F" w:rsidRPr="003D1D86" w:rsidRDefault="003D1D86">
            <w:pPr>
              <w:widowControl w:val="0"/>
              <w:autoSpaceDE w:val="0"/>
              <w:autoSpaceDN w:val="0"/>
              <w:adjustRightInd w:val="0"/>
              <w:spacing w:after="0" w:line="242" w:lineRule="auto"/>
              <w:ind w:left="113" w:right="286"/>
              <w:rPr>
                <w:rFonts w:ascii="Verdana" w:hAnsi="Verdana" w:cs="Verdana"/>
                <w:kern w:val="1"/>
              </w:rPr>
            </w:pPr>
            <w:r w:rsidRPr="003D1D86">
              <w:rPr>
                <w:rFonts w:ascii="Verdana" w:hAnsi="Verdana" w:cs="Verdana"/>
                <w:kern w:val="1"/>
              </w:rPr>
              <w:t>Volume ventilator- observation</w:t>
            </w:r>
          </w:p>
        </w:tc>
      </w:tr>
      <w:tr w:rsidR="00BD7B7F" w:rsidRPr="003D1D86" w14:paraId="21410C7C" w14:textId="77777777" w:rsidTr="00EF3615">
        <w:tblPrEx>
          <w:tblBorders>
            <w:top w:val="none" w:sz="0" w:space="0" w:color="auto"/>
          </w:tblBorders>
        </w:tblPrEx>
        <w:tc>
          <w:tcPr>
            <w:tcW w:w="3348" w:type="dxa"/>
            <w:tcBorders>
              <w:top w:val="single" w:sz="6" w:space="0" w:color="auto"/>
              <w:bottom w:val="single" w:sz="6" w:space="0" w:color="auto"/>
              <w:right w:val="single" w:sz="6" w:space="0" w:color="auto"/>
            </w:tcBorders>
            <w:tcMar>
              <w:top w:w="100" w:type="nil"/>
              <w:right w:w="100" w:type="nil"/>
            </w:tcMar>
          </w:tcPr>
          <w:p w14:paraId="02F71330" w14:textId="77777777" w:rsidR="00BD7B7F" w:rsidRPr="003D1D86" w:rsidRDefault="003D1D86">
            <w:pPr>
              <w:widowControl w:val="0"/>
              <w:autoSpaceDE w:val="0"/>
              <w:autoSpaceDN w:val="0"/>
              <w:adjustRightInd w:val="0"/>
              <w:spacing w:after="0" w:line="284" w:lineRule="exact"/>
              <w:ind w:left="112"/>
              <w:rPr>
                <w:rFonts w:ascii="Verdana" w:hAnsi="Verdana" w:cs="Verdana"/>
                <w:kern w:val="1"/>
              </w:rPr>
            </w:pPr>
            <w:r w:rsidRPr="003D1D86">
              <w:rPr>
                <w:rFonts w:ascii="Verdana" w:hAnsi="Verdana" w:cs="Verdana"/>
                <w:kern w:val="1"/>
              </w:rPr>
              <w:t>Intro to pt. unit</w:t>
            </w:r>
          </w:p>
        </w:tc>
        <w:tc>
          <w:tcPr>
            <w:tcW w:w="3330" w:type="dxa"/>
            <w:tcBorders>
              <w:top w:val="single" w:sz="6" w:space="0" w:color="auto"/>
              <w:left w:val="single" w:sz="6" w:space="0" w:color="auto"/>
              <w:bottom w:val="single" w:sz="6" w:space="0" w:color="auto"/>
              <w:right w:val="single" w:sz="6" w:space="0" w:color="auto"/>
            </w:tcBorders>
            <w:tcMar>
              <w:top w:w="100" w:type="nil"/>
              <w:right w:w="100" w:type="nil"/>
            </w:tcMar>
          </w:tcPr>
          <w:p w14:paraId="5BA7DC8C" w14:textId="77777777" w:rsidR="00BD7B7F" w:rsidRPr="003D1D86" w:rsidRDefault="003D1D86">
            <w:pPr>
              <w:widowControl w:val="0"/>
              <w:autoSpaceDE w:val="0"/>
              <w:autoSpaceDN w:val="0"/>
              <w:adjustRightInd w:val="0"/>
              <w:spacing w:after="0" w:line="284" w:lineRule="exact"/>
              <w:ind w:left="112"/>
              <w:rPr>
                <w:rFonts w:ascii="Verdana" w:hAnsi="Verdana" w:cs="Verdana"/>
                <w:kern w:val="1"/>
              </w:rPr>
            </w:pPr>
            <w:r w:rsidRPr="003D1D86">
              <w:rPr>
                <w:rFonts w:ascii="Verdana" w:hAnsi="Verdana" w:cs="Verdana"/>
                <w:kern w:val="1"/>
              </w:rPr>
              <w:t>Hang Intravenous therapy</w:t>
            </w:r>
          </w:p>
        </w:tc>
        <w:tc>
          <w:tcPr>
            <w:tcW w:w="3780" w:type="dxa"/>
            <w:tcBorders>
              <w:top w:val="single" w:sz="6" w:space="0" w:color="auto"/>
              <w:left w:val="single" w:sz="6" w:space="0" w:color="auto"/>
              <w:bottom w:val="single" w:sz="6" w:space="0" w:color="auto"/>
            </w:tcBorders>
            <w:tcMar>
              <w:top w:w="100" w:type="nil"/>
              <w:right w:w="100" w:type="nil"/>
            </w:tcMar>
          </w:tcPr>
          <w:p w14:paraId="51C4C4F9" w14:textId="77777777" w:rsidR="00BD7B7F" w:rsidRPr="003D1D86" w:rsidRDefault="003D1D86">
            <w:pPr>
              <w:widowControl w:val="0"/>
              <w:autoSpaceDE w:val="0"/>
              <w:autoSpaceDN w:val="0"/>
              <w:adjustRightInd w:val="0"/>
              <w:spacing w:after="0" w:line="286" w:lineRule="exact"/>
              <w:ind w:left="113"/>
              <w:rPr>
                <w:rFonts w:ascii="Verdana" w:hAnsi="Verdana" w:cs="Verdana"/>
                <w:kern w:val="1"/>
              </w:rPr>
            </w:pPr>
            <w:r w:rsidRPr="003D1D86">
              <w:rPr>
                <w:rFonts w:ascii="Verdana" w:hAnsi="Verdana" w:cs="Verdana"/>
                <w:kern w:val="1"/>
              </w:rPr>
              <w:t>Transcribe orders- post</w:t>
            </w:r>
          </w:p>
          <w:p w14:paraId="04C55456" w14:textId="77777777" w:rsidR="00BD7B7F" w:rsidRPr="003D1D86" w:rsidRDefault="003D1D86">
            <w:pPr>
              <w:widowControl w:val="0"/>
              <w:autoSpaceDE w:val="0"/>
              <w:autoSpaceDN w:val="0"/>
              <w:adjustRightInd w:val="0"/>
              <w:spacing w:before="7" w:after="0" w:line="243" w:lineRule="exact"/>
              <w:ind w:left="113"/>
              <w:rPr>
                <w:rFonts w:ascii="Verdana" w:hAnsi="Verdana" w:cs="Verdana"/>
                <w:kern w:val="1"/>
              </w:rPr>
            </w:pPr>
            <w:r w:rsidRPr="003D1D86">
              <w:rPr>
                <w:rFonts w:ascii="Verdana" w:hAnsi="Verdana" w:cs="Verdana"/>
                <w:kern w:val="1"/>
              </w:rPr>
              <w:t>conference/lab ONLY</w:t>
            </w:r>
          </w:p>
        </w:tc>
      </w:tr>
      <w:tr w:rsidR="00BD7B7F" w:rsidRPr="003D1D86" w14:paraId="791586DD" w14:textId="77777777" w:rsidTr="00EF3615">
        <w:tblPrEx>
          <w:tblBorders>
            <w:top w:val="none" w:sz="0" w:space="0" w:color="auto"/>
          </w:tblBorders>
        </w:tblPrEx>
        <w:tc>
          <w:tcPr>
            <w:tcW w:w="3348" w:type="dxa"/>
            <w:tcBorders>
              <w:top w:val="single" w:sz="6" w:space="0" w:color="auto"/>
              <w:bottom w:val="single" w:sz="6" w:space="0" w:color="auto"/>
              <w:right w:val="single" w:sz="6" w:space="0" w:color="auto"/>
            </w:tcBorders>
            <w:tcMar>
              <w:top w:w="100" w:type="nil"/>
              <w:right w:w="100" w:type="nil"/>
            </w:tcMar>
          </w:tcPr>
          <w:p w14:paraId="5788AF16" w14:textId="77777777" w:rsidR="00BD7B7F" w:rsidRPr="003D1D86" w:rsidRDefault="003D1D86">
            <w:pPr>
              <w:widowControl w:val="0"/>
              <w:autoSpaceDE w:val="0"/>
              <w:autoSpaceDN w:val="0"/>
              <w:adjustRightInd w:val="0"/>
              <w:spacing w:after="0" w:line="286" w:lineRule="exact"/>
              <w:ind w:left="112"/>
              <w:rPr>
                <w:rFonts w:ascii="Verdana" w:hAnsi="Verdana" w:cs="Verdana"/>
                <w:kern w:val="1"/>
              </w:rPr>
            </w:pPr>
            <w:r w:rsidRPr="003D1D86">
              <w:rPr>
                <w:rFonts w:ascii="Verdana" w:hAnsi="Verdana" w:cs="Verdana"/>
                <w:kern w:val="1"/>
              </w:rPr>
              <w:t>Administration of</w:t>
            </w:r>
          </w:p>
          <w:p w14:paraId="31B1C81E" w14:textId="77777777" w:rsidR="00BD7B7F" w:rsidRPr="003D1D86" w:rsidRDefault="003D1D86">
            <w:pPr>
              <w:widowControl w:val="0"/>
              <w:autoSpaceDE w:val="0"/>
              <w:autoSpaceDN w:val="0"/>
              <w:adjustRightInd w:val="0"/>
              <w:spacing w:before="7" w:after="0" w:line="243" w:lineRule="exact"/>
              <w:ind w:left="112"/>
              <w:rPr>
                <w:rFonts w:ascii="Verdana" w:hAnsi="Verdana" w:cs="Verdana"/>
                <w:kern w:val="1"/>
              </w:rPr>
            </w:pPr>
            <w:r w:rsidRPr="003D1D86">
              <w:rPr>
                <w:rFonts w:ascii="Verdana" w:hAnsi="Verdana" w:cs="Verdana"/>
                <w:kern w:val="1"/>
              </w:rPr>
              <w:t>Medication</w:t>
            </w:r>
          </w:p>
        </w:tc>
        <w:tc>
          <w:tcPr>
            <w:tcW w:w="3330" w:type="dxa"/>
            <w:tcBorders>
              <w:top w:val="single" w:sz="6" w:space="0" w:color="auto"/>
              <w:left w:val="single" w:sz="6" w:space="0" w:color="auto"/>
              <w:bottom w:val="single" w:sz="6" w:space="0" w:color="auto"/>
              <w:right w:val="single" w:sz="6" w:space="0" w:color="auto"/>
            </w:tcBorders>
            <w:tcMar>
              <w:top w:w="100" w:type="nil"/>
              <w:right w:w="100" w:type="nil"/>
            </w:tcMar>
          </w:tcPr>
          <w:p w14:paraId="0C56FAAC" w14:textId="77777777" w:rsidR="00BD7B7F" w:rsidRPr="003D1D86" w:rsidRDefault="003D1D86">
            <w:pPr>
              <w:widowControl w:val="0"/>
              <w:autoSpaceDE w:val="0"/>
              <w:autoSpaceDN w:val="0"/>
              <w:adjustRightInd w:val="0"/>
              <w:spacing w:after="0" w:line="284" w:lineRule="exact"/>
              <w:ind w:left="112"/>
              <w:rPr>
                <w:rFonts w:ascii="Verdana" w:hAnsi="Verdana" w:cs="Verdana"/>
                <w:kern w:val="1"/>
              </w:rPr>
            </w:pPr>
            <w:r w:rsidRPr="003D1D86">
              <w:rPr>
                <w:rFonts w:ascii="Verdana" w:hAnsi="Verdana" w:cs="Verdana"/>
                <w:kern w:val="1"/>
              </w:rPr>
              <w:t>Venipuncture</w:t>
            </w:r>
          </w:p>
        </w:tc>
        <w:tc>
          <w:tcPr>
            <w:tcW w:w="3780" w:type="dxa"/>
            <w:tcBorders>
              <w:top w:val="single" w:sz="6" w:space="0" w:color="auto"/>
              <w:left w:val="single" w:sz="6" w:space="0" w:color="auto"/>
              <w:bottom w:val="single" w:sz="6" w:space="0" w:color="auto"/>
            </w:tcBorders>
            <w:tcMar>
              <w:top w:w="100" w:type="nil"/>
              <w:right w:w="100" w:type="nil"/>
            </w:tcMar>
          </w:tcPr>
          <w:p w14:paraId="7FDB4ECE" w14:textId="77777777" w:rsidR="00BD7B7F" w:rsidRPr="003D1D86" w:rsidRDefault="003D1D86">
            <w:pPr>
              <w:widowControl w:val="0"/>
              <w:autoSpaceDE w:val="0"/>
              <w:autoSpaceDN w:val="0"/>
              <w:adjustRightInd w:val="0"/>
              <w:spacing w:after="0" w:line="286" w:lineRule="exact"/>
              <w:ind w:left="113"/>
              <w:rPr>
                <w:rFonts w:ascii="Verdana" w:hAnsi="Verdana" w:cs="Verdana"/>
                <w:kern w:val="1"/>
              </w:rPr>
            </w:pPr>
            <w:r w:rsidRPr="003D1D86">
              <w:rPr>
                <w:rFonts w:ascii="Verdana" w:hAnsi="Verdana" w:cs="Verdana"/>
                <w:kern w:val="1"/>
              </w:rPr>
              <w:t>May attend patient</w:t>
            </w:r>
          </w:p>
          <w:p w14:paraId="1B6B2921" w14:textId="77777777" w:rsidR="00BD7B7F" w:rsidRPr="003D1D86" w:rsidRDefault="003D1D86">
            <w:pPr>
              <w:widowControl w:val="0"/>
              <w:autoSpaceDE w:val="0"/>
              <w:autoSpaceDN w:val="0"/>
              <w:adjustRightInd w:val="0"/>
              <w:spacing w:before="7" w:after="0" w:line="243" w:lineRule="exact"/>
              <w:ind w:left="113"/>
              <w:rPr>
                <w:rFonts w:ascii="Verdana" w:hAnsi="Verdana" w:cs="Verdana"/>
                <w:kern w:val="1"/>
              </w:rPr>
            </w:pPr>
            <w:r w:rsidRPr="003D1D86">
              <w:rPr>
                <w:rFonts w:ascii="Verdana" w:hAnsi="Verdana" w:cs="Verdana"/>
                <w:kern w:val="1"/>
              </w:rPr>
              <w:t>conference</w:t>
            </w:r>
          </w:p>
        </w:tc>
      </w:tr>
      <w:tr w:rsidR="00BD7B7F" w:rsidRPr="003D1D86" w14:paraId="7664ACEB" w14:textId="77777777" w:rsidTr="00EF3615">
        <w:tblPrEx>
          <w:tblBorders>
            <w:top w:val="none" w:sz="0" w:space="0" w:color="auto"/>
          </w:tblBorders>
        </w:tblPrEx>
        <w:tc>
          <w:tcPr>
            <w:tcW w:w="3348" w:type="dxa"/>
            <w:tcBorders>
              <w:top w:val="single" w:sz="6" w:space="0" w:color="auto"/>
              <w:bottom w:val="single" w:sz="6" w:space="0" w:color="auto"/>
              <w:right w:val="single" w:sz="6" w:space="0" w:color="auto"/>
            </w:tcBorders>
            <w:tcMar>
              <w:top w:w="100" w:type="nil"/>
              <w:right w:w="100" w:type="nil"/>
            </w:tcMar>
          </w:tcPr>
          <w:p w14:paraId="49E3CF1C" w14:textId="77777777" w:rsidR="00BD7B7F" w:rsidRPr="003D1D86" w:rsidRDefault="003D1D86">
            <w:pPr>
              <w:widowControl w:val="0"/>
              <w:autoSpaceDE w:val="0"/>
              <w:autoSpaceDN w:val="0"/>
              <w:adjustRightInd w:val="0"/>
              <w:spacing w:after="0" w:line="284" w:lineRule="exact"/>
              <w:ind w:left="112"/>
              <w:rPr>
                <w:rFonts w:ascii="Verdana" w:hAnsi="Verdana" w:cs="Verdana"/>
                <w:kern w:val="1"/>
              </w:rPr>
            </w:pPr>
            <w:r w:rsidRPr="003D1D86">
              <w:rPr>
                <w:rFonts w:ascii="Verdana" w:hAnsi="Verdana" w:cs="Verdana"/>
                <w:kern w:val="1"/>
              </w:rPr>
              <w:t>Bed making</w:t>
            </w:r>
          </w:p>
        </w:tc>
        <w:tc>
          <w:tcPr>
            <w:tcW w:w="3330" w:type="dxa"/>
            <w:tcBorders>
              <w:top w:val="single" w:sz="6" w:space="0" w:color="auto"/>
              <w:left w:val="single" w:sz="6" w:space="0" w:color="auto"/>
              <w:bottom w:val="single" w:sz="6" w:space="0" w:color="auto"/>
              <w:right w:val="single" w:sz="6" w:space="0" w:color="auto"/>
            </w:tcBorders>
            <w:tcMar>
              <w:top w:w="100" w:type="nil"/>
              <w:right w:w="100" w:type="nil"/>
            </w:tcMar>
          </w:tcPr>
          <w:p w14:paraId="438D44B5" w14:textId="77777777" w:rsidR="00BD7B7F" w:rsidRPr="003D1D86" w:rsidRDefault="003D1D86">
            <w:pPr>
              <w:widowControl w:val="0"/>
              <w:autoSpaceDE w:val="0"/>
              <w:autoSpaceDN w:val="0"/>
              <w:adjustRightInd w:val="0"/>
              <w:spacing w:after="0" w:line="244" w:lineRule="auto"/>
              <w:ind w:left="112"/>
              <w:rPr>
                <w:rFonts w:ascii="Verdana" w:hAnsi="Verdana" w:cs="Verdana"/>
                <w:kern w:val="1"/>
              </w:rPr>
            </w:pPr>
            <w:r w:rsidRPr="003D1D86">
              <w:rPr>
                <w:rFonts w:ascii="Verdana" w:hAnsi="Verdana" w:cs="Verdana"/>
                <w:kern w:val="1"/>
              </w:rPr>
              <w:t>Blood glucose monitor and finger sticks</w:t>
            </w:r>
          </w:p>
        </w:tc>
        <w:tc>
          <w:tcPr>
            <w:tcW w:w="3780" w:type="dxa"/>
            <w:tcBorders>
              <w:top w:val="single" w:sz="6" w:space="0" w:color="auto"/>
              <w:left w:val="single" w:sz="6" w:space="0" w:color="auto"/>
              <w:bottom w:val="single" w:sz="6" w:space="0" w:color="auto"/>
            </w:tcBorders>
            <w:tcMar>
              <w:top w:w="100" w:type="nil"/>
              <w:right w:w="100" w:type="nil"/>
            </w:tcMar>
          </w:tcPr>
          <w:p w14:paraId="1D919DEF" w14:textId="77777777" w:rsidR="00BD7B7F" w:rsidRPr="003D1D86" w:rsidRDefault="003D1D86">
            <w:pPr>
              <w:widowControl w:val="0"/>
              <w:autoSpaceDE w:val="0"/>
              <w:autoSpaceDN w:val="0"/>
              <w:adjustRightInd w:val="0"/>
              <w:spacing w:after="0" w:line="242" w:lineRule="auto"/>
              <w:ind w:left="113" w:right="286"/>
              <w:rPr>
                <w:rFonts w:ascii="Verdana" w:hAnsi="Verdana" w:cs="Verdana"/>
                <w:kern w:val="1"/>
              </w:rPr>
            </w:pPr>
            <w:r w:rsidRPr="003D1D86">
              <w:rPr>
                <w:rFonts w:ascii="Verdana" w:hAnsi="Verdana" w:cs="Verdana"/>
                <w:kern w:val="1"/>
              </w:rPr>
              <w:t>Blood transfusion- lab/clinical observation ONLY</w:t>
            </w:r>
          </w:p>
        </w:tc>
      </w:tr>
      <w:tr w:rsidR="00BD7B7F" w:rsidRPr="003D1D86" w14:paraId="401F9BCF" w14:textId="77777777" w:rsidTr="00EF3615">
        <w:tblPrEx>
          <w:tblBorders>
            <w:top w:val="none" w:sz="0" w:space="0" w:color="auto"/>
          </w:tblBorders>
        </w:tblPrEx>
        <w:tc>
          <w:tcPr>
            <w:tcW w:w="3348" w:type="dxa"/>
            <w:tcBorders>
              <w:top w:val="single" w:sz="6" w:space="0" w:color="auto"/>
              <w:bottom w:val="single" w:sz="6" w:space="0" w:color="auto"/>
              <w:right w:val="single" w:sz="6" w:space="0" w:color="auto"/>
            </w:tcBorders>
            <w:tcMar>
              <w:top w:w="100" w:type="nil"/>
              <w:right w:w="100" w:type="nil"/>
            </w:tcMar>
          </w:tcPr>
          <w:p w14:paraId="0F4A9E13" w14:textId="77777777" w:rsidR="00BD7B7F" w:rsidRPr="003D1D86" w:rsidRDefault="003D1D86">
            <w:pPr>
              <w:widowControl w:val="0"/>
              <w:autoSpaceDE w:val="0"/>
              <w:autoSpaceDN w:val="0"/>
              <w:adjustRightInd w:val="0"/>
              <w:spacing w:after="0" w:line="284" w:lineRule="exact"/>
              <w:ind w:left="112"/>
              <w:rPr>
                <w:rFonts w:ascii="Verdana" w:hAnsi="Verdana" w:cs="Verdana"/>
                <w:kern w:val="1"/>
              </w:rPr>
            </w:pPr>
            <w:r w:rsidRPr="003D1D86">
              <w:rPr>
                <w:rFonts w:ascii="Verdana" w:hAnsi="Verdana" w:cs="Verdana"/>
                <w:kern w:val="1"/>
              </w:rPr>
              <w:t>Bed bath</w:t>
            </w:r>
          </w:p>
        </w:tc>
        <w:tc>
          <w:tcPr>
            <w:tcW w:w="3330" w:type="dxa"/>
            <w:tcBorders>
              <w:top w:val="single" w:sz="6" w:space="0" w:color="auto"/>
              <w:left w:val="single" w:sz="6" w:space="0" w:color="auto"/>
              <w:bottom w:val="single" w:sz="6" w:space="0" w:color="auto"/>
              <w:right w:val="single" w:sz="6" w:space="0" w:color="auto"/>
            </w:tcBorders>
            <w:tcMar>
              <w:top w:w="100" w:type="nil"/>
              <w:right w:w="100" w:type="nil"/>
            </w:tcMar>
          </w:tcPr>
          <w:p w14:paraId="3C9EE531" w14:textId="77777777" w:rsidR="00BD7B7F" w:rsidRPr="003D1D86" w:rsidRDefault="003D1D86">
            <w:pPr>
              <w:widowControl w:val="0"/>
              <w:autoSpaceDE w:val="0"/>
              <w:autoSpaceDN w:val="0"/>
              <w:adjustRightInd w:val="0"/>
              <w:spacing w:after="0" w:line="284" w:lineRule="exact"/>
              <w:ind w:left="112"/>
              <w:rPr>
                <w:rFonts w:ascii="Verdana" w:hAnsi="Verdana" w:cs="Verdana"/>
                <w:kern w:val="1"/>
              </w:rPr>
            </w:pPr>
            <w:r w:rsidRPr="003D1D86">
              <w:rPr>
                <w:rFonts w:ascii="Verdana" w:hAnsi="Verdana" w:cs="Verdana"/>
                <w:kern w:val="1"/>
              </w:rPr>
              <w:t>Trach care</w:t>
            </w:r>
          </w:p>
        </w:tc>
        <w:tc>
          <w:tcPr>
            <w:tcW w:w="3780" w:type="dxa"/>
            <w:tcBorders>
              <w:top w:val="single" w:sz="6" w:space="0" w:color="auto"/>
              <w:left w:val="single" w:sz="6" w:space="0" w:color="auto"/>
              <w:bottom w:val="single" w:sz="6" w:space="0" w:color="auto"/>
            </w:tcBorders>
            <w:tcMar>
              <w:top w:w="100" w:type="nil"/>
              <w:right w:w="100" w:type="nil"/>
            </w:tcMar>
          </w:tcPr>
          <w:p w14:paraId="36CB5BAC" w14:textId="77777777" w:rsidR="00BD7B7F" w:rsidRPr="003D1D86" w:rsidRDefault="003D1D86">
            <w:pPr>
              <w:widowControl w:val="0"/>
              <w:autoSpaceDE w:val="0"/>
              <w:autoSpaceDN w:val="0"/>
              <w:adjustRightInd w:val="0"/>
              <w:spacing w:after="0" w:line="286" w:lineRule="exact"/>
              <w:ind w:left="113"/>
              <w:rPr>
                <w:rFonts w:ascii="Verdana" w:hAnsi="Verdana" w:cs="Verdana"/>
                <w:kern w:val="1"/>
              </w:rPr>
            </w:pPr>
            <w:r w:rsidRPr="003D1D86">
              <w:rPr>
                <w:rFonts w:ascii="Verdana" w:hAnsi="Verdana" w:cs="Verdana"/>
                <w:kern w:val="1"/>
              </w:rPr>
              <w:t>Arterial line-observation</w:t>
            </w:r>
          </w:p>
          <w:p w14:paraId="3288AB47" w14:textId="77777777" w:rsidR="00BD7B7F" w:rsidRPr="003D1D86" w:rsidRDefault="003D1D86">
            <w:pPr>
              <w:widowControl w:val="0"/>
              <w:autoSpaceDE w:val="0"/>
              <w:autoSpaceDN w:val="0"/>
              <w:adjustRightInd w:val="0"/>
              <w:spacing w:before="7" w:after="0" w:line="243" w:lineRule="exact"/>
              <w:ind w:left="113"/>
              <w:rPr>
                <w:rFonts w:ascii="Verdana" w:hAnsi="Verdana" w:cs="Verdana"/>
                <w:kern w:val="1"/>
              </w:rPr>
            </w:pPr>
            <w:r w:rsidRPr="003D1D86">
              <w:rPr>
                <w:rFonts w:ascii="Verdana" w:hAnsi="Verdana" w:cs="Verdana"/>
                <w:kern w:val="1"/>
              </w:rPr>
              <w:t>ONLY</w:t>
            </w:r>
          </w:p>
        </w:tc>
      </w:tr>
      <w:tr w:rsidR="00BD7B7F" w:rsidRPr="003D1D86" w14:paraId="6D5E0F02" w14:textId="77777777" w:rsidTr="00EF3615">
        <w:tblPrEx>
          <w:tblBorders>
            <w:top w:val="none" w:sz="0" w:space="0" w:color="auto"/>
          </w:tblBorders>
        </w:tblPrEx>
        <w:tc>
          <w:tcPr>
            <w:tcW w:w="3348" w:type="dxa"/>
            <w:tcBorders>
              <w:top w:val="single" w:sz="6" w:space="0" w:color="auto"/>
              <w:bottom w:val="single" w:sz="6" w:space="0" w:color="auto"/>
              <w:right w:val="single" w:sz="6" w:space="0" w:color="auto"/>
            </w:tcBorders>
            <w:tcMar>
              <w:top w:w="100" w:type="nil"/>
              <w:right w:w="100" w:type="nil"/>
            </w:tcMar>
          </w:tcPr>
          <w:p w14:paraId="17A925F3" w14:textId="77777777" w:rsidR="00BD7B7F" w:rsidRPr="003D1D86" w:rsidRDefault="003D1D86">
            <w:pPr>
              <w:widowControl w:val="0"/>
              <w:autoSpaceDE w:val="0"/>
              <w:autoSpaceDN w:val="0"/>
              <w:adjustRightInd w:val="0"/>
              <w:spacing w:after="0" w:line="284" w:lineRule="exact"/>
              <w:ind w:left="112"/>
              <w:rPr>
                <w:rFonts w:ascii="Verdana" w:hAnsi="Verdana" w:cs="Verdana"/>
                <w:kern w:val="1"/>
              </w:rPr>
            </w:pPr>
            <w:r w:rsidRPr="003D1D86">
              <w:rPr>
                <w:rFonts w:ascii="Verdana" w:hAnsi="Verdana" w:cs="Verdana"/>
                <w:kern w:val="1"/>
              </w:rPr>
              <w:t>Vital signs</w:t>
            </w:r>
          </w:p>
        </w:tc>
        <w:tc>
          <w:tcPr>
            <w:tcW w:w="3330" w:type="dxa"/>
            <w:tcBorders>
              <w:top w:val="single" w:sz="6" w:space="0" w:color="auto"/>
              <w:left w:val="single" w:sz="6" w:space="0" w:color="auto"/>
              <w:bottom w:val="single" w:sz="6" w:space="0" w:color="auto"/>
              <w:right w:val="single" w:sz="6" w:space="0" w:color="auto"/>
            </w:tcBorders>
            <w:tcMar>
              <w:top w:w="100" w:type="nil"/>
              <w:right w:w="100" w:type="nil"/>
            </w:tcMar>
          </w:tcPr>
          <w:p w14:paraId="4F219545" w14:textId="77777777" w:rsidR="00BD7B7F" w:rsidRPr="003D1D86" w:rsidRDefault="003D1D86">
            <w:pPr>
              <w:widowControl w:val="0"/>
              <w:autoSpaceDE w:val="0"/>
              <w:autoSpaceDN w:val="0"/>
              <w:adjustRightInd w:val="0"/>
              <w:spacing w:after="0" w:line="286" w:lineRule="exact"/>
              <w:ind w:left="112"/>
              <w:rPr>
                <w:rFonts w:ascii="Verdana" w:hAnsi="Verdana" w:cs="Verdana"/>
                <w:kern w:val="1"/>
              </w:rPr>
            </w:pPr>
            <w:r w:rsidRPr="003D1D86">
              <w:rPr>
                <w:rFonts w:ascii="Verdana" w:hAnsi="Verdana" w:cs="Verdana"/>
                <w:kern w:val="1"/>
              </w:rPr>
              <w:t>Suctioning-oral, pharyngeal,</w:t>
            </w:r>
          </w:p>
          <w:p w14:paraId="56686888" w14:textId="77777777" w:rsidR="00BD7B7F" w:rsidRPr="003D1D86" w:rsidRDefault="003D1D86">
            <w:pPr>
              <w:widowControl w:val="0"/>
              <w:autoSpaceDE w:val="0"/>
              <w:autoSpaceDN w:val="0"/>
              <w:adjustRightInd w:val="0"/>
              <w:spacing w:before="7" w:after="0" w:line="243" w:lineRule="exact"/>
              <w:ind w:left="112"/>
              <w:rPr>
                <w:rFonts w:ascii="Verdana" w:hAnsi="Verdana" w:cs="Verdana"/>
                <w:kern w:val="1"/>
              </w:rPr>
            </w:pPr>
            <w:r w:rsidRPr="003D1D86">
              <w:rPr>
                <w:rFonts w:ascii="Verdana" w:hAnsi="Verdana" w:cs="Verdana"/>
                <w:kern w:val="1"/>
              </w:rPr>
              <w:t>tracheostomy</w:t>
            </w:r>
          </w:p>
        </w:tc>
        <w:tc>
          <w:tcPr>
            <w:tcW w:w="3780" w:type="dxa"/>
            <w:tcBorders>
              <w:top w:val="single" w:sz="6" w:space="0" w:color="auto"/>
              <w:left w:val="single" w:sz="6" w:space="0" w:color="auto"/>
              <w:bottom w:val="single" w:sz="6" w:space="0" w:color="auto"/>
            </w:tcBorders>
            <w:tcMar>
              <w:top w:w="100" w:type="nil"/>
              <w:right w:w="100" w:type="nil"/>
            </w:tcMar>
          </w:tcPr>
          <w:p w14:paraId="7E7F1BE5" w14:textId="77777777" w:rsidR="00BD7B7F" w:rsidRPr="003D1D86" w:rsidRDefault="003D1D86">
            <w:pPr>
              <w:widowControl w:val="0"/>
              <w:autoSpaceDE w:val="0"/>
              <w:autoSpaceDN w:val="0"/>
              <w:adjustRightInd w:val="0"/>
              <w:spacing w:after="0" w:line="284" w:lineRule="exact"/>
              <w:ind w:left="113"/>
              <w:rPr>
                <w:rFonts w:ascii="Verdana" w:hAnsi="Verdana" w:cs="Verdana"/>
                <w:kern w:val="1"/>
              </w:rPr>
            </w:pPr>
            <w:r w:rsidRPr="003D1D86">
              <w:rPr>
                <w:rFonts w:ascii="Verdana" w:hAnsi="Verdana" w:cs="Verdana"/>
                <w:kern w:val="1"/>
              </w:rPr>
              <w:t>CVP - measurements</w:t>
            </w:r>
          </w:p>
        </w:tc>
      </w:tr>
      <w:tr w:rsidR="00BD7B7F" w:rsidRPr="003D1D86" w14:paraId="5430A3C9" w14:textId="77777777" w:rsidTr="00EF3615">
        <w:tblPrEx>
          <w:tblBorders>
            <w:top w:val="none" w:sz="0" w:space="0" w:color="auto"/>
          </w:tblBorders>
        </w:tblPrEx>
        <w:tc>
          <w:tcPr>
            <w:tcW w:w="3348" w:type="dxa"/>
            <w:tcBorders>
              <w:top w:val="single" w:sz="6" w:space="0" w:color="auto"/>
              <w:bottom w:val="single" w:sz="6" w:space="0" w:color="auto"/>
              <w:right w:val="single" w:sz="6" w:space="0" w:color="auto"/>
            </w:tcBorders>
            <w:tcMar>
              <w:top w:w="100" w:type="nil"/>
              <w:right w:w="100" w:type="nil"/>
            </w:tcMar>
          </w:tcPr>
          <w:p w14:paraId="4C72B271" w14:textId="77777777" w:rsidR="00BD7B7F" w:rsidRPr="003D1D86" w:rsidRDefault="003D1D86">
            <w:pPr>
              <w:widowControl w:val="0"/>
              <w:autoSpaceDE w:val="0"/>
              <w:autoSpaceDN w:val="0"/>
              <w:adjustRightInd w:val="0"/>
              <w:spacing w:after="0" w:line="284" w:lineRule="exact"/>
              <w:ind w:left="112"/>
              <w:rPr>
                <w:rFonts w:ascii="Verdana" w:hAnsi="Verdana" w:cs="Verdana"/>
                <w:kern w:val="1"/>
              </w:rPr>
            </w:pPr>
            <w:r w:rsidRPr="003D1D86">
              <w:rPr>
                <w:rFonts w:ascii="Verdana" w:hAnsi="Verdana" w:cs="Verdana"/>
                <w:kern w:val="1"/>
              </w:rPr>
              <w:t>Enemas</w:t>
            </w:r>
          </w:p>
        </w:tc>
        <w:tc>
          <w:tcPr>
            <w:tcW w:w="3330" w:type="dxa"/>
            <w:tcBorders>
              <w:top w:val="single" w:sz="6" w:space="0" w:color="auto"/>
              <w:left w:val="single" w:sz="6" w:space="0" w:color="auto"/>
              <w:bottom w:val="single" w:sz="6" w:space="0" w:color="auto"/>
              <w:right w:val="single" w:sz="6" w:space="0" w:color="auto"/>
            </w:tcBorders>
            <w:tcMar>
              <w:top w:w="100" w:type="nil"/>
              <w:right w:w="100" w:type="nil"/>
            </w:tcMar>
          </w:tcPr>
          <w:p w14:paraId="6734767C" w14:textId="77777777" w:rsidR="00BD7B7F" w:rsidRPr="003D1D86" w:rsidRDefault="00BD7B7F">
            <w:pPr>
              <w:widowControl w:val="0"/>
              <w:autoSpaceDE w:val="0"/>
              <w:autoSpaceDN w:val="0"/>
              <w:adjustRightInd w:val="0"/>
              <w:spacing w:after="0" w:line="240" w:lineRule="auto"/>
              <w:rPr>
                <w:rFonts w:ascii="Verdana" w:hAnsi="Verdana" w:cs="Verdana"/>
                <w:kern w:val="1"/>
              </w:rPr>
            </w:pPr>
          </w:p>
        </w:tc>
        <w:tc>
          <w:tcPr>
            <w:tcW w:w="3780" w:type="dxa"/>
            <w:tcBorders>
              <w:top w:val="single" w:sz="6" w:space="0" w:color="auto"/>
              <w:left w:val="single" w:sz="6" w:space="0" w:color="auto"/>
              <w:bottom w:val="single" w:sz="6" w:space="0" w:color="auto"/>
            </w:tcBorders>
            <w:tcMar>
              <w:top w:w="100" w:type="nil"/>
              <w:right w:w="100" w:type="nil"/>
            </w:tcMar>
          </w:tcPr>
          <w:p w14:paraId="62B2604A" w14:textId="77777777" w:rsidR="00BD7B7F" w:rsidRPr="003D1D86" w:rsidRDefault="003D1D86">
            <w:pPr>
              <w:widowControl w:val="0"/>
              <w:autoSpaceDE w:val="0"/>
              <w:autoSpaceDN w:val="0"/>
              <w:adjustRightInd w:val="0"/>
              <w:spacing w:after="0" w:line="286" w:lineRule="exact"/>
              <w:ind w:left="113"/>
              <w:rPr>
                <w:rFonts w:ascii="Verdana" w:hAnsi="Verdana" w:cs="Verdana"/>
                <w:kern w:val="1"/>
              </w:rPr>
            </w:pPr>
            <w:r w:rsidRPr="003D1D86">
              <w:rPr>
                <w:rFonts w:ascii="Verdana" w:hAnsi="Verdana" w:cs="Verdana"/>
                <w:kern w:val="1"/>
              </w:rPr>
              <w:t>Central lines - dressing</w:t>
            </w:r>
          </w:p>
          <w:p w14:paraId="7024F0A3" w14:textId="77777777" w:rsidR="00BD7B7F" w:rsidRPr="003D1D86" w:rsidRDefault="003D1D86">
            <w:pPr>
              <w:widowControl w:val="0"/>
              <w:autoSpaceDE w:val="0"/>
              <w:autoSpaceDN w:val="0"/>
              <w:adjustRightInd w:val="0"/>
              <w:spacing w:before="7" w:after="0" w:line="246" w:lineRule="exact"/>
              <w:ind w:left="113"/>
              <w:rPr>
                <w:rFonts w:ascii="Verdana" w:hAnsi="Verdana" w:cs="Verdana"/>
                <w:kern w:val="1"/>
              </w:rPr>
            </w:pPr>
            <w:r w:rsidRPr="003D1D86">
              <w:rPr>
                <w:rFonts w:ascii="Verdana" w:hAnsi="Verdana" w:cs="Verdana"/>
                <w:kern w:val="1"/>
              </w:rPr>
              <w:t>changes ONLY</w:t>
            </w:r>
          </w:p>
        </w:tc>
      </w:tr>
      <w:tr w:rsidR="00BD7B7F" w:rsidRPr="003D1D86" w14:paraId="35A95BFB" w14:textId="77777777" w:rsidTr="00EF3615">
        <w:tblPrEx>
          <w:tblBorders>
            <w:top w:val="none" w:sz="0" w:space="0" w:color="auto"/>
          </w:tblBorders>
        </w:tblPrEx>
        <w:tc>
          <w:tcPr>
            <w:tcW w:w="3348" w:type="dxa"/>
            <w:tcBorders>
              <w:top w:val="single" w:sz="6" w:space="0" w:color="auto"/>
              <w:bottom w:val="single" w:sz="6" w:space="0" w:color="auto"/>
              <w:right w:val="single" w:sz="6" w:space="0" w:color="auto"/>
            </w:tcBorders>
            <w:tcMar>
              <w:top w:w="100" w:type="nil"/>
              <w:right w:w="100" w:type="nil"/>
            </w:tcMar>
          </w:tcPr>
          <w:p w14:paraId="6908388C" w14:textId="77777777" w:rsidR="00BD7B7F" w:rsidRPr="003D1D86" w:rsidRDefault="003D1D86">
            <w:pPr>
              <w:widowControl w:val="0"/>
              <w:autoSpaceDE w:val="0"/>
              <w:autoSpaceDN w:val="0"/>
              <w:adjustRightInd w:val="0"/>
              <w:spacing w:after="0" w:line="284" w:lineRule="exact"/>
              <w:ind w:left="112"/>
              <w:rPr>
                <w:rFonts w:ascii="Verdana" w:hAnsi="Verdana" w:cs="Verdana"/>
                <w:kern w:val="1"/>
              </w:rPr>
            </w:pPr>
            <w:r w:rsidRPr="003D1D86">
              <w:rPr>
                <w:rFonts w:ascii="Verdana" w:hAnsi="Verdana" w:cs="Verdana"/>
                <w:kern w:val="1"/>
              </w:rPr>
              <w:t>Isolation techniques</w:t>
            </w:r>
          </w:p>
        </w:tc>
        <w:tc>
          <w:tcPr>
            <w:tcW w:w="3330" w:type="dxa"/>
            <w:tcBorders>
              <w:top w:val="single" w:sz="6" w:space="0" w:color="auto"/>
              <w:left w:val="single" w:sz="6" w:space="0" w:color="auto"/>
              <w:bottom w:val="single" w:sz="6" w:space="0" w:color="auto"/>
              <w:right w:val="single" w:sz="6" w:space="0" w:color="auto"/>
            </w:tcBorders>
            <w:tcMar>
              <w:top w:w="100" w:type="nil"/>
              <w:right w:w="100" w:type="nil"/>
            </w:tcMar>
          </w:tcPr>
          <w:p w14:paraId="7B6E4D97" w14:textId="77777777" w:rsidR="00BD7B7F" w:rsidRPr="003D1D86" w:rsidRDefault="00BD7B7F">
            <w:pPr>
              <w:widowControl w:val="0"/>
              <w:autoSpaceDE w:val="0"/>
              <w:autoSpaceDN w:val="0"/>
              <w:adjustRightInd w:val="0"/>
              <w:spacing w:after="0" w:line="240" w:lineRule="auto"/>
              <w:rPr>
                <w:rFonts w:ascii="Verdana" w:hAnsi="Verdana" w:cs="Verdana"/>
                <w:kern w:val="1"/>
              </w:rPr>
            </w:pPr>
          </w:p>
        </w:tc>
        <w:tc>
          <w:tcPr>
            <w:tcW w:w="3780" w:type="dxa"/>
            <w:tcBorders>
              <w:top w:val="single" w:sz="6" w:space="0" w:color="auto"/>
              <w:left w:val="single" w:sz="6" w:space="0" w:color="auto"/>
              <w:bottom w:val="single" w:sz="6" w:space="0" w:color="auto"/>
            </w:tcBorders>
            <w:tcMar>
              <w:top w:w="100" w:type="nil"/>
              <w:right w:w="100" w:type="nil"/>
            </w:tcMar>
          </w:tcPr>
          <w:p w14:paraId="51A387ED" w14:textId="77777777" w:rsidR="00BD7B7F" w:rsidRPr="003D1D86" w:rsidRDefault="003D1D86">
            <w:pPr>
              <w:widowControl w:val="0"/>
              <w:autoSpaceDE w:val="0"/>
              <w:autoSpaceDN w:val="0"/>
              <w:adjustRightInd w:val="0"/>
              <w:spacing w:after="0" w:line="286" w:lineRule="exact"/>
              <w:ind w:left="113"/>
              <w:rPr>
                <w:rFonts w:ascii="Verdana" w:hAnsi="Verdana" w:cs="Verdana"/>
                <w:kern w:val="1"/>
              </w:rPr>
            </w:pPr>
            <w:r w:rsidRPr="003D1D86">
              <w:rPr>
                <w:rFonts w:ascii="Verdana" w:hAnsi="Verdana" w:cs="Verdana"/>
                <w:kern w:val="1"/>
              </w:rPr>
              <w:t>Suctioning endotracheal</w:t>
            </w:r>
          </w:p>
          <w:p w14:paraId="09A2627F" w14:textId="77777777" w:rsidR="00BD7B7F" w:rsidRPr="003D1D86" w:rsidRDefault="003D1D86">
            <w:pPr>
              <w:widowControl w:val="0"/>
              <w:autoSpaceDE w:val="0"/>
              <w:autoSpaceDN w:val="0"/>
              <w:adjustRightInd w:val="0"/>
              <w:spacing w:before="7" w:after="0" w:line="241" w:lineRule="exact"/>
              <w:ind w:left="113"/>
              <w:rPr>
                <w:rFonts w:ascii="Verdana" w:hAnsi="Verdana" w:cs="Verdana"/>
                <w:kern w:val="1"/>
              </w:rPr>
            </w:pPr>
            <w:r w:rsidRPr="003D1D86">
              <w:rPr>
                <w:rFonts w:ascii="Verdana" w:hAnsi="Verdana" w:cs="Verdana"/>
                <w:kern w:val="1"/>
              </w:rPr>
              <w:lastRenderedPageBreak/>
              <w:t>tubes</w:t>
            </w:r>
          </w:p>
        </w:tc>
      </w:tr>
      <w:tr w:rsidR="00BD7B7F" w:rsidRPr="003D1D86" w14:paraId="7E8CE13C" w14:textId="77777777" w:rsidTr="00EF3615">
        <w:tblPrEx>
          <w:tblBorders>
            <w:top w:val="none" w:sz="0" w:space="0" w:color="auto"/>
          </w:tblBorders>
        </w:tblPrEx>
        <w:tc>
          <w:tcPr>
            <w:tcW w:w="3348" w:type="dxa"/>
            <w:tcBorders>
              <w:top w:val="single" w:sz="6" w:space="0" w:color="auto"/>
              <w:bottom w:val="single" w:sz="6" w:space="0" w:color="auto"/>
              <w:right w:val="single" w:sz="6" w:space="0" w:color="auto"/>
            </w:tcBorders>
            <w:tcMar>
              <w:top w:w="100" w:type="nil"/>
              <w:right w:w="100" w:type="nil"/>
            </w:tcMar>
          </w:tcPr>
          <w:p w14:paraId="3D3A8EB7" w14:textId="77777777" w:rsidR="00BD7B7F" w:rsidRPr="003D1D86" w:rsidRDefault="003D1D86">
            <w:pPr>
              <w:widowControl w:val="0"/>
              <w:autoSpaceDE w:val="0"/>
              <w:autoSpaceDN w:val="0"/>
              <w:adjustRightInd w:val="0"/>
              <w:spacing w:after="0" w:line="255" w:lineRule="exact"/>
              <w:ind w:left="112"/>
              <w:rPr>
                <w:rFonts w:ascii="Verdana" w:hAnsi="Verdana" w:cs="Verdana"/>
                <w:kern w:val="1"/>
              </w:rPr>
            </w:pPr>
            <w:r w:rsidRPr="003D1D86">
              <w:rPr>
                <w:rFonts w:ascii="Verdana" w:hAnsi="Verdana" w:cs="Verdana"/>
                <w:kern w:val="1"/>
              </w:rPr>
              <w:lastRenderedPageBreak/>
              <w:t>Lifting and moving</w:t>
            </w:r>
          </w:p>
        </w:tc>
        <w:tc>
          <w:tcPr>
            <w:tcW w:w="3330" w:type="dxa"/>
            <w:tcBorders>
              <w:top w:val="single" w:sz="6" w:space="0" w:color="auto"/>
              <w:left w:val="single" w:sz="6" w:space="0" w:color="auto"/>
              <w:bottom w:val="single" w:sz="6" w:space="0" w:color="auto"/>
              <w:right w:val="single" w:sz="6" w:space="0" w:color="auto"/>
            </w:tcBorders>
            <w:tcMar>
              <w:top w:w="100" w:type="nil"/>
              <w:right w:w="100" w:type="nil"/>
            </w:tcMar>
          </w:tcPr>
          <w:p w14:paraId="0A81D6DA" w14:textId="77777777" w:rsidR="00BD7B7F" w:rsidRPr="003D1D86" w:rsidRDefault="00BD7B7F">
            <w:pPr>
              <w:widowControl w:val="0"/>
              <w:autoSpaceDE w:val="0"/>
              <w:autoSpaceDN w:val="0"/>
              <w:adjustRightInd w:val="0"/>
              <w:spacing w:after="0" w:line="240" w:lineRule="auto"/>
              <w:rPr>
                <w:rFonts w:ascii="Verdana" w:hAnsi="Verdana" w:cs="Verdana"/>
                <w:kern w:val="1"/>
              </w:rPr>
            </w:pPr>
          </w:p>
        </w:tc>
        <w:tc>
          <w:tcPr>
            <w:tcW w:w="3780" w:type="dxa"/>
            <w:tcBorders>
              <w:top w:val="single" w:sz="6" w:space="0" w:color="auto"/>
              <w:left w:val="single" w:sz="6" w:space="0" w:color="auto"/>
              <w:bottom w:val="single" w:sz="6" w:space="0" w:color="auto"/>
            </w:tcBorders>
            <w:tcMar>
              <w:top w:w="100" w:type="nil"/>
              <w:right w:w="100" w:type="nil"/>
            </w:tcMar>
          </w:tcPr>
          <w:p w14:paraId="321C30E7" w14:textId="77777777" w:rsidR="00BD7B7F" w:rsidRPr="003D1D86" w:rsidRDefault="00BD7B7F">
            <w:pPr>
              <w:widowControl w:val="0"/>
              <w:autoSpaceDE w:val="0"/>
              <w:autoSpaceDN w:val="0"/>
              <w:adjustRightInd w:val="0"/>
              <w:spacing w:after="0" w:line="240" w:lineRule="auto"/>
              <w:rPr>
                <w:rFonts w:ascii="Verdana" w:hAnsi="Verdana" w:cs="Verdana"/>
                <w:kern w:val="1"/>
              </w:rPr>
            </w:pPr>
          </w:p>
        </w:tc>
      </w:tr>
      <w:tr w:rsidR="00BD7B7F" w:rsidRPr="003D1D86" w14:paraId="597CAAD0" w14:textId="77777777" w:rsidTr="00EF3615">
        <w:tblPrEx>
          <w:tblBorders>
            <w:top w:val="none" w:sz="0" w:space="0" w:color="auto"/>
          </w:tblBorders>
        </w:tblPrEx>
        <w:tc>
          <w:tcPr>
            <w:tcW w:w="3348" w:type="dxa"/>
            <w:tcBorders>
              <w:top w:val="single" w:sz="6" w:space="0" w:color="auto"/>
              <w:bottom w:val="single" w:sz="6" w:space="0" w:color="auto"/>
              <w:right w:val="single" w:sz="6" w:space="0" w:color="auto"/>
            </w:tcBorders>
            <w:tcMar>
              <w:top w:w="100" w:type="nil"/>
              <w:right w:w="100" w:type="nil"/>
            </w:tcMar>
          </w:tcPr>
          <w:p w14:paraId="7DA9BA65" w14:textId="77777777" w:rsidR="00BD7B7F" w:rsidRPr="003D1D86" w:rsidRDefault="003D1D86">
            <w:pPr>
              <w:widowControl w:val="0"/>
              <w:autoSpaceDE w:val="0"/>
              <w:autoSpaceDN w:val="0"/>
              <w:adjustRightInd w:val="0"/>
              <w:spacing w:after="0" w:line="255" w:lineRule="exact"/>
              <w:ind w:left="112"/>
              <w:rPr>
                <w:rFonts w:ascii="Verdana" w:hAnsi="Verdana" w:cs="Verdana"/>
                <w:kern w:val="1"/>
              </w:rPr>
            </w:pPr>
            <w:r w:rsidRPr="003D1D86">
              <w:rPr>
                <w:rFonts w:ascii="Verdana" w:hAnsi="Verdana" w:cs="Verdana"/>
                <w:kern w:val="1"/>
              </w:rPr>
              <w:t>Application of heat and cold</w:t>
            </w:r>
          </w:p>
        </w:tc>
        <w:tc>
          <w:tcPr>
            <w:tcW w:w="3330" w:type="dxa"/>
            <w:tcBorders>
              <w:top w:val="single" w:sz="6" w:space="0" w:color="auto"/>
              <w:left w:val="single" w:sz="6" w:space="0" w:color="auto"/>
              <w:bottom w:val="single" w:sz="6" w:space="0" w:color="auto"/>
              <w:right w:val="single" w:sz="6" w:space="0" w:color="auto"/>
            </w:tcBorders>
            <w:tcMar>
              <w:top w:w="100" w:type="nil"/>
              <w:right w:w="100" w:type="nil"/>
            </w:tcMar>
          </w:tcPr>
          <w:p w14:paraId="7360C1C7" w14:textId="77777777" w:rsidR="00BD7B7F" w:rsidRPr="003D1D86" w:rsidRDefault="00BD7B7F">
            <w:pPr>
              <w:widowControl w:val="0"/>
              <w:autoSpaceDE w:val="0"/>
              <w:autoSpaceDN w:val="0"/>
              <w:adjustRightInd w:val="0"/>
              <w:spacing w:after="0" w:line="240" w:lineRule="auto"/>
              <w:rPr>
                <w:rFonts w:ascii="Verdana" w:hAnsi="Verdana" w:cs="Verdana"/>
                <w:kern w:val="1"/>
              </w:rPr>
            </w:pPr>
          </w:p>
        </w:tc>
        <w:tc>
          <w:tcPr>
            <w:tcW w:w="3780" w:type="dxa"/>
            <w:tcBorders>
              <w:top w:val="single" w:sz="6" w:space="0" w:color="auto"/>
              <w:left w:val="single" w:sz="6" w:space="0" w:color="auto"/>
              <w:bottom w:val="single" w:sz="6" w:space="0" w:color="auto"/>
            </w:tcBorders>
            <w:tcMar>
              <w:top w:w="100" w:type="nil"/>
              <w:right w:w="100" w:type="nil"/>
            </w:tcMar>
          </w:tcPr>
          <w:p w14:paraId="61F6F0B1" w14:textId="77777777" w:rsidR="00BD7B7F" w:rsidRPr="003D1D86" w:rsidRDefault="00BD7B7F">
            <w:pPr>
              <w:widowControl w:val="0"/>
              <w:autoSpaceDE w:val="0"/>
              <w:autoSpaceDN w:val="0"/>
              <w:adjustRightInd w:val="0"/>
              <w:spacing w:after="0" w:line="240" w:lineRule="auto"/>
              <w:rPr>
                <w:rFonts w:ascii="Verdana" w:hAnsi="Verdana" w:cs="Verdana"/>
                <w:kern w:val="1"/>
              </w:rPr>
            </w:pPr>
          </w:p>
        </w:tc>
      </w:tr>
      <w:tr w:rsidR="00BD7B7F" w:rsidRPr="003D1D86" w14:paraId="7B2FF773" w14:textId="77777777" w:rsidTr="00EF3615">
        <w:tblPrEx>
          <w:tblBorders>
            <w:top w:val="none" w:sz="0" w:space="0" w:color="auto"/>
          </w:tblBorders>
        </w:tblPrEx>
        <w:tc>
          <w:tcPr>
            <w:tcW w:w="3348" w:type="dxa"/>
            <w:tcBorders>
              <w:top w:val="single" w:sz="6" w:space="0" w:color="auto"/>
              <w:bottom w:val="single" w:sz="6" w:space="0" w:color="auto"/>
              <w:right w:val="single" w:sz="6" w:space="0" w:color="auto"/>
            </w:tcBorders>
            <w:tcMar>
              <w:top w:w="100" w:type="nil"/>
              <w:right w:w="100" w:type="nil"/>
            </w:tcMar>
          </w:tcPr>
          <w:p w14:paraId="1EB1D8B6" w14:textId="77777777" w:rsidR="00BD7B7F" w:rsidRPr="003D1D86" w:rsidRDefault="003D1D86">
            <w:pPr>
              <w:widowControl w:val="0"/>
              <w:autoSpaceDE w:val="0"/>
              <w:autoSpaceDN w:val="0"/>
              <w:adjustRightInd w:val="0"/>
              <w:spacing w:after="0" w:line="255" w:lineRule="exact"/>
              <w:ind w:left="112"/>
              <w:rPr>
                <w:rFonts w:ascii="Verdana" w:hAnsi="Verdana" w:cs="Verdana"/>
                <w:kern w:val="1"/>
              </w:rPr>
            </w:pPr>
            <w:r w:rsidRPr="003D1D86">
              <w:rPr>
                <w:rFonts w:ascii="Verdana" w:hAnsi="Verdana" w:cs="Verdana"/>
                <w:kern w:val="1"/>
              </w:rPr>
              <w:t>Taking / giving report</w:t>
            </w:r>
          </w:p>
        </w:tc>
        <w:tc>
          <w:tcPr>
            <w:tcW w:w="3330" w:type="dxa"/>
            <w:tcBorders>
              <w:top w:val="single" w:sz="6" w:space="0" w:color="auto"/>
              <w:left w:val="single" w:sz="6" w:space="0" w:color="auto"/>
              <w:bottom w:val="single" w:sz="6" w:space="0" w:color="auto"/>
              <w:right w:val="single" w:sz="6" w:space="0" w:color="auto"/>
            </w:tcBorders>
            <w:tcMar>
              <w:top w:w="100" w:type="nil"/>
              <w:right w:w="100" w:type="nil"/>
            </w:tcMar>
          </w:tcPr>
          <w:p w14:paraId="27D38E38" w14:textId="77777777" w:rsidR="00BD7B7F" w:rsidRPr="003D1D86" w:rsidRDefault="00BD7B7F">
            <w:pPr>
              <w:widowControl w:val="0"/>
              <w:autoSpaceDE w:val="0"/>
              <w:autoSpaceDN w:val="0"/>
              <w:adjustRightInd w:val="0"/>
              <w:spacing w:after="0" w:line="240" w:lineRule="auto"/>
              <w:rPr>
                <w:rFonts w:ascii="Verdana" w:hAnsi="Verdana" w:cs="Verdana"/>
                <w:kern w:val="1"/>
              </w:rPr>
            </w:pPr>
          </w:p>
        </w:tc>
        <w:tc>
          <w:tcPr>
            <w:tcW w:w="3780" w:type="dxa"/>
            <w:tcBorders>
              <w:top w:val="single" w:sz="6" w:space="0" w:color="auto"/>
              <w:left w:val="single" w:sz="6" w:space="0" w:color="auto"/>
              <w:bottom w:val="single" w:sz="6" w:space="0" w:color="auto"/>
            </w:tcBorders>
            <w:tcMar>
              <w:top w:w="100" w:type="nil"/>
              <w:right w:w="100" w:type="nil"/>
            </w:tcMar>
          </w:tcPr>
          <w:p w14:paraId="7A03B47C" w14:textId="77777777" w:rsidR="00BD7B7F" w:rsidRPr="003D1D86" w:rsidRDefault="00BD7B7F">
            <w:pPr>
              <w:widowControl w:val="0"/>
              <w:autoSpaceDE w:val="0"/>
              <w:autoSpaceDN w:val="0"/>
              <w:adjustRightInd w:val="0"/>
              <w:spacing w:after="0" w:line="240" w:lineRule="auto"/>
              <w:rPr>
                <w:rFonts w:ascii="Verdana" w:hAnsi="Verdana" w:cs="Verdana"/>
                <w:kern w:val="1"/>
              </w:rPr>
            </w:pPr>
          </w:p>
        </w:tc>
      </w:tr>
      <w:tr w:rsidR="00BD7B7F" w:rsidRPr="003D1D86" w14:paraId="1A48F50F" w14:textId="77777777" w:rsidTr="00EF3615">
        <w:tblPrEx>
          <w:tblBorders>
            <w:top w:val="none" w:sz="0" w:space="0" w:color="auto"/>
          </w:tblBorders>
        </w:tblPrEx>
        <w:tc>
          <w:tcPr>
            <w:tcW w:w="3348" w:type="dxa"/>
            <w:tcBorders>
              <w:top w:val="single" w:sz="6" w:space="0" w:color="auto"/>
              <w:bottom w:val="single" w:sz="6" w:space="0" w:color="auto"/>
              <w:right w:val="single" w:sz="6" w:space="0" w:color="auto"/>
            </w:tcBorders>
            <w:tcMar>
              <w:top w:w="100" w:type="nil"/>
              <w:right w:w="100" w:type="nil"/>
            </w:tcMar>
          </w:tcPr>
          <w:p w14:paraId="7A34E119" w14:textId="77777777" w:rsidR="00BD7B7F" w:rsidRPr="003D1D86" w:rsidRDefault="003D1D86">
            <w:pPr>
              <w:widowControl w:val="0"/>
              <w:autoSpaceDE w:val="0"/>
              <w:autoSpaceDN w:val="0"/>
              <w:adjustRightInd w:val="0"/>
              <w:spacing w:after="0" w:line="255" w:lineRule="exact"/>
              <w:ind w:left="112"/>
              <w:rPr>
                <w:rFonts w:ascii="Verdana" w:hAnsi="Verdana" w:cs="Verdana"/>
                <w:kern w:val="1"/>
              </w:rPr>
            </w:pPr>
            <w:r w:rsidRPr="003D1D86">
              <w:rPr>
                <w:rFonts w:ascii="Verdana" w:hAnsi="Verdana" w:cs="Verdana"/>
                <w:kern w:val="1"/>
              </w:rPr>
              <w:t>Intake and output</w:t>
            </w:r>
          </w:p>
        </w:tc>
        <w:tc>
          <w:tcPr>
            <w:tcW w:w="3330" w:type="dxa"/>
            <w:tcBorders>
              <w:top w:val="single" w:sz="6" w:space="0" w:color="auto"/>
              <w:left w:val="single" w:sz="6" w:space="0" w:color="auto"/>
              <w:bottom w:val="single" w:sz="6" w:space="0" w:color="auto"/>
              <w:right w:val="single" w:sz="6" w:space="0" w:color="auto"/>
            </w:tcBorders>
            <w:tcMar>
              <w:top w:w="100" w:type="nil"/>
              <w:right w:w="100" w:type="nil"/>
            </w:tcMar>
          </w:tcPr>
          <w:p w14:paraId="59AC72B1" w14:textId="77777777" w:rsidR="00BD7B7F" w:rsidRPr="003D1D86" w:rsidRDefault="00BD7B7F">
            <w:pPr>
              <w:widowControl w:val="0"/>
              <w:autoSpaceDE w:val="0"/>
              <w:autoSpaceDN w:val="0"/>
              <w:adjustRightInd w:val="0"/>
              <w:spacing w:after="0" w:line="240" w:lineRule="auto"/>
              <w:rPr>
                <w:rFonts w:ascii="Verdana" w:hAnsi="Verdana" w:cs="Verdana"/>
                <w:kern w:val="1"/>
              </w:rPr>
            </w:pPr>
          </w:p>
        </w:tc>
        <w:tc>
          <w:tcPr>
            <w:tcW w:w="3780" w:type="dxa"/>
            <w:tcBorders>
              <w:top w:val="single" w:sz="6" w:space="0" w:color="auto"/>
              <w:left w:val="single" w:sz="6" w:space="0" w:color="auto"/>
              <w:bottom w:val="single" w:sz="6" w:space="0" w:color="auto"/>
            </w:tcBorders>
            <w:tcMar>
              <w:top w:w="100" w:type="nil"/>
              <w:right w:w="100" w:type="nil"/>
            </w:tcMar>
          </w:tcPr>
          <w:p w14:paraId="47B8DED2" w14:textId="77777777" w:rsidR="00BD7B7F" w:rsidRPr="003D1D86" w:rsidRDefault="00BD7B7F">
            <w:pPr>
              <w:widowControl w:val="0"/>
              <w:autoSpaceDE w:val="0"/>
              <w:autoSpaceDN w:val="0"/>
              <w:adjustRightInd w:val="0"/>
              <w:spacing w:after="0" w:line="240" w:lineRule="auto"/>
              <w:rPr>
                <w:rFonts w:ascii="Verdana" w:hAnsi="Verdana" w:cs="Verdana"/>
                <w:kern w:val="1"/>
              </w:rPr>
            </w:pPr>
          </w:p>
        </w:tc>
      </w:tr>
      <w:tr w:rsidR="00BD7B7F" w:rsidRPr="003D1D86" w14:paraId="0E99AA97" w14:textId="77777777" w:rsidTr="00EF3615">
        <w:tblPrEx>
          <w:tblBorders>
            <w:top w:val="none" w:sz="0" w:space="0" w:color="auto"/>
          </w:tblBorders>
        </w:tblPrEx>
        <w:tc>
          <w:tcPr>
            <w:tcW w:w="3348" w:type="dxa"/>
            <w:tcBorders>
              <w:top w:val="single" w:sz="6" w:space="0" w:color="auto"/>
              <w:bottom w:val="single" w:sz="6" w:space="0" w:color="auto"/>
              <w:right w:val="single" w:sz="6" w:space="0" w:color="auto"/>
            </w:tcBorders>
            <w:tcMar>
              <w:top w:w="100" w:type="nil"/>
              <w:right w:w="100" w:type="nil"/>
            </w:tcMar>
          </w:tcPr>
          <w:p w14:paraId="7BEE00F6" w14:textId="77777777" w:rsidR="00BD7B7F" w:rsidRPr="003D1D86" w:rsidRDefault="003D1D86">
            <w:pPr>
              <w:widowControl w:val="0"/>
              <w:autoSpaceDE w:val="0"/>
              <w:autoSpaceDN w:val="0"/>
              <w:adjustRightInd w:val="0"/>
              <w:spacing w:after="0" w:line="255" w:lineRule="exact"/>
              <w:ind w:left="112"/>
              <w:rPr>
                <w:rFonts w:ascii="Verdana" w:hAnsi="Verdana" w:cs="Verdana"/>
                <w:kern w:val="1"/>
              </w:rPr>
            </w:pPr>
            <w:r w:rsidRPr="003D1D86">
              <w:rPr>
                <w:rFonts w:ascii="Verdana" w:hAnsi="Verdana" w:cs="Verdana"/>
                <w:kern w:val="1"/>
              </w:rPr>
              <w:t>Specimen collection</w:t>
            </w:r>
          </w:p>
        </w:tc>
        <w:tc>
          <w:tcPr>
            <w:tcW w:w="3330" w:type="dxa"/>
            <w:tcBorders>
              <w:top w:val="single" w:sz="6" w:space="0" w:color="auto"/>
              <w:left w:val="single" w:sz="6" w:space="0" w:color="auto"/>
              <w:bottom w:val="single" w:sz="6" w:space="0" w:color="auto"/>
              <w:right w:val="single" w:sz="6" w:space="0" w:color="auto"/>
            </w:tcBorders>
            <w:tcMar>
              <w:top w:w="100" w:type="nil"/>
              <w:right w:w="100" w:type="nil"/>
            </w:tcMar>
          </w:tcPr>
          <w:p w14:paraId="74A7C644" w14:textId="77777777" w:rsidR="00BD7B7F" w:rsidRPr="003D1D86" w:rsidRDefault="00BD7B7F">
            <w:pPr>
              <w:widowControl w:val="0"/>
              <w:autoSpaceDE w:val="0"/>
              <w:autoSpaceDN w:val="0"/>
              <w:adjustRightInd w:val="0"/>
              <w:spacing w:after="0" w:line="240" w:lineRule="auto"/>
              <w:rPr>
                <w:rFonts w:ascii="Verdana" w:hAnsi="Verdana" w:cs="Verdana"/>
                <w:kern w:val="1"/>
              </w:rPr>
            </w:pPr>
          </w:p>
        </w:tc>
        <w:tc>
          <w:tcPr>
            <w:tcW w:w="3780" w:type="dxa"/>
            <w:tcBorders>
              <w:top w:val="single" w:sz="6" w:space="0" w:color="auto"/>
              <w:left w:val="single" w:sz="6" w:space="0" w:color="auto"/>
              <w:bottom w:val="single" w:sz="6" w:space="0" w:color="auto"/>
            </w:tcBorders>
            <w:tcMar>
              <w:top w:w="100" w:type="nil"/>
              <w:right w:w="100" w:type="nil"/>
            </w:tcMar>
          </w:tcPr>
          <w:p w14:paraId="636E03EE" w14:textId="77777777" w:rsidR="00BD7B7F" w:rsidRPr="003D1D86" w:rsidRDefault="00BD7B7F">
            <w:pPr>
              <w:widowControl w:val="0"/>
              <w:autoSpaceDE w:val="0"/>
              <w:autoSpaceDN w:val="0"/>
              <w:adjustRightInd w:val="0"/>
              <w:spacing w:after="0" w:line="240" w:lineRule="auto"/>
              <w:rPr>
                <w:rFonts w:ascii="Verdana" w:hAnsi="Verdana" w:cs="Verdana"/>
                <w:kern w:val="1"/>
              </w:rPr>
            </w:pPr>
          </w:p>
        </w:tc>
      </w:tr>
      <w:tr w:rsidR="00BD7B7F" w:rsidRPr="003D1D86" w14:paraId="6983B2D6" w14:textId="77777777" w:rsidTr="00EF3615">
        <w:tblPrEx>
          <w:tblBorders>
            <w:top w:val="none" w:sz="0" w:space="0" w:color="auto"/>
          </w:tblBorders>
        </w:tblPrEx>
        <w:tc>
          <w:tcPr>
            <w:tcW w:w="3348" w:type="dxa"/>
            <w:tcBorders>
              <w:top w:val="single" w:sz="6" w:space="0" w:color="auto"/>
              <w:bottom w:val="single" w:sz="6" w:space="0" w:color="auto"/>
              <w:right w:val="single" w:sz="6" w:space="0" w:color="auto"/>
            </w:tcBorders>
            <w:tcMar>
              <w:top w:w="100" w:type="nil"/>
              <w:right w:w="100" w:type="nil"/>
            </w:tcMar>
          </w:tcPr>
          <w:p w14:paraId="38321043" w14:textId="77777777" w:rsidR="00BD7B7F" w:rsidRPr="003D1D86" w:rsidRDefault="003D1D86">
            <w:pPr>
              <w:widowControl w:val="0"/>
              <w:autoSpaceDE w:val="0"/>
              <w:autoSpaceDN w:val="0"/>
              <w:adjustRightInd w:val="0"/>
              <w:spacing w:after="0" w:line="253" w:lineRule="exact"/>
              <w:ind w:left="112"/>
              <w:rPr>
                <w:rFonts w:ascii="Verdana" w:hAnsi="Verdana" w:cs="Verdana"/>
                <w:kern w:val="1"/>
              </w:rPr>
            </w:pPr>
            <w:r w:rsidRPr="003D1D86">
              <w:rPr>
                <w:rFonts w:ascii="Verdana" w:hAnsi="Verdana" w:cs="Verdana"/>
                <w:kern w:val="1"/>
              </w:rPr>
              <w:t>Foley catheter care Only</w:t>
            </w:r>
          </w:p>
        </w:tc>
        <w:tc>
          <w:tcPr>
            <w:tcW w:w="3330" w:type="dxa"/>
            <w:tcBorders>
              <w:top w:val="single" w:sz="6" w:space="0" w:color="auto"/>
              <w:left w:val="single" w:sz="6" w:space="0" w:color="auto"/>
              <w:bottom w:val="single" w:sz="6" w:space="0" w:color="auto"/>
              <w:right w:val="single" w:sz="6" w:space="0" w:color="auto"/>
            </w:tcBorders>
            <w:tcMar>
              <w:top w:w="100" w:type="nil"/>
              <w:right w:w="100" w:type="nil"/>
            </w:tcMar>
          </w:tcPr>
          <w:p w14:paraId="73A6B706" w14:textId="77777777" w:rsidR="00BD7B7F" w:rsidRPr="003D1D86" w:rsidRDefault="00BD7B7F">
            <w:pPr>
              <w:widowControl w:val="0"/>
              <w:autoSpaceDE w:val="0"/>
              <w:autoSpaceDN w:val="0"/>
              <w:adjustRightInd w:val="0"/>
              <w:spacing w:after="0" w:line="240" w:lineRule="auto"/>
              <w:rPr>
                <w:rFonts w:ascii="Verdana" w:hAnsi="Verdana" w:cs="Verdana"/>
                <w:kern w:val="1"/>
              </w:rPr>
            </w:pPr>
          </w:p>
        </w:tc>
        <w:tc>
          <w:tcPr>
            <w:tcW w:w="3780" w:type="dxa"/>
            <w:tcBorders>
              <w:top w:val="single" w:sz="6" w:space="0" w:color="auto"/>
              <w:left w:val="single" w:sz="6" w:space="0" w:color="auto"/>
              <w:bottom w:val="single" w:sz="6" w:space="0" w:color="auto"/>
            </w:tcBorders>
            <w:tcMar>
              <w:top w:w="100" w:type="nil"/>
              <w:right w:w="100" w:type="nil"/>
            </w:tcMar>
          </w:tcPr>
          <w:p w14:paraId="5DC85578" w14:textId="77777777" w:rsidR="00BD7B7F" w:rsidRPr="003D1D86" w:rsidRDefault="00BD7B7F">
            <w:pPr>
              <w:widowControl w:val="0"/>
              <w:autoSpaceDE w:val="0"/>
              <w:autoSpaceDN w:val="0"/>
              <w:adjustRightInd w:val="0"/>
              <w:spacing w:after="0" w:line="240" w:lineRule="auto"/>
              <w:rPr>
                <w:rFonts w:ascii="Verdana" w:hAnsi="Verdana" w:cs="Verdana"/>
                <w:kern w:val="1"/>
              </w:rPr>
            </w:pPr>
          </w:p>
        </w:tc>
      </w:tr>
      <w:tr w:rsidR="00BD7B7F" w:rsidRPr="003D1D86" w14:paraId="727D667A" w14:textId="77777777" w:rsidTr="00EF3615">
        <w:tblPrEx>
          <w:tblBorders>
            <w:top w:val="none" w:sz="0" w:space="0" w:color="auto"/>
          </w:tblBorders>
        </w:tblPrEx>
        <w:tc>
          <w:tcPr>
            <w:tcW w:w="3348" w:type="dxa"/>
            <w:tcBorders>
              <w:top w:val="single" w:sz="6" w:space="0" w:color="auto"/>
              <w:bottom w:val="single" w:sz="6" w:space="0" w:color="auto"/>
              <w:right w:val="single" w:sz="6" w:space="0" w:color="auto"/>
            </w:tcBorders>
            <w:tcMar>
              <w:top w:w="100" w:type="nil"/>
              <w:right w:w="100" w:type="nil"/>
            </w:tcMar>
          </w:tcPr>
          <w:p w14:paraId="7C709833" w14:textId="77777777" w:rsidR="00BD7B7F" w:rsidRPr="003D1D86" w:rsidRDefault="003D1D86">
            <w:pPr>
              <w:widowControl w:val="0"/>
              <w:autoSpaceDE w:val="0"/>
              <w:autoSpaceDN w:val="0"/>
              <w:adjustRightInd w:val="0"/>
              <w:spacing w:after="0" w:line="253" w:lineRule="exact"/>
              <w:ind w:left="112"/>
              <w:rPr>
                <w:rFonts w:ascii="Verdana" w:hAnsi="Verdana" w:cs="Verdana"/>
                <w:kern w:val="1"/>
              </w:rPr>
            </w:pPr>
            <w:r w:rsidRPr="003D1D86">
              <w:rPr>
                <w:rFonts w:ascii="Verdana" w:hAnsi="Verdana" w:cs="Verdana"/>
                <w:kern w:val="1"/>
              </w:rPr>
              <w:t>Charting-documentation</w:t>
            </w:r>
          </w:p>
        </w:tc>
        <w:tc>
          <w:tcPr>
            <w:tcW w:w="3330" w:type="dxa"/>
            <w:tcBorders>
              <w:top w:val="single" w:sz="6" w:space="0" w:color="auto"/>
              <w:left w:val="single" w:sz="6" w:space="0" w:color="auto"/>
              <w:bottom w:val="single" w:sz="6" w:space="0" w:color="auto"/>
              <w:right w:val="single" w:sz="6" w:space="0" w:color="auto"/>
            </w:tcBorders>
            <w:tcMar>
              <w:top w:w="100" w:type="nil"/>
              <w:right w:w="100" w:type="nil"/>
            </w:tcMar>
          </w:tcPr>
          <w:p w14:paraId="068BE247" w14:textId="77777777" w:rsidR="00BD7B7F" w:rsidRPr="003D1D86" w:rsidRDefault="00BD7B7F">
            <w:pPr>
              <w:widowControl w:val="0"/>
              <w:autoSpaceDE w:val="0"/>
              <w:autoSpaceDN w:val="0"/>
              <w:adjustRightInd w:val="0"/>
              <w:spacing w:after="0" w:line="240" w:lineRule="auto"/>
              <w:rPr>
                <w:rFonts w:ascii="Verdana" w:hAnsi="Verdana" w:cs="Verdana"/>
                <w:kern w:val="1"/>
              </w:rPr>
            </w:pPr>
          </w:p>
        </w:tc>
        <w:tc>
          <w:tcPr>
            <w:tcW w:w="3780" w:type="dxa"/>
            <w:tcBorders>
              <w:top w:val="single" w:sz="6" w:space="0" w:color="auto"/>
              <w:left w:val="single" w:sz="6" w:space="0" w:color="auto"/>
              <w:bottom w:val="single" w:sz="6" w:space="0" w:color="auto"/>
            </w:tcBorders>
            <w:tcMar>
              <w:top w:w="100" w:type="nil"/>
              <w:right w:w="100" w:type="nil"/>
            </w:tcMar>
          </w:tcPr>
          <w:p w14:paraId="3F747A1C" w14:textId="77777777" w:rsidR="00BD7B7F" w:rsidRPr="003D1D86" w:rsidRDefault="00BD7B7F">
            <w:pPr>
              <w:widowControl w:val="0"/>
              <w:autoSpaceDE w:val="0"/>
              <w:autoSpaceDN w:val="0"/>
              <w:adjustRightInd w:val="0"/>
              <w:spacing w:after="0" w:line="240" w:lineRule="auto"/>
              <w:rPr>
                <w:rFonts w:ascii="Verdana" w:hAnsi="Verdana" w:cs="Verdana"/>
                <w:kern w:val="1"/>
              </w:rPr>
            </w:pPr>
          </w:p>
        </w:tc>
      </w:tr>
      <w:tr w:rsidR="00BD7B7F" w:rsidRPr="003D1D86" w14:paraId="6EA6BEBB" w14:textId="77777777" w:rsidTr="00EF3615">
        <w:tblPrEx>
          <w:tblBorders>
            <w:top w:val="none" w:sz="0" w:space="0" w:color="auto"/>
          </w:tblBorders>
        </w:tblPrEx>
        <w:tc>
          <w:tcPr>
            <w:tcW w:w="3348" w:type="dxa"/>
            <w:tcBorders>
              <w:top w:val="single" w:sz="6" w:space="0" w:color="auto"/>
              <w:bottom w:val="single" w:sz="6" w:space="0" w:color="auto"/>
              <w:right w:val="single" w:sz="6" w:space="0" w:color="auto"/>
            </w:tcBorders>
            <w:tcMar>
              <w:top w:w="100" w:type="nil"/>
              <w:right w:w="100" w:type="nil"/>
            </w:tcMar>
          </w:tcPr>
          <w:p w14:paraId="4FD13C26" w14:textId="77777777" w:rsidR="00BD7B7F" w:rsidRPr="003D1D86" w:rsidRDefault="003D1D86">
            <w:pPr>
              <w:widowControl w:val="0"/>
              <w:autoSpaceDE w:val="0"/>
              <w:autoSpaceDN w:val="0"/>
              <w:adjustRightInd w:val="0"/>
              <w:spacing w:after="0" w:line="255" w:lineRule="exact"/>
              <w:ind w:left="112"/>
              <w:rPr>
                <w:rFonts w:ascii="Verdana" w:hAnsi="Verdana" w:cs="Verdana"/>
                <w:kern w:val="1"/>
              </w:rPr>
            </w:pPr>
            <w:r w:rsidRPr="003D1D86">
              <w:rPr>
                <w:rFonts w:ascii="Verdana" w:hAnsi="Verdana" w:cs="Verdana"/>
                <w:kern w:val="1"/>
              </w:rPr>
              <w:t>Physical assessment</w:t>
            </w:r>
          </w:p>
        </w:tc>
        <w:tc>
          <w:tcPr>
            <w:tcW w:w="3330" w:type="dxa"/>
            <w:tcBorders>
              <w:top w:val="single" w:sz="6" w:space="0" w:color="auto"/>
              <w:left w:val="single" w:sz="6" w:space="0" w:color="auto"/>
              <w:bottom w:val="single" w:sz="6" w:space="0" w:color="auto"/>
              <w:right w:val="single" w:sz="6" w:space="0" w:color="auto"/>
            </w:tcBorders>
            <w:tcMar>
              <w:top w:w="100" w:type="nil"/>
              <w:right w:w="100" w:type="nil"/>
            </w:tcMar>
          </w:tcPr>
          <w:p w14:paraId="28FD51F3" w14:textId="77777777" w:rsidR="00BD7B7F" w:rsidRPr="003D1D86" w:rsidRDefault="00BD7B7F">
            <w:pPr>
              <w:widowControl w:val="0"/>
              <w:autoSpaceDE w:val="0"/>
              <w:autoSpaceDN w:val="0"/>
              <w:adjustRightInd w:val="0"/>
              <w:spacing w:after="0" w:line="240" w:lineRule="auto"/>
              <w:rPr>
                <w:rFonts w:ascii="Verdana" w:hAnsi="Verdana" w:cs="Verdana"/>
                <w:kern w:val="1"/>
              </w:rPr>
            </w:pPr>
          </w:p>
        </w:tc>
        <w:tc>
          <w:tcPr>
            <w:tcW w:w="3780" w:type="dxa"/>
            <w:tcBorders>
              <w:top w:val="single" w:sz="6" w:space="0" w:color="auto"/>
              <w:left w:val="single" w:sz="6" w:space="0" w:color="auto"/>
              <w:bottom w:val="single" w:sz="6" w:space="0" w:color="auto"/>
            </w:tcBorders>
            <w:tcMar>
              <w:top w:w="100" w:type="nil"/>
              <w:right w:w="100" w:type="nil"/>
            </w:tcMar>
          </w:tcPr>
          <w:p w14:paraId="193DB072" w14:textId="77777777" w:rsidR="00BD7B7F" w:rsidRPr="003D1D86" w:rsidRDefault="00BD7B7F">
            <w:pPr>
              <w:widowControl w:val="0"/>
              <w:autoSpaceDE w:val="0"/>
              <w:autoSpaceDN w:val="0"/>
              <w:adjustRightInd w:val="0"/>
              <w:spacing w:after="0" w:line="240" w:lineRule="auto"/>
              <w:rPr>
                <w:rFonts w:ascii="Verdana" w:hAnsi="Verdana" w:cs="Verdana"/>
                <w:kern w:val="1"/>
              </w:rPr>
            </w:pPr>
          </w:p>
        </w:tc>
      </w:tr>
      <w:tr w:rsidR="00BD7B7F" w:rsidRPr="003D1D86" w14:paraId="7E569B9E" w14:textId="77777777" w:rsidTr="00EF3615">
        <w:tblPrEx>
          <w:tblBorders>
            <w:top w:val="none" w:sz="0" w:space="0" w:color="auto"/>
          </w:tblBorders>
        </w:tblPrEx>
        <w:tc>
          <w:tcPr>
            <w:tcW w:w="3348" w:type="dxa"/>
            <w:tcBorders>
              <w:top w:val="single" w:sz="6" w:space="0" w:color="auto"/>
              <w:bottom w:val="single" w:sz="6" w:space="0" w:color="auto"/>
              <w:right w:val="single" w:sz="6" w:space="0" w:color="auto"/>
            </w:tcBorders>
            <w:tcMar>
              <w:top w:w="100" w:type="nil"/>
              <w:right w:w="100" w:type="nil"/>
            </w:tcMar>
          </w:tcPr>
          <w:p w14:paraId="0DF00A6A" w14:textId="77777777" w:rsidR="00BD7B7F" w:rsidRPr="003D1D86" w:rsidRDefault="003D1D86">
            <w:pPr>
              <w:widowControl w:val="0"/>
              <w:autoSpaceDE w:val="0"/>
              <w:autoSpaceDN w:val="0"/>
              <w:adjustRightInd w:val="0"/>
              <w:spacing w:after="0" w:line="258" w:lineRule="exact"/>
              <w:ind w:left="112"/>
              <w:rPr>
                <w:rFonts w:ascii="Verdana" w:hAnsi="Verdana" w:cs="Verdana"/>
                <w:kern w:val="1"/>
              </w:rPr>
            </w:pPr>
            <w:r w:rsidRPr="003D1D86">
              <w:rPr>
                <w:rFonts w:ascii="Verdana" w:hAnsi="Verdana" w:cs="Verdana"/>
                <w:kern w:val="1"/>
              </w:rPr>
              <w:t>Pre-post op</w:t>
            </w:r>
          </w:p>
        </w:tc>
        <w:tc>
          <w:tcPr>
            <w:tcW w:w="3330" w:type="dxa"/>
            <w:tcBorders>
              <w:top w:val="single" w:sz="6" w:space="0" w:color="auto"/>
              <w:left w:val="single" w:sz="6" w:space="0" w:color="auto"/>
              <w:bottom w:val="single" w:sz="6" w:space="0" w:color="auto"/>
              <w:right w:val="single" w:sz="6" w:space="0" w:color="auto"/>
            </w:tcBorders>
            <w:tcMar>
              <w:top w:w="100" w:type="nil"/>
              <w:right w:w="100" w:type="nil"/>
            </w:tcMar>
          </w:tcPr>
          <w:p w14:paraId="4CCC4F5C" w14:textId="77777777" w:rsidR="00BD7B7F" w:rsidRPr="003D1D86" w:rsidRDefault="00BD7B7F">
            <w:pPr>
              <w:widowControl w:val="0"/>
              <w:autoSpaceDE w:val="0"/>
              <w:autoSpaceDN w:val="0"/>
              <w:adjustRightInd w:val="0"/>
              <w:spacing w:after="0" w:line="240" w:lineRule="auto"/>
              <w:rPr>
                <w:rFonts w:ascii="Verdana" w:hAnsi="Verdana" w:cs="Verdana"/>
                <w:kern w:val="1"/>
              </w:rPr>
            </w:pPr>
          </w:p>
        </w:tc>
        <w:tc>
          <w:tcPr>
            <w:tcW w:w="3780" w:type="dxa"/>
            <w:tcBorders>
              <w:top w:val="single" w:sz="6" w:space="0" w:color="auto"/>
              <w:left w:val="single" w:sz="6" w:space="0" w:color="auto"/>
              <w:bottom w:val="single" w:sz="6" w:space="0" w:color="auto"/>
            </w:tcBorders>
            <w:tcMar>
              <w:top w:w="100" w:type="nil"/>
              <w:right w:w="100" w:type="nil"/>
            </w:tcMar>
          </w:tcPr>
          <w:p w14:paraId="550D67DE" w14:textId="77777777" w:rsidR="00BD7B7F" w:rsidRPr="003D1D86" w:rsidRDefault="00BD7B7F">
            <w:pPr>
              <w:widowControl w:val="0"/>
              <w:autoSpaceDE w:val="0"/>
              <w:autoSpaceDN w:val="0"/>
              <w:adjustRightInd w:val="0"/>
              <w:spacing w:after="0" w:line="240" w:lineRule="auto"/>
              <w:rPr>
                <w:rFonts w:ascii="Verdana" w:hAnsi="Verdana" w:cs="Verdana"/>
                <w:kern w:val="1"/>
              </w:rPr>
            </w:pPr>
          </w:p>
        </w:tc>
      </w:tr>
      <w:tr w:rsidR="00257BEA" w:rsidRPr="003D1D86" w14:paraId="0077700D" w14:textId="77777777" w:rsidTr="00EF3615">
        <w:tblPrEx>
          <w:tblBorders>
            <w:top w:val="none" w:sz="0" w:space="0" w:color="auto"/>
          </w:tblBorders>
        </w:tblPrEx>
        <w:tc>
          <w:tcPr>
            <w:tcW w:w="3348" w:type="dxa"/>
            <w:tcBorders>
              <w:top w:val="single" w:sz="6" w:space="0" w:color="auto"/>
              <w:bottom w:val="single" w:sz="6" w:space="0" w:color="auto"/>
              <w:right w:val="single" w:sz="6" w:space="0" w:color="auto"/>
            </w:tcBorders>
            <w:tcMar>
              <w:top w:w="100" w:type="nil"/>
              <w:right w:w="100" w:type="nil"/>
            </w:tcMar>
          </w:tcPr>
          <w:p w14:paraId="5B9CF2C9" w14:textId="77777777" w:rsidR="00257BEA" w:rsidRPr="003D1D86" w:rsidRDefault="00257BEA">
            <w:pPr>
              <w:widowControl w:val="0"/>
              <w:autoSpaceDE w:val="0"/>
              <w:autoSpaceDN w:val="0"/>
              <w:adjustRightInd w:val="0"/>
              <w:spacing w:after="0" w:line="242" w:lineRule="auto"/>
              <w:ind w:left="112" w:right="286"/>
              <w:rPr>
                <w:rFonts w:ascii="Verdana" w:hAnsi="Verdana" w:cs="Verdana"/>
                <w:kern w:val="1"/>
              </w:rPr>
            </w:pPr>
            <w:r w:rsidRPr="003D1D86">
              <w:rPr>
                <w:rFonts w:ascii="Verdana" w:hAnsi="Verdana" w:cs="Verdana"/>
                <w:kern w:val="1"/>
              </w:rPr>
              <w:t>Wound care (Sterile technique)</w:t>
            </w:r>
          </w:p>
        </w:tc>
        <w:tc>
          <w:tcPr>
            <w:tcW w:w="3330" w:type="dxa"/>
            <w:tcBorders>
              <w:top w:val="single" w:sz="6" w:space="0" w:color="auto"/>
              <w:left w:val="single" w:sz="6" w:space="0" w:color="auto"/>
              <w:bottom w:val="single" w:sz="6" w:space="0" w:color="auto"/>
              <w:right w:val="single" w:sz="6" w:space="0" w:color="auto"/>
            </w:tcBorders>
            <w:tcMar>
              <w:top w:w="100" w:type="nil"/>
              <w:right w:w="100" w:type="nil"/>
            </w:tcMar>
          </w:tcPr>
          <w:p w14:paraId="2F1AE28F" w14:textId="09F229CC" w:rsidR="00257BEA" w:rsidRPr="003D1D86" w:rsidRDefault="00257BEA">
            <w:pPr>
              <w:widowControl w:val="0"/>
              <w:autoSpaceDE w:val="0"/>
              <w:autoSpaceDN w:val="0"/>
              <w:adjustRightInd w:val="0"/>
              <w:spacing w:after="0" w:line="240" w:lineRule="auto"/>
              <w:rPr>
                <w:rFonts w:ascii="Verdana" w:hAnsi="Verdana" w:cs="Verdana"/>
                <w:kern w:val="1"/>
              </w:rPr>
            </w:pPr>
            <w:r w:rsidRPr="003D1D86">
              <w:rPr>
                <w:rFonts w:ascii="Verdana" w:hAnsi="Verdana" w:cs="Verdana"/>
                <w:b/>
                <w:bCs/>
                <w:kern w:val="1"/>
              </w:rPr>
              <w:t>…and all previous skills</w:t>
            </w:r>
          </w:p>
        </w:tc>
        <w:tc>
          <w:tcPr>
            <w:tcW w:w="3780" w:type="dxa"/>
            <w:tcBorders>
              <w:top w:val="single" w:sz="6" w:space="0" w:color="auto"/>
              <w:left w:val="single" w:sz="6" w:space="0" w:color="auto"/>
              <w:bottom w:val="single" w:sz="6" w:space="0" w:color="auto"/>
            </w:tcBorders>
            <w:tcMar>
              <w:top w:w="100" w:type="nil"/>
              <w:right w:w="100" w:type="nil"/>
            </w:tcMar>
          </w:tcPr>
          <w:p w14:paraId="3572641D" w14:textId="2A3A3DC5" w:rsidR="00257BEA" w:rsidRPr="003D1D86" w:rsidRDefault="00257BEA">
            <w:pPr>
              <w:widowControl w:val="0"/>
              <w:autoSpaceDE w:val="0"/>
              <w:autoSpaceDN w:val="0"/>
              <w:adjustRightInd w:val="0"/>
              <w:spacing w:after="0" w:line="240" w:lineRule="auto"/>
              <w:rPr>
                <w:rFonts w:ascii="Verdana" w:hAnsi="Verdana" w:cs="Verdana"/>
                <w:kern w:val="1"/>
              </w:rPr>
            </w:pPr>
            <w:r w:rsidRPr="003D1D86">
              <w:rPr>
                <w:rFonts w:ascii="Verdana" w:hAnsi="Verdana" w:cs="Verdana"/>
                <w:b/>
                <w:bCs/>
                <w:kern w:val="1"/>
              </w:rPr>
              <w:t>…and all previous skills</w:t>
            </w:r>
          </w:p>
        </w:tc>
      </w:tr>
    </w:tbl>
    <w:p w14:paraId="0A755E23" w14:textId="77777777" w:rsidR="009B26C5" w:rsidRDefault="009B26C5" w:rsidP="00257BEA">
      <w:pPr>
        <w:pStyle w:val="BodyText"/>
        <w:spacing w:before="131" w:line="302" w:lineRule="auto"/>
        <w:ind w:left="90" w:right="90"/>
        <w:jc w:val="center"/>
        <w:rPr>
          <w:b/>
          <w:w w:val="105"/>
        </w:rPr>
      </w:pPr>
    </w:p>
    <w:p w14:paraId="2486E207" w14:textId="4E0B1E54" w:rsidR="00257BEA" w:rsidRPr="00257BEA" w:rsidRDefault="00257BEA" w:rsidP="00257BEA">
      <w:pPr>
        <w:pStyle w:val="BodyText"/>
        <w:spacing w:before="131" w:line="302" w:lineRule="auto"/>
        <w:ind w:left="90" w:right="90"/>
        <w:jc w:val="center"/>
        <w:rPr>
          <w:b/>
          <w:w w:val="105"/>
        </w:rPr>
      </w:pPr>
      <w:r w:rsidRPr="00257BEA">
        <w:rPr>
          <w:b/>
          <w:w w:val="105"/>
        </w:rPr>
        <w:t>Electronic Media Policy PHI: Protected Health Information</w:t>
      </w:r>
    </w:p>
    <w:p w14:paraId="72A53526" w14:textId="77777777" w:rsidR="00257BEA" w:rsidRDefault="00257BEA" w:rsidP="00257BEA">
      <w:pPr>
        <w:pStyle w:val="BodyText"/>
        <w:spacing w:before="131" w:line="302" w:lineRule="auto"/>
        <w:ind w:left="90" w:right="90"/>
      </w:pPr>
      <w:r>
        <w:rPr>
          <w:w w:val="105"/>
        </w:rPr>
        <w:t>Students are allowed to access electronic medical records only for gathering information. The information obtained must be handwritten; it cannot be photographed or electronically transmitted. Auxiliary drives (USB drives, portable drives, discs, data storage cards, etc.) are not to be inserted into any facilities EMR system.</w:t>
      </w:r>
    </w:p>
    <w:p w14:paraId="46F4E66B" w14:textId="77777777" w:rsidR="00257BEA" w:rsidRDefault="00257BEA" w:rsidP="00257BEA">
      <w:pPr>
        <w:pStyle w:val="BodyText"/>
        <w:spacing w:before="10" w:line="302" w:lineRule="auto"/>
        <w:ind w:left="90" w:right="90"/>
      </w:pPr>
      <w:r>
        <w:rPr>
          <w:b/>
          <w:w w:val="105"/>
        </w:rPr>
        <w:t xml:space="preserve">Do Not </w:t>
      </w:r>
      <w:r>
        <w:rPr>
          <w:w w:val="105"/>
        </w:rPr>
        <w:t>access any medical records that you are not using for patient care. This includes your own medical records, your child’s, a family member’s, someone famous, or someone you saw on the news. This is a breach in patient information and privacy and may result in consequences up to failing your clinical rotation, fines, and dismissal from the program.</w:t>
      </w:r>
    </w:p>
    <w:p w14:paraId="3DA75277" w14:textId="372D5243" w:rsidR="00257BEA" w:rsidRPr="00165644" w:rsidRDefault="00257BEA" w:rsidP="00165644">
      <w:pPr>
        <w:pStyle w:val="BodyText"/>
        <w:spacing w:line="307" w:lineRule="auto"/>
        <w:ind w:left="90" w:right="90"/>
      </w:pPr>
      <w:r>
        <w:rPr>
          <w:w w:val="105"/>
        </w:rPr>
        <w:t>Hospitals consider PHI violations as critical errors in judgment resulting in grounds for immediate</w:t>
      </w:r>
      <w:r>
        <w:rPr>
          <w:spacing w:val="55"/>
          <w:w w:val="105"/>
        </w:rPr>
        <w:t xml:space="preserve"> </w:t>
      </w:r>
      <w:r>
        <w:rPr>
          <w:w w:val="105"/>
        </w:rPr>
        <w:t>dismissal.</w:t>
      </w:r>
    </w:p>
    <w:p w14:paraId="25E4BB4A" w14:textId="1F045B4E" w:rsidR="00257BEA" w:rsidRPr="00257BEA" w:rsidRDefault="00257BEA" w:rsidP="00257BEA">
      <w:pPr>
        <w:pStyle w:val="BodyText"/>
        <w:spacing w:before="121" w:line="302" w:lineRule="auto"/>
        <w:ind w:left="698" w:right="90"/>
        <w:jc w:val="both"/>
        <w:rPr>
          <w:b/>
          <w:w w:val="105"/>
        </w:rPr>
      </w:pPr>
      <w:r w:rsidRPr="00257BEA">
        <w:rPr>
          <w:b/>
          <w:w w:val="105"/>
        </w:rPr>
        <w:t>Password Security:</w:t>
      </w:r>
    </w:p>
    <w:p w14:paraId="217754F2" w14:textId="77777777" w:rsidR="00257BEA" w:rsidRDefault="00257BEA" w:rsidP="00257BEA">
      <w:pPr>
        <w:pStyle w:val="BodyText"/>
        <w:spacing w:before="121" w:line="302" w:lineRule="auto"/>
        <w:ind w:right="90"/>
        <w:jc w:val="both"/>
      </w:pPr>
      <w:r>
        <w:rPr>
          <w:w w:val="105"/>
        </w:rPr>
        <w:t>Do not share any facility password or your username with anyone. Please be advised that facility staff members are not allowed to share their password or username with any student or faculty</w:t>
      </w:r>
      <w:r>
        <w:rPr>
          <w:spacing w:val="32"/>
          <w:w w:val="105"/>
        </w:rPr>
        <w:t xml:space="preserve"> </w:t>
      </w:r>
      <w:r>
        <w:rPr>
          <w:w w:val="105"/>
        </w:rPr>
        <w:t>member.</w:t>
      </w:r>
    </w:p>
    <w:p w14:paraId="7A028C65" w14:textId="77777777" w:rsidR="00257BEA" w:rsidRDefault="00257BEA" w:rsidP="00257BEA">
      <w:pPr>
        <w:pStyle w:val="BodyText"/>
        <w:spacing w:before="6"/>
        <w:rPr>
          <w:sz w:val="29"/>
        </w:rPr>
      </w:pPr>
    </w:p>
    <w:p w14:paraId="42EC27A5" w14:textId="60B9AF4D" w:rsidR="00257BEA" w:rsidRPr="00165644" w:rsidRDefault="00257BEA" w:rsidP="00165644">
      <w:pPr>
        <w:tabs>
          <w:tab w:val="left" w:pos="8100"/>
        </w:tabs>
        <w:ind w:left="90" w:right="90"/>
        <w:jc w:val="center"/>
        <w:rPr>
          <w:b/>
          <w:sz w:val="20"/>
        </w:rPr>
      </w:pPr>
      <w:r>
        <w:rPr>
          <w:b/>
          <w:w w:val="105"/>
          <w:sz w:val="20"/>
          <w:u w:val="thick"/>
        </w:rPr>
        <w:t xml:space="preserve">HCC Course </w:t>
      </w:r>
      <w:proofErr w:type="gramStart"/>
      <w:r>
        <w:rPr>
          <w:b/>
          <w:w w:val="105"/>
          <w:sz w:val="20"/>
          <w:u w:val="thick"/>
        </w:rPr>
        <w:t>Withdrawal  Policy</w:t>
      </w:r>
      <w:proofErr w:type="gramEnd"/>
    </w:p>
    <w:p w14:paraId="78B9C273" w14:textId="77777777" w:rsidR="00257BEA" w:rsidRPr="002734D0" w:rsidRDefault="00257BEA" w:rsidP="00257BEA">
      <w:pPr>
        <w:pStyle w:val="BodyText"/>
        <w:tabs>
          <w:tab w:val="left" w:pos="8100"/>
        </w:tabs>
        <w:spacing w:before="107" w:line="266" w:lineRule="auto"/>
        <w:ind w:left="90" w:right="90"/>
        <w:rPr>
          <w:sz w:val="22"/>
        </w:rPr>
      </w:pPr>
      <w:r w:rsidRPr="002734D0">
        <w:rPr>
          <w:w w:val="105"/>
          <w:sz w:val="22"/>
        </w:rPr>
        <w:t xml:space="preserve">If you feel that you cannot complete this course, you will need to withdraw from the course prior to the final date of withdrawal. Before, you withdraw from your course; please take the time to meet with the instructor to discuss why you feel it is necessary to do so. The instructor may be able to provide you with suggestions that would enable you to complete the course. Your success is very important. Beginning in fall 2007, the Texas Legislature passed a law limiting first time entering freshmen to no more than </w:t>
      </w:r>
      <w:r w:rsidRPr="002734D0">
        <w:rPr>
          <w:b/>
          <w:w w:val="105"/>
          <w:sz w:val="22"/>
        </w:rPr>
        <w:t xml:space="preserve">SIX </w:t>
      </w:r>
      <w:r w:rsidRPr="002734D0">
        <w:rPr>
          <w:w w:val="105"/>
          <w:sz w:val="22"/>
        </w:rPr>
        <w:t xml:space="preserve">total course withdrawals </w:t>
      </w:r>
      <w:r w:rsidRPr="002734D0">
        <w:rPr>
          <w:b/>
          <w:w w:val="105"/>
          <w:sz w:val="22"/>
        </w:rPr>
        <w:t xml:space="preserve">throughout </w:t>
      </w:r>
      <w:r w:rsidRPr="002734D0">
        <w:rPr>
          <w:w w:val="105"/>
          <w:sz w:val="22"/>
        </w:rPr>
        <w:t>their educational career in obtaining a certificate and/or</w:t>
      </w:r>
      <w:r w:rsidRPr="002734D0">
        <w:rPr>
          <w:spacing w:val="-23"/>
          <w:w w:val="105"/>
          <w:sz w:val="22"/>
        </w:rPr>
        <w:t xml:space="preserve"> </w:t>
      </w:r>
      <w:r w:rsidRPr="002734D0">
        <w:rPr>
          <w:w w:val="105"/>
          <w:sz w:val="22"/>
        </w:rPr>
        <w:t>degree.</w:t>
      </w:r>
    </w:p>
    <w:p w14:paraId="0965A9FF" w14:textId="77777777" w:rsidR="00257BEA" w:rsidRPr="002734D0" w:rsidRDefault="00257BEA" w:rsidP="00257BEA">
      <w:pPr>
        <w:pStyle w:val="BodyText"/>
        <w:tabs>
          <w:tab w:val="left" w:pos="8100"/>
        </w:tabs>
        <w:spacing w:before="4"/>
        <w:ind w:left="90" w:right="90"/>
        <w:rPr>
          <w:sz w:val="22"/>
        </w:rPr>
      </w:pPr>
    </w:p>
    <w:p w14:paraId="1C3744A0" w14:textId="77777777" w:rsidR="00257BEA" w:rsidRPr="002734D0" w:rsidRDefault="00257BEA" w:rsidP="00257BEA">
      <w:pPr>
        <w:pStyle w:val="BodyText"/>
        <w:tabs>
          <w:tab w:val="left" w:pos="8100"/>
        </w:tabs>
        <w:spacing w:line="264" w:lineRule="auto"/>
        <w:ind w:left="90" w:right="90"/>
        <w:rPr>
          <w:sz w:val="22"/>
        </w:rPr>
      </w:pPr>
      <w:r w:rsidRPr="002734D0">
        <w:rPr>
          <w:w w:val="105"/>
          <w:sz w:val="22"/>
        </w:rPr>
        <w:t xml:space="preserve">If you plan on withdrawing from your class, you </w:t>
      </w:r>
      <w:r w:rsidRPr="002734D0">
        <w:rPr>
          <w:b/>
          <w:w w:val="105"/>
          <w:sz w:val="22"/>
          <w:u w:val="thick"/>
        </w:rPr>
        <w:t xml:space="preserve">MUST </w:t>
      </w:r>
      <w:r w:rsidRPr="002734D0">
        <w:rPr>
          <w:w w:val="105"/>
          <w:sz w:val="22"/>
        </w:rPr>
        <w:t xml:space="preserve">contact a HCC counselor or your professor prior to withdrawing (dropping) the class for approval and this must be done </w:t>
      </w:r>
      <w:r w:rsidRPr="002734D0">
        <w:rPr>
          <w:b/>
          <w:w w:val="105"/>
          <w:sz w:val="22"/>
        </w:rPr>
        <w:t xml:space="preserve">PRIOR </w:t>
      </w:r>
      <w:r w:rsidRPr="002734D0">
        <w:rPr>
          <w:w w:val="105"/>
          <w:sz w:val="22"/>
        </w:rPr>
        <w:t>to the withdrawal deadline to receive a “W” on your transcript. **Final</w:t>
      </w:r>
      <w:r w:rsidRPr="002734D0">
        <w:rPr>
          <w:spacing w:val="-30"/>
          <w:w w:val="105"/>
          <w:sz w:val="22"/>
        </w:rPr>
        <w:t xml:space="preserve"> </w:t>
      </w:r>
      <w:r w:rsidRPr="002734D0">
        <w:rPr>
          <w:w w:val="105"/>
          <w:sz w:val="22"/>
        </w:rPr>
        <w:t xml:space="preserve">withdrawal deadlines vary each semester and/or depending on class length, please visit the online registration calendars, HCC schedule of classes and </w:t>
      </w:r>
      <w:r w:rsidRPr="002734D0">
        <w:rPr>
          <w:w w:val="105"/>
          <w:sz w:val="22"/>
        </w:rPr>
        <w:lastRenderedPageBreak/>
        <w:t xml:space="preserve">catalog, any </w:t>
      </w:r>
      <w:proofErr w:type="gramStart"/>
      <w:r w:rsidRPr="002734D0">
        <w:rPr>
          <w:w w:val="105"/>
          <w:sz w:val="22"/>
        </w:rPr>
        <w:t>HCC  Registration</w:t>
      </w:r>
      <w:proofErr w:type="gramEnd"/>
      <w:r w:rsidRPr="002734D0">
        <w:rPr>
          <w:spacing w:val="-38"/>
          <w:w w:val="105"/>
          <w:sz w:val="22"/>
        </w:rPr>
        <w:t xml:space="preserve"> </w:t>
      </w:r>
      <w:r w:rsidRPr="002734D0">
        <w:rPr>
          <w:w w:val="105"/>
          <w:sz w:val="22"/>
        </w:rPr>
        <w:t>Office,</w:t>
      </w:r>
    </w:p>
    <w:p w14:paraId="0A0B6B37" w14:textId="6D2A4A68" w:rsidR="005A1709" w:rsidRPr="009B26C5" w:rsidRDefault="00257BEA" w:rsidP="009B26C5">
      <w:pPr>
        <w:tabs>
          <w:tab w:val="left" w:pos="8100"/>
        </w:tabs>
        <w:spacing w:before="3" w:line="266" w:lineRule="auto"/>
        <w:ind w:left="90" w:right="90"/>
        <w:rPr>
          <w:rFonts w:ascii="Verdana" w:hAnsi="Verdana"/>
        </w:rPr>
      </w:pPr>
      <w:r w:rsidRPr="002734D0">
        <w:rPr>
          <w:w w:val="105"/>
        </w:rPr>
        <w:t xml:space="preserve">or any HCC counselor to determine class withdrawal deadlines. </w:t>
      </w:r>
      <w:r w:rsidRPr="005A1709">
        <w:rPr>
          <w:rFonts w:ascii="Verdana" w:hAnsi="Verdana"/>
          <w:b/>
          <w:i/>
          <w:w w:val="105"/>
        </w:rPr>
        <w:t>Remember to allow a 24- hour response time when communicating via email and/or telephone with a professor and/or counselor. Do not submit a request to discuss withdrawal options less than a day before the deadline.</w:t>
      </w:r>
      <w:r w:rsidRPr="002734D0">
        <w:rPr>
          <w:rFonts w:ascii="Arial-BoldItalicMT"/>
          <w:b/>
          <w:i/>
          <w:w w:val="105"/>
        </w:rPr>
        <w:t xml:space="preserve"> </w:t>
      </w:r>
      <w:r w:rsidRPr="005A1709">
        <w:rPr>
          <w:rFonts w:ascii="Verdana" w:hAnsi="Verdana"/>
          <w:w w:val="105"/>
        </w:rPr>
        <w:t>If you do not withdraw before the deadline, you will receive the grade that you are making in the class as your final grade.</w:t>
      </w:r>
    </w:p>
    <w:p w14:paraId="5C3B92C7" w14:textId="77777777" w:rsidR="00257BEA" w:rsidRPr="002734D0" w:rsidRDefault="00257BEA" w:rsidP="00257BEA">
      <w:pPr>
        <w:tabs>
          <w:tab w:val="left" w:pos="8100"/>
        </w:tabs>
        <w:ind w:left="90" w:right="90"/>
        <w:jc w:val="center"/>
        <w:rPr>
          <w:b/>
        </w:rPr>
      </w:pPr>
      <w:proofErr w:type="gramStart"/>
      <w:r w:rsidRPr="002734D0">
        <w:rPr>
          <w:b/>
          <w:w w:val="105"/>
          <w:u w:val="thick"/>
        </w:rPr>
        <w:t>Repeat  Course</w:t>
      </w:r>
      <w:proofErr w:type="gramEnd"/>
      <w:r w:rsidRPr="002734D0">
        <w:rPr>
          <w:b/>
          <w:w w:val="105"/>
          <w:u w:val="thick"/>
        </w:rPr>
        <w:t xml:space="preserve"> Fee</w:t>
      </w:r>
    </w:p>
    <w:p w14:paraId="747AC8B6" w14:textId="77777777" w:rsidR="00257BEA" w:rsidRPr="002734D0" w:rsidRDefault="00257BEA" w:rsidP="00257BEA">
      <w:pPr>
        <w:pStyle w:val="BodyText"/>
        <w:tabs>
          <w:tab w:val="left" w:pos="8100"/>
        </w:tabs>
        <w:spacing w:before="3"/>
        <w:ind w:left="90" w:right="90"/>
        <w:rPr>
          <w:b/>
        </w:rPr>
      </w:pPr>
    </w:p>
    <w:p w14:paraId="2572E7F4" w14:textId="77777777" w:rsidR="00257BEA" w:rsidRPr="002734D0" w:rsidRDefault="00257BEA" w:rsidP="00257BEA">
      <w:pPr>
        <w:pStyle w:val="BodyText"/>
        <w:tabs>
          <w:tab w:val="left" w:pos="8100"/>
        </w:tabs>
        <w:spacing w:before="107" w:line="261" w:lineRule="auto"/>
        <w:ind w:left="90" w:right="90"/>
        <w:rPr>
          <w:w w:val="105"/>
          <w:sz w:val="22"/>
        </w:rPr>
      </w:pPr>
      <w:r w:rsidRPr="002734D0">
        <w:rPr>
          <w:w w:val="105"/>
          <w:sz w:val="22"/>
        </w:rPr>
        <w:t>The State of Texas encourages students to complete college without having to repeat failed classes. To increase student success, students who repeat the same course more than twice, are required to pay extra tuition. The purpose of this extra tuition fee is to Encourage students to pass their courses and to graduate. Effective fall 2006, HCC will charge a higher tuition rate to students registering the third or subsequent time for a course. If you are considering course withdrawal because you are not earning passing grades, confer with your instructor/counselor as early as possible about your study habits, reading and writing homework, test taking skills, attendance, course participation, and opportunities for tutoring or other assistance that might be available.</w:t>
      </w:r>
    </w:p>
    <w:p w14:paraId="04E8CE8F" w14:textId="77777777" w:rsidR="00257BEA" w:rsidRDefault="00257BEA">
      <w:pPr>
        <w:widowControl w:val="0"/>
        <w:autoSpaceDE w:val="0"/>
        <w:autoSpaceDN w:val="0"/>
        <w:adjustRightInd w:val="0"/>
        <w:spacing w:after="0" w:line="240" w:lineRule="auto"/>
        <w:ind w:left="100"/>
        <w:rPr>
          <w:rFonts w:ascii="Verdana" w:hAnsi="Verdana" w:cs="Verdana"/>
          <w:b/>
          <w:bCs/>
          <w:color w:val="006EC0"/>
          <w:spacing w:val="-1"/>
          <w:kern w:val="1"/>
        </w:rPr>
      </w:pPr>
    </w:p>
    <w:p w14:paraId="396DBCAE" w14:textId="77777777" w:rsidR="002002E3" w:rsidRDefault="002002E3">
      <w:pPr>
        <w:widowControl w:val="0"/>
        <w:autoSpaceDE w:val="0"/>
        <w:autoSpaceDN w:val="0"/>
        <w:adjustRightInd w:val="0"/>
        <w:spacing w:after="0" w:line="240" w:lineRule="auto"/>
        <w:ind w:left="100"/>
        <w:rPr>
          <w:rFonts w:ascii="Verdana" w:hAnsi="Verdana" w:cs="Verdana"/>
          <w:b/>
          <w:bCs/>
          <w:color w:val="006EC0"/>
          <w:spacing w:val="-1"/>
          <w:kern w:val="1"/>
        </w:rPr>
      </w:pPr>
    </w:p>
    <w:p w14:paraId="1159C93B" w14:textId="77777777" w:rsidR="00BD7B7F" w:rsidRDefault="003D1D86">
      <w:pPr>
        <w:widowControl w:val="0"/>
        <w:autoSpaceDE w:val="0"/>
        <w:autoSpaceDN w:val="0"/>
        <w:adjustRightInd w:val="0"/>
        <w:spacing w:after="0" w:line="240" w:lineRule="auto"/>
        <w:ind w:left="100"/>
        <w:rPr>
          <w:rFonts w:ascii="Verdana" w:hAnsi="Verdana" w:cs="Verdana"/>
          <w:b/>
          <w:bCs/>
          <w:color w:val="006EC0"/>
          <w:spacing w:val="-1"/>
          <w:kern w:val="1"/>
        </w:rPr>
      </w:pPr>
      <w:r>
        <w:rPr>
          <w:rFonts w:ascii="Verdana" w:hAnsi="Verdana" w:cs="Verdana"/>
          <w:b/>
          <w:bCs/>
          <w:color w:val="006EC0"/>
          <w:spacing w:val="-1"/>
          <w:kern w:val="1"/>
        </w:rPr>
        <w:t>Majoring</w:t>
      </w:r>
      <w:r>
        <w:rPr>
          <w:rFonts w:ascii="Verdana" w:hAnsi="Verdana" w:cs="Verdana"/>
          <w:b/>
          <w:bCs/>
          <w:color w:val="006EC0"/>
          <w:spacing w:val="-2"/>
          <w:kern w:val="1"/>
        </w:rPr>
        <w:t xml:space="preserve"> </w:t>
      </w:r>
      <w:r>
        <w:rPr>
          <w:rFonts w:ascii="Verdana" w:hAnsi="Verdana" w:cs="Verdana"/>
          <w:b/>
          <w:bCs/>
          <w:color w:val="006EC0"/>
          <w:spacing w:val="-1"/>
          <w:kern w:val="1"/>
        </w:rPr>
        <w:t xml:space="preserve">in Nursing </w:t>
      </w:r>
    </w:p>
    <w:p w14:paraId="3C89A531" w14:textId="77777777" w:rsidR="00BD7B7F" w:rsidRDefault="00BD7B7F">
      <w:pPr>
        <w:widowControl w:val="0"/>
        <w:autoSpaceDE w:val="0"/>
        <w:autoSpaceDN w:val="0"/>
        <w:adjustRightInd w:val="0"/>
        <w:spacing w:after="0" w:line="240" w:lineRule="auto"/>
        <w:ind w:left="100"/>
        <w:rPr>
          <w:rFonts w:ascii="TimesNewRomanPSMT" w:hAnsi="TimesNewRomanPSMT" w:cs="TimesNewRomanPSMT"/>
          <w:kern w:val="1"/>
        </w:rPr>
      </w:pPr>
    </w:p>
    <w:p w14:paraId="099877B8" w14:textId="5C02A96B" w:rsidR="00EF3615" w:rsidRPr="009B26C5" w:rsidRDefault="003D1D86" w:rsidP="009B26C5">
      <w:pPr>
        <w:widowControl w:val="0"/>
        <w:autoSpaceDE w:val="0"/>
        <w:autoSpaceDN w:val="0"/>
        <w:adjustRightInd w:val="0"/>
        <w:spacing w:before="3" w:after="0" w:line="240" w:lineRule="auto"/>
        <w:ind w:left="100" w:right="355"/>
        <w:rPr>
          <w:rFonts w:ascii="TimesNewRomanPSMT" w:hAnsi="TimesNewRomanPSMT" w:cs="TimesNewRomanPSMT"/>
          <w:spacing w:val="-1"/>
          <w:kern w:val="1"/>
        </w:rPr>
      </w:pPr>
      <w:r>
        <w:rPr>
          <w:rFonts w:ascii="Verdana" w:hAnsi="Verdana" w:cs="Verdana"/>
          <w:spacing w:val="-1"/>
          <w:kern w:val="1"/>
        </w:rPr>
        <w:t>Visit</w:t>
      </w:r>
      <w:r>
        <w:rPr>
          <w:rFonts w:ascii="Verdana" w:hAnsi="Verdana" w:cs="Verdana"/>
          <w:spacing w:val="-2"/>
          <w:kern w:val="1"/>
        </w:rPr>
        <w:t xml:space="preserve"> </w:t>
      </w:r>
      <w:r>
        <w:rPr>
          <w:rFonts w:ascii="Verdana" w:hAnsi="Verdana" w:cs="Verdana"/>
          <w:spacing w:val="-1"/>
          <w:kern w:val="1"/>
        </w:rPr>
        <w:t>the</w:t>
      </w:r>
      <w:r>
        <w:rPr>
          <w:rFonts w:ascii="Verdana" w:hAnsi="Verdana" w:cs="Verdana"/>
          <w:kern w:val="1"/>
        </w:rPr>
        <w:t xml:space="preserve"> Associate Degree Nursing Program pages on</w:t>
      </w:r>
      <w:r>
        <w:rPr>
          <w:rFonts w:ascii="Verdana" w:hAnsi="Verdana" w:cs="Verdana"/>
          <w:spacing w:val="-1"/>
          <w:kern w:val="1"/>
        </w:rPr>
        <w:t xml:space="preserve"> the</w:t>
      </w:r>
      <w:r>
        <w:rPr>
          <w:rFonts w:ascii="Verdana" w:hAnsi="Verdana" w:cs="Verdana"/>
          <w:kern w:val="1"/>
        </w:rPr>
        <w:t xml:space="preserve"> </w:t>
      </w:r>
      <w:r>
        <w:rPr>
          <w:rFonts w:ascii="Verdana" w:hAnsi="Verdana" w:cs="Verdana"/>
          <w:spacing w:val="-1"/>
          <w:kern w:val="1"/>
        </w:rPr>
        <w:t>Learning</w:t>
      </w:r>
      <w:r>
        <w:rPr>
          <w:rFonts w:ascii="Verdana" w:hAnsi="Verdana" w:cs="Verdana"/>
          <w:spacing w:val="-2"/>
          <w:kern w:val="1"/>
        </w:rPr>
        <w:t xml:space="preserve"> </w:t>
      </w:r>
      <w:r>
        <w:rPr>
          <w:rFonts w:ascii="Verdana" w:hAnsi="Verdana" w:cs="Verdana"/>
          <w:kern w:val="1"/>
        </w:rPr>
        <w:t>Web</w:t>
      </w:r>
      <w:r>
        <w:rPr>
          <w:rFonts w:ascii="Verdana" w:hAnsi="Verdana" w:cs="Verdana"/>
          <w:spacing w:val="-2"/>
          <w:kern w:val="1"/>
        </w:rPr>
        <w:t xml:space="preserve"> </w:t>
      </w:r>
      <w:r>
        <w:rPr>
          <w:rFonts w:ascii="Verdana" w:hAnsi="Verdana" w:cs="Verdana"/>
          <w:spacing w:val="-1"/>
          <w:kern w:val="1"/>
        </w:rPr>
        <w:t>for</w:t>
      </w:r>
      <w:r>
        <w:rPr>
          <w:rFonts w:ascii="Verdana" w:hAnsi="Verdana" w:cs="Verdana"/>
          <w:spacing w:val="1"/>
          <w:kern w:val="1"/>
        </w:rPr>
        <w:t xml:space="preserve"> </w:t>
      </w:r>
      <w:r>
        <w:rPr>
          <w:rFonts w:ascii="Verdana" w:hAnsi="Verdana" w:cs="Verdana"/>
          <w:spacing w:val="-1"/>
          <w:kern w:val="1"/>
        </w:rPr>
        <w:t>information about</w:t>
      </w:r>
      <w:r>
        <w:rPr>
          <w:rFonts w:ascii="Verdana" w:hAnsi="Verdana" w:cs="Verdana"/>
          <w:spacing w:val="-2"/>
          <w:kern w:val="1"/>
        </w:rPr>
        <w:t xml:space="preserve"> </w:t>
      </w:r>
      <w:r>
        <w:rPr>
          <w:rFonts w:ascii="Verdana" w:hAnsi="Verdana" w:cs="Verdana"/>
          <w:kern w:val="1"/>
        </w:rPr>
        <w:t>our</w:t>
      </w:r>
      <w:r>
        <w:rPr>
          <w:rFonts w:ascii="Verdana" w:hAnsi="Verdana" w:cs="Verdana"/>
          <w:spacing w:val="-2"/>
          <w:kern w:val="1"/>
        </w:rPr>
        <w:t xml:space="preserve"> </w:t>
      </w:r>
      <w:r>
        <w:rPr>
          <w:rFonts w:ascii="Verdana" w:hAnsi="Verdana" w:cs="Verdana"/>
          <w:spacing w:val="-1"/>
          <w:kern w:val="1"/>
        </w:rPr>
        <w:t>faculty</w:t>
      </w:r>
      <w:r>
        <w:rPr>
          <w:rFonts w:ascii="Verdana" w:hAnsi="Verdana" w:cs="Verdana"/>
          <w:spacing w:val="55"/>
          <w:kern w:val="1"/>
        </w:rPr>
        <w:t xml:space="preserve"> </w:t>
      </w:r>
      <w:r>
        <w:rPr>
          <w:rFonts w:ascii="Verdana" w:hAnsi="Verdana" w:cs="Verdana"/>
          <w:spacing w:val="-1"/>
          <w:kern w:val="1"/>
        </w:rPr>
        <w:t>and</w:t>
      </w:r>
      <w:r>
        <w:rPr>
          <w:rFonts w:ascii="Verdana" w:hAnsi="Verdana" w:cs="Verdana"/>
          <w:spacing w:val="-2"/>
          <w:kern w:val="1"/>
        </w:rPr>
        <w:t xml:space="preserve"> </w:t>
      </w:r>
      <w:r>
        <w:rPr>
          <w:rFonts w:ascii="Verdana" w:hAnsi="Verdana" w:cs="Verdana"/>
          <w:spacing w:val="-1"/>
          <w:kern w:val="1"/>
        </w:rPr>
        <w:t>courses.</w:t>
      </w:r>
      <w:r>
        <w:rPr>
          <w:rFonts w:ascii="Verdana" w:hAnsi="Verdana" w:cs="Verdana"/>
          <w:spacing w:val="-2"/>
          <w:kern w:val="1"/>
        </w:rPr>
        <w:t xml:space="preserve"> </w:t>
      </w:r>
      <w:r>
        <w:rPr>
          <w:rFonts w:ascii="Verdana" w:hAnsi="Verdana" w:cs="Verdana"/>
          <w:kern w:val="1"/>
        </w:rPr>
        <w:t>You</w:t>
      </w:r>
      <w:r>
        <w:rPr>
          <w:rFonts w:ascii="Verdana" w:hAnsi="Verdana" w:cs="Verdana"/>
          <w:spacing w:val="-1"/>
          <w:kern w:val="1"/>
        </w:rPr>
        <w:t xml:space="preserve"> </w:t>
      </w:r>
      <w:r>
        <w:rPr>
          <w:rFonts w:ascii="Verdana" w:hAnsi="Verdana" w:cs="Verdana"/>
          <w:spacing w:val="-2"/>
          <w:kern w:val="1"/>
        </w:rPr>
        <w:t>will</w:t>
      </w:r>
      <w:r>
        <w:rPr>
          <w:rFonts w:ascii="Verdana" w:hAnsi="Verdana" w:cs="Verdana"/>
          <w:spacing w:val="1"/>
          <w:kern w:val="1"/>
        </w:rPr>
        <w:t xml:space="preserve"> </w:t>
      </w:r>
      <w:r>
        <w:rPr>
          <w:rFonts w:ascii="Verdana" w:hAnsi="Verdana" w:cs="Verdana"/>
          <w:spacing w:val="-1"/>
          <w:kern w:val="1"/>
        </w:rPr>
        <w:t>also</w:t>
      </w:r>
      <w:r>
        <w:rPr>
          <w:rFonts w:ascii="Verdana" w:hAnsi="Verdana" w:cs="Verdana"/>
          <w:kern w:val="1"/>
        </w:rPr>
        <w:t xml:space="preserve"> </w:t>
      </w:r>
      <w:r>
        <w:rPr>
          <w:rFonts w:ascii="Verdana" w:hAnsi="Verdana" w:cs="Verdana"/>
          <w:spacing w:val="-1"/>
          <w:kern w:val="1"/>
        </w:rPr>
        <w:t>find</w:t>
      </w:r>
      <w:r>
        <w:rPr>
          <w:rFonts w:ascii="Verdana" w:hAnsi="Verdana" w:cs="Verdana"/>
          <w:spacing w:val="2"/>
          <w:kern w:val="1"/>
        </w:rPr>
        <w:t xml:space="preserve"> </w:t>
      </w:r>
      <w:r>
        <w:rPr>
          <w:rFonts w:ascii="Verdana" w:hAnsi="Verdana" w:cs="Verdana"/>
          <w:spacing w:val="-1"/>
          <w:kern w:val="1"/>
        </w:rPr>
        <w:t>information</w:t>
      </w:r>
      <w:r>
        <w:rPr>
          <w:rFonts w:ascii="Verdana" w:hAnsi="Verdana" w:cs="Verdana"/>
          <w:spacing w:val="1"/>
          <w:kern w:val="1"/>
        </w:rPr>
        <w:t xml:space="preserve"> </w:t>
      </w:r>
      <w:r>
        <w:rPr>
          <w:rFonts w:ascii="Verdana" w:hAnsi="Verdana" w:cs="Verdana"/>
          <w:spacing w:val="-1"/>
          <w:kern w:val="1"/>
        </w:rPr>
        <w:t>about</w:t>
      </w:r>
      <w:r>
        <w:rPr>
          <w:rFonts w:ascii="Verdana" w:hAnsi="Verdana" w:cs="Verdana"/>
          <w:spacing w:val="-2"/>
          <w:kern w:val="1"/>
        </w:rPr>
        <w:t xml:space="preserve"> </w:t>
      </w:r>
      <w:r>
        <w:rPr>
          <w:rFonts w:ascii="Verdana" w:hAnsi="Verdana" w:cs="Verdana"/>
          <w:spacing w:val="-1"/>
          <w:kern w:val="1"/>
        </w:rPr>
        <w:t>majoring</w:t>
      </w:r>
      <w:r>
        <w:rPr>
          <w:rFonts w:ascii="Verdana" w:hAnsi="Verdana" w:cs="Verdana"/>
          <w:kern w:val="1"/>
        </w:rPr>
        <w:t xml:space="preserve"> </w:t>
      </w:r>
      <w:r>
        <w:rPr>
          <w:rFonts w:ascii="Verdana" w:hAnsi="Verdana" w:cs="Verdana"/>
          <w:spacing w:val="-2"/>
          <w:kern w:val="1"/>
        </w:rPr>
        <w:t>in</w:t>
      </w:r>
      <w:r>
        <w:rPr>
          <w:rFonts w:ascii="Verdana" w:hAnsi="Verdana" w:cs="Verdana"/>
          <w:spacing w:val="1"/>
          <w:kern w:val="1"/>
        </w:rPr>
        <w:t xml:space="preserve"> nursing</w:t>
      </w:r>
      <w:r>
        <w:rPr>
          <w:rFonts w:ascii="TimesNewRomanPSMT" w:hAnsi="TimesNewRomanPSMT" w:cs="TimesNewRomanPSMT"/>
          <w:spacing w:val="-1"/>
          <w:kern w:val="1"/>
        </w:rPr>
        <w:t>.</w:t>
      </w:r>
    </w:p>
    <w:p w14:paraId="41EC33E1" w14:textId="77777777" w:rsidR="002002E3" w:rsidRDefault="002002E3">
      <w:pPr>
        <w:widowControl w:val="0"/>
        <w:autoSpaceDE w:val="0"/>
        <w:autoSpaceDN w:val="0"/>
        <w:adjustRightInd w:val="0"/>
        <w:spacing w:after="0" w:line="240" w:lineRule="auto"/>
        <w:ind w:left="100"/>
        <w:rPr>
          <w:rFonts w:ascii="Verdana" w:hAnsi="Verdana" w:cs="Verdana"/>
          <w:b/>
          <w:bCs/>
          <w:color w:val="006EC0"/>
          <w:spacing w:val="-1"/>
          <w:kern w:val="1"/>
        </w:rPr>
      </w:pPr>
    </w:p>
    <w:p w14:paraId="39358524" w14:textId="77777777" w:rsidR="00BD7B7F" w:rsidRDefault="003D1D86">
      <w:pPr>
        <w:widowControl w:val="0"/>
        <w:autoSpaceDE w:val="0"/>
        <w:autoSpaceDN w:val="0"/>
        <w:adjustRightInd w:val="0"/>
        <w:spacing w:after="0" w:line="240" w:lineRule="auto"/>
        <w:ind w:left="100"/>
        <w:rPr>
          <w:rFonts w:ascii="Verdana" w:hAnsi="Verdana" w:cs="Verdana"/>
          <w:b/>
          <w:bCs/>
          <w:color w:val="006EC0"/>
          <w:spacing w:val="-1"/>
          <w:kern w:val="1"/>
        </w:rPr>
      </w:pPr>
      <w:r>
        <w:rPr>
          <w:rFonts w:ascii="Verdana" w:hAnsi="Verdana" w:cs="Verdana"/>
          <w:b/>
          <w:bCs/>
          <w:color w:val="006EC0"/>
          <w:spacing w:val="-1"/>
          <w:kern w:val="1"/>
        </w:rPr>
        <w:t>Student Organizations</w:t>
      </w:r>
    </w:p>
    <w:p w14:paraId="554191DD" w14:textId="77777777" w:rsidR="00BD7B7F" w:rsidRDefault="00BD7B7F">
      <w:pPr>
        <w:widowControl w:val="0"/>
        <w:autoSpaceDE w:val="0"/>
        <w:autoSpaceDN w:val="0"/>
        <w:adjustRightInd w:val="0"/>
        <w:spacing w:after="0" w:line="240" w:lineRule="auto"/>
        <w:ind w:left="100"/>
        <w:rPr>
          <w:rFonts w:ascii="TimesNewRomanPSMT" w:hAnsi="TimesNewRomanPSMT" w:cs="TimesNewRomanPSMT"/>
          <w:kern w:val="1"/>
        </w:rPr>
      </w:pPr>
    </w:p>
    <w:p w14:paraId="4F85B8AE" w14:textId="77777777" w:rsidR="00BD7B7F" w:rsidRDefault="003D1D86">
      <w:pPr>
        <w:widowControl w:val="0"/>
        <w:autoSpaceDE w:val="0"/>
        <w:autoSpaceDN w:val="0"/>
        <w:adjustRightInd w:val="0"/>
        <w:spacing w:before="61" w:after="0" w:line="240" w:lineRule="auto"/>
        <w:ind w:left="100"/>
        <w:rPr>
          <w:rFonts w:ascii="TimesNewRomanPSMT" w:hAnsi="TimesNewRomanPSMT" w:cs="TimesNewRomanPSMT"/>
          <w:kern w:val="1"/>
        </w:rPr>
      </w:pPr>
      <w:r>
        <w:rPr>
          <w:rFonts w:ascii="Verdana" w:hAnsi="Verdana" w:cs="Verdana"/>
          <w:b/>
          <w:bCs/>
          <w:spacing w:val="-1"/>
          <w:kern w:val="1"/>
          <w:u w:val="thick"/>
        </w:rPr>
        <w:t xml:space="preserve">Student Nursing Association (SNA) </w:t>
      </w:r>
    </w:p>
    <w:p w14:paraId="580ACC8B" w14:textId="77777777" w:rsidR="00BD7B7F" w:rsidRDefault="003D1D86">
      <w:pPr>
        <w:widowControl w:val="0"/>
        <w:autoSpaceDE w:val="0"/>
        <w:autoSpaceDN w:val="0"/>
        <w:adjustRightInd w:val="0"/>
        <w:spacing w:before="4" w:after="0" w:line="240" w:lineRule="auto"/>
        <w:ind w:left="100" w:right="213"/>
        <w:rPr>
          <w:rFonts w:ascii="Verdana" w:hAnsi="Verdana" w:cs="Verdana"/>
          <w:spacing w:val="-1"/>
          <w:kern w:val="1"/>
        </w:rPr>
      </w:pPr>
      <w:r>
        <w:rPr>
          <w:rFonts w:ascii="Verdana" w:hAnsi="Verdana" w:cs="Verdana"/>
          <w:kern w:val="1"/>
        </w:rPr>
        <w:t>All</w:t>
      </w:r>
      <w:r>
        <w:rPr>
          <w:rFonts w:ascii="Verdana" w:hAnsi="Verdana" w:cs="Verdana"/>
          <w:spacing w:val="-5"/>
          <w:kern w:val="1"/>
        </w:rPr>
        <w:t xml:space="preserve"> </w:t>
      </w:r>
      <w:r>
        <w:rPr>
          <w:rFonts w:ascii="Verdana" w:hAnsi="Verdana" w:cs="Verdana"/>
          <w:spacing w:val="-1"/>
          <w:kern w:val="1"/>
        </w:rPr>
        <w:t>students are</w:t>
      </w:r>
      <w:r>
        <w:rPr>
          <w:rFonts w:ascii="Verdana" w:hAnsi="Verdana" w:cs="Verdana"/>
          <w:spacing w:val="2"/>
          <w:kern w:val="1"/>
        </w:rPr>
        <w:t xml:space="preserve"> </w:t>
      </w:r>
      <w:r>
        <w:rPr>
          <w:rFonts w:ascii="Verdana" w:hAnsi="Verdana" w:cs="Verdana"/>
          <w:spacing w:val="-1"/>
          <w:kern w:val="1"/>
        </w:rPr>
        <w:t xml:space="preserve">invited </w:t>
      </w:r>
      <w:r>
        <w:rPr>
          <w:rFonts w:ascii="Verdana" w:hAnsi="Verdana" w:cs="Verdana"/>
          <w:kern w:val="1"/>
        </w:rPr>
        <w:t>to</w:t>
      </w:r>
      <w:r>
        <w:rPr>
          <w:rFonts w:ascii="Verdana" w:hAnsi="Verdana" w:cs="Verdana"/>
          <w:spacing w:val="-1"/>
          <w:kern w:val="1"/>
        </w:rPr>
        <w:t xml:space="preserve"> join</w:t>
      </w:r>
      <w:r>
        <w:rPr>
          <w:rFonts w:ascii="Verdana" w:hAnsi="Verdana" w:cs="Verdana"/>
          <w:spacing w:val="-2"/>
          <w:kern w:val="1"/>
        </w:rPr>
        <w:t xml:space="preserve"> the SNA </w:t>
      </w:r>
      <w:r>
        <w:rPr>
          <w:rFonts w:ascii="Verdana" w:hAnsi="Verdana" w:cs="Verdana"/>
          <w:kern w:val="1"/>
        </w:rPr>
        <w:t>an</w:t>
      </w:r>
      <w:r>
        <w:rPr>
          <w:rFonts w:ascii="Verdana" w:hAnsi="Verdana" w:cs="Verdana"/>
          <w:spacing w:val="-2"/>
          <w:kern w:val="1"/>
        </w:rPr>
        <w:t xml:space="preserve"> </w:t>
      </w:r>
      <w:r>
        <w:rPr>
          <w:rFonts w:ascii="Verdana" w:hAnsi="Verdana" w:cs="Verdana"/>
          <w:spacing w:val="-1"/>
          <w:kern w:val="1"/>
        </w:rPr>
        <w:t>organization that</w:t>
      </w:r>
      <w:r>
        <w:rPr>
          <w:rFonts w:ascii="Verdana" w:hAnsi="Verdana" w:cs="Verdana"/>
          <w:spacing w:val="-2"/>
          <w:kern w:val="1"/>
        </w:rPr>
        <w:t xml:space="preserve"> </w:t>
      </w:r>
      <w:r>
        <w:rPr>
          <w:rFonts w:ascii="Verdana" w:hAnsi="Verdana" w:cs="Verdana"/>
          <w:kern w:val="1"/>
        </w:rPr>
        <w:t>can</w:t>
      </w:r>
      <w:r>
        <w:rPr>
          <w:rFonts w:ascii="Verdana" w:hAnsi="Verdana" w:cs="Verdana"/>
          <w:spacing w:val="-2"/>
          <w:kern w:val="1"/>
        </w:rPr>
        <w:t xml:space="preserve"> </w:t>
      </w:r>
      <w:r>
        <w:rPr>
          <w:rFonts w:ascii="Verdana" w:hAnsi="Verdana" w:cs="Verdana"/>
          <w:spacing w:val="-1"/>
          <w:kern w:val="1"/>
        </w:rPr>
        <w:t>help</w:t>
      </w:r>
      <w:r>
        <w:rPr>
          <w:rFonts w:ascii="Verdana" w:hAnsi="Verdana" w:cs="Verdana"/>
          <w:spacing w:val="-2"/>
          <w:kern w:val="1"/>
        </w:rPr>
        <w:t xml:space="preserve"> </w:t>
      </w:r>
      <w:r>
        <w:rPr>
          <w:rFonts w:ascii="Verdana" w:hAnsi="Verdana" w:cs="Verdana"/>
          <w:spacing w:val="-1"/>
          <w:kern w:val="1"/>
        </w:rPr>
        <w:t>students</w:t>
      </w:r>
      <w:r>
        <w:rPr>
          <w:rFonts w:ascii="Verdana" w:hAnsi="Verdana" w:cs="Verdana"/>
          <w:spacing w:val="1"/>
          <w:kern w:val="1"/>
        </w:rPr>
        <w:t xml:space="preserve"> </w:t>
      </w:r>
      <w:r>
        <w:rPr>
          <w:rFonts w:ascii="Verdana" w:hAnsi="Verdana" w:cs="Verdana"/>
          <w:spacing w:val="-1"/>
          <w:kern w:val="1"/>
        </w:rPr>
        <w:t>learn</w:t>
      </w:r>
      <w:r>
        <w:rPr>
          <w:rFonts w:ascii="Verdana" w:hAnsi="Verdana" w:cs="Verdana"/>
          <w:spacing w:val="1"/>
          <w:kern w:val="1"/>
        </w:rPr>
        <w:t xml:space="preserve"> </w:t>
      </w:r>
      <w:r>
        <w:rPr>
          <w:rFonts w:ascii="Verdana" w:hAnsi="Verdana" w:cs="Verdana"/>
          <w:spacing w:val="-1"/>
          <w:kern w:val="1"/>
        </w:rPr>
        <w:t>about nursing and the nursing profession. For more information please contact the Nursing Department.</w:t>
      </w:r>
    </w:p>
    <w:p w14:paraId="3155C877" w14:textId="77777777" w:rsidR="00BD7B7F" w:rsidRDefault="003D1D86">
      <w:pPr>
        <w:widowControl w:val="0"/>
        <w:autoSpaceDE w:val="0"/>
        <w:autoSpaceDN w:val="0"/>
        <w:adjustRightInd w:val="0"/>
        <w:spacing w:before="240" w:after="60" w:line="266" w:lineRule="exact"/>
        <w:rPr>
          <w:rFonts w:ascii="Verdana" w:hAnsi="Verdana" w:cs="Verdana"/>
          <w:b/>
          <w:bCs/>
          <w:kern w:val="1"/>
        </w:rPr>
      </w:pPr>
      <w:r>
        <w:rPr>
          <w:rFonts w:ascii="Verdana" w:hAnsi="Verdana" w:cs="Verdana"/>
          <w:b/>
          <w:bCs/>
          <w:kern w:val="1"/>
        </w:rPr>
        <w:t>Initial Occupational Licensure or Certification</w:t>
      </w:r>
    </w:p>
    <w:p w14:paraId="42F83A26" w14:textId="77777777" w:rsidR="00BD7B7F" w:rsidRDefault="00BD7B7F">
      <w:pPr>
        <w:widowControl w:val="0"/>
        <w:autoSpaceDE w:val="0"/>
        <w:autoSpaceDN w:val="0"/>
        <w:adjustRightInd w:val="0"/>
        <w:spacing w:after="0" w:line="240" w:lineRule="auto"/>
        <w:ind w:left="100"/>
        <w:rPr>
          <w:rFonts w:ascii="TimesNewRomanPSMT" w:hAnsi="TimesNewRomanPSMT" w:cs="TimesNewRomanPSMT"/>
          <w:b/>
          <w:bCs/>
          <w:kern w:val="1"/>
        </w:rPr>
      </w:pPr>
    </w:p>
    <w:p w14:paraId="47DB9121" w14:textId="77777777" w:rsidR="00BD7B7F" w:rsidRDefault="003D1D86">
      <w:pPr>
        <w:widowControl w:val="0"/>
        <w:autoSpaceDE w:val="0"/>
        <w:autoSpaceDN w:val="0"/>
        <w:adjustRightInd w:val="0"/>
        <w:spacing w:after="0" w:line="240" w:lineRule="auto"/>
        <w:rPr>
          <w:rFonts w:ascii="Verdana" w:hAnsi="Verdana" w:cs="Verdana"/>
          <w:kern w:val="1"/>
        </w:rPr>
      </w:pPr>
      <w:r>
        <w:rPr>
          <w:rFonts w:ascii="Verdana" w:hAnsi="Verdana" w:cs="Verdana"/>
          <w:kern w:val="1"/>
        </w:rPr>
        <w:t>Texas HB 1508 requires the following information posted. If you are applying for admission to a program that prepares an individual for an initial occupational license or certification and/or if you later decide to change to a program that prepares you for an initial occupational license or certification, in accordance with state law, please be advised of the following:</w:t>
      </w:r>
    </w:p>
    <w:p w14:paraId="4D5B8A36" w14:textId="77777777" w:rsidR="00BD7B7F" w:rsidRDefault="00BD7B7F">
      <w:pPr>
        <w:widowControl w:val="0"/>
        <w:autoSpaceDE w:val="0"/>
        <w:autoSpaceDN w:val="0"/>
        <w:adjustRightInd w:val="0"/>
        <w:spacing w:before="5" w:after="0" w:line="240" w:lineRule="auto"/>
        <w:rPr>
          <w:rFonts w:ascii="TimesNewRomanPSMT" w:hAnsi="TimesNewRomanPSMT" w:cs="TimesNewRomanPSMT"/>
          <w:kern w:val="1"/>
        </w:rPr>
      </w:pPr>
    </w:p>
    <w:p w14:paraId="4BD210AF" w14:textId="77777777" w:rsidR="00BD7B7F" w:rsidRDefault="003D1D86" w:rsidP="00680F14">
      <w:pPr>
        <w:widowControl w:val="0"/>
        <w:tabs>
          <w:tab w:val="left" w:pos="840"/>
        </w:tabs>
        <w:autoSpaceDE w:val="0"/>
        <w:autoSpaceDN w:val="0"/>
        <w:adjustRightInd w:val="0"/>
        <w:spacing w:after="0" w:line="240" w:lineRule="auto"/>
        <w:ind w:left="360"/>
        <w:rPr>
          <w:rFonts w:ascii="Verdana" w:hAnsi="Verdana" w:cs="Verdana"/>
          <w:kern w:val="1"/>
        </w:rPr>
      </w:pPr>
      <w:r>
        <w:rPr>
          <w:rFonts w:ascii="Verdana" w:hAnsi="Verdana" w:cs="Verdana"/>
          <w:kern w:val="1"/>
        </w:rPr>
        <w:t>1.</w:t>
      </w:r>
      <w:r>
        <w:rPr>
          <w:rFonts w:ascii="Verdana" w:hAnsi="Verdana" w:cs="Verdana"/>
          <w:kern w:val="1"/>
        </w:rPr>
        <w:tab/>
        <w:t>An individual,</w:t>
      </w:r>
      <w:r>
        <w:rPr>
          <w:rFonts w:ascii="Verdana" w:hAnsi="Verdana" w:cs="Verdana"/>
          <w:spacing w:val="-2"/>
          <w:kern w:val="1"/>
        </w:rPr>
        <w:t xml:space="preserve"> </w:t>
      </w:r>
      <w:r>
        <w:rPr>
          <w:rFonts w:ascii="Verdana" w:hAnsi="Verdana" w:cs="Verdana"/>
          <w:kern w:val="1"/>
        </w:rPr>
        <w:t>charged</w:t>
      </w:r>
      <w:r>
        <w:rPr>
          <w:rFonts w:ascii="Verdana" w:hAnsi="Verdana" w:cs="Verdana"/>
          <w:spacing w:val="-7"/>
          <w:kern w:val="1"/>
        </w:rPr>
        <w:t xml:space="preserve"> </w:t>
      </w:r>
      <w:r>
        <w:rPr>
          <w:rFonts w:ascii="Verdana" w:hAnsi="Verdana" w:cs="Verdana"/>
          <w:kern w:val="1"/>
        </w:rPr>
        <w:t>or</w:t>
      </w:r>
      <w:r>
        <w:rPr>
          <w:rFonts w:ascii="Verdana" w:hAnsi="Verdana" w:cs="Verdana"/>
          <w:spacing w:val="-3"/>
          <w:kern w:val="1"/>
        </w:rPr>
        <w:t xml:space="preserve"> </w:t>
      </w:r>
      <w:r>
        <w:rPr>
          <w:rFonts w:ascii="Verdana" w:hAnsi="Verdana" w:cs="Verdana"/>
          <w:kern w:val="1"/>
        </w:rPr>
        <w:t>convicted</w:t>
      </w:r>
      <w:r>
        <w:rPr>
          <w:rFonts w:ascii="Verdana" w:hAnsi="Verdana" w:cs="Verdana"/>
          <w:spacing w:val="-5"/>
          <w:kern w:val="1"/>
        </w:rPr>
        <w:t xml:space="preserve"> </w:t>
      </w:r>
      <w:r>
        <w:rPr>
          <w:rFonts w:ascii="Verdana" w:hAnsi="Verdana" w:cs="Verdana"/>
          <w:kern w:val="1"/>
        </w:rPr>
        <w:t>of</w:t>
      </w:r>
      <w:r>
        <w:rPr>
          <w:rFonts w:ascii="Verdana" w:hAnsi="Verdana" w:cs="Verdana"/>
          <w:spacing w:val="-1"/>
          <w:kern w:val="1"/>
        </w:rPr>
        <w:t xml:space="preserve"> </w:t>
      </w:r>
      <w:r>
        <w:rPr>
          <w:rFonts w:ascii="Verdana" w:hAnsi="Verdana" w:cs="Verdana"/>
          <w:kern w:val="1"/>
        </w:rPr>
        <w:t>an offense,</w:t>
      </w:r>
      <w:r>
        <w:rPr>
          <w:rFonts w:ascii="Verdana" w:hAnsi="Verdana" w:cs="Verdana"/>
          <w:spacing w:val="-4"/>
          <w:kern w:val="1"/>
        </w:rPr>
        <w:t xml:space="preserve"> </w:t>
      </w:r>
      <w:r>
        <w:rPr>
          <w:rFonts w:ascii="Verdana" w:hAnsi="Verdana" w:cs="Verdana"/>
          <w:kern w:val="1"/>
        </w:rPr>
        <w:t>or</w:t>
      </w:r>
      <w:r>
        <w:rPr>
          <w:rFonts w:ascii="Verdana" w:hAnsi="Verdana" w:cs="Verdana"/>
          <w:spacing w:val="-3"/>
          <w:kern w:val="1"/>
        </w:rPr>
        <w:t xml:space="preserve"> </w:t>
      </w:r>
      <w:r>
        <w:rPr>
          <w:rFonts w:ascii="Verdana" w:hAnsi="Verdana" w:cs="Verdana"/>
          <w:kern w:val="1"/>
        </w:rPr>
        <w:t>who</w:t>
      </w:r>
      <w:r>
        <w:rPr>
          <w:rFonts w:ascii="Verdana" w:hAnsi="Verdana" w:cs="Verdana"/>
          <w:spacing w:val="-2"/>
          <w:kern w:val="1"/>
        </w:rPr>
        <w:t xml:space="preserve"> </w:t>
      </w:r>
      <w:r>
        <w:rPr>
          <w:rFonts w:ascii="Verdana" w:hAnsi="Verdana" w:cs="Verdana"/>
          <w:kern w:val="1"/>
        </w:rPr>
        <w:t>is</w:t>
      </w:r>
      <w:r>
        <w:rPr>
          <w:rFonts w:ascii="Verdana" w:hAnsi="Verdana" w:cs="Verdana"/>
          <w:spacing w:val="-5"/>
          <w:kern w:val="1"/>
        </w:rPr>
        <w:t xml:space="preserve"> </w:t>
      </w:r>
      <w:r>
        <w:rPr>
          <w:rFonts w:ascii="Verdana" w:hAnsi="Verdana" w:cs="Verdana"/>
          <w:kern w:val="1"/>
        </w:rPr>
        <w:t>on</w:t>
      </w:r>
      <w:r>
        <w:rPr>
          <w:rFonts w:ascii="Verdana" w:hAnsi="Verdana" w:cs="Verdana"/>
          <w:spacing w:val="-2"/>
          <w:kern w:val="1"/>
        </w:rPr>
        <w:t xml:space="preserve"> </w:t>
      </w:r>
      <w:r>
        <w:rPr>
          <w:rFonts w:ascii="Verdana" w:hAnsi="Verdana" w:cs="Verdana"/>
          <w:kern w:val="1"/>
        </w:rPr>
        <w:t>probation,</w:t>
      </w:r>
      <w:r>
        <w:rPr>
          <w:rFonts w:ascii="Verdana" w:hAnsi="Verdana" w:cs="Verdana"/>
          <w:spacing w:val="-5"/>
          <w:kern w:val="1"/>
        </w:rPr>
        <w:t xml:space="preserve"> </w:t>
      </w:r>
      <w:r>
        <w:rPr>
          <w:rFonts w:ascii="Verdana" w:hAnsi="Verdana" w:cs="Verdana"/>
          <w:kern w:val="1"/>
        </w:rPr>
        <w:t>may</w:t>
      </w:r>
      <w:r>
        <w:rPr>
          <w:rFonts w:ascii="Verdana" w:hAnsi="Verdana" w:cs="Verdana"/>
          <w:spacing w:val="-13"/>
          <w:kern w:val="1"/>
        </w:rPr>
        <w:t xml:space="preserve"> </w:t>
      </w:r>
      <w:r>
        <w:rPr>
          <w:rFonts w:ascii="Verdana" w:hAnsi="Verdana" w:cs="Verdana"/>
          <w:kern w:val="1"/>
        </w:rPr>
        <w:t>not</w:t>
      </w:r>
      <w:r>
        <w:rPr>
          <w:rFonts w:ascii="Verdana" w:hAnsi="Verdana" w:cs="Verdana"/>
          <w:spacing w:val="-2"/>
          <w:kern w:val="1"/>
        </w:rPr>
        <w:t xml:space="preserve"> </w:t>
      </w:r>
      <w:r>
        <w:rPr>
          <w:rFonts w:ascii="Verdana" w:hAnsi="Verdana" w:cs="Verdana"/>
          <w:kern w:val="1"/>
        </w:rPr>
        <w:t>be</w:t>
      </w:r>
      <w:r>
        <w:rPr>
          <w:rFonts w:ascii="Verdana" w:hAnsi="Verdana" w:cs="Verdana"/>
          <w:spacing w:val="-5"/>
          <w:kern w:val="1"/>
        </w:rPr>
        <w:t xml:space="preserve"> </w:t>
      </w:r>
      <w:r>
        <w:rPr>
          <w:rFonts w:ascii="Verdana" w:hAnsi="Verdana" w:cs="Verdana"/>
          <w:kern w:val="1"/>
        </w:rPr>
        <w:t>eligible for issuance of an occupational license or certification upon completion of the educational program.</w:t>
      </w:r>
    </w:p>
    <w:p w14:paraId="54D6E5F6" w14:textId="77777777" w:rsidR="00BD7B7F" w:rsidRDefault="00BD7B7F">
      <w:pPr>
        <w:widowControl w:val="0"/>
        <w:autoSpaceDE w:val="0"/>
        <w:autoSpaceDN w:val="0"/>
        <w:adjustRightInd w:val="0"/>
        <w:spacing w:before="5" w:after="0" w:line="240" w:lineRule="auto"/>
        <w:rPr>
          <w:rFonts w:ascii="TimesNewRomanPSMT" w:hAnsi="TimesNewRomanPSMT" w:cs="TimesNewRomanPSMT"/>
          <w:kern w:val="1"/>
        </w:rPr>
      </w:pPr>
    </w:p>
    <w:p w14:paraId="5340E6C8" w14:textId="77777777" w:rsidR="00BD7B7F" w:rsidRDefault="003D1D86" w:rsidP="00680F14">
      <w:pPr>
        <w:widowControl w:val="0"/>
        <w:tabs>
          <w:tab w:val="left" w:pos="843"/>
        </w:tabs>
        <w:autoSpaceDE w:val="0"/>
        <w:autoSpaceDN w:val="0"/>
        <w:adjustRightInd w:val="0"/>
        <w:spacing w:after="0" w:line="240" w:lineRule="auto"/>
        <w:ind w:left="360"/>
        <w:rPr>
          <w:rFonts w:ascii="Verdana" w:hAnsi="Verdana" w:cs="Verdana"/>
          <w:kern w:val="1"/>
        </w:rPr>
      </w:pPr>
      <w:r>
        <w:rPr>
          <w:rFonts w:ascii="Verdana" w:hAnsi="Verdana" w:cs="Verdana"/>
          <w:kern w:val="1"/>
        </w:rPr>
        <w:t>2.</w:t>
      </w:r>
      <w:r>
        <w:rPr>
          <w:rFonts w:ascii="Verdana" w:hAnsi="Verdana" w:cs="Verdana"/>
          <w:kern w:val="1"/>
        </w:rPr>
        <w:tab/>
        <w:t>It</w:t>
      </w:r>
      <w:r>
        <w:rPr>
          <w:rFonts w:ascii="Verdana" w:hAnsi="Verdana" w:cs="Verdana"/>
          <w:spacing w:val="-1"/>
          <w:kern w:val="1"/>
        </w:rPr>
        <w:t xml:space="preserve"> </w:t>
      </w:r>
      <w:r>
        <w:rPr>
          <w:rFonts w:ascii="Verdana" w:hAnsi="Verdana" w:cs="Verdana"/>
          <w:kern w:val="1"/>
        </w:rPr>
        <w:t>is</w:t>
      </w:r>
      <w:r>
        <w:rPr>
          <w:rFonts w:ascii="Verdana" w:hAnsi="Verdana" w:cs="Verdana"/>
          <w:spacing w:val="-2"/>
          <w:kern w:val="1"/>
        </w:rPr>
        <w:t xml:space="preserve"> </w:t>
      </w:r>
      <w:r>
        <w:rPr>
          <w:rFonts w:ascii="Verdana" w:hAnsi="Verdana" w:cs="Verdana"/>
          <w:kern w:val="1"/>
        </w:rPr>
        <w:t>the</w:t>
      </w:r>
      <w:r>
        <w:rPr>
          <w:rFonts w:ascii="Verdana" w:hAnsi="Verdana" w:cs="Verdana"/>
          <w:spacing w:val="-2"/>
          <w:kern w:val="1"/>
        </w:rPr>
        <w:t xml:space="preserve"> </w:t>
      </w:r>
      <w:r>
        <w:rPr>
          <w:rFonts w:ascii="Verdana" w:hAnsi="Verdana" w:cs="Verdana"/>
          <w:kern w:val="1"/>
        </w:rPr>
        <w:t>responsibility</w:t>
      </w:r>
      <w:r>
        <w:rPr>
          <w:rFonts w:ascii="Verdana" w:hAnsi="Verdana" w:cs="Verdana"/>
          <w:spacing w:val="-10"/>
          <w:kern w:val="1"/>
        </w:rPr>
        <w:t xml:space="preserve"> </w:t>
      </w:r>
      <w:r>
        <w:rPr>
          <w:rFonts w:ascii="Verdana" w:hAnsi="Verdana" w:cs="Verdana"/>
          <w:kern w:val="1"/>
        </w:rPr>
        <w:t>of</w:t>
      </w:r>
      <w:r>
        <w:rPr>
          <w:rFonts w:ascii="Verdana" w:hAnsi="Verdana" w:cs="Verdana"/>
          <w:spacing w:val="-1"/>
          <w:kern w:val="1"/>
        </w:rPr>
        <w:t xml:space="preserve"> </w:t>
      </w:r>
      <w:r>
        <w:rPr>
          <w:rFonts w:ascii="Verdana" w:hAnsi="Verdana" w:cs="Verdana"/>
          <w:kern w:val="1"/>
        </w:rPr>
        <w:t>the</w:t>
      </w:r>
      <w:r>
        <w:rPr>
          <w:rFonts w:ascii="Verdana" w:hAnsi="Verdana" w:cs="Verdana"/>
          <w:spacing w:val="-4"/>
          <w:kern w:val="1"/>
        </w:rPr>
        <w:t xml:space="preserve"> </w:t>
      </w:r>
      <w:r>
        <w:rPr>
          <w:rFonts w:ascii="Verdana" w:hAnsi="Verdana" w:cs="Verdana"/>
          <w:kern w:val="1"/>
        </w:rPr>
        <w:t>individual to immediately</w:t>
      </w:r>
      <w:r>
        <w:rPr>
          <w:rFonts w:ascii="Verdana" w:hAnsi="Verdana" w:cs="Verdana"/>
          <w:spacing w:val="-11"/>
          <w:kern w:val="1"/>
        </w:rPr>
        <w:t xml:space="preserve"> </w:t>
      </w:r>
      <w:r>
        <w:rPr>
          <w:rFonts w:ascii="Verdana" w:hAnsi="Verdana" w:cs="Verdana"/>
          <w:kern w:val="1"/>
        </w:rPr>
        <w:t>report</w:t>
      </w:r>
      <w:r>
        <w:rPr>
          <w:rFonts w:ascii="Verdana" w:hAnsi="Verdana" w:cs="Verdana"/>
          <w:spacing w:val="-5"/>
          <w:kern w:val="1"/>
        </w:rPr>
        <w:t xml:space="preserve"> </w:t>
      </w:r>
      <w:r>
        <w:rPr>
          <w:rFonts w:ascii="Verdana" w:hAnsi="Verdana" w:cs="Verdana"/>
          <w:kern w:val="1"/>
        </w:rPr>
        <w:t>to</w:t>
      </w:r>
      <w:r>
        <w:rPr>
          <w:rFonts w:ascii="Verdana" w:hAnsi="Verdana" w:cs="Verdana"/>
          <w:spacing w:val="-3"/>
          <w:kern w:val="1"/>
        </w:rPr>
        <w:t xml:space="preserve"> </w:t>
      </w:r>
      <w:r>
        <w:rPr>
          <w:rFonts w:ascii="Verdana" w:hAnsi="Verdana" w:cs="Verdana"/>
          <w:kern w:val="1"/>
        </w:rPr>
        <w:t>the</w:t>
      </w:r>
      <w:r>
        <w:rPr>
          <w:rFonts w:ascii="Verdana" w:hAnsi="Verdana" w:cs="Verdana"/>
          <w:spacing w:val="-5"/>
          <w:kern w:val="1"/>
        </w:rPr>
        <w:t xml:space="preserve"> </w:t>
      </w:r>
      <w:r>
        <w:rPr>
          <w:rFonts w:ascii="Verdana" w:hAnsi="Verdana" w:cs="Verdana"/>
          <w:kern w:val="1"/>
        </w:rPr>
        <w:t>program</w:t>
      </w:r>
      <w:r>
        <w:rPr>
          <w:rFonts w:ascii="Verdana" w:hAnsi="Verdana" w:cs="Verdana"/>
          <w:spacing w:val="-7"/>
          <w:kern w:val="1"/>
        </w:rPr>
        <w:t xml:space="preserve"> </w:t>
      </w:r>
      <w:r>
        <w:rPr>
          <w:rFonts w:ascii="Verdana" w:hAnsi="Verdana" w:cs="Verdana"/>
          <w:kern w:val="1"/>
        </w:rPr>
        <w:t>any</w:t>
      </w:r>
      <w:r>
        <w:rPr>
          <w:rFonts w:ascii="Verdana" w:hAnsi="Verdana" w:cs="Verdana"/>
          <w:spacing w:val="-5"/>
          <w:kern w:val="1"/>
        </w:rPr>
        <w:t xml:space="preserve"> </w:t>
      </w:r>
      <w:r>
        <w:rPr>
          <w:rFonts w:ascii="Verdana" w:hAnsi="Verdana" w:cs="Verdana"/>
          <w:kern w:val="1"/>
        </w:rPr>
        <w:t>change</w:t>
      </w:r>
      <w:r>
        <w:rPr>
          <w:rFonts w:ascii="Verdana" w:hAnsi="Verdana" w:cs="Verdana"/>
          <w:spacing w:val="-6"/>
          <w:kern w:val="1"/>
        </w:rPr>
        <w:t xml:space="preserve"> </w:t>
      </w:r>
      <w:r>
        <w:rPr>
          <w:rFonts w:ascii="Verdana" w:hAnsi="Verdana" w:cs="Verdana"/>
          <w:kern w:val="1"/>
        </w:rPr>
        <w:t>in status that would affect that individual’s eligibility to apply for a license or</w:t>
      </w:r>
      <w:r>
        <w:rPr>
          <w:rFonts w:ascii="Verdana" w:hAnsi="Verdana" w:cs="Verdana"/>
          <w:spacing w:val="-18"/>
          <w:kern w:val="1"/>
        </w:rPr>
        <w:t xml:space="preserve"> </w:t>
      </w:r>
      <w:r>
        <w:rPr>
          <w:rFonts w:ascii="Verdana" w:hAnsi="Verdana" w:cs="Verdana"/>
          <w:kern w:val="1"/>
        </w:rPr>
        <w:t>certification.</w:t>
      </w:r>
    </w:p>
    <w:p w14:paraId="7BE26D61" w14:textId="77777777" w:rsidR="00BD7B7F" w:rsidRDefault="00BD7B7F">
      <w:pPr>
        <w:widowControl w:val="0"/>
        <w:autoSpaceDE w:val="0"/>
        <w:autoSpaceDN w:val="0"/>
        <w:adjustRightInd w:val="0"/>
        <w:spacing w:before="5" w:after="0" w:line="240" w:lineRule="auto"/>
        <w:rPr>
          <w:rFonts w:ascii="TimesNewRomanPSMT" w:hAnsi="TimesNewRomanPSMT" w:cs="TimesNewRomanPSMT"/>
          <w:kern w:val="1"/>
        </w:rPr>
      </w:pPr>
    </w:p>
    <w:p w14:paraId="388B2391" w14:textId="77777777" w:rsidR="00BD7B7F" w:rsidRDefault="003D1D86" w:rsidP="00680F14">
      <w:pPr>
        <w:widowControl w:val="0"/>
        <w:tabs>
          <w:tab w:val="left" w:pos="843"/>
        </w:tabs>
        <w:autoSpaceDE w:val="0"/>
        <w:autoSpaceDN w:val="0"/>
        <w:adjustRightInd w:val="0"/>
        <w:spacing w:after="0" w:line="240" w:lineRule="auto"/>
        <w:ind w:left="360"/>
        <w:rPr>
          <w:rFonts w:ascii="Verdana" w:hAnsi="Verdana" w:cs="Verdana"/>
          <w:kern w:val="1"/>
        </w:rPr>
      </w:pPr>
      <w:r>
        <w:rPr>
          <w:rFonts w:ascii="Verdana" w:hAnsi="Verdana" w:cs="Verdana"/>
          <w:kern w:val="1"/>
        </w:rPr>
        <w:lastRenderedPageBreak/>
        <w:t>3.</w:t>
      </w:r>
      <w:r>
        <w:rPr>
          <w:rFonts w:ascii="Verdana" w:hAnsi="Verdana" w:cs="Verdana"/>
          <w:kern w:val="1"/>
        </w:rPr>
        <w:tab/>
        <w:t>Local,</w:t>
      </w:r>
      <w:r>
        <w:rPr>
          <w:rFonts w:ascii="Verdana" w:hAnsi="Verdana" w:cs="Verdana"/>
          <w:spacing w:val="-1"/>
          <w:kern w:val="1"/>
        </w:rPr>
        <w:t xml:space="preserve"> </w:t>
      </w:r>
      <w:r>
        <w:rPr>
          <w:rFonts w:ascii="Verdana" w:hAnsi="Verdana" w:cs="Verdana"/>
          <w:kern w:val="1"/>
        </w:rPr>
        <w:t>state</w:t>
      </w:r>
      <w:r>
        <w:rPr>
          <w:rFonts w:ascii="Verdana" w:hAnsi="Verdana" w:cs="Verdana"/>
          <w:spacing w:val="-7"/>
          <w:kern w:val="1"/>
        </w:rPr>
        <w:t xml:space="preserve"> </w:t>
      </w:r>
      <w:r>
        <w:rPr>
          <w:rFonts w:ascii="Verdana" w:hAnsi="Verdana" w:cs="Verdana"/>
          <w:kern w:val="1"/>
        </w:rPr>
        <w:t>or</w:t>
      </w:r>
      <w:r>
        <w:rPr>
          <w:rFonts w:ascii="Verdana" w:hAnsi="Verdana" w:cs="Verdana"/>
          <w:spacing w:val="-6"/>
          <w:kern w:val="1"/>
        </w:rPr>
        <w:t xml:space="preserve"> </w:t>
      </w:r>
      <w:r>
        <w:rPr>
          <w:rFonts w:ascii="Verdana" w:hAnsi="Verdana" w:cs="Verdana"/>
          <w:kern w:val="1"/>
        </w:rPr>
        <w:t>national</w:t>
      </w:r>
      <w:r>
        <w:rPr>
          <w:rFonts w:ascii="Verdana" w:hAnsi="Verdana" w:cs="Verdana"/>
          <w:spacing w:val="-1"/>
          <w:kern w:val="1"/>
        </w:rPr>
        <w:t xml:space="preserve"> </w:t>
      </w:r>
      <w:r>
        <w:rPr>
          <w:rFonts w:ascii="Verdana" w:hAnsi="Verdana" w:cs="Verdana"/>
          <w:kern w:val="1"/>
        </w:rPr>
        <w:t>licensing</w:t>
      </w:r>
      <w:r>
        <w:rPr>
          <w:rFonts w:ascii="Verdana" w:hAnsi="Verdana" w:cs="Verdana"/>
          <w:spacing w:val="-10"/>
          <w:kern w:val="1"/>
        </w:rPr>
        <w:t xml:space="preserve"> </w:t>
      </w:r>
      <w:r>
        <w:rPr>
          <w:rFonts w:ascii="Verdana" w:hAnsi="Verdana" w:cs="Verdana"/>
          <w:kern w:val="1"/>
        </w:rPr>
        <w:t>and</w:t>
      </w:r>
      <w:r>
        <w:rPr>
          <w:rFonts w:ascii="Verdana" w:hAnsi="Verdana" w:cs="Verdana"/>
          <w:spacing w:val="-1"/>
          <w:kern w:val="1"/>
        </w:rPr>
        <w:t xml:space="preserve"> </w:t>
      </w:r>
      <w:r>
        <w:rPr>
          <w:rFonts w:ascii="Verdana" w:hAnsi="Verdana" w:cs="Verdana"/>
          <w:kern w:val="1"/>
        </w:rPr>
        <w:t>certification</w:t>
      </w:r>
      <w:r>
        <w:rPr>
          <w:rFonts w:ascii="Verdana" w:hAnsi="Verdana" w:cs="Verdana"/>
          <w:spacing w:val="-5"/>
          <w:kern w:val="1"/>
        </w:rPr>
        <w:t xml:space="preserve"> </w:t>
      </w:r>
      <w:r>
        <w:rPr>
          <w:rFonts w:ascii="Verdana" w:hAnsi="Verdana" w:cs="Verdana"/>
          <w:kern w:val="1"/>
        </w:rPr>
        <w:t>authorities</w:t>
      </w:r>
      <w:r>
        <w:rPr>
          <w:rFonts w:ascii="Verdana" w:hAnsi="Verdana" w:cs="Verdana"/>
          <w:spacing w:val="-5"/>
          <w:kern w:val="1"/>
        </w:rPr>
        <w:t xml:space="preserve"> </w:t>
      </w:r>
      <w:r>
        <w:rPr>
          <w:rFonts w:ascii="Verdana" w:hAnsi="Verdana" w:cs="Verdana"/>
          <w:kern w:val="1"/>
        </w:rPr>
        <w:t>may</w:t>
      </w:r>
      <w:r>
        <w:rPr>
          <w:rFonts w:ascii="Verdana" w:hAnsi="Verdana" w:cs="Verdana"/>
          <w:spacing w:val="-12"/>
          <w:kern w:val="1"/>
        </w:rPr>
        <w:t xml:space="preserve"> </w:t>
      </w:r>
      <w:r>
        <w:rPr>
          <w:rFonts w:ascii="Verdana" w:hAnsi="Verdana" w:cs="Verdana"/>
          <w:kern w:val="1"/>
        </w:rPr>
        <w:t>issue</w:t>
      </w:r>
      <w:r>
        <w:rPr>
          <w:rFonts w:ascii="Verdana" w:hAnsi="Verdana" w:cs="Verdana"/>
          <w:spacing w:val="-7"/>
          <w:kern w:val="1"/>
        </w:rPr>
        <w:t xml:space="preserve"> </w:t>
      </w:r>
      <w:r>
        <w:rPr>
          <w:rFonts w:ascii="Verdana" w:hAnsi="Verdana" w:cs="Verdana"/>
          <w:kern w:val="1"/>
        </w:rPr>
        <w:t>additional</w:t>
      </w:r>
      <w:r>
        <w:rPr>
          <w:rFonts w:ascii="Verdana" w:hAnsi="Verdana" w:cs="Verdana"/>
          <w:spacing w:val="-2"/>
          <w:kern w:val="1"/>
        </w:rPr>
        <w:t xml:space="preserve"> </w:t>
      </w:r>
      <w:r>
        <w:rPr>
          <w:rFonts w:ascii="Verdana" w:hAnsi="Verdana" w:cs="Verdana"/>
          <w:kern w:val="1"/>
        </w:rPr>
        <w:t>guidelines related to criminal history. Applicants should contact their respective licensing or certification authority for more</w:t>
      </w:r>
      <w:r>
        <w:rPr>
          <w:rFonts w:ascii="Verdana" w:hAnsi="Verdana" w:cs="Verdana"/>
          <w:spacing w:val="-15"/>
          <w:kern w:val="1"/>
        </w:rPr>
        <w:t xml:space="preserve"> </w:t>
      </w:r>
      <w:r>
        <w:rPr>
          <w:rFonts w:ascii="Verdana" w:hAnsi="Verdana" w:cs="Verdana"/>
          <w:kern w:val="1"/>
        </w:rPr>
        <w:t>details.</w:t>
      </w:r>
    </w:p>
    <w:p w14:paraId="4CE038EF" w14:textId="77777777" w:rsidR="00BD7B7F" w:rsidRDefault="00BD7B7F">
      <w:pPr>
        <w:widowControl w:val="0"/>
        <w:autoSpaceDE w:val="0"/>
        <w:autoSpaceDN w:val="0"/>
        <w:adjustRightInd w:val="0"/>
        <w:spacing w:before="5" w:after="0" w:line="240" w:lineRule="auto"/>
        <w:rPr>
          <w:rFonts w:ascii="TimesNewRomanPSMT" w:hAnsi="TimesNewRomanPSMT" w:cs="TimesNewRomanPSMT"/>
          <w:kern w:val="1"/>
        </w:rPr>
      </w:pPr>
    </w:p>
    <w:p w14:paraId="50F4F8B2" w14:textId="77777777" w:rsidR="00BD7B7F" w:rsidRDefault="003D1D86">
      <w:pPr>
        <w:widowControl w:val="0"/>
        <w:autoSpaceDE w:val="0"/>
        <w:autoSpaceDN w:val="0"/>
        <w:adjustRightInd w:val="0"/>
        <w:spacing w:after="0" w:line="240" w:lineRule="auto"/>
        <w:rPr>
          <w:rFonts w:ascii="Verdana" w:hAnsi="Verdana" w:cs="Verdana"/>
          <w:kern w:val="1"/>
        </w:rPr>
      </w:pPr>
      <w:r>
        <w:rPr>
          <w:rFonts w:ascii="Verdana" w:hAnsi="Verdana" w:cs="Verdana"/>
          <w:kern w:val="1"/>
        </w:rPr>
        <w:t>Most health care programs require all students, admitted to the program, to submit to a national background check, which may include fingerprinting. Applicants are encouraged to review all applicable eligibility requirements related to the respective occupational license or certification. Questions related to eligibility requirements may be directed to the individual program and applicable licensing or certification authority.</w:t>
      </w:r>
    </w:p>
    <w:p w14:paraId="60F5B6A1" w14:textId="77777777" w:rsidR="00BD7B7F" w:rsidRDefault="00BD7B7F">
      <w:pPr>
        <w:widowControl w:val="0"/>
        <w:autoSpaceDE w:val="0"/>
        <w:autoSpaceDN w:val="0"/>
        <w:adjustRightInd w:val="0"/>
        <w:spacing w:before="61" w:after="0" w:line="267" w:lineRule="exact"/>
        <w:rPr>
          <w:rFonts w:ascii="TimesNewRomanPSMT" w:hAnsi="TimesNewRomanPSMT" w:cs="TimesNewRomanPSMT"/>
          <w:b/>
          <w:bCs/>
          <w:color w:val="006EC0"/>
          <w:spacing w:val="-1"/>
          <w:kern w:val="1"/>
        </w:rPr>
      </w:pPr>
    </w:p>
    <w:p w14:paraId="48836DF4" w14:textId="31F1776F" w:rsidR="00BD7B7F" w:rsidRPr="00334ABB" w:rsidRDefault="003D1D86" w:rsidP="00334ABB">
      <w:pPr>
        <w:widowControl w:val="0"/>
        <w:autoSpaceDE w:val="0"/>
        <w:autoSpaceDN w:val="0"/>
        <w:adjustRightInd w:val="0"/>
        <w:spacing w:before="61" w:after="0" w:line="267" w:lineRule="exact"/>
        <w:ind w:left="100"/>
        <w:rPr>
          <w:rFonts w:ascii="Verdana" w:hAnsi="Verdana" w:cs="Verdana"/>
          <w:b/>
          <w:bCs/>
          <w:color w:val="006EC0"/>
          <w:spacing w:val="-1"/>
          <w:kern w:val="1"/>
        </w:rPr>
      </w:pPr>
      <w:r>
        <w:rPr>
          <w:rFonts w:ascii="Verdana" w:hAnsi="Verdana" w:cs="Verdana"/>
          <w:b/>
          <w:bCs/>
          <w:color w:val="006EC0"/>
          <w:spacing w:val="-1"/>
          <w:kern w:val="1"/>
        </w:rPr>
        <w:t xml:space="preserve">HCC Foundation: Please contact for any available scholarships </w:t>
      </w:r>
    </w:p>
    <w:p w14:paraId="751DFD68" w14:textId="77777777" w:rsidR="00BD7B7F" w:rsidRDefault="00BD7B7F">
      <w:pPr>
        <w:widowControl w:val="0"/>
        <w:autoSpaceDE w:val="0"/>
        <w:autoSpaceDN w:val="0"/>
        <w:adjustRightInd w:val="0"/>
        <w:spacing w:before="7" w:after="0" w:line="240" w:lineRule="auto"/>
        <w:rPr>
          <w:rFonts w:ascii="TimesNewRomanPSMT" w:hAnsi="TimesNewRomanPSMT" w:cs="TimesNewRomanPSMT"/>
          <w:kern w:val="1"/>
          <w:sz w:val="21"/>
          <w:szCs w:val="21"/>
        </w:rPr>
      </w:pPr>
    </w:p>
    <w:p w14:paraId="1A8F81D5" w14:textId="77777777" w:rsidR="00BD7B7F" w:rsidRDefault="003D1D86">
      <w:pPr>
        <w:widowControl w:val="0"/>
        <w:autoSpaceDE w:val="0"/>
        <w:autoSpaceDN w:val="0"/>
        <w:adjustRightInd w:val="0"/>
        <w:spacing w:after="0" w:line="240" w:lineRule="auto"/>
        <w:ind w:left="100"/>
        <w:rPr>
          <w:rFonts w:ascii="TimesNewRomanPSMT" w:hAnsi="TimesNewRomanPSMT" w:cs="TimesNewRomanPSMT"/>
          <w:kern w:val="1"/>
          <w:sz w:val="28"/>
          <w:szCs w:val="28"/>
        </w:rPr>
      </w:pPr>
      <w:r>
        <w:rPr>
          <w:rFonts w:ascii="Verdana" w:hAnsi="Verdana" w:cs="Verdana"/>
          <w:b/>
          <w:bCs/>
          <w:color w:val="1F4E79"/>
          <w:spacing w:val="-1"/>
          <w:kern w:val="1"/>
          <w:sz w:val="28"/>
          <w:szCs w:val="28"/>
        </w:rPr>
        <w:t>HCC</w:t>
      </w:r>
      <w:r>
        <w:rPr>
          <w:rFonts w:ascii="Verdana" w:hAnsi="Verdana" w:cs="Verdana"/>
          <w:b/>
          <w:bCs/>
          <w:color w:val="1F4E79"/>
          <w:spacing w:val="-2"/>
          <w:kern w:val="1"/>
          <w:sz w:val="28"/>
          <w:szCs w:val="28"/>
        </w:rPr>
        <w:t xml:space="preserve"> </w:t>
      </w:r>
      <w:r>
        <w:rPr>
          <w:rFonts w:ascii="Verdana" w:hAnsi="Verdana" w:cs="Verdana"/>
          <w:b/>
          <w:bCs/>
          <w:color w:val="1F4E79"/>
          <w:spacing w:val="-1"/>
          <w:kern w:val="1"/>
          <w:sz w:val="28"/>
          <w:szCs w:val="28"/>
        </w:rPr>
        <w:t>Policies</w:t>
      </w:r>
    </w:p>
    <w:p w14:paraId="0E749662" w14:textId="77777777" w:rsidR="00BD7B7F" w:rsidRDefault="003D1D86">
      <w:pPr>
        <w:widowControl w:val="0"/>
        <w:tabs>
          <w:tab w:val="left" w:pos="3501"/>
        </w:tabs>
        <w:autoSpaceDE w:val="0"/>
        <w:autoSpaceDN w:val="0"/>
        <w:adjustRightInd w:val="0"/>
        <w:spacing w:before="5" w:after="0" w:line="240" w:lineRule="auto"/>
        <w:ind w:left="100" w:right="555"/>
        <w:rPr>
          <w:rFonts w:ascii="Verdana" w:hAnsi="Verdana" w:cs="Verdana"/>
          <w:spacing w:val="-1"/>
          <w:kern w:val="1"/>
        </w:rPr>
      </w:pPr>
      <w:r>
        <w:rPr>
          <w:rFonts w:ascii="Verdana" w:hAnsi="Verdana" w:cs="Verdana"/>
          <w:kern w:val="1"/>
        </w:rPr>
        <w:t>Here’s</w:t>
      </w:r>
      <w:r>
        <w:rPr>
          <w:rFonts w:ascii="Verdana" w:hAnsi="Verdana" w:cs="Verdana"/>
          <w:spacing w:val="-2"/>
          <w:kern w:val="1"/>
        </w:rPr>
        <w:t xml:space="preserve"> </w:t>
      </w:r>
      <w:r>
        <w:rPr>
          <w:rFonts w:ascii="Verdana" w:hAnsi="Verdana" w:cs="Verdana"/>
          <w:spacing w:val="-1"/>
          <w:kern w:val="1"/>
        </w:rPr>
        <w:t>the</w:t>
      </w:r>
      <w:r>
        <w:rPr>
          <w:rFonts w:ascii="Verdana" w:hAnsi="Verdana" w:cs="Verdana"/>
          <w:kern w:val="1"/>
        </w:rPr>
        <w:t xml:space="preserve"> </w:t>
      </w:r>
      <w:r>
        <w:rPr>
          <w:rFonts w:ascii="Verdana" w:hAnsi="Verdana" w:cs="Verdana"/>
          <w:spacing w:val="-2"/>
          <w:kern w:val="1"/>
        </w:rPr>
        <w:t>link</w:t>
      </w:r>
      <w:r>
        <w:rPr>
          <w:rFonts w:ascii="Verdana" w:hAnsi="Verdana" w:cs="Verdana"/>
          <w:spacing w:val="-1"/>
          <w:kern w:val="1"/>
        </w:rPr>
        <w:t xml:space="preserve"> </w:t>
      </w:r>
      <w:r>
        <w:rPr>
          <w:rFonts w:ascii="Verdana" w:hAnsi="Verdana" w:cs="Verdana"/>
          <w:kern w:val="1"/>
        </w:rPr>
        <w:t>to</w:t>
      </w:r>
      <w:r>
        <w:rPr>
          <w:rFonts w:ascii="Verdana" w:hAnsi="Verdana" w:cs="Verdana"/>
          <w:spacing w:val="-1"/>
          <w:kern w:val="1"/>
        </w:rPr>
        <w:t xml:space="preserve"> the</w:t>
      </w:r>
      <w:r>
        <w:rPr>
          <w:rFonts w:ascii="Verdana" w:hAnsi="Verdana" w:cs="Verdana"/>
          <w:spacing w:val="2"/>
          <w:kern w:val="1"/>
        </w:rPr>
        <w:t xml:space="preserve"> </w:t>
      </w:r>
      <w:r>
        <w:rPr>
          <w:rFonts w:ascii="Verdana" w:hAnsi="Verdana" w:cs="Verdana"/>
          <w:spacing w:val="-1"/>
          <w:kern w:val="1"/>
        </w:rPr>
        <w:t>HCC</w:t>
      </w:r>
      <w:r>
        <w:rPr>
          <w:rFonts w:ascii="Verdana" w:hAnsi="Verdana" w:cs="Verdana"/>
          <w:spacing w:val="-2"/>
          <w:kern w:val="1"/>
        </w:rPr>
        <w:t xml:space="preserve"> </w:t>
      </w:r>
      <w:r>
        <w:rPr>
          <w:rFonts w:ascii="Verdana" w:hAnsi="Verdana" w:cs="Verdana"/>
          <w:spacing w:val="-1"/>
          <w:kern w:val="1"/>
        </w:rPr>
        <w:t>Student</w:t>
      </w:r>
      <w:r>
        <w:rPr>
          <w:rFonts w:ascii="Verdana" w:hAnsi="Verdana" w:cs="Verdana"/>
          <w:spacing w:val="-3"/>
          <w:kern w:val="1"/>
        </w:rPr>
        <w:t xml:space="preserve"> </w:t>
      </w:r>
      <w:r>
        <w:rPr>
          <w:rFonts w:ascii="Verdana" w:hAnsi="Verdana" w:cs="Verdana"/>
          <w:spacing w:val="-1"/>
          <w:kern w:val="1"/>
        </w:rPr>
        <w:t xml:space="preserve">Handbook </w:t>
      </w:r>
      <w:hyperlink r:id="rId35" w:history="1">
        <w:r>
          <w:rPr>
            <w:rFonts w:ascii="Verdana" w:hAnsi="Verdana" w:cs="Verdana"/>
            <w:color w:val="0000FF"/>
            <w:spacing w:val="-1"/>
            <w:kern w:val="1"/>
            <w:u w:val="single" w:color="0000FF"/>
          </w:rPr>
          <w:t>http://www.hccs.edu/resources-for/current-</w:t>
        </w:r>
      </w:hyperlink>
      <w:r>
        <w:rPr>
          <w:rFonts w:ascii="Verdana" w:hAnsi="Verdana" w:cs="Verdana"/>
          <w:color w:val="0000FF"/>
          <w:kern w:val="1"/>
        </w:rPr>
        <w:t xml:space="preserve">  </w:t>
      </w:r>
      <w:hyperlink r:id="rId36" w:history="1">
        <w:r>
          <w:rPr>
            <w:rFonts w:ascii="Verdana" w:hAnsi="Verdana" w:cs="Verdana"/>
            <w:color w:val="0000FF"/>
            <w:spacing w:val="-1"/>
            <w:kern w:val="1"/>
            <w:u w:val="single"/>
          </w:rPr>
          <w:t>students/student-handbook/</w:t>
        </w:r>
      </w:hyperlink>
      <w:r>
        <w:rPr>
          <w:rFonts w:ascii="TimesNewRomanPSMT" w:hAnsi="TimesNewRomanPSMT" w:cs="TimesNewRomanPSMT"/>
          <w:color w:val="0000FF"/>
          <w:spacing w:val="-1"/>
          <w:kern w:val="1"/>
        </w:rPr>
        <w:tab/>
      </w:r>
      <w:r>
        <w:rPr>
          <w:rFonts w:ascii="Verdana" w:hAnsi="Verdana" w:cs="Verdana"/>
          <w:kern w:val="1"/>
        </w:rPr>
        <w:t>In</w:t>
      </w:r>
      <w:r>
        <w:rPr>
          <w:rFonts w:ascii="Verdana" w:hAnsi="Verdana" w:cs="Verdana"/>
          <w:spacing w:val="-1"/>
          <w:kern w:val="1"/>
        </w:rPr>
        <w:t xml:space="preserve"> </w:t>
      </w:r>
      <w:r>
        <w:rPr>
          <w:rFonts w:ascii="Verdana" w:hAnsi="Verdana" w:cs="Verdana"/>
          <w:spacing w:val="-2"/>
          <w:kern w:val="1"/>
        </w:rPr>
        <w:t>it</w:t>
      </w:r>
      <w:r>
        <w:rPr>
          <w:rFonts w:ascii="Verdana" w:hAnsi="Verdana" w:cs="Verdana"/>
          <w:kern w:val="1"/>
        </w:rPr>
        <w:t xml:space="preserve"> </w:t>
      </w:r>
      <w:r>
        <w:rPr>
          <w:rFonts w:ascii="Verdana" w:hAnsi="Verdana" w:cs="Verdana"/>
          <w:spacing w:val="-1"/>
          <w:kern w:val="1"/>
        </w:rPr>
        <w:t>you will</w:t>
      </w:r>
      <w:r>
        <w:rPr>
          <w:rFonts w:ascii="Verdana" w:hAnsi="Verdana" w:cs="Verdana"/>
          <w:spacing w:val="-4"/>
          <w:kern w:val="1"/>
        </w:rPr>
        <w:t xml:space="preserve"> </w:t>
      </w:r>
      <w:r>
        <w:rPr>
          <w:rFonts w:ascii="Verdana" w:hAnsi="Verdana" w:cs="Verdana"/>
          <w:spacing w:val="-1"/>
          <w:kern w:val="1"/>
        </w:rPr>
        <w:t>find</w:t>
      </w:r>
      <w:r>
        <w:rPr>
          <w:rFonts w:ascii="Verdana" w:hAnsi="Verdana" w:cs="Verdana"/>
          <w:kern w:val="1"/>
        </w:rPr>
        <w:t xml:space="preserve"> </w:t>
      </w:r>
      <w:r>
        <w:rPr>
          <w:rFonts w:ascii="Verdana" w:hAnsi="Verdana" w:cs="Verdana"/>
          <w:spacing w:val="-1"/>
          <w:kern w:val="1"/>
        </w:rPr>
        <w:t>information about</w:t>
      </w:r>
      <w:r>
        <w:rPr>
          <w:rFonts w:ascii="Verdana" w:hAnsi="Verdana" w:cs="Verdana"/>
          <w:spacing w:val="-2"/>
          <w:kern w:val="1"/>
        </w:rPr>
        <w:t xml:space="preserve"> </w:t>
      </w:r>
      <w:r>
        <w:rPr>
          <w:rFonts w:ascii="Verdana" w:hAnsi="Verdana" w:cs="Verdana"/>
          <w:spacing w:val="-1"/>
          <w:kern w:val="1"/>
        </w:rPr>
        <w:t>the</w:t>
      </w:r>
      <w:r>
        <w:rPr>
          <w:rFonts w:ascii="Verdana" w:hAnsi="Verdana" w:cs="Verdana"/>
          <w:spacing w:val="-9"/>
          <w:kern w:val="1"/>
        </w:rPr>
        <w:t xml:space="preserve"> </w:t>
      </w:r>
      <w:r>
        <w:rPr>
          <w:rFonts w:ascii="Verdana" w:hAnsi="Verdana" w:cs="Verdana"/>
          <w:spacing w:val="-1"/>
          <w:kern w:val="1"/>
        </w:rPr>
        <w:t>following:</w:t>
      </w:r>
    </w:p>
    <w:p w14:paraId="29B9E473" w14:textId="77777777" w:rsidR="00BD7B7F" w:rsidRDefault="00BD7B7F">
      <w:pPr>
        <w:widowControl w:val="0"/>
        <w:autoSpaceDE w:val="0"/>
        <w:autoSpaceDN w:val="0"/>
        <w:adjustRightInd w:val="0"/>
        <w:spacing w:before="3" w:after="0" w:line="240" w:lineRule="auto"/>
        <w:rPr>
          <w:rFonts w:ascii="TimesNewRomanPSMT" w:hAnsi="TimesNewRomanPSMT" w:cs="TimesNewRomanPSMT"/>
          <w:kern w:val="1"/>
          <w:sz w:val="23"/>
          <w:szCs w:val="23"/>
        </w:rPr>
      </w:pPr>
    </w:p>
    <w:tbl>
      <w:tblPr>
        <w:tblW w:w="0" w:type="auto"/>
        <w:tblBorders>
          <w:top w:val="nil"/>
          <w:left w:val="nil"/>
          <w:right w:val="nil"/>
        </w:tblBorders>
        <w:tblLayout w:type="fixed"/>
        <w:tblLook w:val="0000" w:firstRow="0" w:lastRow="0" w:firstColumn="0" w:lastColumn="0" w:noHBand="0" w:noVBand="0"/>
      </w:tblPr>
      <w:tblGrid>
        <w:gridCol w:w="5211"/>
        <w:gridCol w:w="5214"/>
      </w:tblGrid>
      <w:tr w:rsidR="00BD7B7F" w:rsidRPr="003D1D86" w14:paraId="668C5A1D" w14:textId="77777777">
        <w:tc>
          <w:tcPr>
            <w:tcW w:w="5211"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B7DE81E" w14:textId="77777777" w:rsidR="00BD7B7F" w:rsidRPr="003D1D86" w:rsidRDefault="003D1D86">
            <w:pPr>
              <w:widowControl w:val="0"/>
              <w:autoSpaceDE w:val="0"/>
              <w:autoSpaceDN w:val="0"/>
              <w:adjustRightInd w:val="0"/>
              <w:spacing w:after="0" w:line="256" w:lineRule="exact"/>
              <w:ind w:left="114"/>
              <w:rPr>
                <w:rFonts w:ascii="TimesNewRomanPSMT" w:hAnsi="TimesNewRomanPSMT" w:cs="TimesNewRomanPSMT"/>
                <w:kern w:val="1"/>
                <w:sz w:val="24"/>
                <w:szCs w:val="24"/>
              </w:rPr>
            </w:pPr>
            <w:r w:rsidRPr="003D1D86">
              <w:rPr>
                <w:rFonts w:ascii="Verdana" w:hAnsi="Verdana" w:cs="Verdana"/>
                <w:spacing w:val="-1"/>
                <w:kern w:val="1"/>
              </w:rPr>
              <w:t>Academic Information</w:t>
            </w:r>
          </w:p>
        </w:tc>
        <w:tc>
          <w:tcPr>
            <w:tcW w:w="521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83EA6A9" w14:textId="77777777" w:rsidR="00BD7B7F" w:rsidRPr="003D1D86" w:rsidRDefault="003D1D86">
            <w:pPr>
              <w:widowControl w:val="0"/>
              <w:autoSpaceDE w:val="0"/>
              <w:autoSpaceDN w:val="0"/>
              <w:adjustRightInd w:val="0"/>
              <w:spacing w:after="0" w:line="256" w:lineRule="exact"/>
              <w:ind w:left="111"/>
              <w:rPr>
                <w:rFonts w:ascii="TimesNewRomanPSMT" w:hAnsi="TimesNewRomanPSMT" w:cs="TimesNewRomanPSMT"/>
                <w:kern w:val="1"/>
                <w:sz w:val="24"/>
                <w:szCs w:val="24"/>
              </w:rPr>
            </w:pPr>
            <w:r w:rsidRPr="003D1D86">
              <w:rPr>
                <w:rFonts w:ascii="Verdana" w:hAnsi="Verdana" w:cs="Verdana"/>
                <w:spacing w:val="-1"/>
                <w:kern w:val="1"/>
              </w:rPr>
              <w:t>Incomplete Grades</w:t>
            </w:r>
          </w:p>
        </w:tc>
      </w:tr>
      <w:tr w:rsidR="00BD7B7F" w:rsidRPr="003D1D86" w14:paraId="47E40A26" w14:textId="77777777">
        <w:tblPrEx>
          <w:tblBorders>
            <w:top w:val="none" w:sz="0" w:space="0" w:color="auto"/>
          </w:tblBorders>
        </w:tblPrEx>
        <w:tc>
          <w:tcPr>
            <w:tcW w:w="5211"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169F7A2" w14:textId="77777777" w:rsidR="00BD7B7F" w:rsidRPr="003D1D86" w:rsidRDefault="003D1D86">
            <w:pPr>
              <w:widowControl w:val="0"/>
              <w:autoSpaceDE w:val="0"/>
              <w:autoSpaceDN w:val="0"/>
              <w:adjustRightInd w:val="0"/>
              <w:spacing w:after="0" w:line="259" w:lineRule="exact"/>
              <w:ind w:left="114"/>
              <w:rPr>
                <w:rFonts w:ascii="TimesNewRomanPSMT" w:hAnsi="TimesNewRomanPSMT" w:cs="TimesNewRomanPSMT"/>
                <w:kern w:val="1"/>
                <w:sz w:val="24"/>
                <w:szCs w:val="24"/>
              </w:rPr>
            </w:pPr>
            <w:r w:rsidRPr="003D1D86">
              <w:rPr>
                <w:rFonts w:ascii="Verdana" w:hAnsi="Verdana" w:cs="Verdana"/>
                <w:spacing w:val="-1"/>
                <w:kern w:val="1"/>
              </w:rPr>
              <w:t>Academic Support</w:t>
            </w:r>
          </w:p>
        </w:tc>
        <w:tc>
          <w:tcPr>
            <w:tcW w:w="521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94DC74F" w14:textId="77777777" w:rsidR="00BD7B7F" w:rsidRPr="003D1D86" w:rsidRDefault="003D1D86">
            <w:pPr>
              <w:widowControl w:val="0"/>
              <w:autoSpaceDE w:val="0"/>
              <w:autoSpaceDN w:val="0"/>
              <w:adjustRightInd w:val="0"/>
              <w:spacing w:after="0" w:line="259" w:lineRule="exact"/>
              <w:ind w:left="111"/>
              <w:rPr>
                <w:rFonts w:ascii="TimesNewRomanPSMT" w:hAnsi="TimesNewRomanPSMT" w:cs="TimesNewRomanPSMT"/>
                <w:kern w:val="1"/>
                <w:sz w:val="24"/>
                <w:szCs w:val="24"/>
              </w:rPr>
            </w:pPr>
            <w:r w:rsidRPr="003D1D86">
              <w:rPr>
                <w:rFonts w:ascii="Verdana" w:hAnsi="Verdana" w:cs="Verdana"/>
                <w:spacing w:val="-1"/>
                <w:kern w:val="1"/>
              </w:rPr>
              <w:t>International</w:t>
            </w:r>
            <w:r w:rsidRPr="003D1D86">
              <w:rPr>
                <w:rFonts w:ascii="Verdana" w:hAnsi="Verdana" w:cs="Verdana"/>
                <w:spacing w:val="-4"/>
                <w:kern w:val="1"/>
              </w:rPr>
              <w:t xml:space="preserve"> </w:t>
            </w:r>
            <w:r w:rsidRPr="003D1D86">
              <w:rPr>
                <w:rFonts w:ascii="Verdana" w:hAnsi="Verdana" w:cs="Verdana"/>
                <w:spacing w:val="-1"/>
                <w:kern w:val="1"/>
              </w:rPr>
              <w:t>Student</w:t>
            </w:r>
            <w:r w:rsidRPr="003D1D86">
              <w:rPr>
                <w:rFonts w:ascii="Verdana" w:hAnsi="Verdana" w:cs="Verdana"/>
                <w:kern w:val="1"/>
              </w:rPr>
              <w:t xml:space="preserve"> </w:t>
            </w:r>
            <w:r w:rsidRPr="003D1D86">
              <w:rPr>
                <w:rFonts w:ascii="Verdana" w:hAnsi="Verdana" w:cs="Verdana"/>
                <w:spacing w:val="-1"/>
                <w:kern w:val="1"/>
              </w:rPr>
              <w:t>Services</w:t>
            </w:r>
          </w:p>
        </w:tc>
      </w:tr>
      <w:tr w:rsidR="00BD7B7F" w:rsidRPr="003D1D86" w14:paraId="28040CD6" w14:textId="77777777">
        <w:tblPrEx>
          <w:tblBorders>
            <w:top w:val="none" w:sz="0" w:space="0" w:color="auto"/>
          </w:tblBorders>
        </w:tblPrEx>
        <w:tc>
          <w:tcPr>
            <w:tcW w:w="5211"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2663597" w14:textId="77777777" w:rsidR="00BD7B7F" w:rsidRPr="003D1D86" w:rsidRDefault="003D1D86">
            <w:pPr>
              <w:widowControl w:val="0"/>
              <w:autoSpaceDE w:val="0"/>
              <w:autoSpaceDN w:val="0"/>
              <w:adjustRightInd w:val="0"/>
              <w:spacing w:after="0" w:line="254" w:lineRule="auto"/>
              <w:ind w:left="114" w:right="1035"/>
              <w:rPr>
                <w:rFonts w:ascii="TimesNewRomanPSMT" w:hAnsi="TimesNewRomanPSMT" w:cs="TimesNewRomanPSMT"/>
                <w:kern w:val="1"/>
                <w:sz w:val="24"/>
                <w:szCs w:val="24"/>
              </w:rPr>
            </w:pPr>
            <w:r w:rsidRPr="003D1D86">
              <w:rPr>
                <w:rFonts w:ascii="Verdana" w:hAnsi="Verdana" w:cs="Verdana"/>
                <w:spacing w:val="-1"/>
                <w:kern w:val="1"/>
              </w:rPr>
              <w:t>Attendance,</w:t>
            </w:r>
            <w:r w:rsidRPr="003D1D86">
              <w:rPr>
                <w:rFonts w:ascii="Verdana" w:hAnsi="Verdana" w:cs="Verdana"/>
                <w:spacing w:val="-2"/>
                <w:kern w:val="1"/>
              </w:rPr>
              <w:t xml:space="preserve"> </w:t>
            </w:r>
            <w:r w:rsidRPr="003D1D86">
              <w:rPr>
                <w:rFonts w:ascii="Verdana" w:hAnsi="Verdana" w:cs="Verdana"/>
                <w:spacing w:val="-1"/>
                <w:kern w:val="1"/>
              </w:rPr>
              <w:t>Repeating</w:t>
            </w:r>
            <w:r w:rsidRPr="003D1D86">
              <w:rPr>
                <w:rFonts w:ascii="Verdana" w:hAnsi="Verdana" w:cs="Verdana"/>
                <w:spacing w:val="-2"/>
                <w:kern w:val="1"/>
              </w:rPr>
              <w:t xml:space="preserve"> </w:t>
            </w:r>
            <w:r w:rsidRPr="003D1D86">
              <w:rPr>
                <w:rFonts w:ascii="Verdana" w:hAnsi="Verdana" w:cs="Verdana"/>
                <w:spacing w:val="-1"/>
                <w:kern w:val="1"/>
              </w:rPr>
              <w:t>Courses,</w:t>
            </w:r>
            <w:r w:rsidRPr="003D1D86">
              <w:rPr>
                <w:rFonts w:ascii="Verdana" w:hAnsi="Verdana" w:cs="Verdana"/>
                <w:spacing w:val="-2"/>
                <w:kern w:val="1"/>
              </w:rPr>
              <w:t xml:space="preserve"> </w:t>
            </w:r>
            <w:r w:rsidRPr="003D1D86">
              <w:rPr>
                <w:rFonts w:ascii="Verdana" w:hAnsi="Verdana" w:cs="Verdana"/>
                <w:spacing w:val="-1"/>
                <w:kern w:val="1"/>
              </w:rPr>
              <w:t>and</w:t>
            </w:r>
            <w:r w:rsidRPr="003D1D86">
              <w:rPr>
                <w:rFonts w:ascii="Verdana" w:hAnsi="Verdana" w:cs="Verdana"/>
                <w:spacing w:val="27"/>
                <w:kern w:val="1"/>
              </w:rPr>
              <w:t xml:space="preserve"> </w:t>
            </w:r>
            <w:r w:rsidRPr="003D1D86">
              <w:rPr>
                <w:rFonts w:ascii="Verdana" w:hAnsi="Verdana" w:cs="Verdana"/>
                <w:spacing w:val="-1"/>
                <w:kern w:val="1"/>
              </w:rPr>
              <w:t>Withdrawal</w:t>
            </w:r>
          </w:p>
        </w:tc>
        <w:tc>
          <w:tcPr>
            <w:tcW w:w="521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62296E7" w14:textId="77777777" w:rsidR="00BD7B7F" w:rsidRPr="003D1D86" w:rsidRDefault="003D1D86">
            <w:pPr>
              <w:widowControl w:val="0"/>
              <w:autoSpaceDE w:val="0"/>
              <w:autoSpaceDN w:val="0"/>
              <w:adjustRightInd w:val="0"/>
              <w:spacing w:after="0" w:line="259" w:lineRule="exact"/>
              <w:ind w:left="111"/>
              <w:rPr>
                <w:rFonts w:ascii="TimesNewRomanPSMT" w:hAnsi="TimesNewRomanPSMT" w:cs="TimesNewRomanPSMT"/>
                <w:kern w:val="1"/>
                <w:sz w:val="24"/>
                <w:szCs w:val="24"/>
              </w:rPr>
            </w:pPr>
            <w:r w:rsidRPr="003D1D86">
              <w:rPr>
                <w:rFonts w:ascii="Verdana" w:hAnsi="Verdana" w:cs="Verdana"/>
                <w:spacing w:val="-2"/>
                <w:kern w:val="1"/>
              </w:rPr>
              <w:t xml:space="preserve">Health </w:t>
            </w:r>
            <w:r w:rsidRPr="003D1D86">
              <w:rPr>
                <w:rFonts w:ascii="Verdana" w:hAnsi="Verdana" w:cs="Verdana"/>
                <w:spacing w:val="-1"/>
                <w:kern w:val="1"/>
              </w:rPr>
              <w:t>Awareness</w:t>
            </w:r>
          </w:p>
        </w:tc>
      </w:tr>
      <w:tr w:rsidR="00BD7B7F" w:rsidRPr="003D1D86" w14:paraId="433D80BB" w14:textId="77777777">
        <w:tblPrEx>
          <w:tblBorders>
            <w:top w:val="none" w:sz="0" w:space="0" w:color="auto"/>
          </w:tblBorders>
        </w:tblPrEx>
        <w:tc>
          <w:tcPr>
            <w:tcW w:w="5211"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E6D3D64" w14:textId="77777777" w:rsidR="00BD7B7F" w:rsidRPr="003D1D86" w:rsidRDefault="003D1D86">
            <w:pPr>
              <w:widowControl w:val="0"/>
              <w:autoSpaceDE w:val="0"/>
              <w:autoSpaceDN w:val="0"/>
              <w:adjustRightInd w:val="0"/>
              <w:spacing w:after="0" w:line="259" w:lineRule="exact"/>
              <w:ind w:left="114"/>
              <w:rPr>
                <w:rFonts w:ascii="TimesNewRomanPSMT" w:hAnsi="TimesNewRomanPSMT" w:cs="TimesNewRomanPSMT"/>
                <w:kern w:val="1"/>
                <w:sz w:val="24"/>
                <w:szCs w:val="24"/>
              </w:rPr>
            </w:pPr>
            <w:r w:rsidRPr="003D1D86">
              <w:rPr>
                <w:rFonts w:ascii="Verdana" w:hAnsi="Verdana" w:cs="Verdana"/>
                <w:spacing w:val="-1"/>
                <w:kern w:val="1"/>
              </w:rPr>
              <w:t>Career</w:t>
            </w:r>
            <w:r w:rsidRPr="003D1D86">
              <w:rPr>
                <w:rFonts w:ascii="Verdana" w:hAnsi="Verdana" w:cs="Verdana"/>
                <w:spacing w:val="-2"/>
                <w:kern w:val="1"/>
              </w:rPr>
              <w:t xml:space="preserve"> </w:t>
            </w:r>
            <w:r w:rsidRPr="003D1D86">
              <w:rPr>
                <w:rFonts w:ascii="Verdana" w:hAnsi="Verdana" w:cs="Verdana"/>
                <w:spacing w:val="-1"/>
                <w:kern w:val="1"/>
              </w:rPr>
              <w:t>Planning</w:t>
            </w:r>
            <w:r w:rsidRPr="003D1D86">
              <w:rPr>
                <w:rFonts w:ascii="Verdana" w:hAnsi="Verdana" w:cs="Verdana"/>
                <w:spacing w:val="-2"/>
                <w:kern w:val="1"/>
              </w:rPr>
              <w:t xml:space="preserve"> </w:t>
            </w:r>
            <w:r w:rsidRPr="003D1D86">
              <w:rPr>
                <w:rFonts w:ascii="Verdana" w:hAnsi="Verdana" w:cs="Verdana"/>
                <w:spacing w:val="-1"/>
                <w:kern w:val="1"/>
              </w:rPr>
              <w:t>and</w:t>
            </w:r>
            <w:r w:rsidRPr="003D1D86">
              <w:rPr>
                <w:rFonts w:ascii="Verdana" w:hAnsi="Verdana" w:cs="Verdana"/>
                <w:spacing w:val="-2"/>
                <w:kern w:val="1"/>
              </w:rPr>
              <w:t xml:space="preserve"> </w:t>
            </w:r>
            <w:r w:rsidRPr="003D1D86">
              <w:rPr>
                <w:rFonts w:ascii="Verdana" w:hAnsi="Verdana" w:cs="Verdana"/>
                <w:kern w:val="1"/>
              </w:rPr>
              <w:t>Job</w:t>
            </w:r>
            <w:r w:rsidRPr="003D1D86">
              <w:rPr>
                <w:rFonts w:ascii="Verdana" w:hAnsi="Verdana" w:cs="Verdana"/>
                <w:spacing w:val="-2"/>
                <w:kern w:val="1"/>
              </w:rPr>
              <w:t xml:space="preserve"> </w:t>
            </w:r>
            <w:r w:rsidRPr="003D1D86">
              <w:rPr>
                <w:rFonts w:ascii="Verdana" w:hAnsi="Verdana" w:cs="Verdana"/>
                <w:spacing w:val="-1"/>
                <w:kern w:val="1"/>
              </w:rPr>
              <w:t>Search</w:t>
            </w:r>
          </w:p>
        </w:tc>
        <w:tc>
          <w:tcPr>
            <w:tcW w:w="521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FD90263" w14:textId="77777777" w:rsidR="00BD7B7F" w:rsidRPr="003D1D86" w:rsidRDefault="003D1D86">
            <w:pPr>
              <w:widowControl w:val="0"/>
              <w:autoSpaceDE w:val="0"/>
              <w:autoSpaceDN w:val="0"/>
              <w:adjustRightInd w:val="0"/>
              <w:spacing w:after="0" w:line="259" w:lineRule="exact"/>
              <w:ind w:left="111"/>
              <w:rPr>
                <w:rFonts w:ascii="TimesNewRomanPSMT" w:hAnsi="TimesNewRomanPSMT" w:cs="TimesNewRomanPSMT"/>
                <w:kern w:val="1"/>
                <w:sz w:val="24"/>
                <w:szCs w:val="24"/>
              </w:rPr>
            </w:pPr>
            <w:r w:rsidRPr="003D1D86">
              <w:rPr>
                <w:rFonts w:ascii="Verdana" w:hAnsi="Verdana" w:cs="Verdana"/>
                <w:spacing w:val="-1"/>
                <w:kern w:val="1"/>
              </w:rPr>
              <w:t>Libraries/Bookstore</w:t>
            </w:r>
          </w:p>
        </w:tc>
      </w:tr>
      <w:tr w:rsidR="00BD7B7F" w:rsidRPr="003D1D86" w14:paraId="5D51848F" w14:textId="77777777">
        <w:tblPrEx>
          <w:tblBorders>
            <w:top w:val="none" w:sz="0" w:space="0" w:color="auto"/>
          </w:tblBorders>
        </w:tblPrEx>
        <w:tc>
          <w:tcPr>
            <w:tcW w:w="5211"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9806E03" w14:textId="77777777" w:rsidR="00BD7B7F" w:rsidRPr="003D1D86" w:rsidRDefault="003D1D86">
            <w:pPr>
              <w:widowControl w:val="0"/>
              <w:autoSpaceDE w:val="0"/>
              <w:autoSpaceDN w:val="0"/>
              <w:adjustRightInd w:val="0"/>
              <w:spacing w:after="0" w:line="257" w:lineRule="exact"/>
              <w:ind w:left="114"/>
              <w:rPr>
                <w:rFonts w:ascii="TimesNewRomanPSMT" w:hAnsi="TimesNewRomanPSMT" w:cs="TimesNewRomanPSMT"/>
                <w:kern w:val="1"/>
                <w:sz w:val="24"/>
                <w:szCs w:val="24"/>
              </w:rPr>
            </w:pPr>
            <w:r w:rsidRPr="003D1D86">
              <w:rPr>
                <w:rFonts w:ascii="Verdana" w:hAnsi="Verdana" w:cs="Verdana"/>
                <w:spacing w:val="-2"/>
                <w:kern w:val="1"/>
              </w:rPr>
              <w:t>Childcare</w:t>
            </w:r>
          </w:p>
        </w:tc>
        <w:tc>
          <w:tcPr>
            <w:tcW w:w="521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F092808" w14:textId="77777777" w:rsidR="00BD7B7F" w:rsidRPr="003D1D86" w:rsidRDefault="003D1D86">
            <w:pPr>
              <w:widowControl w:val="0"/>
              <w:autoSpaceDE w:val="0"/>
              <w:autoSpaceDN w:val="0"/>
              <w:adjustRightInd w:val="0"/>
              <w:spacing w:after="0" w:line="257" w:lineRule="exact"/>
              <w:ind w:left="111"/>
              <w:rPr>
                <w:rFonts w:ascii="TimesNewRomanPSMT" w:hAnsi="TimesNewRomanPSMT" w:cs="TimesNewRomanPSMT"/>
                <w:kern w:val="1"/>
                <w:sz w:val="24"/>
                <w:szCs w:val="24"/>
              </w:rPr>
            </w:pPr>
            <w:r w:rsidRPr="003D1D86">
              <w:rPr>
                <w:rFonts w:ascii="Verdana" w:hAnsi="Verdana" w:cs="Verdana"/>
                <w:spacing w:val="-1"/>
                <w:kern w:val="1"/>
              </w:rPr>
              <w:t>Police</w:t>
            </w:r>
            <w:r w:rsidRPr="003D1D86">
              <w:rPr>
                <w:rFonts w:ascii="Verdana" w:hAnsi="Verdana" w:cs="Verdana"/>
                <w:kern w:val="1"/>
              </w:rPr>
              <w:t xml:space="preserve"> </w:t>
            </w:r>
            <w:r w:rsidRPr="003D1D86">
              <w:rPr>
                <w:rFonts w:ascii="Verdana" w:hAnsi="Verdana" w:cs="Verdana"/>
                <w:spacing w:val="-1"/>
                <w:kern w:val="1"/>
              </w:rPr>
              <w:t xml:space="preserve">Services </w:t>
            </w:r>
            <w:r w:rsidRPr="003D1D86">
              <w:rPr>
                <w:rFonts w:ascii="Verdana" w:hAnsi="Verdana" w:cs="Verdana"/>
                <w:kern w:val="1"/>
              </w:rPr>
              <w:t xml:space="preserve">&amp; </w:t>
            </w:r>
            <w:r w:rsidRPr="003D1D86">
              <w:rPr>
                <w:rFonts w:ascii="Verdana" w:hAnsi="Verdana" w:cs="Verdana"/>
                <w:spacing w:val="-1"/>
                <w:kern w:val="1"/>
              </w:rPr>
              <w:t>Campus</w:t>
            </w:r>
            <w:r w:rsidRPr="003D1D86">
              <w:rPr>
                <w:rFonts w:ascii="Verdana" w:hAnsi="Verdana" w:cs="Verdana"/>
                <w:spacing w:val="-2"/>
                <w:kern w:val="1"/>
              </w:rPr>
              <w:t xml:space="preserve"> </w:t>
            </w:r>
            <w:r w:rsidRPr="003D1D86">
              <w:rPr>
                <w:rFonts w:ascii="Verdana" w:hAnsi="Verdana" w:cs="Verdana"/>
                <w:spacing w:val="-1"/>
                <w:kern w:val="1"/>
              </w:rPr>
              <w:t>Safety</w:t>
            </w:r>
          </w:p>
        </w:tc>
      </w:tr>
      <w:tr w:rsidR="00BD7B7F" w:rsidRPr="003D1D86" w14:paraId="2A03AF89" w14:textId="77777777">
        <w:tblPrEx>
          <w:tblBorders>
            <w:top w:val="none" w:sz="0" w:space="0" w:color="auto"/>
          </w:tblBorders>
        </w:tblPrEx>
        <w:tc>
          <w:tcPr>
            <w:tcW w:w="5211"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B5750FF" w14:textId="19AD75BB" w:rsidR="00BD7B7F" w:rsidRPr="003D1D86" w:rsidRDefault="00D972D1">
            <w:pPr>
              <w:widowControl w:val="0"/>
              <w:autoSpaceDE w:val="0"/>
              <w:autoSpaceDN w:val="0"/>
              <w:adjustRightInd w:val="0"/>
              <w:spacing w:after="0" w:line="256" w:lineRule="exact"/>
              <w:ind w:left="114"/>
              <w:rPr>
                <w:rFonts w:ascii="TimesNewRomanPSMT" w:hAnsi="TimesNewRomanPSMT" w:cs="TimesNewRomanPSMT"/>
                <w:kern w:val="1"/>
                <w:sz w:val="24"/>
                <w:szCs w:val="24"/>
              </w:rPr>
            </w:pPr>
            <w:r w:rsidRPr="003D1D86">
              <w:rPr>
                <w:rFonts w:ascii="Verdana" w:hAnsi="Verdana" w:cs="Verdana"/>
                <w:spacing w:val="-1"/>
                <w:kern w:val="1"/>
              </w:rPr>
              <w:t>Disability</w:t>
            </w:r>
            <w:r w:rsidR="003D1D86" w:rsidRPr="003D1D86">
              <w:rPr>
                <w:rFonts w:ascii="Verdana" w:hAnsi="Verdana" w:cs="Verdana"/>
                <w:spacing w:val="-2"/>
                <w:kern w:val="1"/>
              </w:rPr>
              <w:t xml:space="preserve"> </w:t>
            </w:r>
            <w:r w:rsidR="003D1D86" w:rsidRPr="003D1D86">
              <w:rPr>
                <w:rFonts w:ascii="Verdana" w:hAnsi="Verdana" w:cs="Verdana"/>
                <w:spacing w:val="-1"/>
                <w:kern w:val="1"/>
              </w:rPr>
              <w:t>Support</w:t>
            </w:r>
            <w:r w:rsidR="003D1D86" w:rsidRPr="003D1D86">
              <w:rPr>
                <w:rFonts w:ascii="Verdana" w:hAnsi="Verdana" w:cs="Verdana"/>
                <w:spacing w:val="-2"/>
                <w:kern w:val="1"/>
              </w:rPr>
              <w:t xml:space="preserve"> </w:t>
            </w:r>
            <w:r w:rsidR="003D1D86" w:rsidRPr="003D1D86">
              <w:rPr>
                <w:rFonts w:ascii="Verdana" w:hAnsi="Verdana" w:cs="Verdana"/>
                <w:spacing w:val="-1"/>
                <w:kern w:val="1"/>
              </w:rPr>
              <w:t>Services</w:t>
            </w:r>
          </w:p>
        </w:tc>
        <w:tc>
          <w:tcPr>
            <w:tcW w:w="521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FCB0174" w14:textId="77777777" w:rsidR="00BD7B7F" w:rsidRPr="003D1D86" w:rsidRDefault="003D1D86">
            <w:pPr>
              <w:widowControl w:val="0"/>
              <w:autoSpaceDE w:val="0"/>
              <w:autoSpaceDN w:val="0"/>
              <w:adjustRightInd w:val="0"/>
              <w:spacing w:after="0" w:line="256" w:lineRule="exact"/>
              <w:ind w:left="111"/>
              <w:rPr>
                <w:rFonts w:ascii="TimesNewRomanPSMT" w:hAnsi="TimesNewRomanPSMT" w:cs="TimesNewRomanPSMT"/>
                <w:kern w:val="1"/>
                <w:sz w:val="24"/>
                <w:szCs w:val="24"/>
              </w:rPr>
            </w:pPr>
            <w:r w:rsidRPr="003D1D86">
              <w:rPr>
                <w:rFonts w:ascii="Verdana" w:hAnsi="Verdana" w:cs="Verdana"/>
                <w:spacing w:val="-1"/>
                <w:kern w:val="1"/>
              </w:rPr>
              <w:t>Student</w:t>
            </w:r>
            <w:r w:rsidRPr="003D1D86">
              <w:rPr>
                <w:rFonts w:ascii="Verdana" w:hAnsi="Verdana" w:cs="Verdana"/>
                <w:spacing w:val="-2"/>
                <w:kern w:val="1"/>
              </w:rPr>
              <w:t xml:space="preserve"> Life</w:t>
            </w:r>
            <w:r w:rsidRPr="003D1D86">
              <w:rPr>
                <w:rFonts w:ascii="Verdana" w:hAnsi="Verdana" w:cs="Verdana"/>
                <w:kern w:val="1"/>
              </w:rPr>
              <w:t xml:space="preserve"> </w:t>
            </w:r>
            <w:r w:rsidRPr="003D1D86">
              <w:rPr>
                <w:rFonts w:ascii="Verdana" w:hAnsi="Verdana" w:cs="Verdana"/>
                <w:spacing w:val="-1"/>
                <w:kern w:val="1"/>
              </w:rPr>
              <w:t>at</w:t>
            </w:r>
            <w:r w:rsidRPr="003D1D86">
              <w:rPr>
                <w:rFonts w:ascii="Verdana" w:hAnsi="Verdana" w:cs="Verdana"/>
                <w:spacing w:val="1"/>
                <w:kern w:val="1"/>
              </w:rPr>
              <w:t xml:space="preserve"> </w:t>
            </w:r>
            <w:r w:rsidRPr="003D1D86">
              <w:rPr>
                <w:rFonts w:ascii="Verdana" w:hAnsi="Verdana" w:cs="Verdana"/>
                <w:spacing w:val="-1"/>
                <w:kern w:val="1"/>
              </w:rPr>
              <w:t>HCC</w:t>
            </w:r>
          </w:p>
        </w:tc>
      </w:tr>
      <w:tr w:rsidR="00BD7B7F" w:rsidRPr="003D1D86" w14:paraId="335E9D89" w14:textId="77777777">
        <w:tblPrEx>
          <w:tblBorders>
            <w:top w:val="none" w:sz="0" w:space="0" w:color="auto"/>
          </w:tblBorders>
        </w:tblPrEx>
        <w:tc>
          <w:tcPr>
            <w:tcW w:w="5211"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A71DFED" w14:textId="77777777" w:rsidR="00BD7B7F" w:rsidRPr="003D1D86" w:rsidRDefault="003D1D86">
            <w:pPr>
              <w:widowControl w:val="0"/>
              <w:autoSpaceDE w:val="0"/>
              <w:autoSpaceDN w:val="0"/>
              <w:adjustRightInd w:val="0"/>
              <w:spacing w:after="0" w:line="259" w:lineRule="exact"/>
              <w:ind w:left="114"/>
              <w:rPr>
                <w:rFonts w:ascii="TimesNewRomanPSMT" w:hAnsi="TimesNewRomanPSMT" w:cs="TimesNewRomanPSMT"/>
                <w:kern w:val="1"/>
                <w:sz w:val="24"/>
                <w:szCs w:val="24"/>
              </w:rPr>
            </w:pPr>
            <w:r w:rsidRPr="003D1D86">
              <w:rPr>
                <w:rFonts w:ascii="Verdana" w:hAnsi="Verdana" w:cs="Verdana"/>
                <w:spacing w:val="-1"/>
                <w:kern w:val="1"/>
              </w:rPr>
              <w:t>Electronic Devices</w:t>
            </w:r>
          </w:p>
        </w:tc>
        <w:tc>
          <w:tcPr>
            <w:tcW w:w="521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DA87A0A" w14:textId="77777777" w:rsidR="00BD7B7F" w:rsidRPr="003D1D86" w:rsidRDefault="003D1D86">
            <w:pPr>
              <w:widowControl w:val="0"/>
              <w:autoSpaceDE w:val="0"/>
              <w:autoSpaceDN w:val="0"/>
              <w:adjustRightInd w:val="0"/>
              <w:spacing w:after="0" w:line="259" w:lineRule="exact"/>
              <w:ind w:left="111"/>
              <w:rPr>
                <w:rFonts w:ascii="TimesNewRomanPSMT" w:hAnsi="TimesNewRomanPSMT" w:cs="TimesNewRomanPSMT"/>
                <w:kern w:val="1"/>
                <w:sz w:val="24"/>
                <w:szCs w:val="24"/>
              </w:rPr>
            </w:pPr>
            <w:r w:rsidRPr="003D1D86">
              <w:rPr>
                <w:rFonts w:ascii="Verdana" w:hAnsi="Verdana" w:cs="Verdana"/>
                <w:spacing w:val="-1"/>
                <w:kern w:val="1"/>
              </w:rPr>
              <w:t>Student</w:t>
            </w:r>
            <w:r w:rsidRPr="003D1D86">
              <w:rPr>
                <w:rFonts w:ascii="Verdana" w:hAnsi="Verdana" w:cs="Verdana"/>
                <w:spacing w:val="-2"/>
                <w:kern w:val="1"/>
              </w:rPr>
              <w:t xml:space="preserve"> Rights</w:t>
            </w:r>
            <w:r w:rsidRPr="003D1D86">
              <w:rPr>
                <w:rFonts w:ascii="Verdana" w:hAnsi="Verdana" w:cs="Verdana"/>
                <w:spacing w:val="-1"/>
                <w:kern w:val="1"/>
              </w:rPr>
              <w:t xml:space="preserve"> and</w:t>
            </w:r>
            <w:r w:rsidRPr="003D1D86">
              <w:rPr>
                <w:rFonts w:ascii="Verdana" w:hAnsi="Verdana" w:cs="Verdana"/>
                <w:spacing w:val="-2"/>
                <w:kern w:val="1"/>
              </w:rPr>
              <w:t xml:space="preserve"> </w:t>
            </w:r>
            <w:r w:rsidRPr="003D1D86">
              <w:rPr>
                <w:rFonts w:ascii="Verdana" w:hAnsi="Verdana" w:cs="Verdana"/>
                <w:spacing w:val="-1"/>
                <w:kern w:val="1"/>
              </w:rPr>
              <w:t>Responsibilities</w:t>
            </w:r>
          </w:p>
        </w:tc>
      </w:tr>
      <w:tr w:rsidR="00BD7B7F" w:rsidRPr="003D1D86" w14:paraId="6845D73F" w14:textId="77777777">
        <w:tblPrEx>
          <w:tblBorders>
            <w:top w:val="none" w:sz="0" w:space="0" w:color="auto"/>
          </w:tblBorders>
        </w:tblPrEx>
        <w:tc>
          <w:tcPr>
            <w:tcW w:w="5211"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FCE6AAF" w14:textId="77777777" w:rsidR="00BD7B7F" w:rsidRPr="003D1D86" w:rsidRDefault="003D1D86">
            <w:pPr>
              <w:widowControl w:val="0"/>
              <w:autoSpaceDE w:val="0"/>
              <w:autoSpaceDN w:val="0"/>
              <w:adjustRightInd w:val="0"/>
              <w:spacing w:after="0" w:line="256" w:lineRule="exact"/>
              <w:ind w:left="114"/>
              <w:rPr>
                <w:rFonts w:ascii="TimesNewRomanPSMT" w:hAnsi="TimesNewRomanPSMT" w:cs="TimesNewRomanPSMT"/>
                <w:kern w:val="1"/>
                <w:sz w:val="24"/>
                <w:szCs w:val="24"/>
              </w:rPr>
            </w:pPr>
            <w:r w:rsidRPr="003D1D86">
              <w:rPr>
                <w:rFonts w:ascii="Verdana" w:hAnsi="Verdana" w:cs="Verdana"/>
                <w:spacing w:val="-1"/>
                <w:kern w:val="1"/>
              </w:rPr>
              <w:t>Equal</w:t>
            </w:r>
            <w:r w:rsidRPr="003D1D86">
              <w:rPr>
                <w:rFonts w:ascii="Verdana" w:hAnsi="Verdana" w:cs="Verdana"/>
                <w:spacing w:val="-2"/>
                <w:kern w:val="1"/>
              </w:rPr>
              <w:t xml:space="preserve"> </w:t>
            </w:r>
            <w:r w:rsidRPr="003D1D86">
              <w:rPr>
                <w:rFonts w:ascii="Verdana" w:hAnsi="Verdana" w:cs="Verdana"/>
                <w:spacing w:val="-1"/>
                <w:kern w:val="1"/>
              </w:rPr>
              <w:t>Educational</w:t>
            </w:r>
            <w:r w:rsidRPr="003D1D86">
              <w:rPr>
                <w:rFonts w:ascii="Verdana" w:hAnsi="Verdana" w:cs="Verdana"/>
                <w:spacing w:val="-4"/>
                <w:kern w:val="1"/>
              </w:rPr>
              <w:t xml:space="preserve"> </w:t>
            </w:r>
            <w:r w:rsidRPr="003D1D86">
              <w:rPr>
                <w:rFonts w:ascii="Verdana" w:hAnsi="Verdana" w:cs="Verdana"/>
                <w:spacing w:val="-1"/>
                <w:kern w:val="1"/>
              </w:rPr>
              <w:t>Opportunity</w:t>
            </w:r>
          </w:p>
        </w:tc>
        <w:tc>
          <w:tcPr>
            <w:tcW w:w="521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CDF9437" w14:textId="77777777" w:rsidR="00BD7B7F" w:rsidRPr="003D1D86" w:rsidRDefault="003D1D86">
            <w:pPr>
              <w:widowControl w:val="0"/>
              <w:autoSpaceDE w:val="0"/>
              <w:autoSpaceDN w:val="0"/>
              <w:adjustRightInd w:val="0"/>
              <w:spacing w:after="0" w:line="256" w:lineRule="exact"/>
              <w:ind w:left="111"/>
              <w:rPr>
                <w:rFonts w:ascii="TimesNewRomanPSMT" w:hAnsi="TimesNewRomanPSMT" w:cs="TimesNewRomanPSMT"/>
                <w:kern w:val="1"/>
                <w:sz w:val="24"/>
                <w:szCs w:val="24"/>
              </w:rPr>
            </w:pPr>
            <w:r w:rsidRPr="003D1D86">
              <w:rPr>
                <w:rFonts w:ascii="Verdana" w:hAnsi="Verdana" w:cs="Verdana"/>
                <w:spacing w:val="-1"/>
                <w:kern w:val="1"/>
              </w:rPr>
              <w:t>Student</w:t>
            </w:r>
            <w:r w:rsidRPr="003D1D86">
              <w:rPr>
                <w:rFonts w:ascii="Verdana" w:hAnsi="Verdana" w:cs="Verdana"/>
                <w:spacing w:val="-2"/>
                <w:kern w:val="1"/>
              </w:rPr>
              <w:t xml:space="preserve"> </w:t>
            </w:r>
            <w:r w:rsidRPr="003D1D86">
              <w:rPr>
                <w:rFonts w:ascii="Verdana" w:hAnsi="Verdana" w:cs="Verdana"/>
                <w:spacing w:val="-1"/>
                <w:kern w:val="1"/>
              </w:rPr>
              <w:t>Services</w:t>
            </w:r>
          </w:p>
        </w:tc>
      </w:tr>
      <w:tr w:rsidR="00BD7B7F" w:rsidRPr="003D1D86" w14:paraId="302D7A56" w14:textId="77777777">
        <w:tblPrEx>
          <w:tblBorders>
            <w:top w:val="none" w:sz="0" w:space="0" w:color="auto"/>
          </w:tblBorders>
        </w:tblPrEx>
        <w:tc>
          <w:tcPr>
            <w:tcW w:w="5211"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A5F80D9" w14:textId="77777777" w:rsidR="00BD7B7F" w:rsidRPr="003D1D86" w:rsidRDefault="003D1D86">
            <w:pPr>
              <w:widowControl w:val="0"/>
              <w:autoSpaceDE w:val="0"/>
              <w:autoSpaceDN w:val="0"/>
              <w:adjustRightInd w:val="0"/>
              <w:spacing w:after="0" w:line="259" w:lineRule="exact"/>
              <w:ind w:left="114"/>
              <w:rPr>
                <w:rFonts w:ascii="TimesNewRomanPSMT" w:hAnsi="TimesNewRomanPSMT" w:cs="TimesNewRomanPSMT"/>
                <w:kern w:val="1"/>
                <w:sz w:val="24"/>
                <w:szCs w:val="24"/>
              </w:rPr>
            </w:pPr>
            <w:r w:rsidRPr="003D1D86">
              <w:rPr>
                <w:rFonts w:ascii="Verdana" w:hAnsi="Verdana" w:cs="Verdana"/>
                <w:spacing w:val="-1"/>
                <w:kern w:val="1"/>
              </w:rPr>
              <w:t>Financial</w:t>
            </w:r>
            <w:r w:rsidRPr="003D1D86">
              <w:rPr>
                <w:rFonts w:ascii="Verdana" w:hAnsi="Verdana" w:cs="Verdana"/>
                <w:spacing w:val="-4"/>
                <w:kern w:val="1"/>
              </w:rPr>
              <w:t xml:space="preserve"> </w:t>
            </w:r>
            <w:r w:rsidRPr="003D1D86">
              <w:rPr>
                <w:rFonts w:ascii="Verdana" w:hAnsi="Verdana" w:cs="Verdana"/>
                <w:spacing w:val="-1"/>
                <w:kern w:val="1"/>
              </w:rPr>
              <w:t>Aid</w:t>
            </w:r>
            <w:r w:rsidRPr="003D1D86">
              <w:rPr>
                <w:rFonts w:ascii="Verdana" w:hAnsi="Verdana" w:cs="Verdana"/>
                <w:spacing w:val="-2"/>
                <w:kern w:val="1"/>
              </w:rPr>
              <w:t xml:space="preserve"> </w:t>
            </w:r>
            <w:r w:rsidRPr="003D1D86">
              <w:rPr>
                <w:rFonts w:ascii="Verdana" w:hAnsi="Verdana" w:cs="Verdana"/>
                <w:kern w:val="1"/>
              </w:rPr>
              <w:t>TV</w:t>
            </w:r>
            <w:r w:rsidRPr="003D1D86">
              <w:rPr>
                <w:rFonts w:ascii="Verdana" w:hAnsi="Verdana" w:cs="Verdana"/>
                <w:spacing w:val="-1"/>
                <w:kern w:val="1"/>
              </w:rPr>
              <w:t xml:space="preserve"> (FATV)</w:t>
            </w:r>
          </w:p>
        </w:tc>
        <w:tc>
          <w:tcPr>
            <w:tcW w:w="521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CDEF36E" w14:textId="77777777" w:rsidR="00BD7B7F" w:rsidRPr="003D1D86" w:rsidRDefault="003D1D86">
            <w:pPr>
              <w:widowControl w:val="0"/>
              <w:autoSpaceDE w:val="0"/>
              <w:autoSpaceDN w:val="0"/>
              <w:adjustRightInd w:val="0"/>
              <w:spacing w:after="0" w:line="259" w:lineRule="exact"/>
              <w:ind w:left="111"/>
              <w:rPr>
                <w:rFonts w:ascii="TimesNewRomanPSMT" w:hAnsi="TimesNewRomanPSMT" w:cs="TimesNewRomanPSMT"/>
                <w:kern w:val="1"/>
                <w:sz w:val="24"/>
                <w:szCs w:val="24"/>
              </w:rPr>
            </w:pPr>
            <w:r w:rsidRPr="003D1D86">
              <w:rPr>
                <w:rFonts w:ascii="Verdana" w:hAnsi="Verdana" w:cs="Verdana"/>
                <w:spacing w:val="-1"/>
                <w:kern w:val="1"/>
              </w:rPr>
              <w:t>Testing</w:t>
            </w:r>
          </w:p>
        </w:tc>
      </w:tr>
      <w:tr w:rsidR="00BD7B7F" w:rsidRPr="003D1D86" w14:paraId="55685655" w14:textId="77777777">
        <w:tblPrEx>
          <w:tblBorders>
            <w:top w:val="none" w:sz="0" w:space="0" w:color="auto"/>
          </w:tblBorders>
        </w:tblPrEx>
        <w:tc>
          <w:tcPr>
            <w:tcW w:w="5211"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BBAF1A2" w14:textId="77777777" w:rsidR="00BD7B7F" w:rsidRPr="003D1D86" w:rsidRDefault="003D1D86">
            <w:pPr>
              <w:widowControl w:val="0"/>
              <w:autoSpaceDE w:val="0"/>
              <w:autoSpaceDN w:val="0"/>
              <w:adjustRightInd w:val="0"/>
              <w:spacing w:after="0" w:line="256" w:lineRule="exact"/>
              <w:ind w:left="114"/>
              <w:rPr>
                <w:rFonts w:ascii="TimesNewRomanPSMT" w:hAnsi="TimesNewRomanPSMT" w:cs="TimesNewRomanPSMT"/>
                <w:kern w:val="1"/>
                <w:sz w:val="24"/>
                <w:szCs w:val="24"/>
              </w:rPr>
            </w:pPr>
            <w:r w:rsidRPr="003D1D86">
              <w:rPr>
                <w:rFonts w:ascii="Verdana" w:hAnsi="Verdana" w:cs="Verdana"/>
                <w:spacing w:val="-1"/>
                <w:kern w:val="1"/>
              </w:rPr>
              <w:t>General</w:t>
            </w:r>
            <w:r w:rsidRPr="003D1D86">
              <w:rPr>
                <w:rFonts w:ascii="Verdana" w:hAnsi="Verdana" w:cs="Verdana"/>
                <w:spacing w:val="-4"/>
                <w:kern w:val="1"/>
              </w:rPr>
              <w:t xml:space="preserve"> </w:t>
            </w:r>
            <w:r w:rsidRPr="003D1D86">
              <w:rPr>
                <w:rFonts w:ascii="Verdana" w:hAnsi="Verdana" w:cs="Verdana"/>
                <w:spacing w:val="-1"/>
                <w:kern w:val="1"/>
              </w:rPr>
              <w:t>Student</w:t>
            </w:r>
            <w:r w:rsidRPr="003D1D86">
              <w:rPr>
                <w:rFonts w:ascii="Verdana" w:hAnsi="Verdana" w:cs="Verdana"/>
                <w:spacing w:val="-2"/>
                <w:kern w:val="1"/>
              </w:rPr>
              <w:t xml:space="preserve"> </w:t>
            </w:r>
            <w:r w:rsidRPr="003D1D86">
              <w:rPr>
                <w:rFonts w:ascii="Verdana" w:hAnsi="Verdana" w:cs="Verdana"/>
                <w:spacing w:val="-1"/>
                <w:kern w:val="1"/>
              </w:rPr>
              <w:t>Complaints</w:t>
            </w:r>
          </w:p>
        </w:tc>
        <w:tc>
          <w:tcPr>
            <w:tcW w:w="521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DD4BD21" w14:textId="77777777" w:rsidR="00BD7B7F" w:rsidRPr="003D1D86" w:rsidRDefault="003D1D86">
            <w:pPr>
              <w:widowControl w:val="0"/>
              <w:autoSpaceDE w:val="0"/>
              <w:autoSpaceDN w:val="0"/>
              <w:adjustRightInd w:val="0"/>
              <w:spacing w:after="0" w:line="256" w:lineRule="exact"/>
              <w:ind w:left="111"/>
              <w:rPr>
                <w:rFonts w:ascii="TimesNewRomanPSMT" w:hAnsi="TimesNewRomanPSMT" w:cs="TimesNewRomanPSMT"/>
                <w:kern w:val="1"/>
                <w:sz w:val="24"/>
                <w:szCs w:val="24"/>
              </w:rPr>
            </w:pPr>
            <w:r w:rsidRPr="003D1D86">
              <w:rPr>
                <w:rFonts w:ascii="Verdana" w:hAnsi="Verdana" w:cs="Verdana"/>
                <w:spacing w:val="-1"/>
                <w:kern w:val="1"/>
              </w:rPr>
              <w:t>Transfer Planning</w:t>
            </w:r>
          </w:p>
        </w:tc>
      </w:tr>
      <w:tr w:rsidR="00BD7B7F" w:rsidRPr="003D1D86" w14:paraId="18E5A138" w14:textId="77777777">
        <w:tc>
          <w:tcPr>
            <w:tcW w:w="5211"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EC4CF53" w14:textId="77777777" w:rsidR="00BD7B7F" w:rsidRPr="003D1D86" w:rsidRDefault="003D1D86">
            <w:pPr>
              <w:widowControl w:val="0"/>
              <w:autoSpaceDE w:val="0"/>
              <w:autoSpaceDN w:val="0"/>
              <w:adjustRightInd w:val="0"/>
              <w:spacing w:after="0" w:line="256" w:lineRule="exact"/>
              <w:ind w:left="114"/>
              <w:rPr>
                <w:rFonts w:ascii="TimesNewRomanPSMT" w:hAnsi="TimesNewRomanPSMT" w:cs="TimesNewRomanPSMT"/>
                <w:kern w:val="1"/>
                <w:sz w:val="24"/>
                <w:szCs w:val="24"/>
              </w:rPr>
            </w:pPr>
            <w:r w:rsidRPr="003D1D86">
              <w:rPr>
                <w:rFonts w:ascii="Verdana" w:hAnsi="Verdana" w:cs="Verdana"/>
                <w:spacing w:val="-1"/>
                <w:kern w:val="1"/>
              </w:rPr>
              <w:t>Grade</w:t>
            </w:r>
            <w:r w:rsidRPr="003D1D86">
              <w:rPr>
                <w:rFonts w:ascii="Verdana" w:hAnsi="Verdana" w:cs="Verdana"/>
                <w:kern w:val="1"/>
              </w:rPr>
              <w:t xml:space="preserve"> of</w:t>
            </w:r>
            <w:r w:rsidRPr="003D1D86">
              <w:rPr>
                <w:rFonts w:ascii="Verdana" w:hAnsi="Verdana" w:cs="Verdana"/>
                <w:spacing w:val="-2"/>
                <w:kern w:val="1"/>
              </w:rPr>
              <w:t xml:space="preserve"> </w:t>
            </w:r>
            <w:r w:rsidRPr="003D1D86">
              <w:rPr>
                <w:rFonts w:ascii="Verdana" w:hAnsi="Verdana" w:cs="Verdana"/>
                <w:kern w:val="1"/>
              </w:rPr>
              <w:t>FX</w:t>
            </w:r>
          </w:p>
        </w:tc>
        <w:tc>
          <w:tcPr>
            <w:tcW w:w="521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F5271D3" w14:textId="77777777" w:rsidR="00BD7B7F" w:rsidRPr="003D1D86" w:rsidRDefault="003D1D86">
            <w:pPr>
              <w:widowControl w:val="0"/>
              <w:autoSpaceDE w:val="0"/>
              <w:autoSpaceDN w:val="0"/>
              <w:adjustRightInd w:val="0"/>
              <w:spacing w:after="0" w:line="256" w:lineRule="exact"/>
              <w:ind w:left="111"/>
              <w:rPr>
                <w:rFonts w:ascii="TimesNewRomanPSMT" w:hAnsi="TimesNewRomanPSMT" w:cs="TimesNewRomanPSMT"/>
                <w:kern w:val="1"/>
                <w:sz w:val="24"/>
                <w:szCs w:val="24"/>
              </w:rPr>
            </w:pPr>
            <w:r w:rsidRPr="003D1D86">
              <w:rPr>
                <w:rFonts w:ascii="Verdana" w:hAnsi="Verdana" w:cs="Verdana"/>
                <w:spacing w:val="-1"/>
                <w:kern w:val="1"/>
              </w:rPr>
              <w:t>Veteran</w:t>
            </w:r>
            <w:r w:rsidRPr="003D1D86">
              <w:rPr>
                <w:rFonts w:ascii="Verdana" w:hAnsi="Verdana" w:cs="Verdana"/>
                <w:spacing w:val="-2"/>
                <w:kern w:val="1"/>
              </w:rPr>
              <w:t xml:space="preserve"> </w:t>
            </w:r>
            <w:r w:rsidRPr="003D1D86">
              <w:rPr>
                <w:rFonts w:ascii="Verdana" w:hAnsi="Verdana" w:cs="Verdana"/>
                <w:spacing w:val="-1"/>
                <w:kern w:val="1"/>
              </w:rPr>
              <w:t>Services</w:t>
            </w:r>
          </w:p>
        </w:tc>
      </w:tr>
    </w:tbl>
    <w:p w14:paraId="3C6694AC" w14:textId="77777777" w:rsidR="00BD7B7F" w:rsidRDefault="00BD7B7F">
      <w:pPr>
        <w:widowControl w:val="0"/>
        <w:autoSpaceDE w:val="0"/>
        <w:autoSpaceDN w:val="0"/>
        <w:adjustRightInd w:val="0"/>
        <w:spacing w:before="8" w:after="0" w:line="240" w:lineRule="auto"/>
        <w:rPr>
          <w:rFonts w:ascii="TimesNewRomanPSMT" w:hAnsi="TimesNewRomanPSMT" w:cs="TimesNewRomanPSMT"/>
          <w:kern w:val="1"/>
          <w:sz w:val="17"/>
          <w:szCs w:val="17"/>
        </w:rPr>
      </w:pPr>
    </w:p>
    <w:p w14:paraId="46624E38" w14:textId="77777777" w:rsidR="00BD7B7F" w:rsidRDefault="003D1D86">
      <w:pPr>
        <w:widowControl w:val="0"/>
        <w:autoSpaceDE w:val="0"/>
        <w:autoSpaceDN w:val="0"/>
        <w:adjustRightInd w:val="0"/>
        <w:spacing w:before="73" w:after="0" w:line="240" w:lineRule="auto"/>
        <w:ind w:left="100"/>
        <w:rPr>
          <w:rFonts w:ascii="TimesNewRomanPSMT" w:hAnsi="TimesNewRomanPSMT" w:cs="TimesNewRomanPSMT"/>
          <w:kern w:val="1"/>
          <w:sz w:val="14"/>
          <w:szCs w:val="14"/>
        </w:rPr>
      </w:pPr>
      <w:r>
        <w:rPr>
          <w:rFonts w:ascii="Verdana" w:hAnsi="Verdana" w:cs="Verdana"/>
          <w:b/>
          <w:bCs/>
          <w:color w:val="006EC0"/>
          <w:spacing w:val="-1"/>
          <w:kern w:val="1"/>
        </w:rPr>
        <w:t>EGLS</w:t>
      </w:r>
      <w:r>
        <w:rPr>
          <w:rFonts w:ascii="Verdana" w:hAnsi="Verdana" w:cs="Verdana"/>
          <w:b/>
          <w:bCs/>
          <w:color w:val="006EC0"/>
          <w:spacing w:val="-1"/>
          <w:kern w:val="1"/>
          <w:position w:val="8"/>
          <w:sz w:val="14"/>
          <w:szCs w:val="14"/>
        </w:rPr>
        <w:t>3</w:t>
      </w:r>
    </w:p>
    <w:p w14:paraId="445F9BFA" w14:textId="77777777" w:rsidR="00BD7B7F" w:rsidRDefault="003D1D86">
      <w:pPr>
        <w:widowControl w:val="0"/>
        <w:autoSpaceDE w:val="0"/>
        <w:autoSpaceDN w:val="0"/>
        <w:adjustRightInd w:val="0"/>
        <w:spacing w:before="4" w:after="0" w:line="240" w:lineRule="auto"/>
        <w:ind w:left="100" w:right="294"/>
        <w:rPr>
          <w:rFonts w:ascii="Verdana" w:hAnsi="Verdana" w:cs="Verdana"/>
          <w:spacing w:val="-1"/>
          <w:kern w:val="1"/>
        </w:rPr>
      </w:pPr>
      <w:r>
        <w:rPr>
          <w:rFonts w:ascii="Verdana" w:hAnsi="Verdana" w:cs="Verdana"/>
          <w:kern w:val="1"/>
        </w:rPr>
        <w:t>The</w:t>
      </w:r>
      <w:r>
        <w:rPr>
          <w:rFonts w:ascii="Verdana" w:hAnsi="Verdana" w:cs="Verdana"/>
          <w:spacing w:val="-2"/>
          <w:kern w:val="1"/>
        </w:rPr>
        <w:t xml:space="preserve"> </w:t>
      </w:r>
      <w:r>
        <w:rPr>
          <w:rFonts w:ascii="Verdana" w:hAnsi="Verdana" w:cs="Verdana"/>
          <w:spacing w:val="-1"/>
          <w:kern w:val="1"/>
        </w:rPr>
        <w:t>EGLS</w:t>
      </w:r>
      <w:r>
        <w:rPr>
          <w:rFonts w:ascii="Verdana" w:hAnsi="Verdana" w:cs="Verdana"/>
          <w:spacing w:val="-1"/>
          <w:kern w:val="1"/>
          <w:position w:val="8"/>
          <w:sz w:val="14"/>
          <w:szCs w:val="14"/>
        </w:rPr>
        <w:t xml:space="preserve">3 </w:t>
      </w:r>
      <w:r>
        <w:rPr>
          <w:rFonts w:ascii="Verdana" w:hAnsi="Verdana" w:cs="Verdana"/>
          <w:spacing w:val="-1"/>
          <w:kern w:val="1"/>
        </w:rPr>
        <w:t>(</w:t>
      </w:r>
      <w:hyperlink r:id="rId37" w:history="1">
        <w:r>
          <w:rPr>
            <w:rFonts w:ascii="Verdana" w:hAnsi="Verdana" w:cs="Verdana"/>
            <w:spacing w:val="-1"/>
            <w:kern w:val="1"/>
            <w:u w:val="single"/>
          </w:rPr>
          <w:t>Evaluation</w:t>
        </w:r>
        <w:r>
          <w:rPr>
            <w:rFonts w:ascii="Verdana" w:hAnsi="Verdana" w:cs="Verdana"/>
            <w:spacing w:val="-2"/>
            <w:kern w:val="1"/>
            <w:u w:val="single"/>
          </w:rPr>
          <w:t xml:space="preserve"> </w:t>
        </w:r>
        <w:r>
          <w:rPr>
            <w:rFonts w:ascii="Verdana" w:hAnsi="Verdana" w:cs="Verdana"/>
            <w:spacing w:val="-1"/>
            <w:kern w:val="1"/>
            <w:u w:val="single"/>
          </w:rPr>
          <w:t>for</w:t>
        </w:r>
        <w:r>
          <w:rPr>
            <w:rFonts w:ascii="Verdana" w:hAnsi="Verdana" w:cs="Verdana"/>
            <w:spacing w:val="-2"/>
            <w:kern w:val="1"/>
            <w:u w:val="single"/>
          </w:rPr>
          <w:t xml:space="preserve"> </w:t>
        </w:r>
        <w:r>
          <w:rPr>
            <w:rFonts w:ascii="Verdana" w:hAnsi="Verdana" w:cs="Verdana"/>
            <w:spacing w:val="-1"/>
            <w:kern w:val="1"/>
            <w:u w:val="single"/>
          </w:rPr>
          <w:t>Greater</w:t>
        </w:r>
        <w:r>
          <w:rPr>
            <w:rFonts w:ascii="Verdana" w:hAnsi="Verdana" w:cs="Verdana"/>
            <w:spacing w:val="-2"/>
            <w:kern w:val="1"/>
            <w:u w:val="single"/>
          </w:rPr>
          <w:t xml:space="preserve"> </w:t>
        </w:r>
        <w:r>
          <w:rPr>
            <w:rFonts w:ascii="Verdana" w:hAnsi="Verdana" w:cs="Verdana"/>
            <w:spacing w:val="-1"/>
            <w:kern w:val="1"/>
            <w:u w:val="single"/>
          </w:rPr>
          <w:t>Learning</w:t>
        </w:r>
        <w:r>
          <w:rPr>
            <w:rFonts w:ascii="Verdana" w:hAnsi="Verdana" w:cs="Verdana"/>
            <w:spacing w:val="-2"/>
            <w:kern w:val="1"/>
            <w:u w:val="single"/>
          </w:rPr>
          <w:t xml:space="preserve"> </w:t>
        </w:r>
        <w:r>
          <w:rPr>
            <w:rFonts w:ascii="Verdana" w:hAnsi="Verdana" w:cs="Verdana"/>
            <w:spacing w:val="-1"/>
            <w:kern w:val="1"/>
            <w:u w:val="single"/>
          </w:rPr>
          <w:t>Student</w:t>
        </w:r>
        <w:r>
          <w:rPr>
            <w:rFonts w:ascii="Verdana" w:hAnsi="Verdana" w:cs="Verdana"/>
            <w:spacing w:val="-2"/>
            <w:kern w:val="1"/>
            <w:u w:val="single"/>
          </w:rPr>
          <w:t xml:space="preserve"> </w:t>
        </w:r>
        <w:r>
          <w:rPr>
            <w:rFonts w:ascii="Verdana" w:hAnsi="Verdana" w:cs="Verdana"/>
            <w:spacing w:val="-1"/>
            <w:kern w:val="1"/>
            <w:u w:val="single"/>
          </w:rPr>
          <w:t>Survey</w:t>
        </w:r>
        <w:r>
          <w:rPr>
            <w:rFonts w:ascii="Verdana" w:hAnsi="Verdana" w:cs="Verdana"/>
            <w:spacing w:val="-2"/>
            <w:kern w:val="1"/>
            <w:u w:val="single"/>
          </w:rPr>
          <w:t xml:space="preserve"> </w:t>
        </w:r>
        <w:r>
          <w:rPr>
            <w:rFonts w:ascii="Verdana" w:hAnsi="Verdana" w:cs="Verdana"/>
            <w:spacing w:val="-1"/>
            <w:kern w:val="1"/>
            <w:u w:val="single"/>
          </w:rPr>
          <w:t>System</w:t>
        </w:r>
      </w:hyperlink>
      <w:r>
        <w:rPr>
          <w:rFonts w:ascii="Verdana" w:hAnsi="Verdana" w:cs="Verdana"/>
          <w:spacing w:val="-1"/>
          <w:kern w:val="1"/>
        </w:rPr>
        <w:t>)</w:t>
      </w:r>
      <w:r>
        <w:rPr>
          <w:rFonts w:ascii="Verdana" w:hAnsi="Verdana" w:cs="Verdana"/>
          <w:kern w:val="1"/>
        </w:rPr>
        <w:t xml:space="preserve"> </w:t>
      </w:r>
      <w:r>
        <w:rPr>
          <w:rFonts w:ascii="Verdana" w:hAnsi="Verdana" w:cs="Verdana"/>
          <w:spacing w:val="-1"/>
          <w:kern w:val="1"/>
        </w:rPr>
        <w:t>will</w:t>
      </w:r>
      <w:r>
        <w:rPr>
          <w:rFonts w:ascii="Verdana" w:hAnsi="Verdana" w:cs="Verdana"/>
          <w:spacing w:val="-2"/>
          <w:kern w:val="1"/>
        </w:rPr>
        <w:t xml:space="preserve"> </w:t>
      </w:r>
      <w:r>
        <w:rPr>
          <w:rFonts w:ascii="Verdana" w:hAnsi="Verdana" w:cs="Verdana"/>
          <w:spacing w:val="-1"/>
          <w:kern w:val="1"/>
        </w:rPr>
        <w:t>be</w:t>
      </w:r>
      <w:r>
        <w:rPr>
          <w:rFonts w:ascii="Verdana" w:hAnsi="Verdana" w:cs="Verdana"/>
          <w:kern w:val="1"/>
        </w:rPr>
        <w:t xml:space="preserve"> </w:t>
      </w:r>
      <w:r>
        <w:rPr>
          <w:rFonts w:ascii="Verdana" w:hAnsi="Verdana" w:cs="Verdana"/>
          <w:spacing w:val="-2"/>
          <w:kern w:val="1"/>
        </w:rPr>
        <w:t>available</w:t>
      </w:r>
      <w:r>
        <w:rPr>
          <w:rFonts w:ascii="Verdana" w:hAnsi="Verdana" w:cs="Verdana"/>
          <w:spacing w:val="2"/>
          <w:kern w:val="1"/>
        </w:rPr>
        <w:t xml:space="preserve"> </w:t>
      </w:r>
      <w:r>
        <w:rPr>
          <w:rFonts w:ascii="Verdana" w:hAnsi="Verdana" w:cs="Verdana"/>
          <w:spacing w:val="-1"/>
          <w:kern w:val="1"/>
        </w:rPr>
        <w:t>for</w:t>
      </w:r>
      <w:r>
        <w:rPr>
          <w:rFonts w:ascii="Verdana" w:hAnsi="Verdana" w:cs="Verdana"/>
          <w:spacing w:val="75"/>
          <w:kern w:val="1"/>
        </w:rPr>
        <w:t xml:space="preserve"> </w:t>
      </w:r>
      <w:r>
        <w:rPr>
          <w:rFonts w:ascii="Verdana" w:hAnsi="Verdana" w:cs="Verdana"/>
          <w:spacing w:val="-1"/>
          <w:kern w:val="1"/>
        </w:rPr>
        <w:t>most courses near</w:t>
      </w:r>
      <w:r>
        <w:rPr>
          <w:rFonts w:ascii="Verdana" w:hAnsi="Verdana" w:cs="Verdana"/>
          <w:spacing w:val="-2"/>
          <w:kern w:val="1"/>
        </w:rPr>
        <w:t xml:space="preserve"> </w:t>
      </w:r>
      <w:r>
        <w:rPr>
          <w:rFonts w:ascii="Verdana" w:hAnsi="Verdana" w:cs="Verdana"/>
          <w:spacing w:val="-1"/>
          <w:kern w:val="1"/>
        </w:rPr>
        <w:t>the</w:t>
      </w:r>
      <w:r>
        <w:rPr>
          <w:rFonts w:ascii="Verdana" w:hAnsi="Verdana" w:cs="Verdana"/>
          <w:kern w:val="1"/>
        </w:rPr>
        <w:t xml:space="preserve"> </w:t>
      </w:r>
      <w:r>
        <w:rPr>
          <w:rFonts w:ascii="Verdana" w:hAnsi="Verdana" w:cs="Verdana"/>
          <w:spacing w:val="-1"/>
          <w:kern w:val="1"/>
        </w:rPr>
        <w:t>end</w:t>
      </w:r>
      <w:r>
        <w:rPr>
          <w:rFonts w:ascii="Verdana" w:hAnsi="Verdana" w:cs="Verdana"/>
          <w:spacing w:val="-2"/>
          <w:kern w:val="1"/>
        </w:rPr>
        <w:t xml:space="preserve"> </w:t>
      </w:r>
      <w:r>
        <w:rPr>
          <w:rFonts w:ascii="Verdana" w:hAnsi="Verdana" w:cs="Verdana"/>
          <w:kern w:val="1"/>
        </w:rPr>
        <w:t>of</w:t>
      </w:r>
      <w:r>
        <w:rPr>
          <w:rFonts w:ascii="Verdana" w:hAnsi="Verdana" w:cs="Verdana"/>
          <w:spacing w:val="-2"/>
          <w:kern w:val="1"/>
        </w:rPr>
        <w:t xml:space="preserve"> </w:t>
      </w:r>
      <w:r>
        <w:rPr>
          <w:rFonts w:ascii="Verdana" w:hAnsi="Verdana" w:cs="Verdana"/>
          <w:spacing w:val="-1"/>
          <w:kern w:val="1"/>
        </w:rPr>
        <w:t>the</w:t>
      </w:r>
      <w:r>
        <w:rPr>
          <w:rFonts w:ascii="Verdana" w:hAnsi="Verdana" w:cs="Verdana"/>
          <w:kern w:val="1"/>
        </w:rPr>
        <w:t xml:space="preserve"> </w:t>
      </w:r>
      <w:r>
        <w:rPr>
          <w:rFonts w:ascii="Verdana" w:hAnsi="Verdana" w:cs="Verdana"/>
          <w:spacing w:val="-1"/>
          <w:kern w:val="1"/>
        </w:rPr>
        <w:t>term</w:t>
      </w:r>
      <w:r>
        <w:rPr>
          <w:rFonts w:ascii="Verdana" w:hAnsi="Verdana" w:cs="Verdana"/>
          <w:spacing w:val="-3"/>
          <w:kern w:val="1"/>
        </w:rPr>
        <w:t xml:space="preserve"> </w:t>
      </w:r>
      <w:r>
        <w:rPr>
          <w:rFonts w:ascii="Verdana" w:hAnsi="Verdana" w:cs="Verdana"/>
          <w:spacing w:val="-1"/>
          <w:kern w:val="1"/>
        </w:rPr>
        <w:t>until</w:t>
      </w:r>
      <w:r>
        <w:rPr>
          <w:rFonts w:ascii="Verdana" w:hAnsi="Verdana" w:cs="Verdana"/>
          <w:spacing w:val="-3"/>
          <w:kern w:val="1"/>
        </w:rPr>
        <w:t xml:space="preserve"> </w:t>
      </w:r>
      <w:r>
        <w:rPr>
          <w:rFonts w:ascii="Verdana" w:hAnsi="Verdana" w:cs="Verdana"/>
          <w:spacing w:val="-1"/>
          <w:kern w:val="1"/>
        </w:rPr>
        <w:t>finals start.</w:t>
      </w:r>
      <w:r>
        <w:rPr>
          <w:rFonts w:ascii="Verdana" w:hAnsi="Verdana" w:cs="Verdana"/>
          <w:spacing w:val="-2"/>
          <w:kern w:val="1"/>
        </w:rPr>
        <w:t xml:space="preserve"> </w:t>
      </w:r>
      <w:r>
        <w:rPr>
          <w:rFonts w:ascii="Verdana" w:hAnsi="Verdana" w:cs="Verdana"/>
          <w:spacing w:val="-1"/>
          <w:kern w:val="1"/>
        </w:rPr>
        <w:t>This</w:t>
      </w:r>
      <w:r>
        <w:rPr>
          <w:rFonts w:ascii="Verdana" w:hAnsi="Verdana" w:cs="Verdana"/>
          <w:spacing w:val="1"/>
          <w:kern w:val="1"/>
        </w:rPr>
        <w:t xml:space="preserve"> </w:t>
      </w:r>
      <w:r>
        <w:rPr>
          <w:rFonts w:ascii="Verdana" w:hAnsi="Verdana" w:cs="Verdana"/>
          <w:spacing w:val="-1"/>
          <w:kern w:val="1"/>
        </w:rPr>
        <w:t>brief</w:t>
      </w:r>
      <w:r>
        <w:rPr>
          <w:rFonts w:ascii="Verdana" w:hAnsi="Verdana" w:cs="Verdana"/>
          <w:spacing w:val="-2"/>
          <w:kern w:val="1"/>
        </w:rPr>
        <w:t xml:space="preserve"> </w:t>
      </w:r>
      <w:r>
        <w:rPr>
          <w:rFonts w:ascii="Verdana" w:hAnsi="Verdana" w:cs="Verdana"/>
          <w:spacing w:val="-1"/>
          <w:kern w:val="1"/>
        </w:rPr>
        <w:t>survey</w:t>
      </w:r>
      <w:r>
        <w:rPr>
          <w:rFonts w:ascii="Verdana" w:hAnsi="Verdana" w:cs="Verdana"/>
          <w:spacing w:val="-2"/>
          <w:kern w:val="1"/>
        </w:rPr>
        <w:t xml:space="preserve"> </w:t>
      </w:r>
      <w:r>
        <w:rPr>
          <w:rFonts w:ascii="Verdana" w:hAnsi="Verdana" w:cs="Verdana"/>
          <w:kern w:val="1"/>
        </w:rPr>
        <w:t>will</w:t>
      </w:r>
      <w:r>
        <w:rPr>
          <w:rFonts w:ascii="Verdana" w:hAnsi="Verdana" w:cs="Verdana"/>
          <w:spacing w:val="-2"/>
          <w:kern w:val="1"/>
        </w:rPr>
        <w:t xml:space="preserve"> </w:t>
      </w:r>
      <w:r>
        <w:rPr>
          <w:rFonts w:ascii="Verdana" w:hAnsi="Verdana" w:cs="Verdana"/>
          <w:spacing w:val="-1"/>
          <w:kern w:val="1"/>
        </w:rPr>
        <w:t>give</w:t>
      </w:r>
      <w:r>
        <w:rPr>
          <w:rFonts w:ascii="Verdana" w:hAnsi="Verdana" w:cs="Verdana"/>
          <w:spacing w:val="2"/>
          <w:kern w:val="1"/>
        </w:rPr>
        <w:t xml:space="preserve"> </w:t>
      </w:r>
      <w:r>
        <w:rPr>
          <w:rFonts w:ascii="Verdana" w:hAnsi="Verdana" w:cs="Verdana"/>
          <w:spacing w:val="-2"/>
          <w:kern w:val="1"/>
        </w:rPr>
        <w:t>invaluable</w:t>
      </w:r>
      <w:r>
        <w:rPr>
          <w:rFonts w:ascii="Verdana" w:hAnsi="Verdana" w:cs="Verdana"/>
          <w:spacing w:val="79"/>
          <w:kern w:val="1"/>
        </w:rPr>
        <w:t xml:space="preserve"> </w:t>
      </w:r>
      <w:r>
        <w:rPr>
          <w:rFonts w:ascii="Verdana" w:hAnsi="Verdana" w:cs="Verdana"/>
          <w:spacing w:val="-1"/>
          <w:kern w:val="1"/>
        </w:rPr>
        <w:t xml:space="preserve">information </w:t>
      </w:r>
      <w:r>
        <w:rPr>
          <w:rFonts w:ascii="Verdana" w:hAnsi="Verdana" w:cs="Verdana"/>
          <w:kern w:val="1"/>
        </w:rPr>
        <w:t>to</w:t>
      </w:r>
      <w:r>
        <w:rPr>
          <w:rFonts w:ascii="Verdana" w:hAnsi="Verdana" w:cs="Verdana"/>
          <w:spacing w:val="-1"/>
          <w:kern w:val="1"/>
        </w:rPr>
        <w:t xml:space="preserve"> your</w:t>
      </w:r>
      <w:r>
        <w:rPr>
          <w:rFonts w:ascii="Verdana" w:hAnsi="Verdana" w:cs="Verdana"/>
          <w:spacing w:val="-2"/>
          <w:kern w:val="1"/>
        </w:rPr>
        <w:t xml:space="preserve"> </w:t>
      </w:r>
      <w:r>
        <w:rPr>
          <w:rFonts w:ascii="Verdana" w:hAnsi="Verdana" w:cs="Verdana"/>
          <w:spacing w:val="-1"/>
          <w:kern w:val="1"/>
        </w:rPr>
        <w:t>faculty about</w:t>
      </w:r>
      <w:r>
        <w:rPr>
          <w:rFonts w:ascii="Verdana" w:hAnsi="Verdana" w:cs="Verdana"/>
          <w:spacing w:val="-2"/>
          <w:kern w:val="1"/>
        </w:rPr>
        <w:t xml:space="preserve"> </w:t>
      </w:r>
      <w:r>
        <w:rPr>
          <w:rFonts w:ascii="Verdana" w:hAnsi="Verdana" w:cs="Verdana"/>
          <w:spacing w:val="-1"/>
          <w:kern w:val="1"/>
        </w:rPr>
        <w:t>their</w:t>
      </w:r>
      <w:r>
        <w:rPr>
          <w:rFonts w:ascii="Verdana" w:hAnsi="Verdana" w:cs="Verdana"/>
          <w:spacing w:val="-2"/>
          <w:kern w:val="1"/>
        </w:rPr>
        <w:t xml:space="preserve"> </w:t>
      </w:r>
      <w:r>
        <w:rPr>
          <w:rFonts w:ascii="Verdana" w:hAnsi="Verdana" w:cs="Verdana"/>
          <w:spacing w:val="-1"/>
          <w:kern w:val="1"/>
        </w:rPr>
        <w:t>teaching.</w:t>
      </w:r>
      <w:r>
        <w:rPr>
          <w:rFonts w:ascii="Verdana" w:hAnsi="Verdana" w:cs="Verdana"/>
          <w:spacing w:val="-2"/>
          <w:kern w:val="1"/>
        </w:rPr>
        <w:t xml:space="preserve"> </w:t>
      </w:r>
      <w:r>
        <w:rPr>
          <w:rFonts w:ascii="Verdana" w:hAnsi="Verdana" w:cs="Verdana"/>
          <w:spacing w:val="-1"/>
          <w:kern w:val="1"/>
        </w:rPr>
        <w:t>Results</w:t>
      </w:r>
      <w:r>
        <w:rPr>
          <w:rFonts w:ascii="Verdana" w:hAnsi="Verdana" w:cs="Verdana"/>
          <w:spacing w:val="-2"/>
          <w:kern w:val="1"/>
        </w:rPr>
        <w:t xml:space="preserve"> </w:t>
      </w:r>
      <w:r>
        <w:rPr>
          <w:rFonts w:ascii="Verdana" w:hAnsi="Verdana" w:cs="Verdana"/>
          <w:spacing w:val="-1"/>
          <w:kern w:val="1"/>
        </w:rPr>
        <w:t>are</w:t>
      </w:r>
      <w:r>
        <w:rPr>
          <w:rFonts w:ascii="Verdana" w:hAnsi="Verdana" w:cs="Verdana"/>
          <w:kern w:val="1"/>
        </w:rPr>
        <w:t xml:space="preserve"> </w:t>
      </w:r>
      <w:r>
        <w:rPr>
          <w:rFonts w:ascii="Verdana" w:hAnsi="Verdana" w:cs="Verdana"/>
          <w:spacing w:val="-1"/>
          <w:kern w:val="1"/>
        </w:rPr>
        <w:t>anonymous and</w:t>
      </w:r>
      <w:r>
        <w:rPr>
          <w:rFonts w:ascii="Verdana" w:hAnsi="Verdana" w:cs="Verdana"/>
          <w:spacing w:val="-2"/>
          <w:kern w:val="1"/>
        </w:rPr>
        <w:t xml:space="preserve"> </w:t>
      </w:r>
      <w:r>
        <w:rPr>
          <w:rFonts w:ascii="Verdana" w:hAnsi="Verdana" w:cs="Verdana"/>
          <w:spacing w:val="-1"/>
          <w:kern w:val="1"/>
        </w:rPr>
        <w:t>will</w:t>
      </w:r>
      <w:r>
        <w:rPr>
          <w:rFonts w:ascii="Verdana" w:hAnsi="Verdana" w:cs="Verdana"/>
          <w:spacing w:val="-4"/>
          <w:kern w:val="1"/>
        </w:rPr>
        <w:t xml:space="preserve"> </w:t>
      </w:r>
      <w:r>
        <w:rPr>
          <w:rFonts w:ascii="Verdana" w:hAnsi="Verdana" w:cs="Verdana"/>
          <w:spacing w:val="-1"/>
          <w:kern w:val="1"/>
        </w:rPr>
        <w:t>be</w:t>
      </w:r>
      <w:r>
        <w:rPr>
          <w:rFonts w:ascii="Verdana" w:hAnsi="Verdana" w:cs="Verdana"/>
          <w:kern w:val="1"/>
        </w:rPr>
        <w:t xml:space="preserve"> </w:t>
      </w:r>
      <w:r>
        <w:rPr>
          <w:rFonts w:ascii="Verdana" w:hAnsi="Verdana" w:cs="Verdana"/>
          <w:spacing w:val="-1"/>
          <w:kern w:val="1"/>
        </w:rPr>
        <w:t>available</w:t>
      </w:r>
      <w:r>
        <w:rPr>
          <w:rFonts w:ascii="Verdana" w:hAnsi="Verdana" w:cs="Verdana"/>
          <w:spacing w:val="67"/>
          <w:kern w:val="1"/>
        </w:rPr>
        <w:t xml:space="preserve"> </w:t>
      </w:r>
      <w:r>
        <w:rPr>
          <w:rFonts w:ascii="Verdana" w:hAnsi="Verdana" w:cs="Verdana"/>
          <w:kern w:val="1"/>
        </w:rPr>
        <w:t>to</w:t>
      </w:r>
      <w:r>
        <w:rPr>
          <w:rFonts w:ascii="Verdana" w:hAnsi="Verdana" w:cs="Verdana"/>
          <w:spacing w:val="-2"/>
          <w:kern w:val="1"/>
        </w:rPr>
        <w:t xml:space="preserve"> </w:t>
      </w:r>
      <w:r>
        <w:rPr>
          <w:rFonts w:ascii="Verdana" w:hAnsi="Verdana" w:cs="Verdana"/>
          <w:spacing w:val="-1"/>
          <w:kern w:val="1"/>
        </w:rPr>
        <w:t>faculty</w:t>
      </w:r>
      <w:r>
        <w:rPr>
          <w:rFonts w:ascii="Verdana" w:hAnsi="Verdana" w:cs="Verdana"/>
          <w:spacing w:val="-2"/>
          <w:kern w:val="1"/>
        </w:rPr>
        <w:t xml:space="preserve"> </w:t>
      </w:r>
      <w:r>
        <w:rPr>
          <w:rFonts w:ascii="Verdana" w:hAnsi="Verdana" w:cs="Verdana"/>
          <w:spacing w:val="-1"/>
          <w:kern w:val="1"/>
        </w:rPr>
        <w:t>and</w:t>
      </w:r>
      <w:r>
        <w:rPr>
          <w:rFonts w:ascii="Verdana" w:hAnsi="Verdana" w:cs="Verdana"/>
          <w:spacing w:val="-2"/>
          <w:kern w:val="1"/>
        </w:rPr>
        <w:t xml:space="preserve"> </w:t>
      </w:r>
      <w:r>
        <w:rPr>
          <w:rFonts w:ascii="Verdana" w:hAnsi="Verdana" w:cs="Verdana"/>
          <w:spacing w:val="-1"/>
          <w:kern w:val="1"/>
        </w:rPr>
        <w:t xml:space="preserve">division chairs </w:t>
      </w:r>
      <w:r>
        <w:rPr>
          <w:rFonts w:ascii="Verdana" w:hAnsi="Verdana" w:cs="Verdana"/>
          <w:kern w:val="1"/>
        </w:rPr>
        <w:t>after</w:t>
      </w:r>
      <w:r>
        <w:rPr>
          <w:rFonts w:ascii="Verdana" w:hAnsi="Verdana" w:cs="Verdana"/>
          <w:spacing w:val="-2"/>
          <w:kern w:val="1"/>
        </w:rPr>
        <w:t xml:space="preserve"> </w:t>
      </w:r>
      <w:r>
        <w:rPr>
          <w:rFonts w:ascii="Verdana" w:hAnsi="Verdana" w:cs="Verdana"/>
          <w:spacing w:val="-1"/>
          <w:kern w:val="1"/>
        </w:rPr>
        <w:t>the</w:t>
      </w:r>
      <w:r>
        <w:rPr>
          <w:rFonts w:ascii="Verdana" w:hAnsi="Verdana" w:cs="Verdana"/>
          <w:kern w:val="1"/>
        </w:rPr>
        <w:t xml:space="preserve"> </w:t>
      </w:r>
      <w:r>
        <w:rPr>
          <w:rFonts w:ascii="Verdana" w:hAnsi="Verdana" w:cs="Verdana"/>
          <w:spacing w:val="-1"/>
          <w:kern w:val="1"/>
        </w:rPr>
        <w:t>end</w:t>
      </w:r>
      <w:r>
        <w:rPr>
          <w:rFonts w:ascii="Verdana" w:hAnsi="Verdana" w:cs="Verdana"/>
          <w:kern w:val="1"/>
        </w:rPr>
        <w:t xml:space="preserve"> of</w:t>
      </w:r>
      <w:r>
        <w:rPr>
          <w:rFonts w:ascii="Verdana" w:hAnsi="Verdana" w:cs="Verdana"/>
          <w:spacing w:val="-2"/>
          <w:kern w:val="1"/>
        </w:rPr>
        <w:t xml:space="preserve"> </w:t>
      </w:r>
      <w:r>
        <w:rPr>
          <w:rFonts w:ascii="Verdana" w:hAnsi="Verdana" w:cs="Verdana"/>
          <w:spacing w:val="-1"/>
          <w:kern w:val="1"/>
        </w:rPr>
        <w:t>the</w:t>
      </w:r>
      <w:r>
        <w:rPr>
          <w:rFonts w:ascii="Verdana" w:hAnsi="Verdana" w:cs="Verdana"/>
          <w:kern w:val="1"/>
        </w:rPr>
        <w:t xml:space="preserve"> </w:t>
      </w:r>
      <w:r>
        <w:rPr>
          <w:rFonts w:ascii="Verdana" w:hAnsi="Verdana" w:cs="Verdana"/>
          <w:spacing w:val="-1"/>
          <w:kern w:val="1"/>
        </w:rPr>
        <w:t>term.</w:t>
      </w:r>
      <w:r>
        <w:rPr>
          <w:rFonts w:ascii="Verdana" w:hAnsi="Verdana" w:cs="Verdana"/>
          <w:spacing w:val="-2"/>
          <w:kern w:val="1"/>
        </w:rPr>
        <w:t xml:space="preserve"> </w:t>
      </w:r>
      <w:r>
        <w:rPr>
          <w:rFonts w:ascii="Verdana" w:hAnsi="Verdana" w:cs="Verdana"/>
          <w:spacing w:val="-1"/>
          <w:kern w:val="1"/>
        </w:rPr>
        <w:t>EGLS</w:t>
      </w:r>
      <w:r>
        <w:rPr>
          <w:rFonts w:ascii="Verdana" w:hAnsi="Verdana" w:cs="Verdana"/>
          <w:spacing w:val="-1"/>
          <w:kern w:val="1"/>
          <w:position w:val="8"/>
          <w:sz w:val="14"/>
          <w:szCs w:val="14"/>
        </w:rPr>
        <w:t xml:space="preserve">3 </w:t>
      </w:r>
      <w:r>
        <w:rPr>
          <w:rFonts w:ascii="Verdana" w:hAnsi="Verdana" w:cs="Verdana"/>
          <w:spacing w:val="-1"/>
          <w:kern w:val="1"/>
        </w:rPr>
        <w:t>surveys are</w:t>
      </w:r>
      <w:r>
        <w:rPr>
          <w:rFonts w:ascii="Verdana" w:hAnsi="Verdana" w:cs="Verdana"/>
          <w:kern w:val="1"/>
        </w:rPr>
        <w:t xml:space="preserve"> </w:t>
      </w:r>
      <w:r>
        <w:rPr>
          <w:rFonts w:ascii="Verdana" w:hAnsi="Verdana" w:cs="Verdana"/>
          <w:spacing w:val="-1"/>
          <w:kern w:val="1"/>
        </w:rPr>
        <w:t>only</w:t>
      </w:r>
      <w:r>
        <w:rPr>
          <w:rFonts w:ascii="Verdana" w:hAnsi="Verdana" w:cs="Verdana"/>
          <w:kern w:val="1"/>
        </w:rPr>
        <w:t xml:space="preserve"> </w:t>
      </w:r>
      <w:r>
        <w:rPr>
          <w:rFonts w:ascii="Verdana" w:hAnsi="Verdana" w:cs="Verdana"/>
          <w:spacing w:val="-1"/>
          <w:kern w:val="1"/>
        </w:rPr>
        <w:t>available</w:t>
      </w:r>
      <w:r>
        <w:rPr>
          <w:rFonts w:ascii="Verdana" w:hAnsi="Verdana" w:cs="Verdana"/>
          <w:kern w:val="1"/>
        </w:rPr>
        <w:t xml:space="preserve"> </w:t>
      </w:r>
      <w:r>
        <w:rPr>
          <w:rFonts w:ascii="Verdana" w:hAnsi="Verdana" w:cs="Verdana"/>
          <w:spacing w:val="-1"/>
          <w:kern w:val="1"/>
        </w:rPr>
        <w:t>for</w:t>
      </w:r>
      <w:r>
        <w:rPr>
          <w:rFonts w:ascii="Verdana" w:hAnsi="Verdana" w:cs="Verdana"/>
          <w:spacing w:val="49"/>
          <w:kern w:val="1"/>
        </w:rPr>
        <w:t xml:space="preserve"> </w:t>
      </w:r>
      <w:r>
        <w:rPr>
          <w:rFonts w:ascii="Verdana" w:hAnsi="Verdana" w:cs="Verdana"/>
          <w:spacing w:val="-1"/>
          <w:kern w:val="1"/>
        </w:rPr>
        <w:t>the</w:t>
      </w:r>
      <w:r>
        <w:rPr>
          <w:rFonts w:ascii="Verdana" w:hAnsi="Verdana" w:cs="Verdana"/>
          <w:kern w:val="1"/>
        </w:rPr>
        <w:t xml:space="preserve"> </w:t>
      </w:r>
      <w:r>
        <w:rPr>
          <w:rFonts w:ascii="Verdana" w:hAnsi="Verdana" w:cs="Verdana"/>
          <w:spacing w:val="-1"/>
          <w:kern w:val="1"/>
        </w:rPr>
        <w:t>Fall</w:t>
      </w:r>
      <w:r>
        <w:rPr>
          <w:rFonts w:ascii="Verdana" w:hAnsi="Verdana" w:cs="Verdana"/>
          <w:spacing w:val="-4"/>
          <w:kern w:val="1"/>
        </w:rPr>
        <w:t xml:space="preserve"> </w:t>
      </w:r>
      <w:r>
        <w:rPr>
          <w:rFonts w:ascii="Verdana" w:hAnsi="Verdana" w:cs="Verdana"/>
          <w:spacing w:val="-1"/>
          <w:kern w:val="1"/>
        </w:rPr>
        <w:t>and</w:t>
      </w:r>
      <w:r>
        <w:rPr>
          <w:rFonts w:ascii="Verdana" w:hAnsi="Verdana" w:cs="Verdana"/>
          <w:kern w:val="1"/>
        </w:rPr>
        <w:t xml:space="preserve"> </w:t>
      </w:r>
      <w:r>
        <w:rPr>
          <w:rFonts w:ascii="Verdana" w:hAnsi="Verdana" w:cs="Verdana"/>
          <w:spacing w:val="-1"/>
          <w:kern w:val="1"/>
        </w:rPr>
        <w:t>Spring</w:t>
      </w:r>
      <w:r>
        <w:rPr>
          <w:rFonts w:ascii="Verdana" w:hAnsi="Verdana" w:cs="Verdana"/>
          <w:spacing w:val="-2"/>
          <w:kern w:val="1"/>
        </w:rPr>
        <w:t xml:space="preserve"> </w:t>
      </w:r>
      <w:r>
        <w:rPr>
          <w:rFonts w:ascii="Verdana" w:hAnsi="Verdana" w:cs="Verdana"/>
          <w:spacing w:val="-1"/>
          <w:kern w:val="1"/>
        </w:rPr>
        <w:t>semesters.</w:t>
      </w:r>
      <w:r>
        <w:rPr>
          <w:rFonts w:ascii="Verdana" w:hAnsi="Verdana" w:cs="Verdana"/>
          <w:spacing w:val="-3"/>
          <w:kern w:val="1"/>
        </w:rPr>
        <w:t xml:space="preserve"> </w:t>
      </w:r>
      <w:r>
        <w:rPr>
          <w:rFonts w:ascii="Verdana" w:hAnsi="Verdana" w:cs="Verdana"/>
          <w:spacing w:val="-1"/>
          <w:kern w:val="1"/>
        </w:rPr>
        <w:t>EGLS3</w:t>
      </w:r>
      <w:r>
        <w:rPr>
          <w:rFonts w:ascii="Verdana" w:hAnsi="Verdana" w:cs="Verdana"/>
          <w:spacing w:val="-3"/>
          <w:kern w:val="1"/>
        </w:rPr>
        <w:t xml:space="preserve"> </w:t>
      </w:r>
      <w:r>
        <w:rPr>
          <w:rFonts w:ascii="Verdana" w:hAnsi="Verdana" w:cs="Verdana"/>
          <w:spacing w:val="-1"/>
          <w:kern w:val="1"/>
        </w:rPr>
        <w:t>surveys are</w:t>
      </w:r>
      <w:r>
        <w:rPr>
          <w:rFonts w:ascii="Verdana" w:hAnsi="Verdana" w:cs="Verdana"/>
          <w:kern w:val="1"/>
        </w:rPr>
        <w:t xml:space="preserve"> not</w:t>
      </w:r>
      <w:r>
        <w:rPr>
          <w:rFonts w:ascii="Verdana" w:hAnsi="Verdana" w:cs="Verdana"/>
          <w:spacing w:val="-2"/>
          <w:kern w:val="1"/>
        </w:rPr>
        <w:t xml:space="preserve"> </w:t>
      </w:r>
      <w:r>
        <w:rPr>
          <w:rFonts w:ascii="Verdana" w:hAnsi="Verdana" w:cs="Verdana"/>
          <w:spacing w:val="-1"/>
          <w:kern w:val="1"/>
        </w:rPr>
        <w:t>offered</w:t>
      </w:r>
      <w:r>
        <w:rPr>
          <w:rFonts w:ascii="Verdana" w:hAnsi="Verdana" w:cs="Verdana"/>
          <w:spacing w:val="-2"/>
          <w:kern w:val="1"/>
        </w:rPr>
        <w:t xml:space="preserve"> </w:t>
      </w:r>
      <w:r>
        <w:rPr>
          <w:rFonts w:ascii="Verdana" w:hAnsi="Verdana" w:cs="Verdana"/>
          <w:spacing w:val="-1"/>
          <w:kern w:val="1"/>
        </w:rPr>
        <w:t>during</w:t>
      </w:r>
      <w:r>
        <w:rPr>
          <w:rFonts w:ascii="Verdana" w:hAnsi="Verdana" w:cs="Verdana"/>
          <w:kern w:val="1"/>
        </w:rPr>
        <w:t xml:space="preserve"> </w:t>
      </w:r>
      <w:r>
        <w:rPr>
          <w:rFonts w:ascii="Verdana" w:hAnsi="Verdana" w:cs="Verdana"/>
          <w:spacing w:val="-1"/>
          <w:kern w:val="1"/>
        </w:rPr>
        <w:t>the</w:t>
      </w:r>
      <w:r>
        <w:rPr>
          <w:rFonts w:ascii="Verdana" w:hAnsi="Verdana" w:cs="Verdana"/>
          <w:kern w:val="1"/>
        </w:rPr>
        <w:t xml:space="preserve"> </w:t>
      </w:r>
      <w:r>
        <w:rPr>
          <w:rFonts w:ascii="Verdana" w:hAnsi="Verdana" w:cs="Verdana"/>
          <w:spacing w:val="-1"/>
          <w:kern w:val="1"/>
        </w:rPr>
        <w:t>Summer semester</w:t>
      </w:r>
      <w:r>
        <w:rPr>
          <w:rFonts w:ascii="Verdana" w:hAnsi="Verdana" w:cs="Verdana"/>
          <w:spacing w:val="75"/>
          <w:kern w:val="1"/>
        </w:rPr>
        <w:t xml:space="preserve"> </w:t>
      </w:r>
      <w:r>
        <w:rPr>
          <w:rFonts w:ascii="Verdana" w:hAnsi="Verdana" w:cs="Verdana"/>
          <w:spacing w:val="-1"/>
          <w:kern w:val="1"/>
        </w:rPr>
        <w:t xml:space="preserve">due </w:t>
      </w:r>
      <w:r>
        <w:rPr>
          <w:rFonts w:ascii="Verdana" w:hAnsi="Verdana" w:cs="Verdana"/>
          <w:kern w:val="1"/>
        </w:rPr>
        <w:t>to</w:t>
      </w:r>
      <w:r>
        <w:rPr>
          <w:rFonts w:ascii="Verdana" w:hAnsi="Verdana" w:cs="Verdana"/>
          <w:spacing w:val="-1"/>
          <w:kern w:val="1"/>
        </w:rPr>
        <w:t xml:space="preserve"> logistical</w:t>
      </w:r>
      <w:r>
        <w:rPr>
          <w:rFonts w:ascii="Verdana" w:hAnsi="Verdana" w:cs="Verdana"/>
          <w:spacing w:val="-8"/>
          <w:kern w:val="1"/>
        </w:rPr>
        <w:t xml:space="preserve"> </w:t>
      </w:r>
      <w:r>
        <w:rPr>
          <w:rFonts w:ascii="Verdana" w:hAnsi="Verdana" w:cs="Verdana"/>
          <w:spacing w:val="-1"/>
          <w:kern w:val="1"/>
        </w:rPr>
        <w:t>constraints.</w:t>
      </w:r>
    </w:p>
    <w:p w14:paraId="22EF934C" w14:textId="77777777" w:rsidR="00BD7B7F" w:rsidRDefault="00A13D28">
      <w:pPr>
        <w:widowControl w:val="0"/>
        <w:autoSpaceDE w:val="0"/>
        <w:autoSpaceDN w:val="0"/>
        <w:adjustRightInd w:val="0"/>
        <w:spacing w:after="0" w:line="262" w:lineRule="exact"/>
        <w:ind w:left="100"/>
        <w:rPr>
          <w:rFonts w:ascii="TimesNewRomanPSMT" w:hAnsi="TimesNewRomanPSMT" w:cs="TimesNewRomanPSMT"/>
          <w:kern w:val="1"/>
        </w:rPr>
      </w:pPr>
      <w:hyperlink r:id="rId38" w:history="1">
        <w:r w:rsidR="003D1D86">
          <w:rPr>
            <w:rFonts w:ascii="Verdana" w:hAnsi="Verdana" w:cs="Verdana"/>
            <w:color w:val="0000FF"/>
            <w:spacing w:val="-1"/>
            <w:kern w:val="1"/>
            <w:u w:val="single" w:color="0000FF"/>
          </w:rPr>
          <w:t>http://www.hccs.edu/resources-for/current-students/egls3-evaluate-your-professors/</w:t>
        </w:r>
      </w:hyperlink>
    </w:p>
    <w:p w14:paraId="5BF29D67" w14:textId="77777777" w:rsidR="00BD7B7F" w:rsidRDefault="00BD7B7F">
      <w:pPr>
        <w:widowControl w:val="0"/>
        <w:autoSpaceDE w:val="0"/>
        <w:autoSpaceDN w:val="0"/>
        <w:adjustRightInd w:val="0"/>
        <w:spacing w:before="4" w:after="0" w:line="240" w:lineRule="auto"/>
        <w:rPr>
          <w:rFonts w:ascii="TimesNewRomanPSMT" w:hAnsi="TimesNewRomanPSMT" w:cs="TimesNewRomanPSMT"/>
          <w:kern w:val="1"/>
          <w:sz w:val="20"/>
          <w:szCs w:val="20"/>
        </w:rPr>
      </w:pPr>
    </w:p>
    <w:p w14:paraId="058D6D9C" w14:textId="77777777" w:rsidR="00BD7B7F" w:rsidRDefault="003D1D86">
      <w:pPr>
        <w:widowControl w:val="0"/>
        <w:autoSpaceDE w:val="0"/>
        <w:autoSpaceDN w:val="0"/>
        <w:adjustRightInd w:val="0"/>
        <w:spacing w:before="61" w:after="0" w:line="240" w:lineRule="auto"/>
        <w:ind w:left="100"/>
        <w:rPr>
          <w:rFonts w:ascii="TimesNewRomanPSMT" w:hAnsi="TimesNewRomanPSMT" w:cs="TimesNewRomanPSMT"/>
          <w:kern w:val="1"/>
        </w:rPr>
      </w:pPr>
      <w:r>
        <w:rPr>
          <w:rFonts w:ascii="Verdana" w:hAnsi="Verdana" w:cs="Verdana"/>
          <w:b/>
          <w:bCs/>
          <w:color w:val="006EC0"/>
          <w:spacing w:val="-1"/>
          <w:kern w:val="1"/>
        </w:rPr>
        <w:t>Campus</w:t>
      </w:r>
      <w:r>
        <w:rPr>
          <w:rFonts w:ascii="Verdana" w:hAnsi="Verdana" w:cs="Verdana"/>
          <w:b/>
          <w:bCs/>
          <w:color w:val="006EC0"/>
          <w:kern w:val="1"/>
        </w:rPr>
        <w:t xml:space="preserve"> </w:t>
      </w:r>
      <w:r>
        <w:rPr>
          <w:rFonts w:ascii="Verdana" w:hAnsi="Verdana" w:cs="Verdana"/>
          <w:b/>
          <w:bCs/>
          <w:color w:val="006EC0"/>
          <w:spacing w:val="-1"/>
          <w:kern w:val="1"/>
        </w:rPr>
        <w:t>Carry Link</w:t>
      </w:r>
    </w:p>
    <w:p w14:paraId="1DB2B072" w14:textId="77777777" w:rsidR="00BD7B7F" w:rsidRDefault="003D1D86">
      <w:pPr>
        <w:widowControl w:val="0"/>
        <w:autoSpaceDE w:val="0"/>
        <w:autoSpaceDN w:val="0"/>
        <w:adjustRightInd w:val="0"/>
        <w:spacing w:after="0" w:line="240" w:lineRule="auto"/>
        <w:rPr>
          <w:rFonts w:ascii="TimesNewRomanPSMT" w:hAnsi="TimesNewRomanPSMT" w:cs="TimesNewRomanPSMT"/>
          <w:kern w:val="1"/>
        </w:rPr>
      </w:pPr>
      <w:r>
        <w:rPr>
          <w:rFonts w:ascii="Verdana" w:hAnsi="Verdana" w:cs="Verdana"/>
          <w:color w:val="1F1F1F"/>
          <w:kern w:val="1"/>
        </w:rPr>
        <w:t>"At HCC the safety of our students, staff, and faculty is our first priority. As of August 1, 2017, Houston Community College is subject to the Campus Carry Law (SB11 2015). For more information, visit the HCC Campus Carry web page</w:t>
      </w:r>
      <w:r>
        <w:rPr>
          <w:rFonts w:ascii="TimesNewRomanPSMT" w:hAnsi="TimesNewRomanPSMT" w:cs="TimesNewRomanPSMT"/>
          <w:color w:val="1F1F1F"/>
          <w:kern w:val="1"/>
        </w:rPr>
        <w:t>.</w:t>
      </w:r>
    </w:p>
    <w:p w14:paraId="6B27D6C9" w14:textId="77777777" w:rsidR="00BD7B7F" w:rsidRDefault="003D1D86">
      <w:pPr>
        <w:widowControl w:val="0"/>
        <w:autoSpaceDE w:val="0"/>
        <w:autoSpaceDN w:val="0"/>
        <w:adjustRightInd w:val="0"/>
        <w:spacing w:before="3" w:after="0" w:line="240" w:lineRule="auto"/>
        <w:ind w:right="3877"/>
        <w:rPr>
          <w:rFonts w:ascii="TimesNewRomanPSMT" w:hAnsi="TimesNewRomanPSMT" w:cs="TimesNewRomanPSMT"/>
          <w:kern w:val="1"/>
        </w:rPr>
      </w:pPr>
      <w:r>
        <w:rPr>
          <w:rFonts w:ascii="Verdana" w:hAnsi="Verdana" w:cs="Verdana"/>
          <w:kern w:val="1"/>
        </w:rPr>
        <w:t>Here’s</w:t>
      </w:r>
      <w:r>
        <w:rPr>
          <w:rFonts w:ascii="Verdana" w:hAnsi="Verdana" w:cs="Verdana"/>
          <w:spacing w:val="-2"/>
          <w:kern w:val="1"/>
        </w:rPr>
        <w:t xml:space="preserve"> </w:t>
      </w:r>
      <w:r>
        <w:rPr>
          <w:rFonts w:ascii="Verdana" w:hAnsi="Verdana" w:cs="Verdana"/>
          <w:spacing w:val="-1"/>
          <w:kern w:val="1"/>
        </w:rPr>
        <w:t>the</w:t>
      </w:r>
      <w:r>
        <w:rPr>
          <w:rFonts w:ascii="Verdana" w:hAnsi="Verdana" w:cs="Verdana"/>
          <w:kern w:val="1"/>
        </w:rPr>
        <w:t xml:space="preserve"> </w:t>
      </w:r>
      <w:r>
        <w:rPr>
          <w:rFonts w:ascii="Verdana" w:hAnsi="Verdana" w:cs="Verdana"/>
          <w:spacing w:val="-2"/>
          <w:kern w:val="1"/>
        </w:rPr>
        <w:t>link</w:t>
      </w:r>
      <w:r>
        <w:rPr>
          <w:rFonts w:ascii="Verdana" w:hAnsi="Verdana" w:cs="Verdana"/>
          <w:spacing w:val="-1"/>
          <w:kern w:val="1"/>
        </w:rPr>
        <w:t xml:space="preserve"> </w:t>
      </w:r>
      <w:r>
        <w:rPr>
          <w:rFonts w:ascii="Verdana" w:hAnsi="Verdana" w:cs="Verdana"/>
          <w:kern w:val="1"/>
        </w:rPr>
        <w:t>to</w:t>
      </w:r>
      <w:r>
        <w:rPr>
          <w:rFonts w:ascii="Verdana" w:hAnsi="Verdana" w:cs="Verdana"/>
          <w:spacing w:val="-2"/>
          <w:kern w:val="1"/>
        </w:rPr>
        <w:t xml:space="preserve"> </w:t>
      </w:r>
      <w:r>
        <w:rPr>
          <w:rFonts w:ascii="Verdana" w:hAnsi="Verdana" w:cs="Verdana"/>
          <w:spacing w:val="-1"/>
          <w:kern w:val="1"/>
        </w:rPr>
        <w:t>the</w:t>
      </w:r>
      <w:r>
        <w:rPr>
          <w:rFonts w:ascii="Verdana" w:hAnsi="Verdana" w:cs="Verdana"/>
          <w:spacing w:val="2"/>
          <w:kern w:val="1"/>
        </w:rPr>
        <w:t xml:space="preserve"> </w:t>
      </w:r>
      <w:r>
        <w:rPr>
          <w:rFonts w:ascii="Verdana" w:hAnsi="Verdana" w:cs="Verdana"/>
          <w:spacing w:val="-1"/>
          <w:kern w:val="1"/>
        </w:rPr>
        <w:t>HCC</w:t>
      </w:r>
      <w:r>
        <w:rPr>
          <w:rFonts w:ascii="Verdana" w:hAnsi="Verdana" w:cs="Verdana"/>
          <w:spacing w:val="-2"/>
          <w:kern w:val="1"/>
        </w:rPr>
        <w:t xml:space="preserve"> </w:t>
      </w:r>
      <w:r>
        <w:rPr>
          <w:rFonts w:ascii="Verdana" w:hAnsi="Verdana" w:cs="Verdana"/>
          <w:spacing w:val="-1"/>
          <w:kern w:val="1"/>
        </w:rPr>
        <w:t xml:space="preserve">information </w:t>
      </w:r>
      <w:r>
        <w:rPr>
          <w:rFonts w:ascii="Verdana" w:hAnsi="Verdana" w:cs="Verdana"/>
          <w:kern w:val="1"/>
        </w:rPr>
        <w:t>about</w:t>
      </w:r>
      <w:r>
        <w:rPr>
          <w:rFonts w:ascii="Verdana" w:hAnsi="Verdana" w:cs="Verdana"/>
          <w:spacing w:val="-3"/>
          <w:kern w:val="1"/>
        </w:rPr>
        <w:t xml:space="preserve"> </w:t>
      </w:r>
      <w:r>
        <w:rPr>
          <w:rFonts w:ascii="Verdana" w:hAnsi="Verdana" w:cs="Verdana"/>
          <w:spacing w:val="-1"/>
          <w:kern w:val="1"/>
        </w:rPr>
        <w:t>Campus</w:t>
      </w:r>
      <w:r>
        <w:rPr>
          <w:rFonts w:ascii="Verdana" w:hAnsi="Verdana" w:cs="Verdana"/>
          <w:spacing w:val="-2"/>
          <w:kern w:val="1"/>
        </w:rPr>
        <w:t xml:space="preserve"> </w:t>
      </w:r>
      <w:r>
        <w:rPr>
          <w:rFonts w:ascii="Verdana" w:hAnsi="Verdana" w:cs="Verdana"/>
          <w:spacing w:val="-1"/>
          <w:kern w:val="1"/>
        </w:rPr>
        <w:t>Carry:</w:t>
      </w:r>
      <w:r>
        <w:rPr>
          <w:rFonts w:ascii="Verdana" w:hAnsi="Verdana" w:cs="Verdana"/>
          <w:kern w:val="1"/>
        </w:rPr>
        <w:t xml:space="preserve"> </w:t>
      </w:r>
      <w:hyperlink r:id="rId39" w:history="1">
        <w:r>
          <w:rPr>
            <w:rFonts w:ascii="Verdana" w:hAnsi="Verdana" w:cs="Verdana"/>
            <w:color w:val="0000FF"/>
            <w:spacing w:val="-1"/>
            <w:kern w:val="1"/>
            <w:u w:val="single" w:color="0000FF"/>
          </w:rPr>
          <w:t>http://www.hccs.edu/departments/police/campus-carry/</w:t>
        </w:r>
      </w:hyperlink>
    </w:p>
    <w:p w14:paraId="7267C0E5" w14:textId="77777777" w:rsidR="00BD7B7F" w:rsidRDefault="00BD7B7F">
      <w:pPr>
        <w:widowControl w:val="0"/>
        <w:autoSpaceDE w:val="0"/>
        <w:autoSpaceDN w:val="0"/>
        <w:adjustRightInd w:val="0"/>
        <w:spacing w:before="11" w:after="0" w:line="240" w:lineRule="auto"/>
        <w:rPr>
          <w:rFonts w:ascii="TimesNewRomanPSMT" w:hAnsi="TimesNewRomanPSMT" w:cs="TimesNewRomanPSMT"/>
          <w:kern w:val="1"/>
          <w:sz w:val="19"/>
          <w:szCs w:val="19"/>
        </w:rPr>
      </w:pPr>
    </w:p>
    <w:p w14:paraId="11601658" w14:textId="77777777" w:rsidR="00BD7B7F" w:rsidRDefault="003D1D86">
      <w:pPr>
        <w:widowControl w:val="0"/>
        <w:autoSpaceDE w:val="0"/>
        <w:autoSpaceDN w:val="0"/>
        <w:adjustRightInd w:val="0"/>
        <w:spacing w:before="61" w:after="0" w:line="240" w:lineRule="auto"/>
        <w:ind w:left="100"/>
        <w:rPr>
          <w:rFonts w:ascii="TimesNewRomanPSMT" w:hAnsi="TimesNewRomanPSMT" w:cs="TimesNewRomanPSMT"/>
          <w:kern w:val="1"/>
        </w:rPr>
      </w:pPr>
      <w:r>
        <w:rPr>
          <w:rFonts w:ascii="Verdana" w:hAnsi="Verdana" w:cs="Verdana"/>
          <w:b/>
          <w:bCs/>
          <w:color w:val="006EC0"/>
          <w:spacing w:val="-1"/>
          <w:kern w:val="1"/>
        </w:rPr>
        <w:t xml:space="preserve">HCC </w:t>
      </w:r>
      <w:r>
        <w:rPr>
          <w:rFonts w:ascii="Verdana" w:hAnsi="Verdana" w:cs="Verdana"/>
          <w:b/>
          <w:bCs/>
          <w:color w:val="006EC0"/>
          <w:spacing w:val="-2"/>
          <w:kern w:val="1"/>
        </w:rPr>
        <w:t>Email Policy</w:t>
      </w:r>
    </w:p>
    <w:p w14:paraId="2E45D8E7" w14:textId="77777777" w:rsidR="00BD7B7F" w:rsidRDefault="003D1D86">
      <w:pPr>
        <w:widowControl w:val="0"/>
        <w:autoSpaceDE w:val="0"/>
        <w:autoSpaceDN w:val="0"/>
        <w:adjustRightInd w:val="0"/>
        <w:spacing w:before="23" w:after="0" w:line="240" w:lineRule="auto"/>
        <w:ind w:left="100" w:right="167"/>
        <w:rPr>
          <w:rFonts w:ascii="Verdana" w:hAnsi="Verdana" w:cs="Verdana"/>
          <w:spacing w:val="-1"/>
          <w:kern w:val="1"/>
        </w:rPr>
      </w:pPr>
      <w:r>
        <w:rPr>
          <w:rFonts w:ascii="Verdana" w:hAnsi="Verdana" w:cs="Verdana"/>
          <w:kern w:val="1"/>
        </w:rPr>
        <w:t>When</w:t>
      </w:r>
      <w:r>
        <w:rPr>
          <w:rFonts w:ascii="Verdana" w:hAnsi="Verdana" w:cs="Verdana"/>
          <w:spacing w:val="-2"/>
          <w:kern w:val="1"/>
        </w:rPr>
        <w:t xml:space="preserve"> </w:t>
      </w:r>
      <w:r>
        <w:rPr>
          <w:rFonts w:ascii="Verdana" w:hAnsi="Verdana" w:cs="Verdana"/>
          <w:spacing w:val="-1"/>
          <w:kern w:val="1"/>
        </w:rPr>
        <w:t>communicating</w:t>
      </w:r>
      <w:r>
        <w:rPr>
          <w:rFonts w:ascii="Verdana" w:hAnsi="Verdana" w:cs="Verdana"/>
          <w:kern w:val="1"/>
        </w:rPr>
        <w:t xml:space="preserve"> </w:t>
      </w:r>
      <w:r>
        <w:rPr>
          <w:rFonts w:ascii="Verdana" w:hAnsi="Verdana" w:cs="Verdana"/>
          <w:spacing w:val="-1"/>
          <w:kern w:val="1"/>
        </w:rPr>
        <w:t>via</w:t>
      </w:r>
      <w:r>
        <w:rPr>
          <w:rFonts w:ascii="Verdana" w:hAnsi="Verdana" w:cs="Verdana"/>
          <w:spacing w:val="-2"/>
          <w:kern w:val="1"/>
        </w:rPr>
        <w:t xml:space="preserve"> </w:t>
      </w:r>
      <w:r>
        <w:rPr>
          <w:rFonts w:ascii="Verdana" w:hAnsi="Verdana" w:cs="Verdana"/>
          <w:spacing w:val="-1"/>
          <w:kern w:val="1"/>
        </w:rPr>
        <w:t>email,</w:t>
      </w:r>
      <w:r>
        <w:rPr>
          <w:rFonts w:ascii="Verdana" w:hAnsi="Verdana" w:cs="Verdana"/>
          <w:kern w:val="1"/>
        </w:rPr>
        <w:t xml:space="preserve"> </w:t>
      </w:r>
      <w:r>
        <w:rPr>
          <w:rFonts w:ascii="Verdana" w:hAnsi="Verdana" w:cs="Verdana"/>
          <w:spacing w:val="-1"/>
          <w:kern w:val="1"/>
        </w:rPr>
        <w:t>HCC</w:t>
      </w:r>
      <w:r>
        <w:rPr>
          <w:rFonts w:ascii="Verdana" w:hAnsi="Verdana" w:cs="Verdana"/>
          <w:spacing w:val="-2"/>
          <w:kern w:val="1"/>
        </w:rPr>
        <w:t xml:space="preserve"> </w:t>
      </w:r>
      <w:r>
        <w:rPr>
          <w:rFonts w:ascii="Verdana" w:hAnsi="Verdana" w:cs="Verdana"/>
          <w:spacing w:val="-1"/>
          <w:kern w:val="1"/>
        </w:rPr>
        <w:t>requires</w:t>
      </w:r>
      <w:r>
        <w:rPr>
          <w:rFonts w:ascii="Verdana" w:hAnsi="Verdana" w:cs="Verdana"/>
          <w:kern w:val="1"/>
        </w:rPr>
        <w:t xml:space="preserve"> </w:t>
      </w:r>
      <w:r>
        <w:rPr>
          <w:rFonts w:ascii="Verdana" w:hAnsi="Verdana" w:cs="Verdana"/>
          <w:spacing w:val="-1"/>
          <w:kern w:val="1"/>
        </w:rPr>
        <w:t xml:space="preserve">students </w:t>
      </w:r>
      <w:r>
        <w:rPr>
          <w:rFonts w:ascii="Verdana" w:hAnsi="Verdana" w:cs="Verdana"/>
          <w:kern w:val="1"/>
        </w:rPr>
        <w:t>to</w:t>
      </w:r>
      <w:r>
        <w:rPr>
          <w:rFonts w:ascii="Verdana" w:hAnsi="Verdana" w:cs="Verdana"/>
          <w:spacing w:val="-1"/>
          <w:kern w:val="1"/>
        </w:rPr>
        <w:t xml:space="preserve"> </w:t>
      </w:r>
      <w:r>
        <w:rPr>
          <w:rFonts w:ascii="Verdana" w:hAnsi="Verdana" w:cs="Verdana"/>
          <w:spacing w:val="-2"/>
          <w:kern w:val="1"/>
        </w:rPr>
        <w:t>communicate</w:t>
      </w:r>
      <w:r>
        <w:rPr>
          <w:rFonts w:ascii="Verdana" w:hAnsi="Verdana" w:cs="Verdana"/>
          <w:kern w:val="1"/>
        </w:rPr>
        <w:t xml:space="preserve"> </w:t>
      </w:r>
      <w:r>
        <w:rPr>
          <w:rFonts w:ascii="Verdana" w:hAnsi="Verdana" w:cs="Verdana"/>
          <w:spacing w:val="-1"/>
          <w:kern w:val="1"/>
        </w:rPr>
        <w:t>only</w:t>
      </w:r>
      <w:r>
        <w:rPr>
          <w:rFonts w:ascii="Verdana" w:hAnsi="Verdana" w:cs="Verdana"/>
          <w:spacing w:val="-2"/>
          <w:kern w:val="1"/>
        </w:rPr>
        <w:t xml:space="preserve"> </w:t>
      </w:r>
      <w:r>
        <w:rPr>
          <w:rFonts w:ascii="Verdana" w:hAnsi="Verdana" w:cs="Verdana"/>
          <w:spacing w:val="-1"/>
          <w:kern w:val="1"/>
        </w:rPr>
        <w:t>through</w:t>
      </w:r>
      <w:r>
        <w:rPr>
          <w:rFonts w:ascii="Verdana" w:hAnsi="Verdana" w:cs="Verdana"/>
          <w:spacing w:val="-2"/>
          <w:kern w:val="1"/>
        </w:rPr>
        <w:t xml:space="preserve"> </w:t>
      </w:r>
      <w:r>
        <w:rPr>
          <w:rFonts w:ascii="Verdana" w:hAnsi="Verdana" w:cs="Verdana"/>
          <w:kern w:val="1"/>
        </w:rPr>
        <w:t>the</w:t>
      </w:r>
      <w:r>
        <w:rPr>
          <w:rFonts w:ascii="Verdana" w:hAnsi="Verdana" w:cs="Verdana"/>
          <w:spacing w:val="-1"/>
          <w:kern w:val="1"/>
        </w:rPr>
        <w:t xml:space="preserve"> HCC</w:t>
      </w:r>
      <w:r>
        <w:rPr>
          <w:rFonts w:ascii="Verdana" w:hAnsi="Verdana" w:cs="Verdana"/>
          <w:spacing w:val="75"/>
          <w:kern w:val="1"/>
        </w:rPr>
        <w:t xml:space="preserve"> </w:t>
      </w:r>
      <w:r>
        <w:rPr>
          <w:rFonts w:ascii="Verdana" w:hAnsi="Verdana" w:cs="Verdana"/>
          <w:spacing w:val="-1"/>
          <w:kern w:val="1"/>
        </w:rPr>
        <w:t>email</w:t>
      </w:r>
      <w:r>
        <w:rPr>
          <w:rFonts w:ascii="Verdana" w:hAnsi="Verdana" w:cs="Verdana"/>
          <w:spacing w:val="-4"/>
          <w:kern w:val="1"/>
        </w:rPr>
        <w:t xml:space="preserve"> </w:t>
      </w:r>
      <w:r>
        <w:rPr>
          <w:rFonts w:ascii="Verdana" w:hAnsi="Verdana" w:cs="Verdana"/>
          <w:spacing w:val="-1"/>
          <w:kern w:val="1"/>
        </w:rPr>
        <w:t>system</w:t>
      </w:r>
      <w:r>
        <w:rPr>
          <w:rFonts w:ascii="Verdana" w:hAnsi="Verdana" w:cs="Verdana"/>
          <w:spacing w:val="-2"/>
          <w:kern w:val="1"/>
        </w:rPr>
        <w:t xml:space="preserve"> </w:t>
      </w:r>
      <w:r>
        <w:rPr>
          <w:rFonts w:ascii="Verdana" w:hAnsi="Verdana" w:cs="Verdana"/>
          <w:kern w:val="1"/>
        </w:rPr>
        <w:t>to</w:t>
      </w:r>
      <w:r>
        <w:rPr>
          <w:rFonts w:ascii="Verdana" w:hAnsi="Verdana" w:cs="Verdana"/>
          <w:spacing w:val="-1"/>
          <w:kern w:val="1"/>
        </w:rPr>
        <w:t xml:space="preserve"> </w:t>
      </w:r>
      <w:r>
        <w:rPr>
          <w:rFonts w:ascii="Verdana" w:hAnsi="Verdana" w:cs="Verdana"/>
          <w:kern w:val="1"/>
        </w:rPr>
        <w:t>protect</w:t>
      </w:r>
      <w:r>
        <w:rPr>
          <w:rFonts w:ascii="Verdana" w:hAnsi="Verdana" w:cs="Verdana"/>
          <w:spacing w:val="-1"/>
          <w:kern w:val="1"/>
        </w:rPr>
        <w:t xml:space="preserve"> your</w:t>
      </w:r>
      <w:r>
        <w:rPr>
          <w:rFonts w:ascii="Verdana" w:hAnsi="Verdana" w:cs="Verdana"/>
          <w:spacing w:val="-2"/>
          <w:kern w:val="1"/>
        </w:rPr>
        <w:t xml:space="preserve"> </w:t>
      </w:r>
      <w:r>
        <w:rPr>
          <w:rFonts w:ascii="Verdana" w:hAnsi="Verdana" w:cs="Verdana"/>
          <w:spacing w:val="-1"/>
          <w:kern w:val="1"/>
        </w:rPr>
        <w:t>privacy.</w:t>
      </w:r>
      <w:r>
        <w:rPr>
          <w:rFonts w:ascii="Verdana" w:hAnsi="Verdana" w:cs="Verdana"/>
          <w:kern w:val="1"/>
        </w:rPr>
        <w:t xml:space="preserve"> If</w:t>
      </w:r>
      <w:r>
        <w:rPr>
          <w:rFonts w:ascii="Verdana" w:hAnsi="Verdana" w:cs="Verdana"/>
          <w:spacing w:val="-1"/>
          <w:kern w:val="1"/>
        </w:rPr>
        <w:t xml:space="preserve"> </w:t>
      </w:r>
      <w:r>
        <w:rPr>
          <w:rFonts w:ascii="Verdana" w:hAnsi="Verdana" w:cs="Verdana"/>
          <w:kern w:val="1"/>
        </w:rPr>
        <w:t>you</w:t>
      </w:r>
      <w:r>
        <w:rPr>
          <w:rFonts w:ascii="Verdana" w:hAnsi="Verdana" w:cs="Verdana"/>
          <w:spacing w:val="-2"/>
          <w:kern w:val="1"/>
        </w:rPr>
        <w:t xml:space="preserve"> </w:t>
      </w:r>
      <w:r>
        <w:rPr>
          <w:rFonts w:ascii="Verdana" w:hAnsi="Verdana" w:cs="Verdana"/>
          <w:spacing w:val="-1"/>
          <w:kern w:val="1"/>
        </w:rPr>
        <w:t>have</w:t>
      </w:r>
      <w:r>
        <w:rPr>
          <w:rFonts w:ascii="Verdana" w:hAnsi="Verdana" w:cs="Verdana"/>
          <w:kern w:val="1"/>
        </w:rPr>
        <w:t xml:space="preserve"> </w:t>
      </w:r>
      <w:r>
        <w:rPr>
          <w:rFonts w:ascii="Verdana" w:hAnsi="Verdana" w:cs="Verdana"/>
          <w:spacing w:val="-1"/>
          <w:kern w:val="1"/>
        </w:rPr>
        <w:t>not activated</w:t>
      </w:r>
      <w:r>
        <w:rPr>
          <w:rFonts w:ascii="Verdana" w:hAnsi="Verdana" w:cs="Verdana"/>
          <w:kern w:val="1"/>
        </w:rPr>
        <w:t xml:space="preserve"> </w:t>
      </w:r>
      <w:r>
        <w:rPr>
          <w:rFonts w:ascii="Verdana" w:hAnsi="Verdana" w:cs="Verdana"/>
          <w:spacing w:val="-1"/>
          <w:kern w:val="1"/>
        </w:rPr>
        <w:t>your</w:t>
      </w:r>
      <w:r>
        <w:rPr>
          <w:rFonts w:ascii="Verdana" w:hAnsi="Verdana" w:cs="Verdana"/>
          <w:spacing w:val="-2"/>
          <w:kern w:val="1"/>
        </w:rPr>
        <w:t xml:space="preserve"> </w:t>
      </w:r>
      <w:r>
        <w:rPr>
          <w:rFonts w:ascii="Verdana" w:hAnsi="Verdana" w:cs="Verdana"/>
          <w:spacing w:val="-1"/>
          <w:kern w:val="1"/>
        </w:rPr>
        <w:t>HCC</w:t>
      </w:r>
      <w:r>
        <w:rPr>
          <w:rFonts w:ascii="Verdana" w:hAnsi="Verdana" w:cs="Verdana"/>
          <w:spacing w:val="-2"/>
          <w:kern w:val="1"/>
        </w:rPr>
        <w:t xml:space="preserve"> </w:t>
      </w:r>
      <w:r>
        <w:rPr>
          <w:rFonts w:ascii="Verdana" w:hAnsi="Verdana" w:cs="Verdana"/>
          <w:spacing w:val="-1"/>
          <w:kern w:val="1"/>
        </w:rPr>
        <w:lastRenderedPageBreak/>
        <w:t>student</w:t>
      </w:r>
      <w:r>
        <w:rPr>
          <w:rFonts w:ascii="Verdana" w:hAnsi="Verdana" w:cs="Verdana"/>
          <w:spacing w:val="-2"/>
          <w:kern w:val="1"/>
        </w:rPr>
        <w:t xml:space="preserve"> email</w:t>
      </w:r>
      <w:r>
        <w:rPr>
          <w:rFonts w:ascii="Verdana" w:hAnsi="Verdana" w:cs="Verdana"/>
          <w:spacing w:val="49"/>
          <w:kern w:val="1"/>
        </w:rPr>
        <w:t xml:space="preserve"> </w:t>
      </w:r>
      <w:r>
        <w:rPr>
          <w:rFonts w:ascii="Verdana" w:hAnsi="Verdana" w:cs="Verdana"/>
          <w:spacing w:val="-1"/>
          <w:kern w:val="1"/>
        </w:rPr>
        <w:t>account,</w:t>
      </w:r>
      <w:r>
        <w:rPr>
          <w:rFonts w:ascii="Verdana" w:hAnsi="Verdana" w:cs="Verdana"/>
          <w:spacing w:val="-3"/>
          <w:kern w:val="1"/>
        </w:rPr>
        <w:t xml:space="preserve"> </w:t>
      </w:r>
      <w:r>
        <w:rPr>
          <w:rFonts w:ascii="Verdana" w:hAnsi="Verdana" w:cs="Verdana"/>
          <w:spacing w:val="-1"/>
          <w:kern w:val="1"/>
        </w:rPr>
        <w:t xml:space="preserve">you </w:t>
      </w:r>
      <w:r>
        <w:rPr>
          <w:rFonts w:ascii="Verdana" w:hAnsi="Verdana" w:cs="Verdana"/>
          <w:kern w:val="1"/>
        </w:rPr>
        <w:t>can</w:t>
      </w:r>
      <w:r>
        <w:rPr>
          <w:rFonts w:ascii="Verdana" w:hAnsi="Verdana" w:cs="Verdana"/>
          <w:spacing w:val="-2"/>
          <w:kern w:val="1"/>
        </w:rPr>
        <w:t xml:space="preserve"> </w:t>
      </w:r>
      <w:r>
        <w:rPr>
          <w:rFonts w:ascii="Verdana" w:hAnsi="Verdana" w:cs="Verdana"/>
          <w:spacing w:val="-1"/>
          <w:kern w:val="1"/>
        </w:rPr>
        <w:t>go</w:t>
      </w:r>
      <w:r>
        <w:rPr>
          <w:rFonts w:ascii="Verdana" w:hAnsi="Verdana" w:cs="Verdana"/>
          <w:kern w:val="1"/>
        </w:rPr>
        <w:t xml:space="preserve"> </w:t>
      </w:r>
      <w:hyperlink r:id="rId40" w:history="1">
        <w:r>
          <w:rPr>
            <w:rFonts w:ascii="Verdana" w:hAnsi="Verdana" w:cs="Verdana"/>
            <w:color w:val="0000FF"/>
            <w:kern w:val="1"/>
            <w:u w:val="single" w:color="0000FF"/>
          </w:rPr>
          <w:t>to</w:t>
        </w:r>
        <w:r>
          <w:rPr>
            <w:rFonts w:ascii="Verdana" w:hAnsi="Verdana" w:cs="Verdana"/>
            <w:color w:val="0000FF"/>
            <w:spacing w:val="-1"/>
            <w:kern w:val="1"/>
            <w:u w:val="single" w:color="0000FF"/>
          </w:rPr>
          <w:t xml:space="preserve"> HCC</w:t>
        </w:r>
        <w:r>
          <w:rPr>
            <w:rFonts w:ascii="Verdana" w:hAnsi="Verdana" w:cs="Verdana"/>
            <w:color w:val="0000FF"/>
            <w:spacing w:val="-2"/>
            <w:kern w:val="1"/>
            <w:u w:val="single" w:color="0000FF"/>
          </w:rPr>
          <w:t xml:space="preserve"> Eagle</w:t>
        </w:r>
        <w:r>
          <w:rPr>
            <w:rFonts w:ascii="Verdana" w:hAnsi="Verdana" w:cs="Verdana"/>
            <w:color w:val="0000FF"/>
            <w:kern w:val="1"/>
            <w:u w:val="single" w:color="0000FF"/>
          </w:rPr>
          <w:t xml:space="preserve"> ID </w:t>
        </w:r>
      </w:hyperlink>
      <w:r>
        <w:rPr>
          <w:rFonts w:ascii="Verdana" w:hAnsi="Verdana" w:cs="Verdana"/>
          <w:spacing w:val="-1"/>
          <w:kern w:val="1"/>
        </w:rPr>
        <w:t>and</w:t>
      </w:r>
      <w:r>
        <w:rPr>
          <w:rFonts w:ascii="Verdana" w:hAnsi="Verdana" w:cs="Verdana"/>
          <w:spacing w:val="-2"/>
          <w:kern w:val="1"/>
        </w:rPr>
        <w:t xml:space="preserve"> </w:t>
      </w:r>
      <w:r>
        <w:rPr>
          <w:rFonts w:ascii="Verdana" w:hAnsi="Verdana" w:cs="Verdana"/>
          <w:spacing w:val="-1"/>
          <w:kern w:val="1"/>
        </w:rPr>
        <w:t>activate</w:t>
      </w:r>
      <w:r>
        <w:rPr>
          <w:rFonts w:ascii="Verdana" w:hAnsi="Verdana" w:cs="Verdana"/>
          <w:spacing w:val="1"/>
          <w:kern w:val="1"/>
        </w:rPr>
        <w:t xml:space="preserve"> </w:t>
      </w:r>
      <w:r>
        <w:rPr>
          <w:rFonts w:ascii="Verdana" w:hAnsi="Verdana" w:cs="Verdana"/>
          <w:spacing w:val="-1"/>
          <w:kern w:val="1"/>
        </w:rPr>
        <w:t>it now.</w:t>
      </w:r>
      <w:r>
        <w:rPr>
          <w:rFonts w:ascii="Verdana" w:hAnsi="Verdana" w:cs="Verdana"/>
          <w:spacing w:val="-2"/>
          <w:kern w:val="1"/>
        </w:rPr>
        <w:t xml:space="preserve"> </w:t>
      </w:r>
      <w:r>
        <w:rPr>
          <w:rFonts w:ascii="Verdana" w:hAnsi="Verdana" w:cs="Verdana"/>
          <w:kern w:val="1"/>
        </w:rPr>
        <w:t>You</w:t>
      </w:r>
      <w:r>
        <w:rPr>
          <w:rFonts w:ascii="Verdana" w:hAnsi="Verdana" w:cs="Verdana"/>
          <w:spacing w:val="-1"/>
          <w:kern w:val="1"/>
        </w:rPr>
        <w:t xml:space="preserve"> may</w:t>
      </w:r>
      <w:r>
        <w:rPr>
          <w:rFonts w:ascii="Verdana" w:hAnsi="Verdana" w:cs="Verdana"/>
          <w:spacing w:val="-2"/>
          <w:kern w:val="1"/>
        </w:rPr>
        <w:t xml:space="preserve"> </w:t>
      </w:r>
      <w:r>
        <w:rPr>
          <w:rFonts w:ascii="Verdana" w:hAnsi="Verdana" w:cs="Verdana"/>
          <w:spacing w:val="-1"/>
          <w:kern w:val="1"/>
        </w:rPr>
        <w:t>also</w:t>
      </w:r>
      <w:r>
        <w:rPr>
          <w:rFonts w:ascii="Verdana" w:hAnsi="Verdana" w:cs="Verdana"/>
          <w:kern w:val="1"/>
        </w:rPr>
        <w:t xml:space="preserve"> </w:t>
      </w:r>
      <w:r>
        <w:rPr>
          <w:rFonts w:ascii="Verdana" w:hAnsi="Verdana" w:cs="Verdana"/>
          <w:spacing w:val="-1"/>
          <w:kern w:val="1"/>
        </w:rPr>
        <w:t>use</w:t>
      </w:r>
      <w:r>
        <w:rPr>
          <w:rFonts w:ascii="Verdana" w:hAnsi="Verdana" w:cs="Verdana"/>
          <w:kern w:val="1"/>
        </w:rPr>
        <w:t xml:space="preserve"> </w:t>
      </w:r>
      <w:r>
        <w:rPr>
          <w:rFonts w:ascii="Verdana" w:hAnsi="Verdana" w:cs="Verdana"/>
          <w:spacing w:val="-1"/>
          <w:kern w:val="1"/>
        </w:rPr>
        <w:t>Canvas Inbox</w:t>
      </w:r>
      <w:r>
        <w:rPr>
          <w:rFonts w:ascii="Verdana" w:hAnsi="Verdana" w:cs="Verdana"/>
          <w:spacing w:val="-2"/>
          <w:kern w:val="1"/>
        </w:rPr>
        <w:t xml:space="preserve"> </w:t>
      </w:r>
      <w:r>
        <w:rPr>
          <w:rFonts w:ascii="Verdana" w:hAnsi="Verdana" w:cs="Verdana"/>
          <w:kern w:val="1"/>
        </w:rPr>
        <w:t>to</w:t>
      </w:r>
      <w:r>
        <w:rPr>
          <w:rFonts w:ascii="Verdana" w:hAnsi="Verdana" w:cs="Verdana"/>
          <w:spacing w:val="61"/>
          <w:kern w:val="1"/>
        </w:rPr>
        <w:t xml:space="preserve"> </w:t>
      </w:r>
      <w:r>
        <w:rPr>
          <w:rFonts w:ascii="Verdana" w:hAnsi="Verdana" w:cs="Verdana"/>
          <w:spacing w:val="-1"/>
          <w:kern w:val="1"/>
        </w:rPr>
        <w:t>communicate.</w:t>
      </w:r>
    </w:p>
    <w:p w14:paraId="489EF2D4" w14:textId="77777777" w:rsidR="00BD7B7F" w:rsidRDefault="00BD7B7F">
      <w:pPr>
        <w:widowControl w:val="0"/>
        <w:autoSpaceDE w:val="0"/>
        <w:autoSpaceDN w:val="0"/>
        <w:adjustRightInd w:val="0"/>
        <w:spacing w:before="2" w:after="0" w:line="240" w:lineRule="auto"/>
        <w:rPr>
          <w:rFonts w:ascii="TimesNewRomanPSMT" w:hAnsi="TimesNewRomanPSMT" w:cs="TimesNewRomanPSMT"/>
          <w:kern w:val="1"/>
          <w:sz w:val="25"/>
          <w:szCs w:val="25"/>
        </w:rPr>
      </w:pPr>
    </w:p>
    <w:p w14:paraId="14D691D9" w14:textId="77777777" w:rsidR="00BD7B7F" w:rsidRDefault="003D1D86">
      <w:pPr>
        <w:widowControl w:val="0"/>
        <w:autoSpaceDE w:val="0"/>
        <w:autoSpaceDN w:val="0"/>
        <w:adjustRightInd w:val="0"/>
        <w:spacing w:after="0" w:line="240" w:lineRule="auto"/>
        <w:ind w:left="100"/>
        <w:rPr>
          <w:rFonts w:ascii="TimesNewRomanPSMT" w:hAnsi="TimesNewRomanPSMT" w:cs="TimesNewRomanPSMT"/>
          <w:kern w:val="1"/>
        </w:rPr>
      </w:pPr>
      <w:r>
        <w:rPr>
          <w:rFonts w:ascii="Verdana" w:hAnsi="Verdana" w:cs="Verdana"/>
          <w:b/>
          <w:bCs/>
          <w:color w:val="006EC0"/>
          <w:spacing w:val="-1"/>
          <w:kern w:val="1"/>
        </w:rPr>
        <w:t>Housing</w:t>
      </w:r>
      <w:r>
        <w:rPr>
          <w:rFonts w:ascii="Verdana" w:hAnsi="Verdana" w:cs="Verdana"/>
          <w:b/>
          <w:bCs/>
          <w:color w:val="006EC0"/>
          <w:spacing w:val="-2"/>
          <w:kern w:val="1"/>
        </w:rPr>
        <w:t xml:space="preserve"> </w:t>
      </w:r>
      <w:r>
        <w:rPr>
          <w:rFonts w:ascii="Verdana" w:hAnsi="Verdana" w:cs="Verdana"/>
          <w:b/>
          <w:bCs/>
          <w:color w:val="006EC0"/>
          <w:spacing w:val="-1"/>
          <w:kern w:val="1"/>
        </w:rPr>
        <w:t>and</w:t>
      </w:r>
      <w:r>
        <w:rPr>
          <w:rFonts w:ascii="Verdana" w:hAnsi="Verdana" w:cs="Verdana"/>
          <w:b/>
          <w:bCs/>
          <w:color w:val="006EC0"/>
          <w:spacing w:val="-2"/>
          <w:kern w:val="1"/>
        </w:rPr>
        <w:t xml:space="preserve"> </w:t>
      </w:r>
      <w:r>
        <w:rPr>
          <w:rFonts w:ascii="Verdana" w:hAnsi="Verdana" w:cs="Verdana"/>
          <w:b/>
          <w:bCs/>
          <w:color w:val="006EC0"/>
          <w:spacing w:val="-1"/>
          <w:kern w:val="1"/>
        </w:rPr>
        <w:t>Food</w:t>
      </w:r>
      <w:r>
        <w:rPr>
          <w:rFonts w:ascii="Verdana" w:hAnsi="Verdana" w:cs="Verdana"/>
          <w:b/>
          <w:bCs/>
          <w:color w:val="006EC0"/>
          <w:spacing w:val="-5"/>
          <w:kern w:val="1"/>
        </w:rPr>
        <w:t xml:space="preserve"> </w:t>
      </w:r>
      <w:r>
        <w:rPr>
          <w:rFonts w:ascii="Verdana" w:hAnsi="Verdana" w:cs="Verdana"/>
          <w:b/>
          <w:bCs/>
          <w:color w:val="006EC0"/>
          <w:spacing w:val="-1"/>
          <w:kern w:val="1"/>
        </w:rPr>
        <w:t>Assistance</w:t>
      </w:r>
      <w:r>
        <w:rPr>
          <w:rFonts w:ascii="Verdana" w:hAnsi="Verdana" w:cs="Verdana"/>
          <w:b/>
          <w:bCs/>
          <w:color w:val="006EC0"/>
          <w:spacing w:val="-2"/>
          <w:kern w:val="1"/>
        </w:rPr>
        <w:t xml:space="preserve"> for</w:t>
      </w:r>
      <w:r>
        <w:rPr>
          <w:rFonts w:ascii="Verdana" w:hAnsi="Verdana" w:cs="Verdana"/>
          <w:b/>
          <w:bCs/>
          <w:color w:val="006EC0"/>
          <w:kern w:val="1"/>
        </w:rPr>
        <w:t xml:space="preserve"> </w:t>
      </w:r>
      <w:r>
        <w:rPr>
          <w:rFonts w:ascii="Verdana" w:hAnsi="Verdana" w:cs="Verdana"/>
          <w:b/>
          <w:bCs/>
          <w:color w:val="006EC0"/>
          <w:spacing w:val="-1"/>
          <w:kern w:val="1"/>
        </w:rPr>
        <w:t>Students</w:t>
      </w:r>
    </w:p>
    <w:p w14:paraId="06A5FBB7" w14:textId="77777777" w:rsidR="00BD7B7F" w:rsidRDefault="003D1D86">
      <w:pPr>
        <w:widowControl w:val="0"/>
        <w:autoSpaceDE w:val="0"/>
        <w:autoSpaceDN w:val="0"/>
        <w:adjustRightInd w:val="0"/>
        <w:spacing w:before="1" w:after="0" w:line="240" w:lineRule="auto"/>
        <w:ind w:left="100" w:right="355"/>
        <w:rPr>
          <w:rFonts w:ascii="Verdana" w:hAnsi="Verdana" w:cs="Verdana"/>
          <w:spacing w:val="-1"/>
          <w:kern w:val="1"/>
        </w:rPr>
      </w:pPr>
      <w:r>
        <w:rPr>
          <w:rFonts w:ascii="Verdana" w:hAnsi="Verdana" w:cs="Verdana"/>
          <w:kern w:val="1"/>
        </w:rPr>
        <w:t>Any</w:t>
      </w:r>
      <w:r>
        <w:rPr>
          <w:rFonts w:ascii="Verdana" w:hAnsi="Verdana" w:cs="Verdana"/>
          <w:spacing w:val="-3"/>
          <w:kern w:val="1"/>
        </w:rPr>
        <w:t xml:space="preserve"> </w:t>
      </w:r>
      <w:r>
        <w:rPr>
          <w:rFonts w:ascii="Verdana" w:hAnsi="Verdana" w:cs="Verdana"/>
          <w:spacing w:val="-1"/>
          <w:kern w:val="1"/>
        </w:rPr>
        <w:t>student</w:t>
      </w:r>
      <w:r>
        <w:rPr>
          <w:rFonts w:ascii="Verdana" w:hAnsi="Verdana" w:cs="Verdana"/>
          <w:spacing w:val="-2"/>
          <w:kern w:val="1"/>
        </w:rPr>
        <w:t xml:space="preserve"> </w:t>
      </w:r>
      <w:r>
        <w:rPr>
          <w:rFonts w:ascii="Verdana" w:hAnsi="Verdana" w:cs="Verdana"/>
          <w:spacing w:val="-1"/>
          <w:kern w:val="1"/>
        </w:rPr>
        <w:t>who</w:t>
      </w:r>
      <w:r>
        <w:rPr>
          <w:rFonts w:ascii="Verdana" w:hAnsi="Verdana" w:cs="Verdana"/>
          <w:kern w:val="1"/>
        </w:rPr>
        <w:t xml:space="preserve"> </w:t>
      </w:r>
      <w:r>
        <w:rPr>
          <w:rFonts w:ascii="Verdana" w:hAnsi="Verdana" w:cs="Verdana"/>
          <w:spacing w:val="-1"/>
          <w:kern w:val="1"/>
        </w:rPr>
        <w:t>faces challenges</w:t>
      </w:r>
      <w:r>
        <w:rPr>
          <w:rFonts w:ascii="Verdana" w:hAnsi="Verdana" w:cs="Verdana"/>
          <w:kern w:val="1"/>
        </w:rPr>
        <w:t xml:space="preserve"> </w:t>
      </w:r>
      <w:r>
        <w:rPr>
          <w:rFonts w:ascii="Verdana" w:hAnsi="Verdana" w:cs="Verdana"/>
          <w:spacing w:val="-1"/>
          <w:kern w:val="1"/>
        </w:rPr>
        <w:t>securing</w:t>
      </w:r>
      <w:r>
        <w:rPr>
          <w:rFonts w:ascii="Verdana" w:hAnsi="Verdana" w:cs="Verdana"/>
          <w:kern w:val="1"/>
        </w:rPr>
        <w:t xml:space="preserve"> </w:t>
      </w:r>
      <w:r>
        <w:rPr>
          <w:rFonts w:ascii="Verdana" w:hAnsi="Verdana" w:cs="Verdana"/>
          <w:spacing w:val="-1"/>
          <w:kern w:val="1"/>
        </w:rPr>
        <w:t>their</w:t>
      </w:r>
      <w:r>
        <w:rPr>
          <w:rFonts w:ascii="Verdana" w:hAnsi="Verdana" w:cs="Verdana"/>
          <w:spacing w:val="-2"/>
          <w:kern w:val="1"/>
        </w:rPr>
        <w:t xml:space="preserve"> </w:t>
      </w:r>
      <w:r>
        <w:rPr>
          <w:rFonts w:ascii="Verdana" w:hAnsi="Verdana" w:cs="Verdana"/>
          <w:spacing w:val="-1"/>
          <w:kern w:val="1"/>
        </w:rPr>
        <w:t xml:space="preserve">foods </w:t>
      </w:r>
      <w:r>
        <w:rPr>
          <w:rFonts w:ascii="Verdana" w:hAnsi="Verdana" w:cs="Verdana"/>
          <w:kern w:val="1"/>
        </w:rPr>
        <w:t>or</w:t>
      </w:r>
      <w:r>
        <w:rPr>
          <w:rFonts w:ascii="Verdana" w:hAnsi="Verdana" w:cs="Verdana"/>
          <w:spacing w:val="-1"/>
          <w:kern w:val="1"/>
        </w:rPr>
        <w:t xml:space="preserve"> housing</w:t>
      </w:r>
      <w:r>
        <w:rPr>
          <w:rFonts w:ascii="Verdana" w:hAnsi="Verdana" w:cs="Verdana"/>
          <w:kern w:val="1"/>
        </w:rPr>
        <w:t xml:space="preserve"> </w:t>
      </w:r>
      <w:r>
        <w:rPr>
          <w:rFonts w:ascii="Verdana" w:hAnsi="Verdana" w:cs="Verdana"/>
          <w:spacing w:val="-1"/>
          <w:kern w:val="1"/>
        </w:rPr>
        <w:t>and</w:t>
      </w:r>
      <w:r>
        <w:rPr>
          <w:rFonts w:ascii="Verdana" w:hAnsi="Verdana" w:cs="Verdana"/>
          <w:spacing w:val="-2"/>
          <w:kern w:val="1"/>
        </w:rPr>
        <w:t xml:space="preserve"> </w:t>
      </w:r>
      <w:r>
        <w:rPr>
          <w:rFonts w:ascii="Verdana" w:hAnsi="Verdana" w:cs="Verdana"/>
          <w:spacing w:val="-1"/>
          <w:kern w:val="1"/>
        </w:rPr>
        <w:t>believes</w:t>
      </w:r>
      <w:r>
        <w:rPr>
          <w:rFonts w:ascii="Verdana" w:hAnsi="Verdana" w:cs="Verdana"/>
          <w:kern w:val="1"/>
        </w:rPr>
        <w:t xml:space="preserve"> </w:t>
      </w:r>
      <w:r>
        <w:rPr>
          <w:rFonts w:ascii="Verdana" w:hAnsi="Verdana" w:cs="Verdana"/>
          <w:spacing w:val="-2"/>
          <w:kern w:val="1"/>
        </w:rPr>
        <w:t>this</w:t>
      </w:r>
      <w:r>
        <w:rPr>
          <w:rFonts w:ascii="Verdana" w:hAnsi="Verdana" w:cs="Verdana"/>
          <w:spacing w:val="1"/>
          <w:kern w:val="1"/>
        </w:rPr>
        <w:t xml:space="preserve"> </w:t>
      </w:r>
      <w:r>
        <w:rPr>
          <w:rFonts w:ascii="Verdana" w:hAnsi="Verdana" w:cs="Verdana"/>
          <w:spacing w:val="-1"/>
          <w:kern w:val="1"/>
        </w:rPr>
        <w:t>may</w:t>
      </w:r>
      <w:r>
        <w:rPr>
          <w:rFonts w:ascii="Verdana" w:hAnsi="Verdana" w:cs="Verdana"/>
          <w:spacing w:val="65"/>
          <w:kern w:val="1"/>
        </w:rPr>
        <w:t xml:space="preserve"> </w:t>
      </w:r>
      <w:r>
        <w:rPr>
          <w:rFonts w:ascii="Verdana" w:hAnsi="Verdana" w:cs="Verdana"/>
          <w:spacing w:val="-1"/>
          <w:kern w:val="1"/>
        </w:rPr>
        <w:t>affect their</w:t>
      </w:r>
      <w:r>
        <w:rPr>
          <w:rFonts w:ascii="Verdana" w:hAnsi="Verdana" w:cs="Verdana"/>
          <w:spacing w:val="1"/>
          <w:kern w:val="1"/>
        </w:rPr>
        <w:t xml:space="preserve"> </w:t>
      </w:r>
      <w:r>
        <w:rPr>
          <w:rFonts w:ascii="Verdana" w:hAnsi="Verdana" w:cs="Verdana"/>
          <w:spacing w:val="-1"/>
          <w:kern w:val="1"/>
        </w:rPr>
        <w:t>performance</w:t>
      </w:r>
      <w:r>
        <w:rPr>
          <w:rFonts w:ascii="Verdana" w:hAnsi="Verdana" w:cs="Verdana"/>
          <w:kern w:val="1"/>
        </w:rPr>
        <w:t xml:space="preserve"> </w:t>
      </w:r>
      <w:r>
        <w:rPr>
          <w:rFonts w:ascii="Verdana" w:hAnsi="Verdana" w:cs="Verdana"/>
          <w:spacing w:val="-2"/>
          <w:kern w:val="1"/>
        </w:rPr>
        <w:t xml:space="preserve">in </w:t>
      </w:r>
      <w:r>
        <w:rPr>
          <w:rFonts w:ascii="Verdana" w:hAnsi="Verdana" w:cs="Verdana"/>
          <w:spacing w:val="-1"/>
          <w:kern w:val="1"/>
        </w:rPr>
        <w:t>the</w:t>
      </w:r>
      <w:r>
        <w:rPr>
          <w:rFonts w:ascii="Verdana" w:hAnsi="Verdana" w:cs="Verdana"/>
          <w:kern w:val="1"/>
        </w:rPr>
        <w:t xml:space="preserve"> </w:t>
      </w:r>
      <w:r>
        <w:rPr>
          <w:rFonts w:ascii="Verdana" w:hAnsi="Verdana" w:cs="Verdana"/>
          <w:spacing w:val="-1"/>
          <w:kern w:val="1"/>
        </w:rPr>
        <w:t>course</w:t>
      </w:r>
      <w:r>
        <w:rPr>
          <w:rFonts w:ascii="Verdana" w:hAnsi="Verdana" w:cs="Verdana"/>
          <w:kern w:val="1"/>
        </w:rPr>
        <w:t xml:space="preserve"> </w:t>
      </w:r>
      <w:r>
        <w:rPr>
          <w:rFonts w:ascii="Verdana" w:hAnsi="Verdana" w:cs="Verdana"/>
          <w:spacing w:val="-2"/>
          <w:kern w:val="1"/>
        </w:rPr>
        <w:t>is</w:t>
      </w:r>
      <w:r>
        <w:rPr>
          <w:rFonts w:ascii="Verdana" w:hAnsi="Verdana" w:cs="Verdana"/>
          <w:spacing w:val="-1"/>
          <w:kern w:val="1"/>
        </w:rPr>
        <w:t xml:space="preserve"> urged</w:t>
      </w:r>
      <w:r>
        <w:rPr>
          <w:rFonts w:ascii="Verdana" w:hAnsi="Verdana" w:cs="Verdana"/>
          <w:spacing w:val="-2"/>
          <w:kern w:val="1"/>
        </w:rPr>
        <w:t xml:space="preserve"> </w:t>
      </w:r>
      <w:r>
        <w:rPr>
          <w:rFonts w:ascii="Verdana" w:hAnsi="Verdana" w:cs="Verdana"/>
          <w:kern w:val="1"/>
        </w:rPr>
        <w:t>to</w:t>
      </w:r>
      <w:r>
        <w:rPr>
          <w:rFonts w:ascii="Verdana" w:hAnsi="Verdana" w:cs="Verdana"/>
          <w:spacing w:val="-1"/>
          <w:kern w:val="1"/>
        </w:rPr>
        <w:t xml:space="preserve"> contact</w:t>
      </w:r>
      <w:r>
        <w:rPr>
          <w:rFonts w:ascii="Verdana" w:hAnsi="Verdana" w:cs="Verdana"/>
          <w:spacing w:val="-2"/>
          <w:kern w:val="1"/>
        </w:rPr>
        <w:t xml:space="preserve"> </w:t>
      </w:r>
      <w:r>
        <w:rPr>
          <w:rFonts w:ascii="Verdana" w:hAnsi="Verdana" w:cs="Verdana"/>
          <w:spacing w:val="-1"/>
          <w:kern w:val="1"/>
        </w:rPr>
        <w:t>the</w:t>
      </w:r>
      <w:r>
        <w:rPr>
          <w:rFonts w:ascii="Verdana" w:hAnsi="Verdana" w:cs="Verdana"/>
          <w:kern w:val="1"/>
        </w:rPr>
        <w:t xml:space="preserve"> </w:t>
      </w:r>
      <w:r>
        <w:rPr>
          <w:rFonts w:ascii="Verdana" w:hAnsi="Verdana" w:cs="Verdana"/>
          <w:spacing w:val="-1"/>
          <w:kern w:val="1"/>
        </w:rPr>
        <w:t>Dean</w:t>
      </w:r>
      <w:r>
        <w:rPr>
          <w:rFonts w:ascii="Verdana" w:hAnsi="Verdana" w:cs="Verdana"/>
          <w:spacing w:val="-2"/>
          <w:kern w:val="1"/>
        </w:rPr>
        <w:t xml:space="preserve"> </w:t>
      </w:r>
      <w:r>
        <w:rPr>
          <w:rFonts w:ascii="Verdana" w:hAnsi="Verdana" w:cs="Verdana"/>
          <w:kern w:val="1"/>
        </w:rPr>
        <w:t>of</w:t>
      </w:r>
      <w:r>
        <w:rPr>
          <w:rFonts w:ascii="Verdana" w:hAnsi="Verdana" w:cs="Verdana"/>
          <w:spacing w:val="-2"/>
          <w:kern w:val="1"/>
        </w:rPr>
        <w:t xml:space="preserve"> </w:t>
      </w:r>
      <w:r>
        <w:rPr>
          <w:rFonts w:ascii="Verdana" w:hAnsi="Verdana" w:cs="Verdana"/>
          <w:spacing w:val="-1"/>
          <w:kern w:val="1"/>
        </w:rPr>
        <w:t>Students at</w:t>
      </w:r>
      <w:r>
        <w:rPr>
          <w:rFonts w:ascii="Verdana" w:hAnsi="Verdana" w:cs="Verdana"/>
          <w:spacing w:val="-2"/>
          <w:kern w:val="1"/>
        </w:rPr>
        <w:t xml:space="preserve"> </w:t>
      </w:r>
      <w:r>
        <w:rPr>
          <w:rFonts w:ascii="Verdana" w:hAnsi="Verdana" w:cs="Verdana"/>
          <w:spacing w:val="-1"/>
          <w:kern w:val="1"/>
        </w:rPr>
        <w:t>their</w:t>
      </w:r>
      <w:r>
        <w:rPr>
          <w:rFonts w:ascii="Verdana" w:hAnsi="Verdana" w:cs="Verdana"/>
          <w:spacing w:val="69"/>
          <w:kern w:val="1"/>
        </w:rPr>
        <w:t xml:space="preserve"> </w:t>
      </w:r>
      <w:r>
        <w:rPr>
          <w:rFonts w:ascii="Verdana" w:hAnsi="Verdana" w:cs="Verdana"/>
          <w:spacing w:val="-1"/>
          <w:kern w:val="1"/>
        </w:rPr>
        <w:t>college for support.</w:t>
      </w:r>
      <w:r>
        <w:rPr>
          <w:rFonts w:ascii="Verdana" w:hAnsi="Verdana" w:cs="Verdana"/>
          <w:spacing w:val="-2"/>
          <w:kern w:val="1"/>
        </w:rPr>
        <w:t xml:space="preserve"> </w:t>
      </w:r>
      <w:r>
        <w:rPr>
          <w:rFonts w:ascii="Verdana" w:hAnsi="Verdana" w:cs="Verdana"/>
          <w:spacing w:val="-1"/>
          <w:kern w:val="1"/>
        </w:rPr>
        <w:t>Furthermore,</w:t>
      </w:r>
      <w:r>
        <w:rPr>
          <w:rFonts w:ascii="Verdana" w:hAnsi="Verdana" w:cs="Verdana"/>
          <w:spacing w:val="-2"/>
          <w:kern w:val="1"/>
        </w:rPr>
        <w:t xml:space="preserve"> </w:t>
      </w:r>
      <w:r>
        <w:rPr>
          <w:rFonts w:ascii="Verdana" w:hAnsi="Verdana" w:cs="Verdana"/>
          <w:spacing w:val="-1"/>
          <w:kern w:val="1"/>
        </w:rPr>
        <w:t>please</w:t>
      </w:r>
      <w:r>
        <w:rPr>
          <w:rFonts w:ascii="Verdana" w:hAnsi="Verdana" w:cs="Verdana"/>
          <w:kern w:val="1"/>
        </w:rPr>
        <w:t xml:space="preserve"> </w:t>
      </w:r>
      <w:r>
        <w:rPr>
          <w:rFonts w:ascii="Verdana" w:hAnsi="Verdana" w:cs="Verdana"/>
          <w:spacing w:val="-1"/>
          <w:kern w:val="1"/>
        </w:rPr>
        <w:t>notify</w:t>
      </w:r>
      <w:r>
        <w:rPr>
          <w:rFonts w:ascii="Verdana" w:hAnsi="Verdana" w:cs="Verdana"/>
          <w:kern w:val="1"/>
        </w:rPr>
        <w:t xml:space="preserve"> </w:t>
      </w:r>
      <w:r>
        <w:rPr>
          <w:rFonts w:ascii="Verdana" w:hAnsi="Verdana" w:cs="Verdana"/>
          <w:spacing w:val="-1"/>
          <w:kern w:val="1"/>
        </w:rPr>
        <w:t>the</w:t>
      </w:r>
      <w:r>
        <w:rPr>
          <w:rFonts w:ascii="Verdana" w:hAnsi="Verdana" w:cs="Verdana"/>
          <w:kern w:val="1"/>
        </w:rPr>
        <w:t xml:space="preserve"> </w:t>
      </w:r>
      <w:r>
        <w:rPr>
          <w:rFonts w:ascii="Verdana" w:hAnsi="Verdana" w:cs="Verdana"/>
          <w:spacing w:val="-1"/>
          <w:kern w:val="1"/>
        </w:rPr>
        <w:t xml:space="preserve">professor </w:t>
      </w:r>
      <w:r>
        <w:rPr>
          <w:rFonts w:ascii="Verdana" w:hAnsi="Verdana" w:cs="Verdana"/>
          <w:spacing w:val="-2"/>
          <w:kern w:val="1"/>
        </w:rPr>
        <w:t>if</w:t>
      </w:r>
      <w:r>
        <w:rPr>
          <w:rFonts w:ascii="Verdana" w:hAnsi="Verdana" w:cs="Verdana"/>
          <w:kern w:val="1"/>
        </w:rPr>
        <w:t xml:space="preserve"> you</w:t>
      </w:r>
      <w:r>
        <w:rPr>
          <w:rFonts w:ascii="Verdana" w:hAnsi="Verdana" w:cs="Verdana"/>
          <w:spacing w:val="-1"/>
          <w:kern w:val="1"/>
        </w:rPr>
        <w:t xml:space="preserve"> are</w:t>
      </w:r>
      <w:r>
        <w:rPr>
          <w:rFonts w:ascii="Verdana" w:hAnsi="Verdana" w:cs="Verdana"/>
          <w:kern w:val="1"/>
        </w:rPr>
        <w:t xml:space="preserve"> </w:t>
      </w:r>
      <w:r>
        <w:rPr>
          <w:rFonts w:ascii="Verdana" w:hAnsi="Verdana" w:cs="Verdana"/>
          <w:spacing w:val="-1"/>
          <w:kern w:val="1"/>
        </w:rPr>
        <w:t>comfortable</w:t>
      </w:r>
      <w:r>
        <w:rPr>
          <w:rFonts w:ascii="Verdana" w:hAnsi="Verdana" w:cs="Verdana"/>
          <w:spacing w:val="2"/>
          <w:kern w:val="1"/>
        </w:rPr>
        <w:t xml:space="preserve"> </w:t>
      </w:r>
      <w:r>
        <w:rPr>
          <w:rFonts w:ascii="Verdana" w:hAnsi="Verdana" w:cs="Verdana"/>
          <w:spacing w:val="-2"/>
          <w:kern w:val="1"/>
        </w:rPr>
        <w:t>in</w:t>
      </w:r>
      <w:r>
        <w:rPr>
          <w:rFonts w:ascii="Verdana" w:hAnsi="Verdana" w:cs="Verdana"/>
          <w:spacing w:val="1"/>
          <w:kern w:val="1"/>
        </w:rPr>
        <w:t xml:space="preserve"> </w:t>
      </w:r>
      <w:r>
        <w:rPr>
          <w:rFonts w:ascii="Verdana" w:hAnsi="Verdana" w:cs="Verdana"/>
          <w:spacing w:val="-1"/>
          <w:kern w:val="1"/>
        </w:rPr>
        <w:t>doing</w:t>
      </w:r>
      <w:r>
        <w:rPr>
          <w:rFonts w:ascii="Verdana" w:hAnsi="Verdana" w:cs="Verdana"/>
          <w:spacing w:val="69"/>
          <w:kern w:val="1"/>
        </w:rPr>
        <w:t xml:space="preserve"> </w:t>
      </w:r>
      <w:proofErr w:type="spellStart"/>
      <w:proofErr w:type="gramStart"/>
      <w:r>
        <w:rPr>
          <w:rFonts w:ascii="Verdana" w:hAnsi="Verdana" w:cs="Verdana"/>
          <w:spacing w:val="-1"/>
          <w:kern w:val="1"/>
        </w:rPr>
        <w:t>so.This</w:t>
      </w:r>
      <w:proofErr w:type="spellEnd"/>
      <w:proofErr w:type="gramEnd"/>
      <w:r>
        <w:rPr>
          <w:rFonts w:ascii="Verdana" w:hAnsi="Verdana" w:cs="Verdana"/>
          <w:spacing w:val="-1"/>
          <w:kern w:val="1"/>
        </w:rPr>
        <w:t xml:space="preserve"> will</w:t>
      </w:r>
      <w:r>
        <w:rPr>
          <w:rFonts w:ascii="Verdana" w:hAnsi="Verdana" w:cs="Verdana"/>
          <w:spacing w:val="-4"/>
          <w:kern w:val="1"/>
        </w:rPr>
        <w:t xml:space="preserve"> </w:t>
      </w:r>
      <w:r>
        <w:rPr>
          <w:rFonts w:ascii="Verdana" w:hAnsi="Verdana" w:cs="Verdana"/>
          <w:spacing w:val="-1"/>
          <w:kern w:val="1"/>
        </w:rPr>
        <w:t>enable</w:t>
      </w:r>
      <w:r>
        <w:rPr>
          <w:rFonts w:ascii="Verdana" w:hAnsi="Verdana" w:cs="Verdana"/>
          <w:kern w:val="1"/>
        </w:rPr>
        <w:t xml:space="preserve"> HCC</w:t>
      </w:r>
      <w:r>
        <w:rPr>
          <w:rFonts w:ascii="Verdana" w:hAnsi="Verdana" w:cs="Verdana"/>
          <w:spacing w:val="-2"/>
          <w:kern w:val="1"/>
        </w:rPr>
        <w:t xml:space="preserve"> </w:t>
      </w:r>
      <w:r>
        <w:rPr>
          <w:rFonts w:ascii="Verdana" w:hAnsi="Verdana" w:cs="Verdana"/>
          <w:kern w:val="1"/>
        </w:rPr>
        <w:t>to</w:t>
      </w:r>
      <w:r>
        <w:rPr>
          <w:rFonts w:ascii="Verdana" w:hAnsi="Verdana" w:cs="Verdana"/>
          <w:spacing w:val="-1"/>
          <w:kern w:val="1"/>
        </w:rPr>
        <w:t xml:space="preserve"> provide</w:t>
      </w:r>
      <w:r>
        <w:rPr>
          <w:rFonts w:ascii="Verdana" w:hAnsi="Verdana" w:cs="Verdana"/>
          <w:kern w:val="1"/>
        </w:rPr>
        <w:t xml:space="preserve"> </w:t>
      </w:r>
      <w:r>
        <w:rPr>
          <w:rFonts w:ascii="Verdana" w:hAnsi="Verdana" w:cs="Verdana"/>
          <w:spacing w:val="-1"/>
          <w:kern w:val="1"/>
        </w:rPr>
        <w:t>any</w:t>
      </w:r>
      <w:r>
        <w:rPr>
          <w:rFonts w:ascii="Verdana" w:hAnsi="Verdana" w:cs="Verdana"/>
          <w:spacing w:val="-3"/>
          <w:kern w:val="1"/>
        </w:rPr>
        <w:t xml:space="preserve"> </w:t>
      </w:r>
      <w:r>
        <w:rPr>
          <w:rFonts w:ascii="Verdana" w:hAnsi="Verdana" w:cs="Verdana"/>
          <w:spacing w:val="-1"/>
          <w:kern w:val="1"/>
        </w:rPr>
        <w:t>resources that</w:t>
      </w:r>
      <w:r>
        <w:rPr>
          <w:rFonts w:ascii="Verdana" w:hAnsi="Verdana" w:cs="Verdana"/>
          <w:spacing w:val="-2"/>
          <w:kern w:val="1"/>
        </w:rPr>
        <w:t xml:space="preserve"> </w:t>
      </w:r>
      <w:r>
        <w:rPr>
          <w:rFonts w:ascii="Verdana" w:hAnsi="Verdana" w:cs="Verdana"/>
          <w:spacing w:val="-1"/>
          <w:kern w:val="1"/>
        </w:rPr>
        <w:t>HCC</w:t>
      </w:r>
      <w:r>
        <w:rPr>
          <w:rFonts w:ascii="Verdana" w:hAnsi="Verdana" w:cs="Verdana"/>
          <w:spacing w:val="-2"/>
          <w:kern w:val="1"/>
        </w:rPr>
        <w:t xml:space="preserve"> </w:t>
      </w:r>
      <w:r>
        <w:rPr>
          <w:rFonts w:ascii="Verdana" w:hAnsi="Verdana" w:cs="Verdana"/>
          <w:spacing w:val="-1"/>
          <w:kern w:val="1"/>
        </w:rPr>
        <w:t>may</w:t>
      </w:r>
      <w:r>
        <w:rPr>
          <w:rFonts w:ascii="Verdana" w:hAnsi="Verdana" w:cs="Verdana"/>
          <w:spacing w:val="-2"/>
          <w:kern w:val="1"/>
        </w:rPr>
        <w:t xml:space="preserve"> </w:t>
      </w:r>
      <w:r>
        <w:rPr>
          <w:rFonts w:ascii="Verdana" w:hAnsi="Verdana" w:cs="Verdana"/>
          <w:spacing w:val="-1"/>
          <w:kern w:val="1"/>
        </w:rPr>
        <w:t>possess.</w:t>
      </w:r>
    </w:p>
    <w:p w14:paraId="28B652B4" w14:textId="77777777" w:rsidR="00BD7B7F" w:rsidRDefault="00BD7B7F">
      <w:pPr>
        <w:widowControl w:val="0"/>
        <w:autoSpaceDE w:val="0"/>
        <w:autoSpaceDN w:val="0"/>
        <w:adjustRightInd w:val="0"/>
        <w:spacing w:before="1" w:after="0" w:line="240" w:lineRule="auto"/>
        <w:rPr>
          <w:rFonts w:ascii="TimesNewRomanPSMT" w:hAnsi="TimesNewRomanPSMT" w:cs="TimesNewRomanPSMT"/>
          <w:kern w:val="1"/>
          <w:sz w:val="18"/>
          <w:szCs w:val="18"/>
        </w:rPr>
      </w:pPr>
    </w:p>
    <w:p w14:paraId="758F9835" w14:textId="77777777" w:rsidR="00BD7B7F" w:rsidRPr="00680F14" w:rsidRDefault="003D1D86" w:rsidP="00680F14">
      <w:pPr>
        <w:widowControl w:val="0"/>
        <w:autoSpaceDE w:val="0"/>
        <w:autoSpaceDN w:val="0"/>
        <w:adjustRightInd w:val="0"/>
        <w:spacing w:after="0" w:line="240" w:lineRule="auto"/>
        <w:ind w:left="100"/>
        <w:rPr>
          <w:rFonts w:ascii="TimesNewRomanPSMT" w:hAnsi="TimesNewRomanPSMT" w:cs="TimesNewRomanPSMT"/>
          <w:kern w:val="1"/>
          <w:sz w:val="28"/>
          <w:szCs w:val="28"/>
        </w:rPr>
      </w:pPr>
      <w:r>
        <w:rPr>
          <w:rFonts w:ascii="Verdana" w:hAnsi="Verdana" w:cs="Verdana"/>
          <w:b/>
          <w:bCs/>
          <w:color w:val="1F4E79"/>
          <w:spacing w:val="-1"/>
          <w:kern w:val="1"/>
          <w:sz w:val="28"/>
          <w:szCs w:val="28"/>
        </w:rPr>
        <w:t>Office</w:t>
      </w:r>
      <w:r>
        <w:rPr>
          <w:rFonts w:ascii="Verdana" w:hAnsi="Verdana" w:cs="Verdana"/>
          <w:b/>
          <w:bCs/>
          <w:color w:val="1F4E79"/>
          <w:kern w:val="1"/>
          <w:sz w:val="28"/>
          <w:szCs w:val="28"/>
        </w:rPr>
        <w:t xml:space="preserve"> </w:t>
      </w:r>
      <w:r>
        <w:rPr>
          <w:rFonts w:ascii="Verdana" w:hAnsi="Verdana" w:cs="Verdana"/>
          <w:b/>
          <w:bCs/>
          <w:color w:val="1F4E79"/>
          <w:spacing w:val="-1"/>
          <w:kern w:val="1"/>
          <w:sz w:val="28"/>
          <w:szCs w:val="28"/>
        </w:rPr>
        <w:t>of Institutional</w:t>
      </w:r>
      <w:r>
        <w:rPr>
          <w:rFonts w:ascii="Verdana" w:hAnsi="Verdana" w:cs="Verdana"/>
          <w:b/>
          <w:bCs/>
          <w:color w:val="1F4E79"/>
          <w:kern w:val="1"/>
          <w:sz w:val="28"/>
          <w:szCs w:val="28"/>
        </w:rPr>
        <w:t xml:space="preserve"> </w:t>
      </w:r>
      <w:r>
        <w:rPr>
          <w:rFonts w:ascii="Verdana" w:hAnsi="Verdana" w:cs="Verdana"/>
          <w:b/>
          <w:bCs/>
          <w:color w:val="1F4E79"/>
          <w:spacing w:val="-1"/>
          <w:kern w:val="1"/>
          <w:sz w:val="28"/>
          <w:szCs w:val="28"/>
        </w:rPr>
        <w:t>Equity</w:t>
      </w:r>
    </w:p>
    <w:p w14:paraId="20CF1AC6" w14:textId="77777777" w:rsidR="00BD7B7F" w:rsidRDefault="003D1D86">
      <w:pPr>
        <w:widowControl w:val="0"/>
        <w:autoSpaceDE w:val="0"/>
        <w:autoSpaceDN w:val="0"/>
        <w:adjustRightInd w:val="0"/>
        <w:spacing w:after="0" w:line="240" w:lineRule="auto"/>
        <w:ind w:left="119"/>
        <w:rPr>
          <w:rFonts w:ascii="Verdana" w:hAnsi="Verdana" w:cs="Verdana"/>
          <w:b/>
          <w:bCs/>
          <w:kern w:val="1"/>
        </w:rPr>
      </w:pPr>
      <w:r>
        <w:rPr>
          <w:rFonts w:ascii="Verdana" w:hAnsi="Verdana" w:cs="Verdana"/>
          <w:b/>
          <w:bCs/>
          <w:kern w:val="1"/>
        </w:rPr>
        <w:t xml:space="preserve">Discrimination, Sexual Harassment, Sexual Misconduct, Pregnancy and </w:t>
      </w:r>
    </w:p>
    <w:p w14:paraId="4442D899" w14:textId="77777777" w:rsidR="00BD7B7F" w:rsidRPr="00680F14" w:rsidRDefault="00680F14" w:rsidP="00680F14">
      <w:pPr>
        <w:widowControl w:val="0"/>
        <w:autoSpaceDE w:val="0"/>
        <w:autoSpaceDN w:val="0"/>
        <w:adjustRightInd w:val="0"/>
        <w:spacing w:after="0" w:line="240" w:lineRule="auto"/>
        <w:ind w:left="119"/>
        <w:rPr>
          <w:rFonts w:ascii="Verdana" w:hAnsi="Verdana" w:cs="Verdana"/>
          <w:b/>
          <w:bCs/>
          <w:kern w:val="1"/>
        </w:rPr>
      </w:pPr>
      <w:r>
        <w:rPr>
          <w:rFonts w:ascii="Verdana" w:hAnsi="Verdana" w:cs="Verdana"/>
          <w:b/>
          <w:bCs/>
          <w:kern w:val="1"/>
        </w:rPr>
        <w:t>Parental Status</w:t>
      </w:r>
    </w:p>
    <w:p w14:paraId="537C4809" w14:textId="77777777" w:rsidR="00BD7B7F" w:rsidRPr="00680F14" w:rsidRDefault="003D1D86" w:rsidP="00680F14">
      <w:pPr>
        <w:widowControl w:val="0"/>
        <w:autoSpaceDE w:val="0"/>
        <w:autoSpaceDN w:val="0"/>
        <w:adjustRightInd w:val="0"/>
        <w:spacing w:after="0" w:line="276" w:lineRule="auto"/>
        <w:ind w:left="119" w:right="457"/>
        <w:rPr>
          <w:rFonts w:ascii="Verdana" w:hAnsi="Verdana" w:cs="Verdana"/>
          <w:kern w:val="1"/>
        </w:rPr>
      </w:pPr>
      <w:r>
        <w:rPr>
          <w:rFonts w:ascii="Verdana" w:hAnsi="Verdana" w:cs="Verdana"/>
          <w:kern w:val="1"/>
        </w:rPr>
        <w:t>HCC prohibits discrimination in its educational programs or activities on the basis of race, color, national origin, age,</w:t>
      </w:r>
      <w:r>
        <w:rPr>
          <w:rFonts w:ascii="Verdana" w:hAnsi="Verdana" w:cs="Verdana"/>
          <w:spacing w:val="-2"/>
          <w:kern w:val="1"/>
        </w:rPr>
        <w:t xml:space="preserve"> </w:t>
      </w:r>
      <w:r>
        <w:rPr>
          <w:rFonts w:ascii="Verdana" w:hAnsi="Verdana" w:cs="Verdana"/>
          <w:kern w:val="1"/>
        </w:rPr>
        <w:t>religion,</w:t>
      </w:r>
      <w:r>
        <w:rPr>
          <w:rFonts w:ascii="Verdana" w:hAnsi="Verdana" w:cs="Verdana"/>
          <w:spacing w:val="-5"/>
          <w:kern w:val="1"/>
        </w:rPr>
        <w:t xml:space="preserve"> </w:t>
      </w:r>
      <w:r>
        <w:rPr>
          <w:rFonts w:ascii="Verdana" w:hAnsi="Verdana" w:cs="Verdana"/>
          <w:kern w:val="1"/>
        </w:rPr>
        <w:t>disability,</w:t>
      </w:r>
      <w:r>
        <w:rPr>
          <w:rFonts w:ascii="Verdana" w:hAnsi="Verdana" w:cs="Verdana"/>
          <w:spacing w:val="-2"/>
          <w:kern w:val="1"/>
        </w:rPr>
        <w:t xml:space="preserve"> </w:t>
      </w:r>
      <w:r>
        <w:rPr>
          <w:rFonts w:ascii="Verdana" w:hAnsi="Verdana" w:cs="Verdana"/>
          <w:kern w:val="1"/>
        </w:rPr>
        <w:t>sex</w:t>
      </w:r>
      <w:r>
        <w:rPr>
          <w:rFonts w:ascii="Verdana" w:hAnsi="Verdana" w:cs="Verdana"/>
          <w:spacing w:val="-4"/>
          <w:kern w:val="1"/>
        </w:rPr>
        <w:t xml:space="preserve"> </w:t>
      </w:r>
      <w:r>
        <w:rPr>
          <w:rFonts w:ascii="Verdana" w:hAnsi="Verdana" w:cs="Verdana"/>
          <w:kern w:val="1"/>
        </w:rPr>
        <w:t>or</w:t>
      </w:r>
      <w:r>
        <w:rPr>
          <w:rFonts w:ascii="Verdana" w:hAnsi="Verdana" w:cs="Verdana"/>
          <w:spacing w:val="-4"/>
          <w:kern w:val="1"/>
        </w:rPr>
        <w:t xml:space="preserve"> </w:t>
      </w:r>
      <w:r>
        <w:rPr>
          <w:rFonts w:ascii="Verdana" w:hAnsi="Verdana" w:cs="Verdana"/>
          <w:kern w:val="1"/>
        </w:rPr>
        <w:t>gender-including</w:t>
      </w:r>
      <w:r>
        <w:rPr>
          <w:rFonts w:ascii="Verdana" w:hAnsi="Verdana" w:cs="Verdana"/>
          <w:spacing w:val="-4"/>
          <w:kern w:val="1"/>
        </w:rPr>
        <w:t xml:space="preserve"> </w:t>
      </w:r>
      <w:r>
        <w:rPr>
          <w:rFonts w:ascii="Verdana" w:hAnsi="Verdana" w:cs="Verdana"/>
          <w:kern w:val="1"/>
        </w:rPr>
        <w:t>pregnancy</w:t>
      </w:r>
      <w:r>
        <w:rPr>
          <w:rFonts w:ascii="Verdana" w:hAnsi="Verdana" w:cs="Verdana"/>
          <w:spacing w:val="-5"/>
          <w:kern w:val="1"/>
        </w:rPr>
        <w:t xml:space="preserve"> </w:t>
      </w:r>
      <w:r>
        <w:rPr>
          <w:rFonts w:ascii="Verdana" w:hAnsi="Verdana" w:cs="Verdana"/>
          <w:kern w:val="1"/>
        </w:rPr>
        <w:t>or</w:t>
      </w:r>
      <w:r>
        <w:rPr>
          <w:rFonts w:ascii="Verdana" w:hAnsi="Verdana" w:cs="Verdana"/>
          <w:spacing w:val="-2"/>
          <w:kern w:val="1"/>
        </w:rPr>
        <w:t xml:space="preserve"> </w:t>
      </w:r>
      <w:r>
        <w:rPr>
          <w:rFonts w:ascii="Verdana" w:hAnsi="Verdana" w:cs="Verdana"/>
          <w:kern w:val="1"/>
        </w:rPr>
        <w:t>parental</w:t>
      </w:r>
      <w:r>
        <w:rPr>
          <w:rFonts w:ascii="Verdana" w:hAnsi="Verdana" w:cs="Verdana"/>
          <w:spacing w:val="-4"/>
          <w:kern w:val="1"/>
        </w:rPr>
        <w:t xml:space="preserve"> </w:t>
      </w:r>
      <w:r>
        <w:rPr>
          <w:rFonts w:ascii="Verdana" w:hAnsi="Verdana" w:cs="Verdana"/>
          <w:kern w:val="1"/>
        </w:rPr>
        <w:t>status,</w:t>
      </w:r>
      <w:r>
        <w:rPr>
          <w:rFonts w:ascii="Verdana" w:hAnsi="Verdana" w:cs="Verdana"/>
          <w:spacing w:val="-2"/>
          <w:kern w:val="1"/>
        </w:rPr>
        <w:t xml:space="preserve"> </w:t>
      </w:r>
      <w:r>
        <w:rPr>
          <w:rFonts w:ascii="Verdana" w:hAnsi="Verdana" w:cs="Verdana"/>
          <w:kern w:val="1"/>
        </w:rPr>
        <w:t>gender</w:t>
      </w:r>
      <w:r>
        <w:rPr>
          <w:rFonts w:ascii="Verdana" w:hAnsi="Verdana" w:cs="Verdana"/>
          <w:spacing w:val="-3"/>
          <w:kern w:val="1"/>
        </w:rPr>
        <w:t xml:space="preserve"> </w:t>
      </w:r>
      <w:r>
        <w:rPr>
          <w:rFonts w:ascii="Verdana" w:hAnsi="Verdana" w:cs="Verdana"/>
          <w:kern w:val="1"/>
        </w:rPr>
        <w:t>identity,</w:t>
      </w:r>
      <w:r>
        <w:rPr>
          <w:rFonts w:ascii="Verdana" w:hAnsi="Verdana" w:cs="Verdana"/>
          <w:spacing w:val="-2"/>
          <w:kern w:val="1"/>
        </w:rPr>
        <w:t xml:space="preserve"> </w:t>
      </w:r>
      <w:r>
        <w:rPr>
          <w:rFonts w:ascii="Verdana" w:hAnsi="Verdana" w:cs="Verdana"/>
          <w:kern w:val="1"/>
        </w:rPr>
        <w:t>gender</w:t>
      </w:r>
      <w:r>
        <w:rPr>
          <w:rFonts w:ascii="Verdana" w:hAnsi="Verdana" w:cs="Verdana"/>
          <w:spacing w:val="-4"/>
          <w:kern w:val="1"/>
        </w:rPr>
        <w:t xml:space="preserve"> </w:t>
      </w:r>
      <w:r>
        <w:rPr>
          <w:rFonts w:ascii="Verdana" w:hAnsi="Verdana" w:cs="Verdana"/>
          <w:kern w:val="1"/>
        </w:rPr>
        <w:t xml:space="preserve">expression, sexual orientation, Veteran status or genetic information. Furthermore, </w:t>
      </w:r>
      <w:r>
        <w:rPr>
          <w:rFonts w:ascii="Verdana" w:hAnsi="Verdana" w:cs="Verdana"/>
          <w:spacing w:val="-2"/>
          <w:kern w:val="1"/>
        </w:rPr>
        <w:t xml:space="preserve">HCC </w:t>
      </w:r>
      <w:r>
        <w:rPr>
          <w:rFonts w:ascii="Verdana" w:hAnsi="Verdana" w:cs="Verdana"/>
          <w:kern w:val="1"/>
        </w:rPr>
        <w:t>prohibits all forms of sexual misconduct, including but not limited to, sexual harassment, rape, sexual assault, sexual exploitation, domestic violence, interpersonal violence, dating violence and</w:t>
      </w:r>
      <w:r>
        <w:rPr>
          <w:rFonts w:ascii="Verdana" w:hAnsi="Verdana" w:cs="Verdana"/>
          <w:spacing w:val="-6"/>
          <w:kern w:val="1"/>
        </w:rPr>
        <w:t xml:space="preserve"> </w:t>
      </w:r>
      <w:r w:rsidR="00680F14">
        <w:rPr>
          <w:rFonts w:ascii="Verdana" w:hAnsi="Verdana" w:cs="Verdana"/>
          <w:kern w:val="1"/>
        </w:rPr>
        <w:t>stalking.</w:t>
      </w:r>
    </w:p>
    <w:p w14:paraId="61E47508" w14:textId="77777777" w:rsidR="00BD7B7F" w:rsidRDefault="003D1D86">
      <w:pPr>
        <w:widowControl w:val="0"/>
        <w:autoSpaceDE w:val="0"/>
        <w:autoSpaceDN w:val="0"/>
        <w:adjustRightInd w:val="0"/>
        <w:spacing w:after="0" w:line="240" w:lineRule="auto"/>
        <w:ind w:left="100" w:right="355"/>
        <w:rPr>
          <w:rFonts w:ascii="Verdana" w:hAnsi="Verdana" w:cs="Verdana"/>
          <w:spacing w:val="-1"/>
          <w:kern w:val="1"/>
        </w:rPr>
      </w:pPr>
      <w:r>
        <w:rPr>
          <w:rFonts w:ascii="Verdana" w:hAnsi="Verdana" w:cs="Verdana"/>
          <w:spacing w:val="-1"/>
          <w:kern w:val="1"/>
        </w:rPr>
        <w:t>Use</w:t>
      </w:r>
      <w:r>
        <w:rPr>
          <w:rFonts w:ascii="Verdana" w:hAnsi="Verdana" w:cs="Verdana"/>
          <w:kern w:val="1"/>
        </w:rPr>
        <w:t xml:space="preserve"> </w:t>
      </w:r>
      <w:r>
        <w:rPr>
          <w:rFonts w:ascii="Verdana" w:hAnsi="Verdana" w:cs="Verdana"/>
          <w:spacing w:val="-1"/>
          <w:kern w:val="1"/>
        </w:rPr>
        <w:t xml:space="preserve">the link below </w:t>
      </w:r>
      <w:r>
        <w:rPr>
          <w:rFonts w:ascii="Verdana" w:hAnsi="Verdana" w:cs="Verdana"/>
          <w:kern w:val="1"/>
        </w:rPr>
        <w:t>to</w:t>
      </w:r>
      <w:r>
        <w:rPr>
          <w:rFonts w:ascii="Verdana" w:hAnsi="Verdana" w:cs="Verdana"/>
          <w:spacing w:val="1"/>
          <w:kern w:val="1"/>
        </w:rPr>
        <w:t xml:space="preserve"> </w:t>
      </w:r>
      <w:r>
        <w:rPr>
          <w:rFonts w:ascii="Verdana" w:hAnsi="Verdana" w:cs="Verdana"/>
          <w:spacing w:val="-1"/>
          <w:kern w:val="1"/>
        </w:rPr>
        <w:t>access</w:t>
      </w:r>
      <w:r>
        <w:rPr>
          <w:rFonts w:ascii="Verdana" w:hAnsi="Verdana" w:cs="Verdana"/>
          <w:kern w:val="1"/>
        </w:rPr>
        <w:t xml:space="preserve"> </w:t>
      </w:r>
      <w:r>
        <w:rPr>
          <w:rFonts w:ascii="Verdana" w:hAnsi="Verdana" w:cs="Verdana"/>
          <w:spacing w:val="-1"/>
          <w:kern w:val="1"/>
        </w:rPr>
        <w:t>the HCC</w:t>
      </w:r>
      <w:r>
        <w:rPr>
          <w:rFonts w:ascii="Verdana" w:hAnsi="Verdana" w:cs="Verdana"/>
          <w:spacing w:val="-2"/>
          <w:kern w:val="1"/>
        </w:rPr>
        <w:t xml:space="preserve"> </w:t>
      </w:r>
      <w:r>
        <w:rPr>
          <w:rFonts w:ascii="Verdana" w:hAnsi="Verdana" w:cs="Verdana"/>
          <w:spacing w:val="-1"/>
          <w:kern w:val="1"/>
        </w:rPr>
        <w:t>Office</w:t>
      </w:r>
      <w:r>
        <w:rPr>
          <w:rFonts w:ascii="Verdana" w:hAnsi="Verdana" w:cs="Verdana"/>
          <w:kern w:val="1"/>
        </w:rPr>
        <w:t xml:space="preserve"> of</w:t>
      </w:r>
      <w:r>
        <w:rPr>
          <w:rFonts w:ascii="Verdana" w:hAnsi="Verdana" w:cs="Verdana"/>
          <w:spacing w:val="-2"/>
          <w:kern w:val="1"/>
        </w:rPr>
        <w:t xml:space="preserve"> </w:t>
      </w:r>
      <w:r>
        <w:rPr>
          <w:rFonts w:ascii="Verdana" w:hAnsi="Verdana" w:cs="Verdana"/>
          <w:spacing w:val="-1"/>
          <w:kern w:val="1"/>
        </w:rPr>
        <w:t>Institutional</w:t>
      </w:r>
      <w:r>
        <w:rPr>
          <w:rFonts w:ascii="Verdana" w:hAnsi="Verdana" w:cs="Verdana"/>
          <w:spacing w:val="-4"/>
          <w:kern w:val="1"/>
        </w:rPr>
        <w:t xml:space="preserve"> </w:t>
      </w:r>
      <w:r>
        <w:rPr>
          <w:rFonts w:ascii="Verdana" w:hAnsi="Verdana" w:cs="Verdana"/>
          <w:spacing w:val="-1"/>
          <w:kern w:val="1"/>
        </w:rPr>
        <w:t>Equity (</w:t>
      </w:r>
      <w:hyperlink r:id="rId41" w:history="1">
        <w:r>
          <w:rPr>
            <w:rFonts w:ascii="Verdana" w:hAnsi="Verdana" w:cs="Verdana"/>
            <w:color w:val="0000FF"/>
            <w:spacing w:val="-1"/>
            <w:kern w:val="1"/>
            <w:u w:val="single" w:color="0000FF"/>
          </w:rPr>
          <w:t>http://www.hccs.edu/departments/institutional-equity/</w:t>
        </w:r>
      </w:hyperlink>
      <w:r>
        <w:rPr>
          <w:rFonts w:ascii="Verdana" w:hAnsi="Verdana" w:cs="Verdana"/>
          <w:spacing w:val="-1"/>
          <w:kern w:val="1"/>
        </w:rPr>
        <w:t>)</w:t>
      </w:r>
    </w:p>
    <w:p w14:paraId="146AA61A" w14:textId="77777777" w:rsidR="00BD7B7F" w:rsidRDefault="00BD7B7F">
      <w:pPr>
        <w:widowControl w:val="0"/>
        <w:autoSpaceDE w:val="0"/>
        <w:autoSpaceDN w:val="0"/>
        <w:adjustRightInd w:val="0"/>
        <w:spacing w:before="12" w:after="0" w:line="240" w:lineRule="auto"/>
        <w:rPr>
          <w:rFonts w:ascii="TimesNewRomanPSMT" w:hAnsi="TimesNewRomanPSMT" w:cs="TimesNewRomanPSMT"/>
          <w:kern w:val="1"/>
          <w:sz w:val="19"/>
          <w:szCs w:val="19"/>
        </w:rPr>
      </w:pPr>
    </w:p>
    <w:p w14:paraId="5A72E007" w14:textId="77777777" w:rsidR="00BD7B7F" w:rsidRDefault="003D1D86">
      <w:pPr>
        <w:widowControl w:val="0"/>
        <w:autoSpaceDE w:val="0"/>
        <w:autoSpaceDN w:val="0"/>
        <w:adjustRightInd w:val="0"/>
        <w:spacing w:before="61" w:after="0" w:line="240" w:lineRule="auto"/>
        <w:ind w:left="100"/>
        <w:rPr>
          <w:rFonts w:ascii="TimesNewRomanPSMT" w:hAnsi="TimesNewRomanPSMT" w:cs="TimesNewRomanPSMT"/>
          <w:kern w:val="1"/>
        </w:rPr>
      </w:pPr>
      <w:r>
        <w:rPr>
          <w:rFonts w:ascii="Verdana" w:hAnsi="Verdana" w:cs="Verdana"/>
          <w:b/>
          <w:bCs/>
          <w:color w:val="006EC0"/>
          <w:spacing w:val="-2"/>
          <w:kern w:val="1"/>
        </w:rPr>
        <w:t>Disability</w:t>
      </w:r>
      <w:r>
        <w:rPr>
          <w:rFonts w:ascii="Verdana" w:hAnsi="Verdana" w:cs="Verdana"/>
          <w:b/>
          <w:bCs/>
          <w:color w:val="006EC0"/>
          <w:spacing w:val="-1"/>
          <w:kern w:val="1"/>
        </w:rPr>
        <w:t xml:space="preserve"> Services</w:t>
      </w:r>
    </w:p>
    <w:p w14:paraId="0409494F" w14:textId="77777777" w:rsidR="00BD7B7F" w:rsidRDefault="003D1D86">
      <w:pPr>
        <w:widowControl w:val="0"/>
        <w:autoSpaceDE w:val="0"/>
        <w:autoSpaceDN w:val="0"/>
        <w:adjustRightInd w:val="0"/>
        <w:spacing w:before="4" w:after="0" w:line="240" w:lineRule="auto"/>
        <w:ind w:left="100" w:right="342"/>
        <w:rPr>
          <w:rFonts w:ascii="Verdana" w:hAnsi="Verdana" w:cs="Verdana"/>
          <w:spacing w:val="-1"/>
          <w:kern w:val="1"/>
        </w:rPr>
      </w:pPr>
      <w:r>
        <w:rPr>
          <w:rFonts w:ascii="Verdana" w:hAnsi="Verdana" w:cs="Verdana"/>
          <w:spacing w:val="-1"/>
          <w:kern w:val="1"/>
        </w:rPr>
        <w:t>HCC</w:t>
      </w:r>
      <w:r>
        <w:rPr>
          <w:rFonts w:ascii="Verdana" w:hAnsi="Verdana" w:cs="Verdana"/>
          <w:spacing w:val="-2"/>
          <w:kern w:val="1"/>
        </w:rPr>
        <w:t xml:space="preserve"> </w:t>
      </w:r>
      <w:r>
        <w:rPr>
          <w:rFonts w:ascii="Verdana" w:hAnsi="Verdana" w:cs="Verdana"/>
          <w:spacing w:val="-1"/>
          <w:kern w:val="1"/>
        </w:rPr>
        <w:t>strives</w:t>
      </w:r>
      <w:r>
        <w:rPr>
          <w:rFonts w:ascii="Verdana" w:hAnsi="Verdana" w:cs="Verdana"/>
          <w:kern w:val="1"/>
        </w:rPr>
        <w:t xml:space="preserve"> </w:t>
      </w:r>
      <w:r>
        <w:rPr>
          <w:rFonts w:ascii="Verdana" w:hAnsi="Verdana" w:cs="Verdana"/>
          <w:spacing w:val="-1"/>
          <w:kern w:val="1"/>
        </w:rPr>
        <w:t>to</w:t>
      </w:r>
      <w:r>
        <w:rPr>
          <w:rFonts w:ascii="Verdana" w:hAnsi="Verdana" w:cs="Verdana"/>
          <w:kern w:val="1"/>
        </w:rPr>
        <w:t xml:space="preserve"> </w:t>
      </w:r>
      <w:r>
        <w:rPr>
          <w:rFonts w:ascii="Verdana" w:hAnsi="Verdana" w:cs="Verdana"/>
          <w:spacing w:val="-2"/>
          <w:kern w:val="1"/>
        </w:rPr>
        <w:t>make</w:t>
      </w:r>
      <w:r>
        <w:rPr>
          <w:rFonts w:ascii="Verdana" w:hAnsi="Verdana" w:cs="Verdana"/>
          <w:kern w:val="1"/>
        </w:rPr>
        <w:t xml:space="preserve"> </w:t>
      </w:r>
      <w:r>
        <w:rPr>
          <w:rFonts w:ascii="Verdana" w:hAnsi="Verdana" w:cs="Verdana"/>
          <w:spacing w:val="-2"/>
          <w:kern w:val="1"/>
        </w:rPr>
        <w:t>all</w:t>
      </w:r>
      <w:r>
        <w:rPr>
          <w:rFonts w:ascii="Verdana" w:hAnsi="Verdana" w:cs="Verdana"/>
          <w:spacing w:val="1"/>
          <w:kern w:val="1"/>
        </w:rPr>
        <w:t xml:space="preserve"> </w:t>
      </w:r>
      <w:r>
        <w:rPr>
          <w:rFonts w:ascii="Verdana" w:hAnsi="Verdana" w:cs="Verdana"/>
          <w:spacing w:val="-1"/>
          <w:kern w:val="1"/>
        </w:rPr>
        <w:t>learning</w:t>
      </w:r>
      <w:r>
        <w:rPr>
          <w:rFonts w:ascii="Verdana" w:hAnsi="Verdana" w:cs="Verdana"/>
          <w:spacing w:val="-2"/>
          <w:kern w:val="1"/>
        </w:rPr>
        <w:t xml:space="preserve"> </w:t>
      </w:r>
      <w:r>
        <w:rPr>
          <w:rFonts w:ascii="Verdana" w:hAnsi="Verdana" w:cs="Verdana"/>
          <w:spacing w:val="-1"/>
          <w:kern w:val="1"/>
        </w:rPr>
        <w:t>experiences as accessible</w:t>
      </w:r>
      <w:r>
        <w:rPr>
          <w:rFonts w:ascii="Verdana" w:hAnsi="Verdana" w:cs="Verdana"/>
          <w:kern w:val="1"/>
        </w:rPr>
        <w:t xml:space="preserve"> </w:t>
      </w:r>
      <w:r>
        <w:rPr>
          <w:rFonts w:ascii="Verdana" w:hAnsi="Verdana" w:cs="Verdana"/>
          <w:spacing w:val="-1"/>
          <w:kern w:val="1"/>
        </w:rPr>
        <w:t>as possible.</w:t>
      </w:r>
      <w:r>
        <w:rPr>
          <w:rFonts w:ascii="Verdana" w:hAnsi="Verdana" w:cs="Verdana"/>
          <w:spacing w:val="-2"/>
          <w:kern w:val="1"/>
        </w:rPr>
        <w:t xml:space="preserve"> </w:t>
      </w:r>
      <w:r>
        <w:rPr>
          <w:rFonts w:ascii="Verdana" w:hAnsi="Verdana" w:cs="Verdana"/>
          <w:kern w:val="1"/>
        </w:rPr>
        <w:t>If</w:t>
      </w:r>
      <w:r>
        <w:rPr>
          <w:rFonts w:ascii="Verdana" w:hAnsi="Verdana" w:cs="Verdana"/>
          <w:spacing w:val="-1"/>
          <w:kern w:val="1"/>
        </w:rPr>
        <w:t xml:space="preserve"> you anticipate</w:t>
      </w:r>
      <w:r>
        <w:rPr>
          <w:rFonts w:ascii="Verdana" w:hAnsi="Verdana" w:cs="Verdana"/>
          <w:kern w:val="1"/>
        </w:rPr>
        <w:t xml:space="preserve"> or</w:t>
      </w:r>
      <w:r>
        <w:rPr>
          <w:rFonts w:ascii="Verdana" w:hAnsi="Verdana" w:cs="Verdana"/>
          <w:spacing w:val="63"/>
          <w:kern w:val="1"/>
        </w:rPr>
        <w:t xml:space="preserve"> </w:t>
      </w:r>
      <w:r>
        <w:rPr>
          <w:rFonts w:ascii="Verdana" w:hAnsi="Verdana" w:cs="Verdana"/>
          <w:spacing w:val="-1"/>
          <w:kern w:val="1"/>
        </w:rPr>
        <w:t>experience</w:t>
      </w:r>
      <w:r>
        <w:rPr>
          <w:rFonts w:ascii="Verdana" w:hAnsi="Verdana" w:cs="Verdana"/>
          <w:kern w:val="1"/>
        </w:rPr>
        <w:t xml:space="preserve"> </w:t>
      </w:r>
      <w:r>
        <w:rPr>
          <w:rFonts w:ascii="Verdana" w:hAnsi="Verdana" w:cs="Verdana"/>
          <w:spacing w:val="-1"/>
          <w:kern w:val="1"/>
        </w:rPr>
        <w:t>academic</w:t>
      </w:r>
      <w:r>
        <w:rPr>
          <w:rFonts w:ascii="Verdana" w:hAnsi="Verdana" w:cs="Verdana"/>
          <w:spacing w:val="1"/>
          <w:kern w:val="1"/>
        </w:rPr>
        <w:t xml:space="preserve"> </w:t>
      </w:r>
      <w:r>
        <w:rPr>
          <w:rFonts w:ascii="Verdana" w:hAnsi="Verdana" w:cs="Verdana"/>
          <w:spacing w:val="-1"/>
          <w:kern w:val="1"/>
        </w:rPr>
        <w:t xml:space="preserve">barriers based </w:t>
      </w:r>
      <w:r>
        <w:rPr>
          <w:rFonts w:ascii="Verdana" w:hAnsi="Verdana" w:cs="Verdana"/>
          <w:kern w:val="1"/>
        </w:rPr>
        <w:t>on</w:t>
      </w:r>
      <w:r>
        <w:rPr>
          <w:rFonts w:ascii="Verdana" w:hAnsi="Verdana" w:cs="Verdana"/>
          <w:spacing w:val="-1"/>
          <w:kern w:val="1"/>
        </w:rPr>
        <w:t xml:space="preserve"> your</w:t>
      </w:r>
      <w:r>
        <w:rPr>
          <w:rFonts w:ascii="Verdana" w:hAnsi="Verdana" w:cs="Verdana"/>
          <w:spacing w:val="-2"/>
          <w:kern w:val="1"/>
        </w:rPr>
        <w:t xml:space="preserve"> </w:t>
      </w:r>
      <w:r>
        <w:rPr>
          <w:rFonts w:ascii="Verdana" w:hAnsi="Verdana" w:cs="Verdana"/>
          <w:spacing w:val="-1"/>
          <w:kern w:val="1"/>
        </w:rPr>
        <w:t>disability (including</w:t>
      </w:r>
      <w:r>
        <w:rPr>
          <w:rFonts w:ascii="Verdana" w:hAnsi="Verdana" w:cs="Verdana"/>
          <w:kern w:val="1"/>
        </w:rPr>
        <w:t xml:space="preserve"> </w:t>
      </w:r>
      <w:r>
        <w:rPr>
          <w:rFonts w:ascii="Verdana" w:hAnsi="Verdana" w:cs="Verdana"/>
          <w:spacing w:val="-1"/>
          <w:kern w:val="1"/>
        </w:rPr>
        <w:t>mental</w:t>
      </w:r>
      <w:r>
        <w:rPr>
          <w:rFonts w:ascii="Verdana" w:hAnsi="Verdana" w:cs="Verdana"/>
          <w:spacing w:val="-4"/>
          <w:kern w:val="1"/>
        </w:rPr>
        <w:t xml:space="preserve"> </w:t>
      </w:r>
      <w:r>
        <w:rPr>
          <w:rFonts w:ascii="Verdana" w:hAnsi="Verdana" w:cs="Verdana"/>
          <w:spacing w:val="-1"/>
          <w:kern w:val="1"/>
        </w:rPr>
        <w:t>health,</w:t>
      </w:r>
      <w:r>
        <w:rPr>
          <w:rFonts w:ascii="Verdana" w:hAnsi="Verdana" w:cs="Verdana"/>
          <w:spacing w:val="-2"/>
          <w:kern w:val="1"/>
        </w:rPr>
        <w:t xml:space="preserve"> </w:t>
      </w:r>
      <w:r>
        <w:rPr>
          <w:rFonts w:ascii="Verdana" w:hAnsi="Verdana" w:cs="Verdana"/>
          <w:spacing w:val="-1"/>
          <w:kern w:val="1"/>
        </w:rPr>
        <w:t xml:space="preserve">chronic </w:t>
      </w:r>
      <w:r>
        <w:rPr>
          <w:rFonts w:ascii="Verdana" w:hAnsi="Verdana" w:cs="Verdana"/>
          <w:kern w:val="1"/>
        </w:rPr>
        <w:t>or</w:t>
      </w:r>
      <w:r>
        <w:rPr>
          <w:rFonts w:ascii="Verdana" w:hAnsi="Verdana" w:cs="Verdana"/>
          <w:spacing w:val="61"/>
          <w:kern w:val="1"/>
        </w:rPr>
        <w:t xml:space="preserve"> </w:t>
      </w:r>
      <w:r>
        <w:rPr>
          <w:rFonts w:ascii="Verdana" w:hAnsi="Verdana" w:cs="Verdana"/>
          <w:spacing w:val="-1"/>
          <w:kern w:val="1"/>
        </w:rPr>
        <w:t>temporary</w:t>
      </w:r>
      <w:r>
        <w:rPr>
          <w:rFonts w:ascii="Verdana" w:hAnsi="Verdana" w:cs="Verdana"/>
          <w:spacing w:val="-2"/>
          <w:kern w:val="1"/>
        </w:rPr>
        <w:t xml:space="preserve"> </w:t>
      </w:r>
      <w:r>
        <w:rPr>
          <w:rFonts w:ascii="Verdana" w:hAnsi="Verdana" w:cs="Verdana"/>
          <w:spacing w:val="-1"/>
          <w:kern w:val="1"/>
        </w:rPr>
        <w:t>medical</w:t>
      </w:r>
      <w:r>
        <w:rPr>
          <w:rFonts w:ascii="Verdana" w:hAnsi="Verdana" w:cs="Verdana"/>
          <w:spacing w:val="-2"/>
          <w:kern w:val="1"/>
        </w:rPr>
        <w:t xml:space="preserve"> </w:t>
      </w:r>
      <w:r>
        <w:rPr>
          <w:rFonts w:ascii="Verdana" w:hAnsi="Verdana" w:cs="Verdana"/>
          <w:spacing w:val="-1"/>
          <w:kern w:val="1"/>
        </w:rPr>
        <w:t>conditions),</w:t>
      </w:r>
      <w:r>
        <w:rPr>
          <w:rFonts w:ascii="Verdana" w:hAnsi="Verdana" w:cs="Verdana"/>
          <w:spacing w:val="-2"/>
          <w:kern w:val="1"/>
        </w:rPr>
        <w:t xml:space="preserve"> </w:t>
      </w:r>
      <w:r>
        <w:rPr>
          <w:rFonts w:ascii="Verdana" w:hAnsi="Verdana" w:cs="Verdana"/>
          <w:spacing w:val="-1"/>
          <w:kern w:val="1"/>
        </w:rPr>
        <w:t>please</w:t>
      </w:r>
      <w:r>
        <w:rPr>
          <w:rFonts w:ascii="Verdana" w:hAnsi="Verdana" w:cs="Verdana"/>
          <w:kern w:val="1"/>
        </w:rPr>
        <w:t xml:space="preserve"> </w:t>
      </w:r>
      <w:r>
        <w:rPr>
          <w:rFonts w:ascii="Verdana" w:hAnsi="Verdana" w:cs="Verdana"/>
          <w:spacing w:val="-1"/>
          <w:kern w:val="1"/>
        </w:rPr>
        <w:t>meet</w:t>
      </w:r>
      <w:r>
        <w:rPr>
          <w:rFonts w:ascii="Verdana" w:hAnsi="Verdana" w:cs="Verdana"/>
          <w:spacing w:val="-2"/>
          <w:kern w:val="1"/>
        </w:rPr>
        <w:t xml:space="preserve"> </w:t>
      </w:r>
      <w:r>
        <w:rPr>
          <w:rFonts w:ascii="Verdana" w:hAnsi="Verdana" w:cs="Verdana"/>
          <w:spacing w:val="-1"/>
          <w:kern w:val="1"/>
        </w:rPr>
        <w:t>with</w:t>
      </w:r>
      <w:r>
        <w:rPr>
          <w:rFonts w:ascii="Verdana" w:hAnsi="Verdana" w:cs="Verdana"/>
          <w:spacing w:val="-2"/>
          <w:kern w:val="1"/>
        </w:rPr>
        <w:t xml:space="preserve"> </w:t>
      </w:r>
      <w:r>
        <w:rPr>
          <w:rFonts w:ascii="Verdana" w:hAnsi="Verdana" w:cs="Verdana"/>
          <w:kern w:val="1"/>
        </w:rPr>
        <w:t>a</w:t>
      </w:r>
      <w:r>
        <w:rPr>
          <w:rFonts w:ascii="Verdana" w:hAnsi="Verdana" w:cs="Verdana"/>
          <w:spacing w:val="-2"/>
          <w:kern w:val="1"/>
        </w:rPr>
        <w:t xml:space="preserve"> </w:t>
      </w:r>
      <w:r>
        <w:rPr>
          <w:rFonts w:ascii="Verdana" w:hAnsi="Verdana" w:cs="Verdana"/>
          <w:spacing w:val="-1"/>
          <w:kern w:val="1"/>
        </w:rPr>
        <w:t>campus</w:t>
      </w:r>
      <w:r>
        <w:rPr>
          <w:rFonts w:ascii="Verdana" w:hAnsi="Verdana" w:cs="Verdana"/>
          <w:spacing w:val="-2"/>
          <w:kern w:val="1"/>
        </w:rPr>
        <w:t xml:space="preserve"> </w:t>
      </w:r>
      <w:r>
        <w:rPr>
          <w:rFonts w:ascii="Verdana" w:hAnsi="Verdana" w:cs="Verdana"/>
          <w:spacing w:val="-1"/>
          <w:kern w:val="1"/>
        </w:rPr>
        <w:t>Abilities</w:t>
      </w:r>
      <w:r>
        <w:rPr>
          <w:rFonts w:ascii="Verdana" w:hAnsi="Verdana" w:cs="Verdana"/>
          <w:kern w:val="1"/>
        </w:rPr>
        <w:t xml:space="preserve"> </w:t>
      </w:r>
      <w:r>
        <w:rPr>
          <w:rFonts w:ascii="Verdana" w:hAnsi="Verdana" w:cs="Verdana"/>
          <w:spacing w:val="-1"/>
          <w:kern w:val="1"/>
        </w:rPr>
        <w:t xml:space="preserve">Counselor as </w:t>
      </w:r>
      <w:r>
        <w:rPr>
          <w:rFonts w:ascii="Verdana" w:hAnsi="Verdana" w:cs="Verdana"/>
          <w:kern w:val="1"/>
        </w:rPr>
        <w:t>soon</w:t>
      </w:r>
      <w:r>
        <w:rPr>
          <w:rFonts w:ascii="Verdana" w:hAnsi="Verdana" w:cs="Verdana"/>
          <w:spacing w:val="-2"/>
          <w:kern w:val="1"/>
        </w:rPr>
        <w:t xml:space="preserve"> </w:t>
      </w:r>
      <w:r>
        <w:rPr>
          <w:rFonts w:ascii="Verdana" w:hAnsi="Verdana" w:cs="Verdana"/>
          <w:spacing w:val="-1"/>
          <w:kern w:val="1"/>
        </w:rPr>
        <w:t>as</w:t>
      </w:r>
      <w:r>
        <w:rPr>
          <w:rFonts w:ascii="Verdana" w:hAnsi="Verdana" w:cs="Verdana"/>
          <w:spacing w:val="75"/>
          <w:kern w:val="1"/>
        </w:rPr>
        <w:t xml:space="preserve"> </w:t>
      </w:r>
      <w:r>
        <w:rPr>
          <w:rFonts w:ascii="Verdana" w:hAnsi="Verdana" w:cs="Verdana"/>
          <w:spacing w:val="-1"/>
          <w:kern w:val="1"/>
        </w:rPr>
        <w:t>possible</w:t>
      </w:r>
      <w:r>
        <w:rPr>
          <w:rFonts w:ascii="Verdana" w:hAnsi="Verdana" w:cs="Verdana"/>
          <w:spacing w:val="2"/>
          <w:kern w:val="1"/>
        </w:rPr>
        <w:t xml:space="preserve"> </w:t>
      </w:r>
      <w:r>
        <w:rPr>
          <w:rFonts w:ascii="Verdana" w:hAnsi="Verdana" w:cs="Verdana"/>
          <w:spacing w:val="-2"/>
          <w:kern w:val="1"/>
        </w:rPr>
        <w:t xml:space="preserve">in </w:t>
      </w:r>
      <w:r>
        <w:rPr>
          <w:rFonts w:ascii="Verdana" w:hAnsi="Verdana" w:cs="Verdana"/>
          <w:spacing w:val="-1"/>
          <w:kern w:val="1"/>
        </w:rPr>
        <w:t xml:space="preserve">order </w:t>
      </w:r>
      <w:r>
        <w:rPr>
          <w:rFonts w:ascii="Verdana" w:hAnsi="Verdana" w:cs="Verdana"/>
          <w:kern w:val="1"/>
        </w:rPr>
        <w:t>to</w:t>
      </w:r>
      <w:r>
        <w:rPr>
          <w:rFonts w:ascii="Verdana" w:hAnsi="Verdana" w:cs="Verdana"/>
          <w:spacing w:val="-1"/>
          <w:kern w:val="1"/>
        </w:rPr>
        <w:t xml:space="preserve"> establish</w:t>
      </w:r>
      <w:r>
        <w:rPr>
          <w:rFonts w:ascii="Verdana" w:hAnsi="Verdana" w:cs="Verdana"/>
          <w:spacing w:val="1"/>
          <w:kern w:val="1"/>
        </w:rPr>
        <w:t xml:space="preserve"> </w:t>
      </w:r>
      <w:r>
        <w:rPr>
          <w:rFonts w:ascii="Verdana" w:hAnsi="Verdana" w:cs="Verdana"/>
          <w:spacing w:val="-1"/>
          <w:kern w:val="1"/>
        </w:rPr>
        <w:t>reasonable</w:t>
      </w:r>
      <w:r>
        <w:rPr>
          <w:rFonts w:ascii="Verdana" w:hAnsi="Verdana" w:cs="Verdana"/>
          <w:kern w:val="1"/>
        </w:rPr>
        <w:t xml:space="preserve"> </w:t>
      </w:r>
      <w:r>
        <w:rPr>
          <w:rFonts w:ascii="Verdana" w:hAnsi="Verdana" w:cs="Verdana"/>
          <w:spacing w:val="-1"/>
          <w:kern w:val="1"/>
        </w:rPr>
        <w:t>accommodations.</w:t>
      </w:r>
      <w:r>
        <w:rPr>
          <w:rFonts w:ascii="Verdana" w:hAnsi="Verdana" w:cs="Verdana"/>
          <w:spacing w:val="-2"/>
          <w:kern w:val="1"/>
        </w:rPr>
        <w:t xml:space="preserve"> Reasonable</w:t>
      </w:r>
      <w:r>
        <w:rPr>
          <w:rFonts w:ascii="Verdana" w:hAnsi="Verdana" w:cs="Verdana"/>
          <w:kern w:val="1"/>
        </w:rPr>
        <w:t xml:space="preserve"> </w:t>
      </w:r>
      <w:r>
        <w:rPr>
          <w:rFonts w:ascii="Verdana" w:hAnsi="Verdana" w:cs="Verdana"/>
          <w:spacing w:val="-1"/>
          <w:kern w:val="1"/>
        </w:rPr>
        <w:t>accommodations are</w:t>
      </w:r>
      <w:r>
        <w:rPr>
          <w:rFonts w:ascii="Verdana" w:hAnsi="Verdana" w:cs="Verdana"/>
          <w:spacing w:val="65"/>
          <w:kern w:val="1"/>
        </w:rPr>
        <w:t xml:space="preserve"> </w:t>
      </w:r>
      <w:r>
        <w:rPr>
          <w:rFonts w:ascii="Verdana" w:hAnsi="Verdana" w:cs="Verdana"/>
          <w:spacing w:val="-1"/>
          <w:kern w:val="1"/>
        </w:rPr>
        <w:t>established</w:t>
      </w:r>
      <w:r>
        <w:rPr>
          <w:rFonts w:ascii="Verdana" w:hAnsi="Verdana" w:cs="Verdana"/>
          <w:spacing w:val="-2"/>
          <w:kern w:val="1"/>
        </w:rPr>
        <w:t xml:space="preserve"> </w:t>
      </w:r>
      <w:r>
        <w:rPr>
          <w:rFonts w:ascii="Verdana" w:hAnsi="Verdana" w:cs="Verdana"/>
          <w:spacing w:val="-1"/>
          <w:kern w:val="1"/>
        </w:rPr>
        <w:t>through</w:t>
      </w:r>
      <w:r>
        <w:rPr>
          <w:rFonts w:ascii="Verdana" w:hAnsi="Verdana" w:cs="Verdana"/>
          <w:spacing w:val="-2"/>
          <w:kern w:val="1"/>
        </w:rPr>
        <w:t xml:space="preserve"> </w:t>
      </w:r>
      <w:r>
        <w:rPr>
          <w:rFonts w:ascii="Verdana" w:hAnsi="Verdana" w:cs="Verdana"/>
          <w:kern w:val="1"/>
        </w:rPr>
        <w:t>an</w:t>
      </w:r>
      <w:r>
        <w:rPr>
          <w:rFonts w:ascii="Verdana" w:hAnsi="Verdana" w:cs="Verdana"/>
          <w:spacing w:val="-2"/>
          <w:kern w:val="1"/>
        </w:rPr>
        <w:t xml:space="preserve"> </w:t>
      </w:r>
      <w:r>
        <w:rPr>
          <w:rFonts w:ascii="Verdana" w:hAnsi="Verdana" w:cs="Verdana"/>
          <w:spacing w:val="-1"/>
          <w:kern w:val="1"/>
        </w:rPr>
        <w:t>interactive</w:t>
      </w:r>
      <w:r>
        <w:rPr>
          <w:rFonts w:ascii="Verdana" w:hAnsi="Verdana" w:cs="Verdana"/>
          <w:kern w:val="1"/>
        </w:rPr>
        <w:t xml:space="preserve"> </w:t>
      </w:r>
      <w:r>
        <w:rPr>
          <w:rFonts w:ascii="Verdana" w:hAnsi="Verdana" w:cs="Verdana"/>
          <w:spacing w:val="-1"/>
          <w:kern w:val="1"/>
        </w:rPr>
        <w:t>process</w:t>
      </w:r>
      <w:r>
        <w:rPr>
          <w:rFonts w:ascii="Verdana" w:hAnsi="Verdana" w:cs="Verdana"/>
          <w:spacing w:val="-3"/>
          <w:kern w:val="1"/>
        </w:rPr>
        <w:t xml:space="preserve"> </w:t>
      </w:r>
      <w:r>
        <w:rPr>
          <w:rFonts w:ascii="Verdana" w:hAnsi="Verdana" w:cs="Verdana"/>
          <w:spacing w:val="-1"/>
          <w:kern w:val="1"/>
        </w:rPr>
        <w:t>between</w:t>
      </w:r>
      <w:r>
        <w:rPr>
          <w:rFonts w:ascii="Verdana" w:hAnsi="Verdana" w:cs="Verdana"/>
          <w:spacing w:val="-2"/>
          <w:kern w:val="1"/>
        </w:rPr>
        <w:t xml:space="preserve"> </w:t>
      </w:r>
      <w:r>
        <w:rPr>
          <w:rFonts w:ascii="Verdana" w:hAnsi="Verdana" w:cs="Verdana"/>
          <w:spacing w:val="-1"/>
          <w:kern w:val="1"/>
        </w:rPr>
        <w:t>you,</w:t>
      </w:r>
      <w:r>
        <w:rPr>
          <w:rFonts w:ascii="Verdana" w:hAnsi="Verdana" w:cs="Verdana"/>
          <w:spacing w:val="-2"/>
          <w:kern w:val="1"/>
        </w:rPr>
        <w:t xml:space="preserve"> </w:t>
      </w:r>
      <w:r>
        <w:rPr>
          <w:rFonts w:ascii="Verdana" w:hAnsi="Verdana" w:cs="Verdana"/>
          <w:spacing w:val="-1"/>
          <w:kern w:val="1"/>
        </w:rPr>
        <w:t>your</w:t>
      </w:r>
      <w:r>
        <w:rPr>
          <w:rFonts w:ascii="Verdana" w:hAnsi="Verdana" w:cs="Verdana"/>
          <w:spacing w:val="-2"/>
          <w:kern w:val="1"/>
        </w:rPr>
        <w:t xml:space="preserve"> </w:t>
      </w:r>
      <w:r>
        <w:rPr>
          <w:rFonts w:ascii="Verdana" w:hAnsi="Verdana" w:cs="Verdana"/>
          <w:spacing w:val="-1"/>
          <w:kern w:val="1"/>
        </w:rPr>
        <w:t>instructor(s)</w:t>
      </w:r>
      <w:r>
        <w:rPr>
          <w:rFonts w:ascii="Verdana" w:hAnsi="Verdana" w:cs="Verdana"/>
          <w:kern w:val="1"/>
        </w:rPr>
        <w:t xml:space="preserve"> </w:t>
      </w:r>
      <w:r>
        <w:rPr>
          <w:rFonts w:ascii="Verdana" w:hAnsi="Verdana" w:cs="Verdana"/>
          <w:spacing w:val="-1"/>
          <w:kern w:val="1"/>
        </w:rPr>
        <w:t>and</w:t>
      </w:r>
      <w:r>
        <w:rPr>
          <w:rFonts w:ascii="Verdana" w:hAnsi="Verdana" w:cs="Verdana"/>
          <w:spacing w:val="-2"/>
          <w:kern w:val="1"/>
        </w:rPr>
        <w:t xml:space="preserve"> </w:t>
      </w:r>
      <w:r>
        <w:rPr>
          <w:rFonts w:ascii="Verdana" w:hAnsi="Verdana" w:cs="Verdana"/>
          <w:spacing w:val="-1"/>
          <w:kern w:val="1"/>
        </w:rPr>
        <w:t>Ability</w:t>
      </w:r>
      <w:r>
        <w:rPr>
          <w:rFonts w:ascii="Verdana" w:hAnsi="Verdana" w:cs="Verdana"/>
          <w:spacing w:val="69"/>
          <w:kern w:val="1"/>
        </w:rPr>
        <w:t xml:space="preserve"> </w:t>
      </w:r>
      <w:r>
        <w:rPr>
          <w:rFonts w:ascii="Verdana" w:hAnsi="Verdana" w:cs="Verdana"/>
          <w:spacing w:val="-1"/>
          <w:kern w:val="1"/>
        </w:rPr>
        <w:t>Services.</w:t>
      </w:r>
    </w:p>
    <w:p w14:paraId="734E0A3A" w14:textId="77777777" w:rsidR="00BD7B7F" w:rsidRDefault="003D1D86">
      <w:pPr>
        <w:widowControl w:val="0"/>
        <w:autoSpaceDE w:val="0"/>
        <w:autoSpaceDN w:val="0"/>
        <w:adjustRightInd w:val="0"/>
        <w:spacing w:before="1" w:after="0" w:line="276" w:lineRule="auto"/>
        <w:ind w:left="119" w:right="454"/>
        <w:jc w:val="both"/>
        <w:rPr>
          <w:rFonts w:ascii="Verdana" w:hAnsi="Verdana" w:cs="Verdana"/>
          <w:kern w:val="1"/>
        </w:rPr>
      </w:pPr>
      <w:r>
        <w:rPr>
          <w:rFonts w:ascii="Verdana" w:hAnsi="Verdana" w:cs="Verdana"/>
          <w:kern w:val="1"/>
        </w:rPr>
        <w:t>Any student that requires an academic accommodation due to pregnancy and pregnancy related conditions (</w:t>
      </w:r>
      <w:r>
        <w:rPr>
          <w:rFonts w:ascii="Verdana" w:hAnsi="Verdana" w:cs="Verdana"/>
          <w:i/>
          <w:iCs/>
          <w:kern w:val="1"/>
        </w:rPr>
        <w:t>i.e., pregnancy, childbirth, false pregnancy, termination of pregnancy, conditions arising in connection with pregnancy,</w:t>
      </w:r>
      <w:r>
        <w:rPr>
          <w:rFonts w:ascii="Verdana" w:hAnsi="Verdana" w:cs="Verdana"/>
          <w:i/>
          <w:iCs/>
          <w:spacing w:val="-11"/>
          <w:kern w:val="1"/>
        </w:rPr>
        <w:t xml:space="preserve"> </w:t>
      </w:r>
      <w:r>
        <w:rPr>
          <w:rFonts w:ascii="Verdana" w:hAnsi="Verdana" w:cs="Verdana"/>
          <w:i/>
          <w:iCs/>
          <w:kern w:val="1"/>
        </w:rPr>
        <w:t>and</w:t>
      </w:r>
      <w:r>
        <w:rPr>
          <w:rFonts w:ascii="Verdana" w:hAnsi="Verdana" w:cs="Verdana"/>
          <w:i/>
          <w:iCs/>
          <w:spacing w:val="-11"/>
          <w:kern w:val="1"/>
        </w:rPr>
        <w:t xml:space="preserve"> </w:t>
      </w:r>
      <w:r>
        <w:rPr>
          <w:rFonts w:ascii="Verdana" w:hAnsi="Verdana" w:cs="Verdana"/>
          <w:i/>
          <w:iCs/>
          <w:kern w:val="1"/>
        </w:rPr>
        <w:t>recovery</w:t>
      </w:r>
      <w:r>
        <w:rPr>
          <w:rFonts w:ascii="Verdana" w:hAnsi="Verdana" w:cs="Verdana"/>
          <w:i/>
          <w:iCs/>
          <w:spacing w:val="-11"/>
          <w:kern w:val="1"/>
        </w:rPr>
        <w:t xml:space="preserve"> </w:t>
      </w:r>
      <w:r>
        <w:rPr>
          <w:rFonts w:ascii="Verdana" w:hAnsi="Verdana" w:cs="Verdana"/>
          <w:i/>
          <w:iCs/>
          <w:kern w:val="1"/>
        </w:rPr>
        <w:t>from</w:t>
      </w:r>
      <w:r>
        <w:rPr>
          <w:rFonts w:ascii="Verdana" w:hAnsi="Verdana" w:cs="Verdana"/>
          <w:i/>
          <w:iCs/>
          <w:spacing w:val="-11"/>
          <w:kern w:val="1"/>
        </w:rPr>
        <w:t xml:space="preserve"> </w:t>
      </w:r>
      <w:r>
        <w:rPr>
          <w:rFonts w:ascii="Verdana" w:hAnsi="Verdana" w:cs="Verdana"/>
          <w:i/>
          <w:iCs/>
          <w:kern w:val="1"/>
        </w:rPr>
        <w:t>any</w:t>
      </w:r>
      <w:r>
        <w:rPr>
          <w:rFonts w:ascii="Verdana" w:hAnsi="Verdana" w:cs="Verdana"/>
          <w:i/>
          <w:iCs/>
          <w:spacing w:val="-11"/>
          <w:kern w:val="1"/>
        </w:rPr>
        <w:t xml:space="preserve"> </w:t>
      </w:r>
      <w:r>
        <w:rPr>
          <w:rFonts w:ascii="Verdana" w:hAnsi="Verdana" w:cs="Verdana"/>
          <w:i/>
          <w:iCs/>
          <w:kern w:val="1"/>
        </w:rPr>
        <w:t>of</w:t>
      </w:r>
      <w:r>
        <w:rPr>
          <w:rFonts w:ascii="Verdana" w:hAnsi="Verdana" w:cs="Verdana"/>
          <w:i/>
          <w:iCs/>
          <w:spacing w:val="-10"/>
          <w:kern w:val="1"/>
        </w:rPr>
        <w:t xml:space="preserve"> </w:t>
      </w:r>
      <w:r>
        <w:rPr>
          <w:rFonts w:ascii="Verdana" w:hAnsi="Verdana" w:cs="Verdana"/>
          <w:i/>
          <w:iCs/>
          <w:kern w:val="1"/>
        </w:rPr>
        <w:t>these</w:t>
      </w:r>
      <w:r>
        <w:rPr>
          <w:rFonts w:ascii="Verdana" w:hAnsi="Verdana" w:cs="Verdana"/>
          <w:i/>
          <w:iCs/>
          <w:spacing w:val="-11"/>
          <w:kern w:val="1"/>
        </w:rPr>
        <w:t xml:space="preserve"> </w:t>
      </w:r>
      <w:r>
        <w:rPr>
          <w:rFonts w:ascii="Verdana" w:hAnsi="Verdana" w:cs="Verdana"/>
          <w:i/>
          <w:iCs/>
          <w:kern w:val="1"/>
        </w:rPr>
        <w:t>conditions</w:t>
      </w:r>
      <w:r>
        <w:rPr>
          <w:rFonts w:ascii="Verdana" w:hAnsi="Verdana" w:cs="Verdana"/>
          <w:kern w:val="1"/>
        </w:rPr>
        <w:t>)</w:t>
      </w:r>
      <w:r>
        <w:rPr>
          <w:rFonts w:ascii="Verdana" w:hAnsi="Verdana" w:cs="Verdana"/>
          <w:spacing w:val="-12"/>
          <w:kern w:val="1"/>
        </w:rPr>
        <w:t xml:space="preserve"> </w:t>
      </w:r>
      <w:r>
        <w:rPr>
          <w:rFonts w:ascii="Verdana" w:hAnsi="Verdana" w:cs="Verdana"/>
          <w:kern w:val="1"/>
        </w:rPr>
        <w:t>or</w:t>
      </w:r>
      <w:r>
        <w:rPr>
          <w:rFonts w:ascii="Verdana" w:hAnsi="Verdana" w:cs="Verdana"/>
          <w:spacing w:val="-10"/>
          <w:kern w:val="1"/>
        </w:rPr>
        <w:t xml:space="preserve"> </w:t>
      </w:r>
      <w:r>
        <w:rPr>
          <w:rFonts w:ascii="Verdana" w:hAnsi="Verdana" w:cs="Verdana"/>
          <w:kern w:val="1"/>
        </w:rPr>
        <w:t>parental</w:t>
      </w:r>
      <w:r>
        <w:rPr>
          <w:rFonts w:ascii="Verdana" w:hAnsi="Verdana" w:cs="Verdana"/>
          <w:spacing w:val="-10"/>
          <w:kern w:val="1"/>
        </w:rPr>
        <w:t xml:space="preserve"> </w:t>
      </w:r>
      <w:r>
        <w:rPr>
          <w:rFonts w:ascii="Verdana" w:hAnsi="Verdana" w:cs="Verdana"/>
          <w:kern w:val="1"/>
        </w:rPr>
        <w:t>status,</w:t>
      </w:r>
      <w:r>
        <w:rPr>
          <w:rFonts w:ascii="Verdana" w:hAnsi="Verdana" w:cs="Verdana"/>
          <w:spacing w:val="-9"/>
          <w:kern w:val="1"/>
        </w:rPr>
        <w:t xml:space="preserve"> </w:t>
      </w:r>
      <w:r>
        <w:rPr>
          <w:rFonts w:ascii="Verdana" w:hAnsi="Verdana" w:cs="Verdana"/>
          <w:kern w:val="1"/>
        </w:rPr>
        <w:t>should</w:t>
      </w:r>
      <w:r>
        <w:rPr>
          <w:rFonts w:ascii="Verdana" w:hAnsi="Verdana" w:cs="Verdana"/>
          <w:spacing w:val="-13"/>
          <w:kern w:val="1"/>
        </w:rPr>
        <w:t xml:space="preserve"> </w:t>
      </w:r>
      <w:r>
        <w:rPr>
          <w:rFonts w:ascii="Verdana" w:hAnsi="Verdana" w:cs="Verdana"/>
          <w:kern w:val="1"/>
        </w:rPr>
        <w:t>consult</w:t>
      </w:r>
      <w:r>
        <w:rPr>
          <w:rFonts w:ascii="Verdana" w:hAnsi="Verdana" w:cs="Verdana"/>
          <w:spacing w:val="-10"/>
          <w:kern w:val="1"/>
        </w:rPr>
        <w:t xml:space="preserve"> </w:t>
      </w:r>
      <w:r>
        <w:rPr>
          <w:rFonts w:ascii="Verdana" w:hAnsi="Verdana" w:cs="Verdana"/>
          <w:kern w:val="1"/>
        </w:rPr>
        <w:t>with</w:t>
      </w:r>
      <w:r>
        <w:rPr>
          <w:rFonts w:ascii="Verdana" w:hAnsi="Verdana" w:cs="Verdana"/>
          <w:spacing w:val="-13"/>
          <w:kern w:val="1"/>
        </w:rPr>
        <w:t xml:space="preserve"> </w:t>
      </w:r>
      <w:r>
        <w:rPr>
          <w:rFonts w:ascii="Verdana" w:hAnsi="Verdana" w:cs="Verdana"/>
          <w:kern w:val="1"/>
        </w:rPr>
        <w:t>an</w:t>
      </w:r>
      <w:r>
        <w:rPr>
          <w:rFonts w:ascii="Verdana" w:hAnsi="Verdana" w:cs="Verdana"/>
          <w:spacing w:val="-8"/>
          <w:kern w:val="1"/>
        </w:rPr>
        <w:t xml:space="preserve"> </w:t>
      </w:r>
      <w:hyperlink r:id="rId42" w:history="1">
        <w:r>
          <w:rPr>
            <w:rFonts w:ascii="Verdana" w:hAnsi="Verdana" w:cs="Verdana"/>
            <w:color w:val="0000FF"/>
            <w:kern w:val="1"/>
            <w:u w:val="single" w:color="0000FF"/>
          </w:rPr>
          <w:t>Abilities</w:t>
        </w:r>
        <w:r>
          <w:rPr>
            <w:rFonts w:ascii="Verdana" w:hAnsi="Verdana" w:cs="Verdana"/>
            <w:color w:val="0000FF"/>
            <w:spacing w:val="-10"/>
            <w:kern w:val="1"/>
            <w:u w:val="single" w:color="0000FF"/>
          </w:rPr>
          <w:t xml:space="preserve"> </w:t>
        </w:r>
        <w:r>
          <w:rPr>
            <w:rFonts w:ascii="Verdana" w:hAnsi="Verdana" w:cs="Verdana"/>
            <w:color w:val="0000FF"/>
            <w:kern w:val="1"/>
            <w:u w:val="single" w:color="0000FF"/>
          </w:rPr>
          <w:t>Services</w:t>
        </w:r>
      </w:hyperlink>
      <w:r>
        <w:rPr>
          <w:rFonts w:ascii="Verdana" w:hAnsi="Verdana" w:cs="Verdana"/>
          <w:color w:val="0000FF"/>
          <w:kern w:val="1"/>
        </w:rPr>
        <w:t xml:space="preserve"> </w:t>
      </w:r>
      <w:hyperlink r:id="rId43" w:history="1">
        <w:r>
          <w:rPr>
            <w:rFonts w:ascii="Verdana" w:hAnsi="Verdana" w:cs="Verdana"/>
            <w:color w:val="0000FF"/>
            <w:kern w:val="1"/>
            <w:u w:val="single" w:color="0000FF"/>
          </w:rPr>
          <w:t>Counselor</w:t>
        </w:r>
        <w:r>
          <w:rPr>
            <w:rFonts w:ascii="Verdana" w:hAnsi="Verdana" w:cs="Verdana"/>
            <w:color w:val="0000FF"/>
            <w:kern w:val="1"/>
            <w:u w:color="0000FF"/>
          </w:rPr>
          <w:t xml:space="preserve"> </w:t>
        </w:r>
      </w:hyperlink>
      <w:r>
        <w:rPr>
          <w:rFonts w:ascii="Verdana" w:hAnsi="Verdana" w:cs="Verdana"/>
          <w:kern w:val="1"/>
        </w:rPr>
        <w:t>to initiate an academic accommodation request. An academic accommodation may include, but is not limited to, receiving a grade of an “I” (Incomplete) on a course, an official withdrawal from a course, voluntarily leave of absence from the program with a conditional return, or the opportunity to resume enrollment at a later time without being subjected to a new admission</w:t>
      </w:r>
      <w:r>
        <w:rPr>
          <w:rFonts w:ascii="Verdana" w:hAnsi="Verdana" w:cs="Verdana"/>
          <w:spacing w:val="-5"/>
          <w:kern w:val="1"/>
        </w:rPr>
        <w:t xml:space="preserve"> </w:t>
      </w:r>
      <w:r>
        <w:rPr>
          <w:rFonts w:ascii="Verdana" w:hAnsi="Verdana" w:cs="Verdana"/>
          <w:kern w:val="1"/>
        </w:rPr>
        <w:t>process.</w:t>
      </w:r>
    </w:p>
    <w:p w14:paraId="13EB4B8F" w14:textId="77777777" w:rsidR="00BD7B7F" w:rsidRDefault="003D1D86">
      <w:pPr>
        <w:widowControl w:val="0"/>
        <w:autoSpaceDE w:val="0"/>
        <w:autoSpaceDN w:val="0"/>
        <w:adjustRightInd w:val="0"/>
        <w:spacing w:before="4" w:after="0" w:line="240" w:lineRule="auto"/>
        <w:ind w:left="100" w:right="342"/>
        <w:rPr>
          <w:rFonts w:ascii="TimesNewRomanPSMT" w:hAnsi="TimesNewRomanPSMT" w:cs="TimesNewRomanPSMT"/>
          <w:kern w:val="1"/>
        </w:rPr>
      </w:pPr>
      <w:r>
        <w:rPr>
          <w:rFonts w:ascii="Verdana" w:hAnsi="Verdana" w:cs="Verdana"/>
          <w:kern w:val="1"/>
        </w:rPr>
        <w:t>It</w:t>
      </w:r>
      <w:r>
        <w:rPr>
          <w:rFonts w:ascii="Verdana" w:hAnsi="Verdana" w:cs="Verdana"/>
          <w:spacing w:val="1"/>
          <w:kern w:val="1"/>
        </w:rPr>
        <w:t xml:space="preserve"> </w:t>
      </w:r>
      <w:r>
        <w:rPr>
          <w:rFonts w:ascii="Verdana" w:hAnsi="Verdana" w:cs="Verdana"/>
          <w:spacing w:val="-2"/>
          <w:kern w:val="1"/>
        </w:rPr>
        <w:t>is</w:t>
      </w:r>
      <w:r>
        <w:rPr>
          <w:rFonts w:ascii="Verdana" w:hAnsi="Verdana" w:cs="Verdana"/>
          <w:spacing w:val="-1"/>
          <w:kern w:val="1"/>
        </w:rPr>
        <w:t xml:space="preserve"> the</w:t>
      </w:r>
      <w:r>
        <w:rPr>
          <w:rFonts w:ascii="Verdana" w:hAnsi="Verdana" w:cs="Verdana"/>
          <w:kern w:val="1"/>
        </w:rPr>
        <w:t xml:space="preserve"> </w:t>
      </w:r>
      <w:r>
        <w:rPr>
          <w:rFonts w:ascii="Verdana" w:hAnsi="Verdana" w:cs="Verdana"/>
          <w:spacing w:val="-1"/>
          <w:kern w:val="1"/>
        </w:rPr>
        <w:t>policy</w:t>
      </w:r>
      <w:r>
        <w:rPr>
          <w:rFonts w:ascii="Verdana" w:hAnsi="Verdana" w:cs="Verdana"/>
          <w:spacing w:val="-2"/>
          <w:kern w:val="1"/>
        </w:rPr>
        <w:t xml:space="preserve"> </w:t>
      </w:r>
      <w:r>
        <w:rPr>
          <w:rFonts w:ascii="Verdana" w:hAnsi="Verdana" w:cs="Verdana"/>
          <w:spacing w:val="-1"/>
          <w:kern w:val="1"/>
        </w:rPr>
        <w:t>and</w:t>
      </w:r>
      <w:r>
        <w:rPr>
          <w:rFonts w:ascii="Verdana" w:hAnsi="Verdana" w:cs="Verdana"/>
          <w:spacing w:val="-2"/>
          <w:kern w:val="1"/>
        </w:rPr>
        <w:t xml:space="preserve"> </w:t>
      </w:r>
      <w:r>
        <w:rPr>
          <w:rFonts w:ascii="Verdana" w:hAnsi="Verdana" w:cs="Verdana"/>
          <w:spacing w:val="-1"/>
          <w:kern w:val="1"/>
        </w:rPr>
        <w:t>practice</w:t>
      </w:r>
      <w:r>
        <w:rPr>
          <w:rFonts w:ascii="Verdana" w:hAnsi="Verdana" w:cs="Verdana"/>
          <w:kern w:val="1"/>
        </w:rPr>
        <w:t xml:space="preserve"> of</w:t>
      </w:r>
      <w:r>
        <w:rPr>
          <w:rFonts w:ascii="Verdana" w:hAnsi="Verdana" w:cs="Verdana"/>
          <w:spacing w:val="-2"/>
          <w:kern w:val="1"/>
        </w:rPr>
        <w:t xml:space="preserve"> </w:t>
      </w:r>
      <w:r>
        <w:rPr>
          <w:rFonts w:ascii="Verdana" w:hAnsi="Verdana" w:cs="Verdana"/>
          <w:kern w:val="1"/>
        </w:rPr>
        <w:t>HCC</w:t>
      </w:r>
      <w:r>
        <w:rPr>
          <w:rFonts w:ascii="Verdana" w:hAnsi="Verdana" w:cs="Verdana"/>
          <w:spacing w:val="-2"/>
          <w:kern w:val="1"/>
        </w:rPr>
        <w:t xml:space="preserve"> </w:t>
      </w:r>
      <w:r>
        <w:rPr>
          <w:rFonts w:ascii="Verdana" w:hAnsi="Verdana" w:cs="Verdana"/>
          <w:kern w:val="1"/>
        </w:rPr>
        <w:t>to</w:t>
      </w:r>
      <w:r>
        <w:rPr>
          <w:rFonts w:ascii="Verdana" w:hAnsi="Verdana" w:cs="Verdana"/>
          <w:spacing w:val="-1"/>
          <w:kern w:val="1"/>
        </w:rPr>
        <w:t xml:space="preserve"> </w:t>
      </w:r>
      <w:r>
        <w:rPr>
          <w:rFonts w:ascii="Verdana" w:hAnsi="Verdana" w:cs="Verdana"/>
          <w:kern w:val="1"/>
        </w:rPr>
        <w:t>create</w:t>
      </w:r>
      <w:r>
        <w:rPr>
          <w:rFonts w:ascii="Verdana" w:hAnsi="Verdana" w:cs="Verdana"/>
          <w:spacing w:val="-1"/>
          <w:kern w:val="1"/>
        </w:rPr>
        <w:t xml:space="preserve"> inclusive</w:t>
      </w:r>
      <w:r>
        <w:rPr>
          <w:rFonts w:ascii="Verdana" w:hAnsi="Verdana" w:cs="Verdana"/>
          <w:kern w:val="1"/>
        </w:rPr>
        <w:t xml:space="preserve"> and</w:t>
      </w:r>
      <w:r>
        <w:rPr>
          <w:rFonts w:ascii="Verdana" w:hAnsi="Verdana" w:cs="Verdana"/>
          <w:spacing w:val="-2"/>
          <w:kern w:val="1"/>
        </w:rPr>
        <w:t xml:space="preserve"> </w:t>
      </w:r>
      <w:r>
        <w:rPr>
          <w:rFonts w:ascii="Verdana" w:hAnsi="Verdana" w:cs="Verdana"/>
          <w:spacing w:val="-1"/>
          <w:kern w:val="1"/>
        </w:rPr>
        <w:t>accessible</w:t>
      </w:r>
      <w:r>
        <w:rPr>
          <w:rFonts w:ascii="Verdana" w:hAnsi="Verdana" w:cs="Verdana"/>
          <w:spacing w:val="2"/>
          <w:kern w:val="1"/>
        </w:rPr>
        <w:t xml:space="preserve"> </w:t>
      </w:r>
      <w:r>
        <w:rPr>
          <w:rFonts w:ascii="Verdana" w:hAnsi="Verdana" w:cs="Verdana"/>
          <w:spacing w:val="-1"/>
          <w:kern w:val="1"/>
        </w:rPr>
        <w:t>learning</w:t>
      </w:r>
      <w:r>
        <w:rPr>
          <w:rFonts w:ascii="Verdana" w:hAnsi="Verdana" w:cs="Verdana"/>
          <w:spacing w:val="45"/>
          <w:kern w:val="1"/>
        </w:rPr>
        <w:t xml:space="preserve"> </w:t>
      </w:r>
      <w:r>
        <w:rPr>
          <w:rFonts w:ascii="Verdana" w:hAnsi="Verdana" w:cs="Verdana"/>
          <w:spacing w:val="-1"/>
          <w:kern w:val="1"/>
        </w:rPr>
        <w:t>environments consistent</w:t>
      </w:r>
      <w:r>
        <w:rPr>
          <w:rFonts w:ascii="Verdana" w:hAnsi="Verdana" w:cs="Verdana"/>
          <w:spacing w:val="-2"/>
          <w:kern w:val="1"/>
        </w:rPr>
        <w:t xml:space="preserve"> with</w:t>
      </w:r>
      <w:r>
        <w:rPr>
          <w:rFonts w:ascii="Verdana" w:hAnsi="Verdana" w:cs="Verdana"/>
          <w:kern w:val="1"/>
        </w:rPr>
        <w:t xml:space="preserve"> </w:t>
      </w:r>
      <w:r>
        <w:rPr>
          <w:rFonts w:ascii="Verdana" w:hAnsi="Verdana" w:cs="Verdana"/>
          <w:spacing w:val="-1"/>
          <w:kern w:val="1"/>
        </w:rPr>
        <w:t>federal</w:t>
      </w:r>
      <w:r>
        <w:rPr>
          <w:rFonts w:ascii="Verdana" w:hAnsi="Verdana" w:cs="Verdana"/>
          <w:spacing w:val="-2"/>
          <w:kern w:val="1"/>
        </w:rPr>
        <w:t xml:space="preserve"> </w:t>
      </w:r>
      <w:r>
        <w:rPr>
          <w:rFonts w:ascii="Verdana" w:hAnsi="Verdana" w:cs="Verdana"/>
          <w:spacing w:val="-1"/>
          <w:kern w:val="1"/>
        </w:rPr>
        <w:t>and</w:t>
      </w:r>
      <w:r>
        <w:rPr>
          <w:rFonts w:ascii="Verdana" w:hAnsi="Verdana" w:cs="Verdana"/>
          <w:spacing w:val="-2"/>
          <w:kern w:val="1"/>
        </w:rPr>
        <w:t xml:space="preserve"> </w:t>
      </w:r>
      <w:r>
        <w:rPr>
          <w:rFonts w:ascii="Verdana" w:hAnsi="Verdana" w:cs="Verdana"/>
          <w:kern w:val="1"/>
        </w:rPr>
        <w:t>state</w:t>
      </w:r>
      <w:r>
        <w:rPr>
          <w:rFonts w:ascii="Verdana" w:hAnsi="Verdana" w:cs="Verdana"/>
          <w:spacing w:val="-1"/>
          <w:kern w:val="1"/>
        </w:rPr>
        <w:t xml:space="preserve"> law.</w:t>
      </w:r>
      <w:r>
        <w:rPr>
          <w:rFonts w:ascii="Verdana" w:hAnsi="Verdana" w:cs="Verdana"/>
          <w:spacing w:val="-2"/>
          <w:kern w:val="1"/>
        </w:rPr>
        <w:t xml:space="preserve"> </w:t>
      </w:r>
      <w:r>
        <w:rPr>
          <w:rFonts w:ascii="Verdana" w:hAnsi="Verdana" w:cs="Verdana"/>
          <w:kern w:val="1"/>
        </w:rPr>
        <w:t>For</w:t>
      </w:r>
      <w:r>
        <w:rPr>
          <w:rFonts w:ascii="Verdana" w:hAnsi="Verdana" w:cs="Verdana"/>
          <w:spacing w:val="-1"/>
          <w:kern w:val="1"/>
        </w:rPr>
        <w:t xml:space="preserve"> more</w:t>
      </w:r>
      <w:r>
        <w:rPr>
          <w:rFonts w:ascii="Verdana" w:hAnsi="Verdana" w:cs="Verdana"/>
          <w:spacing w:val="1"/>
          <w:kern w:val="1"/>
        </w:rPr>
        <w:t xml:space="preserve"> </w:t>
      </w:r>
      <w:r>
        <w:rPr>
          <w:rFonts w:ascii="Verdana" w:hAnsi="Verdana" w:cs="Verdana"/>
          <w:spacing w:val="-1"/>
          <w:kern w:val="1"/>
        </w:rPr>
        <w:t>information,</w:t>
      </w:r>
      <w:r>
        <w:rPr>
          <w:rFonts w:ascii="Verdana" w:hAnsi="Verdana" w:cs="Verdana"/>
          <w:kern w:val="1"/>
        </w:rPr>
        <w:t xml:space="preserve"> </w:t>
      </w:r>
      <w:r>
        <w:rPr>
          <w:rFonts w:ascii="Verdana" w:hAnsi="Verdana" w:cs="Verdana"/>
          <w:spacing w:val="-1"/>
          <w:kern w:val="1"/>
        </w:rPr>
        <w:t>please</w:t>
      </w:r>
      <w:r>
        <w:rPr>
          <w:rFonts w:ascii="Verdana" w:hAnsi="Verdana" w:cs="Verdana"/>
          <w:kern w:val="1"/>
        </w:rPr>
        <w:t xml:space="preserve"> </w:t>
      </w:r>
      <w:r>
        <w:rPr>
          <w:rFonts w:ascii="Verdana" w:hAnsi="Verdana" w:cs="Verdana"/>
          <w:spacing w:val="-1"/>
          <w:kern w:val="1"/>
        </w:rPr>
        <w:t>go</w:t>
      </w:r>
      <w:r>
        <w:rPr>
          <w:rFonts w:ascii="Verdana" w:hAnsi="Verdana" w:cs="Verdana"/>
          <w:kern w:val="1"/>
        </w:rPr>
        <w:t xml:space="preserve"> </w:t>
      </w:r>
      <w:r>
        <w:rPr>
          <w:rFonts w:ascii="Verdana" w:hAnsi="Verdana" w:cs="Verdana"/>
          <w:spacing w:val="-1"/>
          <w:kern w:val="1"/>
        </w:rPr>
        <w:t>to</w:t>
      </w:r>
      <w:r>
        <w:rPr>
          <w:rFonts w:ascii="Verdana" w:hAnsi="Verdana" w:cs="Verdana"/>
          <w:kern w:val="1"/>
        </w:rPr>
        <w:t xml:space="preserve"> </w:t>
      </w:r>
      <w:hyperlink r:id="rId44" w:history="1">
        <w:r>
          <w:rPr>
            <w:rFonts w:ascii="Verdana" w:hAnsi="Verdana" w:cs="Verdana"/>
            <w:color w:val="0000FF"/>
            <w:spacing w:val="-1"/>
            <w:kern w:val="1"/>
            <w:u w:val="single" w:color="0000FF"/>
          </w:rPr>
          <w:t>http://www.hccs.edu/support-services/disability-services/</w:t>
        </w:r>
      </w:hyperlink>
    </w:p>
    <w:p w14:paraId="44BE636C" w14:textId="77777777" w:rsidR="00BD7B7F" w:rsidRDefault="00BD7B7F">
      <w:pPr>
        <w:widowControl w:val="0"/>
        <w:autoSpaceDE w:val="0"/>
        <w:autoSpaceDN w:val="0"/>
        <w:adjustRightInd w:val="0"/>
        <w:spacing w:before="11" w:after="0" w:line="240" w:lineRule="auto"/>
        <w:rPr>
          <w:rFonts w:ascii="TimesNewRomanPSMT" w:hAnsi="TimesNewRomanPSMT" w:cs="TimesNewRomanPSMT"/>
          <w:kern w:val="1"/>
          <w:sz w:val="19"/>
          <w:szCs w:val="19"/>
        </w:rPr>
      </w:pPr>
    </w:p>
    <w:p w14:paraId="29D24716" w14:textId="3344458B" w:rsidR="00BD7B7F" w:rsidRPr="00862DA8" w:rsidRDefault="003D1D86" w:rsidP="00862DA8">
      <w:pPr>
        <w:widowControl w:val="0"/>
        <w:autoSpaceDE w:val="0"/>
        <w:autoSpaceDN w:val="0"/>
        <w:adjustRightInd w:val="0"/>
        <w:spacing w:before="61" w:after="0" w:line="240" w:lineRule="auto"/>
        <w:ind w:left="100"/>
        <w:rPr>
          <w:rFonts w:ascii="Verdana" w:hAnsi="Verdana" w:cs="Verdana"/>
          <w:b/>
          <w:bCs/>
          <w:color w:val="006EC0"/>
          <w:spacing w:val="-2"/>
          <w:kern w:val="1"/>
        </w:rPr>
      </w:pPr>
      <w:r>
        <w:rPr>
          <w:rFonts w:ascii="Verdana" w:hAnsi="Verdana" w:cs="Verdana"/>
          <w:b/>
          <w:bCs/>
          <w:color w:val="006EC0"/>
          <w:spacing w:val="-2"/>
          <w:kern w:val="1"/>
        </w:rPr>
        <w:t>ADA Accommodation</w:t>
      </w:r>
    </w:p>
    <w:p w14:paraId="02FDCDD8" w14:textId="77777777" w:rsidR="00BD7B7F" w:rsidRDefault="003D1D86">
      <w:pPr>
        <w:widowControl w:val="0"/>
        <w:autoSpaceDE w:val="0"/>
        <w:autoSpaceDN w:val="0"/>
        <w:adjustRightInd w:val="0"/>
        <w:spacing w:after="0" w:line="240" w:lineRule="auto"/>
        <w:ind w:right="471"/>
        <w:rPr>
          <w:rFonts w:ascii="Verdana" w:hAnsi="Verdana" w:cs="Verdana"/>
          <w:kern w:val="1"/>
        </w:rPr>
      </w:pPr>
      <w:r>
        <w:rPr>
          <w:rFonts w:ascii="Verdana" w:hAnsi="Verdana" w:cs="Verdana"/>
          <w:kern w:val="1"/>
        </w:rPr>
        <w:t xml:space="preserve">HCCS recognizes its responsibility to not discriminate against anyone who has a documented disability that substantially limits one or more major life activities; has a record of such impairment. Specific policies enable students with documented disabilities who are otherwise qualified, to request accommodations, which would allow them equal access to the College under Section 504 of the Rehabilitation Act </w:t>
      </w:r>
      <w:r>
        <w:rPr>
          <w:rFonts w:ascii="Verdana" w:hAnsi="Verdana" w:cs="Verdana"/>
          <w:kern w:val="1"/>
        </w:rPr>
        <w:lastRenderedPageBreak/>
        <w:t>of 1973, and under the Americans with Disabilities Act of 1990.</w:t>
      </w:r>
    </w:p>
    <w:p w14:paraId="5DCE8972" w14:textId="77777777" w:rsidR="00BD7B7F" w:rsidRDefault="003D1D86">
      <w:pPr>
        <w:widowControl w:val="0"/>
        <w:autoSpaceDE w:val="0"/>
        <w:autoSpaceDN w:val="0"/>
        <w:adjustRightInd w:val="0"/>
        <w:spacing w:after="0" w:line="240" w:lineRule="auto"/>
        <w:ind w:right="662"/>
        <w:rPr>
          <w:rFonts w:ascii="Verdana" w:hAnsi="Verdana" w:cs="Verdana"/>
          <w:kern w:val="1"/>
        </w:rPr>
      </w:pPr>
      <w:r>
        <w:rPr>
          <w:rFonts w:ascii="Verdana" w:hAnsi="Verdana" w:cs="Verdana"/>
          <w:kern w:val="1"/>
        </w:rPr>
        <w:t>Obtaining reasonable accommodations is an interactive process. It begins with the student’s disclosure of his/her disability directly with the ADA Counselor in Ability Services. The ADA Counselor may also be reached by phone at (713) 718-7376.</w:t>
      </w:r>
    </w:p>
    <w:p w14:paraId="577BBA2C" w14:textId="77777777" w:rsidR="00BD7B7F" w:rsidRDefault="003D1D86">
      <w:pPr>
        <w:widowControl w:val="0"/>
        <w:autoSpaceDE w:val="0"/>
        <w:autoSpaceDN w:val="0"/>
        <w:adjustRightInd w:val="0"/>
        <w:spacing w:before="61" w:after="0" w:line="240" w:lineRule="auto"/>
        <w:rPr>
          <w:rFonts w:ascii="TimesNewRomanPSMT" w:hAnsi="TimesNewRomanPSMT" w:cs="TimesNewRomanPSMT"/>
          <w:kern w:val="1"/>
        </w:rPr>
      </w:pPr>
      <w:r>
        <w:rPr>
          <w:rFonts w:ascii="Verdana" w:hAnsi="Verdana" w:cs="Verdana"/>
          <w:b/>
          <w:bCs/>
          <w:color w:val="006EC0"/>
          <w:spacing w:val="-1"/>
          <w:kern w:val="1"/>
        </w:rPr>
        <w:t>Title</w:t>
      </w:r>
      <w:r>
        <w:rPr>
          <w:rFonts w:ascii="Verdana" w:hAnsi="Verdana" w:cs="Verdana"/>
          <w:b/>
          <w:bCs/>
          <w:color w:val="006EC0"/>
          <w:spacing w:val="-2"/>
          <w:kern w:val="1"/>
        </w:rPr>
        <w:t xml:space="preserve"> </w:t>
      </w:r>
      <w:r>
        <w:rPr>
          <w:rFonts w:ascii="Verdana" w:hAnsi="Verdana" w:cs="Verdana"/>
          <w:b/>
          <w:bCs/>
          <w:color w:val="006EC0"/>
          <w:kern w:val="1"/>
        </w:rPr>
        <w:t>IX</w:t>
      </w:r>
    </w:p>
    <w:p w14:paraId="40A22012" w14:textId="77777777" w:rsidR="00BD7B7F" w:rsidRDefault="003D1D86">
      <w:pPr>
        <w:widowControl w:val="0"/>
        <w:autoSpaceDE w:val="0"/>
        <w:autoSpaceDN w:val="0"/>
        <w:adjustRightInd w:val="0"/>
        <w:spacing w:before="139" w:after="0" w:line="240" w:lineRule="auto"/>
        <w:ind w:left="119"/>
        <w:jc w:val="both"/>
        <w:rPr>
          <w:rFonts w:ascii="Verdana" w:hAnsi="Verdana" w:cs="Verdana"/>
          <w:kern w:val="1"/>
        </w:rPr>
      </w:pPr>
      <w:r>
        <w:rPr>
          <w:rFonts w:ascii="Verdana" w:hAnsi="Verdana" w:cs="Verdana"/>
          <w:kern w:val="1"/>
        </w:rPr>
        <w:t>HCC will comply with state and federal laws such as Title IX of the Education Amendments of 1972, Title VI and Title VII of the Civil Rights Act, the Americans with Disabilities Act, Section 504 of the Rehabilitation Act of 1973,</w:t>
      </w:r>
      <w:r>
        <w:rPr>
          <w:rFonts w:ascii="Verdana" w:hAnsi="Verdana" w:cs="Verdana"/>
          <w:spacing w:val="-10"/>
          <w:kern w:val="1"/>
        </w:rPr>
        <w:t xml:space="preserve"> </w:t>
      </w:r>
      <w:r>
        <w:rPr>
          <w:rFonts w:ascii="Verdana" w:hAnsi="Verdana" w:cs="Verdana"/>
          <w:kern w:val="1"/>
        </w:rPr>
        <w:t>the</w:t>
      </w:r>
      <w:r>
        <w:rPr>
          <w:rFonts w:ascii="Verdana" w:hAnsi="Verdana" w:cs="Verdana"/>
          <w:spacing w:val="-12"/>
          <w:kern w:val="1"/>
        </w:rPr>
        <w:t xml:space="preserve"> </w:t>
      </w:r>
      <w:r>
        <w:rPr>
          <w:rFonts w:ascii="Verdana" w:hAnsi="Verdana" w:cs="Verdana"/>
          <w:kern w:val="1"/>
        </w:rPr>
        <w:t>Vietnam</w:t>
      </w:r>
      <w:r>
        <w:rPr>
          <w:rFonts w:ascii="Verdana" w:hAnsi="Verdana" w:cs="Verdana"/>
          <w:spacing w:val="-12"/>
          <w:kern w:val="1"/>
        </w:rPr>
        <w:t xml:space="preserve"> </w:t>
      </w:r>
      <w:r>
        <w:rPr>
          <w:rFonts w:ascii="Verdana" w:hAnsi="Verdana" w:cs="Verdana"/>
          <w:kern w:val="1"/>
        </w:rPr>
        <w:t>Era</w:t>
      </w:r>
      <w:r>
        <w:rPr>
          <w:rFonts w:ascii="Verdana" w:hAnsi="Verdana" w:cs="Verdana"/>
          <w:spacing w:val="-11"/>
          <w:kern w:val="1"/>
        </w:rPr>
        <w:t xml:space="preserve"> </w:t>
      </w:r>
      <w:r>
        <w:rPr>
          <w:rFonts w:ascii="Verdana" w:hAnsi="Verdana" w:cs="Verdana"/>
          <w:kern w:val="1"/>
        </w:rPr>
        <w:t>Veterans</w:t>
      </w:r>
      <w:r>
        <w:rPr>
          <w:rFonts w:ascii="Verdana" w:hAnsi="Verdana" w:cs="Verdana"/>
          <w:spacing w:val="-8"/>
          <w:kern w:val="1"/>
        </w:rPr>
        <w:t xml:space="preserve"> </w:t>
      </w:r>
      <w:r>
        <w:rPr>
          <w:rFonts w:ascii="Verdana" w:hAnsi="Verdana" w:cs="Verdana"/>
          <w:kern w:val="1"/>
        </w:rPr>
        <w:t>Readjustment</w:t>
      </w:r>
      <w:r>
        <w:rPr>
          <w:rFonts w:ascii="Verdana" w:hAnsi="Verdana" w:cs="Verdana"/>
          <w:spacing w:val="-8"/>
          <w:kern w:val="1"/>
        </w:rPr>
        <w:t xml:space="preserve"> </w:t>
      </w:r>
      <w:r>
        <w:rPr>
          <w:rFonts w:ascii="Verdana" w:hAnsi="Verdana" w:cs="Verdana"/>
          <w:kern w:val="1"/>
        </w:rPr>
        <w:t>and</w:t>
      </w:r>
      <w:r>
        <w:rPr>
          <w:rFonts w:ascii="Verdana" w:hAnsi="Verdana" w:cs="Verdana"/>
          <w:spacing w:val="-10"/>
          <w:kern w:val="1"/>
        </w:rPr>
        <w:t xml:space="preserve"> </w:t>
      </w:r>
      <w:r>
        <w:rPr>
          <w:rFonts w:ascii="Verdana" w:hAnsi="Verdana" w:cs="Verdana"/>
          <w:kern w:val="1"/>
        </w:rPr>
        <w:t>Rights</w:t>
      </w:r>
      <w:r>
        <w:rPr>
          <w:rFonts w:ascii="Verdana" w:hAnsi="Verdana" w:cs="Verdana"/>
          <w:spacing w:val="-8"/>
          <w:kern w:val="1"/>
        </w:rPr>
        <w:t xml:space="preserve"> </w:t>
      </w:r>
      <w:r>
        <w:rPr>
          <w:rFonts w:ascii="Verdana" w:hAnsi="Verdana" w:cs="Verdana"/>
          <w:kern w:val="1"/>
        </w:rPr>
        <w:t>Act,</w:t>
      </w:r>
      <w:r>
        <w:rPr>
          <w:rFonts w:ascii="Verdana" w:hAnsi="Verdana" w:cs="Verdana"/>
          <w:spacing w:val="-10"/>
          <w:kern w:val="1"/>
        </w:rPr>
        <w:t xml:space="preserve"> </w:t>
      </w:r>
      <w:r>
        <w:rPr>
          <w:rFonts w:ascii="Verdana" w:hAnsi="Verdana" w:cs="Verdana"/>
          <w:kern w:val="1"/>
        </w:rPr>
        <w:t>and</w:t>
      </w:r>
      <w:r>
        <w:rPr>
          <w:rFonts w:ascii="Verdana" w:hAnsi="Verdana" w:cs="Verdana"/>
          <w:spacing w:val="-9"/>
          <w:kern w:val="1"/>
        </w:rPr>
        <w:t xml:space="preserve"> </w:t>
      </w:r>
      <w:r>
        <w:rPr>
          <w:rFonts w:ascii="Verdana" w:hAnsi="Verdana" w:cs="Verdana"/>
          <w:kern w:val="1"/>
        </w:rPr>
        <w:t>other</w:t>
      </w:r>
      <w:r>
        <w:rPr>
          <w:rFonts w:ascii="Verdana" w:hAnsi="Verdana" w:cs="Verdana"/>
          <w:spacing w:val="-8"/>
          <w:kern w:val="1"/>
        </w:rPr>
        <w:t xml:space="preserve"> </w:t>
      </w:r>
      <w:r>
        <w:rPr>
          <w:rFonts w:ascii="Verdana" w:hAnsi="Verdana" w:cs="Verdana"/>
          <w:kern w:val="1"/>
        </w:rPr>
        <w:t>similar</w:t>
      </w:r>
      <w:r>
        <w:rPr>
          <w:rFonts w:ascii="Verdana" w:hAnsi="Verdana" w:cs="Verdana"/>
          <w:spacing w:val="-11"/>
          <w:kern w:val="1"/>
        </w:rPr>
        <w:t xml:space="preserve"> </w:t>
      </w:r>
      <w:r>
        <w:rPr>
          <w:rFonts w:ascii="Verdana" w:hAnsi="Verdana" w:cs="Verdana"/>
          <w:kern w:val="1"/>
        </w:rPr>
        <w:t>laws</w:t>
      </w:r>
      <w:r>
        <w:rPr>
          <w:rFonts w:ascii="Verdana" w:hAnsi="Verdana" w:cs="Verdana"/>
          <w:spacing w:val="-9"/>
          <w:kern w:val="1"/>
        </w:rPr>
        <w:t xml:space="preserve"> </w:t>
      </w:r>
      <w:r>
        <w:rPr>
          <w:rFonts w:ascii="Verdana" w:hAnsi="Verdana" w:cs="Verdana"/>
          <w:kern w:val="1"/>
        </w:rPr>
        <w:t>that</w:t>
      </w:r>
      <w:r>
        <w:rPr>
          <w:rFonts w:ascii="Verdana" w:hAnsi="Verdana" w:cs="Verdana"/>
          <w:spacing w:val="-8"/>
          <w:kern w:val="1"/>
        </w:rPr>
        <w:t xml:space="preserve"> </w:t>
      </w:r>
      <w:r>
        <w:rPr>
          <w:rFonts w:ascii="Verdana" w:hAnsi="Verdana" w:cs="Verdana"/>
          <w:kern w:val="1"/>
        </w:rPr>
        <w:t>prohibit</w:t>
      </w:r>
      <w:r>
        <w:rPr>
          <w:rFonts w:ascii="Verdana" w:hAnsi="Verdana" w:cs="Verdana"/>
          <w:spacing w:val="-9"/>
          <w:kern w:val="1"/>
        </w:rPr>
        <w:t xml:space="preserve"> </w:t>
      </w:r>
      <w:r>
        <w:rPr>
          <w:rFonts w:ascii="Verdana" w:hAnsi="Verdana" w:cs="Verdana"/>
          <w:kern w:val="1"/>
        </w:rPr>
        <w:t>discrimination.</w:t>
      </w:r>
    </w:p>
    <w:p w14:paraId="26B53692" w14:textId="77777777" w:rsidR="00BD7B7F" w:rsidRDefault="003D1D86">
      <w:pPr>
        <w:widowControl w:val="0"/>
        <w:autoSpaceDE w:val="0"/>
        <w:autoSpaceDN w:val="0"/>
        <w:adjustRightInd w:val="0"/>
        <w:spacing w:before="6" w:after="0" w:line="240" w:lineRule="auto"/>
        <w:ind w:left="100" w:right="170"/>
        <w:rPr>
          <w:rFonts w:ascii="Verdana" w:hAnsi="Verdana" w:cs="Verdana"/>
          <w:kern w:val="1"/>
        </w:rPr>
      </w:pPr>
      <w:r>
        <w:rPr>
          <w:rFonts w:ascii="Verdana" w:hAnsi="Verdana" w:cs="Verdana"/>
          <w:spacing w:val="-1"/>
          <w:kern w:val="1"/>
        </w:rPr>
        <w:t xml:space="preserve">Houston </w:t>
      </w:r>
      <w:r>
        <w:rPr>
          <w:rFonts w:ascii="Verdana" w:hAnsi="Verdana" w:cs="Verdana"/>
          <w:spacing w:val="-2"/>
          <w:kern w:val="1"/>
        </w:rPr>
        <w:t>Community</w:t>
      </w:r>
      <w:r>
        <w:rPr>
          <w:rFonts w:ascii="Verdana" w:hAnsi="Verdana" w:cs="Verdana"/>
          <w:spacing w:val="-1"/>
          <w:kern w:val="1"/>
        </w:rPr>
        <w:t xml:space="preserve"> College</w:t>
      </w:r>
      <w:r>
        <w:rPr>
          <w:rFonts w:ascii="Verdana" w:hAnsi="Verdana" w:cs="Verdana"/>
          <w:spacing w:val="1"/>
          <w:kern w:val="1"/>
        </w:rPr>
        <w:t xml:space="preserve"> </w:t>
      </w:r>
      <w:r>
        <w:rPr>
          <w:rFonts w:ascii="Verdana" w:hAnsi="Verdana" w:cs="Verdana"/>
          <w:spacing w:val="-2"/>
          <w:kern w:val="1"/>
        </w:rPr>
        <w:t>is</w:t>
      </w:r>
      <w:r>
        <w:rPr>
          <w:rFonts w:ascii="Verdana" w:hAnsi="Verdana" w:cs="Verdana"/>
          <w:spacing w:val="-1"/>
          <w:kern w:val="1"/>
        </w:rPr>
        <w:t xml:space="preserve"> committed</w:t>
      </w:r>
      <w:r>
        <w:rPr>
          <w:rFonts w:ascii="Verdana" w:hAnsi="Verdana" w:cs="Verdana"/>
          <w:spacing w:val="1"/>
          <w:kern w:val="1"/>
        </w:rPr>
        <w:t xml:space="preserve"> </w:t>
      </w:r>
      <w:r>
        <w:rPr>
          <w:rFonts w:ascii="Verdana" w:hAnsi="Verdana" w:cs="Verdana"/>
          <w:kern w:val="1"/>
        </w:rPr>
        <w:t>to</w:t>
      </w:r>
      <w:r>
        <w:rPr>
          <w:rFonts w:ascii="Verdana" w:hAnsi="Verdana" w:cs="Verdana"/>
          <w:spacing w:val="-1"/>
          <w:kern w:val="1"/>
        </w:rPr>
        <w:t xml:space="preserve"> cultivating</w:t>
      </w:r>
      <w:r>
        <w:rPr>
          <w:rFonts w:ascii="Verdana" w:hAnsi="Verdana" w:cs="Verdana"/>
          <w:spacing w:val="-2"/>
          <w:kern w:val="1"/>
        </w:rPr>
        <w:t xml:space="preserve"> </w:t>
      </w:r>
      <w:r>
        <w:rPr>
          <w:rFonts w:ascii="Verdana" w:hAnsi="Verdana" w:cs="Verdana"/>
          <w:spacing w:val="-1"/>
          <w:kern w:val="1"/>
        </w:rPr>
        <w:t>an</w:t>
      </w:r>
      <w:r>
        <w:rPr>
          <w:rFonts w:ascii="Verdana" w:hAnsi="Verdana" w:cs="Verdana"/>
          <w:spacing w:val="-2"/>
          <w:kern w:val="1"/>
        </w:rPr>
        <w:t xml:space="preserve"> </w:t>
      </w:r>
      <w:r>
        <w:rPr>
          <w:rFonts w:ascii="Verdana" w:hAnsi="Verdana" w:cs="Verdana"/>
          <w:spacing w:val="-1"/>
          <w:kern w:val="1"/>
        </w:rPr>
        <w:t>environment</w:t>
      </w:r>
      <w:r>
        <w:rPr>
          <w:rFonts w:ascii="Verdana" w:hAnsi="Verdana" w:cs="Verdana"/>
          <w:spacing w:val="-2"/>
          <w:kern w:val="1"/>
        </w:rPr>
        <w:t xml:space="preserve"> </w:t>
      </w:r>
      <w:r>
        <w:rPr>
          <w:rFonts w:ascii="Verdana" w:hAnsi="Verdana" w:cs="Verdana"/>
          <w:spacing w:val="-1"/>
          <w:kern w:val="1"/>
        </w:rPr>
        <w:t>free</w:t>
      </w:r>
      <w:r>
        <w:rPr>
          <w:rFonts w:ascii="Verdana" w:hAnsi="Verdana" w:cs="Verdana"/>
          <w:kern w:val="1"/>
        </w:rPr>
        <w:t xml:space="preserve"> </w:t>
      </w:r>
      <w:r>
        <w:rPr>
          <w:rFonts w:ascii="Verdana" w:hAnsi="Verdana" w:cs="Verdana"/>
          <w:spacing w:val="-1"/>
          <w:kern w:val="1"/>
        </w:rPr>
        <w:t>from</w:t>
      </w:r>
      <w:r>
        <w:rPr>
          <w:rFonts w:ascii="Verdana" w:hAnsi="Verdana" w:cs="Verdana"/>
          <w:spacing w:val="61"/>
          <w:kern w:val="1"/>
        </w:rPr>
        <w:t xml:space="preserve"> </w:t>
      </w:r>
      <w:r>
        <w:rPr>
          <w:rFonts w:ascii="Verdana" w:hAnsi="Verdana" w:cs="Verdana"/>
          <w:spacing w:val="-1"/>
          <w:kern w:val="1"/>
        </w:rPr>
        <w:t>inappropriate conduct</w:t>
      </w:r>
      <w:r>
        <w:rPr>
          <w:rFonts w:ascii="Verdana" w:hAnsi="Verdana" w:cs="Verdana"/>
          <w:spacing w:val="-2"/>
          <w:kern w:val="1"/>
        </w:rPr>
        <w:t xml:space="preserve"> </w:t>
      </w:r>
      <w:r>
        <w:rPr>
          <w:rFonts w:ascii="Verdana" w:hAnsi="Verdana" w:cs="Verdana"/>
          <w:kern w:val="1"/>
        </w:rPr>
        <w:t>of</w:t>
      </w:r>
      <w:r>
        <w:rPr>
          <w:rFonts w:ascii="Verdana" w:hAnsi="Verdana" w:cs="Verdana"/>
          <w:spacing w:val="-2"/>
          <w:kern w:val="1"/>
        </w:rPr>
        <w:t xml:space="preserve"> </w:t>
      </w:r>
      <w:r>
        <w:rPr>
          <w:rFonts w:ascii="Verdana" w:hAnsi="Verdana" w:cs="Verdana"/>
          <w:kern w:val="1"/>
        </w:rPr>
        <w:t>a</w:t>
      </w:r>
      <w:r>
        <w:rPr>
          <w:rFonts w:ascii="Verdana" w:hAnsi="Verdana" w:cs="Verdana"/>
          <w:spacing w:val="-2"/>
          <w:kern w:val="1"/>
        </w:rPr>
        <w:t xml:space="preserve"> </w:t>
      </w:r>
      <w:r>
        <w:rPr>
          <w:rFonts w:ascii="Verdana" w:hAnsi="Verdana" w:cs="Verdana"/>
          <w:spacing w:val="-1"/>
          <w:kern w:val="1"/>
        </w:rPr>
        <w:t>sexual</w:t>
      </w:r>
      <w:r>
        <w:rPr>
          <w:rFonts w:ascii="Verdana" w:hAnsi="Verdana" w:cs="Verdana"/>
          <w:spacing w:val="-2"/>
          <w:kern w:val="1"/>
        </w:rPr>
        <w:t xml:space="preserve"> </w:t>
      </w:r>
      <w:r>
        <w:rPr>
          <w:rFonts w:ascii="Verdana" w:hAnsi="Verdana" w:cs="Verdana"/>
          <w:kern w:val="1"/>
        </w:rPr>
        <w:t>or</w:t>
      </w:r>
      <w:r>
        <w:rPr>
          <w:rFonts w:ascii="Verdana" w:hAnsi="Verdana" w:cs="Verdana"/>
          <w:spacing w:val="-1"/>
          <w:kern w:val="1"/>
        </w:rPr>
        <w:t xml:space="preserve"> gender-based nature</w:t>
      </w:r>
      <w:r>
        <w:rPr>
          <w:rFonts w:ascii="Verdana" w:hAnsi="Verdana" w:cs="Verdana"/>
          <w:kern w:val="1"/>
        </w:rPr>
        <w:t xml:space="preserve"> </w:t>
      </w:r>
      <w:r>
        <w:rPr>
          <w:rFonts w:ascii="Verdana" w:hAnsi="Verdana" w:cs="Verdana"/>
          <w:spacing w:val="-1"/>
          <w:kern w:val="1"/>
        </w:rPr>
        <w:t>including</w:t>
      </w:r>
      <w:r>
        <w:rPr>
          <w:rFonts w:ascii="Verdana" w:hAnsi="Verdana" w:cs="Verdana"/>
          <w:spacing w:val="-2"/>
          <w:kern w:val="1"/>
        </w:rPr>
        <w:t xml:space="preserve"> </w:t>
      </w:r>
      <w:r>
        <w:rPr>
          <w:rFonts w:ascii="Verdana" w:hAnsi="Verdana" w:cs="Verdana"/>
          <w:kern w:val="1"/>
        </w:rPr>
        <w:t>sex</w:t>
      </w:r>
      <w:r>
        <w:rPr>
          <w:rFonts w:ascii="Verdana" w:hAnsi="Verdana" w:cs="Verdana"/>
          <w:spacing w:val="-2"/>
          <w:kern w:val="1"/>
        </w:rPr>
        <w:t xml:space="preserve"> </w:t>
      </w:r>
      <w:r>
        <w:rPr>
          <w:rFonts w:ascii="Verdana" w:hAnsi="Verdana" w:cs="Verdana"/>
          <w:spacing w:val="-1"/>
          <w:kern w:val="1"/>
        </w:rPr>
        <w:t>discrimination,</w:t>
      </w:r>
      <w:r>
        <w:rPr>
          <w:rFonts w:ascii="Verdana" w:hAnsi="Verdana" w:cs="Verdana"/>
          <w:kern w:val="1"/>
        </w:rPr>
        <w:t xml:space="preserve"> </w:t>
      </w:r>
      <w:r>
        <w:rPr>
          <w:rFonts w:ascii="Verdana" w:hAnsi="Verdana" w:cs="Verdana"/>
          <w:spacing w:val="-1"/>
          <w:kern w:val="1"/>
        </w:rPr>
        <w:t>sexual</w:t>
      </w:r>
      <w:r>
        <w:rPr>
          <w:rFonts w:ascii="Verdana" w:hAnsi="Verdana" w:cs="Verdana"/>
          <w:spacing w:val="67"/>
          <w:kern w:val="1"/>
        </w:rPr>
        <w:t xml:space="preserve"> </w:t>
      </w:r>
      <w:r>
        <w:rPr>
          <w:rFonts w:ascii="Verdana" w:hAnsi="Verdana" w:cs="Verdana"/>
          <w:spacing w:val="-1"/>
          <w:kern w:val="1"/>
        </w:rPr>
        <w:t>assault,</w:t>
      </w:r>
      <w:r>
        <w:rPr>
          <w:rFonts w:ascii="Verdana" w:hAnsi="Verdana" w:cs="Verdana"/>
          <w:kern w:val="1"/>
        </w:rPr>
        <w:t xml:space="preserve"> </w:t>
      </w:r>
      <w:r>
        <w:rPr>
          <w:rFonts w:ascii="Verdana" w:hAnsi="Verdana" w:cs="Verdana"/>
          <w:spacing w:val="-1"/>
          <w:kern w:val="1"/>
        </w:rPr>
        <w:t>sexual</w:t>
      </w:r>
      <w:r>
        <w:rPr>
          <w:rFonts w:ascii="Verdana" w:hAnsi="Verdana" w:cs="Verdana"/>
          <w:spacing w:val="-2"/>
          <w:kern w:val="1"/>
        </w:rPr>
        <w:t xml:space="preserve"> </w:t>
      </w:r>
      <w:r>
        <w:rPr>
          <w:rFonts w:ascii="Verdana" w:hAnsi="Verdana" w:cs="Verdana"/>
          <w:spacing w:val="-1"/>
          <w:kern w:val="1"/>
        </w:rPr>
        <w:t>harassment,</w:t>
      </w:r>
      <w:r>
        <w:rPr>
          <w:rFonts w:ascii="Verdana" w:hAnsi="Verdana" w:cs="Verdana"/>
          <w:spacing w:val="-2"/>
          <w:kern w:val="1"/>
        </w:rPr>
        <w:t xml:space="preserve"> </w:t>
      </w:r>
      <w:r>
        <w:rPr>
          <w:rFonts w:ascii="Verdana" w:hAnsi="Verdana" w:cs="Verdana"/>
          <w:spacing w:val="-1"/>
          <w:kern w:val="1"/>
        </w:rPr>
        <w:t>and</w:t>
      </w:r>
      <w:r>
        <w:rPr>
          <w:rFonts w:ascii="Verdana" w:hAnsi="Verdana" w:cs="Verdana"/>
          <w:spacing w:val="-2"/>
          <w:kern w:val="1"/>
        </w:rPr>
        <w:t xml:space="preserve"> </w:t>
      </w:r>
      <w:r>
        <w:rPr>
          <w:rFonts w:ascii="Verdana" w:hAnsi="Verdana" w:cs="Verdana"/>
          <w:kern w:val="1"/>
        </w:rPr>
        <w:t>sexual</w:t>
      </w:r>
      <w:r>
        <w:rPr>
          <w:rFonts w:ascii="Verdana" w:hAnsi="Verdana" w:cs="Verdana"/>
          <w:spacing w:val="-4"/>
          <w:kern w:val="1"/>
        </w:rPr>
        <w:t xml:space="preserve"> </w:t>
      </w:r>
      <w:r>
        <w:rPr>
          <w:rFonts w:ascii="Verdana" w:hAnsi="Verdana" w:cs="Verdana"/>
          <w:spacing w:val="-1"/>
          <w:kern w:val="1"/>
        </w:rPr>
        <w:t>violence.</w:t>
      </w:r>
      <w:r>
        <w:rPr>
          <w:rFonts w:ascii="Verdana" w:hAnsi="Verdana" w:cs="Verdana"/>
          <w:kern w:val="1"/>
        </w:rPr>
        <w:t xml:space="preserve"> Sex</w:t>
      </w:r>
      <w:r>
        <w:rPr>
          <w:rFonts w:ascii="Verdana" w:hAnsi="Verdana" w:cs="Verdana"/>
          <w:spacing w:val="-2"/>
          <w:kern w:val="1"/>
        </w:rPr>
        <w:t xml:space="preserve"> </w:t>
      </w:r>
      <w:r>
        <w:rPr>
          <w:rFonts w:ascii="Verdana" w:hAnsi="Verdana" w:cs="Verdana"/>
          <w:spacing w:val="-1"/>
          <w:kern w:val="1"/>
        </w:rPr>
        <w:t>discrimination</w:t>
      </w:r>
      <w:r>
        <w:rPr>
          <w:rFonts w:ascii="Verdana" w:hAnsi="Verdana" w:cs="Verdana"/>
          <w:kern w:val="1"/>
        </w:rPr>
        <w:t xml:space="preserve"> </w:t>
      </w:r>
      <w:r>
        <w:rPr>
          <w:rFonts w:ascii="Verdana" w:hAnsi="Verdana" w:cs="Verdana"/>
          <w:spacing w:val="-1"/>
          <w:kern w:val="1"/>
        </w:rPr>
        <w:t>includes</w:t>
      </w:r>
      <w:r>
        <w:rPr>
          <w:rFonts w:ascii="Verdana" w:hAnsi="Verdana" w:cs="Verdana"/>
          <w:kern w:val="1"/>
        </w:rPr>
        <w:t xml:space="preserve"> all</w:t>
      </w:r>
      <w:r>
        <w:rPr>
          <w:rFonts w:ascii="Verdana" w:hAnsi="Verdana" w:cs="Verdana"/>
          <w:spacing w:val="-2"/>
          <w:kern w:val="1"/>
        </w:rPr>
        <w:t xml:space="preserve"> </w:t>
      </w:r>
      <w:r>
        <w:rPr>
          <w:rFonts w:ascii="Verdana" w:hAnsi="Verdana" w:cs="Verdana"/>
          <w:spacing w:val="-1"/>
          <w:kern w:val="1"/>
        </w:rPr>
        <w:t xml:space="preserve">forms </w:t>
      </w:r>
      <w:r>
        <w:rPr>
          <w:rFonts w:ascii="Verdana" w:hAnsi="Verdana" w:cs="Verdana"/>
          <w:kern w:val="1"/>
        </w:rPr>
        <w:t>of</w:t>
      </w:r>
      <w:r>
        <w:rPr>
          <w:rFonts w:ascii="Verdana" w:hAnsi="Verdana" w:cs="Verdana"/>
          <w:spacing w:val="49"/>
          <w:kern w:val="1"/>
        </w:rPr>
        <w:t xml:space="preserve"> </w:t>
      </w:r>
      <w:r>
        <w:rPr>
          <w:rFonts w:ascii="Verdana" w:hAnsi="Verdana" w:cs="Verdana"/>
          <w:spacing w:val="-1"/>
          <w:kern w:val="1"/>
        </w:rPr>
        <w:t>sexual</w:t>
      </w:r>
      <w:r>
        <w:rPr>
          <w:rFonts w:ascii="Verdana" w:hAnsi="Verdana" w:cs="Verdana"/>
          <w:spacing w:val="-5"/>
          <w:kern w:val="1"/>
        </w:rPr>
        <w:t xml:space="preserve"> </w:t>
      </w:r>
      <w:r>
        <w:rPr>
          <w:rFonts w:ascii="Verdana" w:hAnsi="Verdana" w:cs="Verdana"/>
          <w:spacing w:val="-1"/>
          <w:kern w:val="1"/>
        </w:rPr>
        <w:t>and</w:t>
      </w:r>
      <w:r>
        <w:rPr>
          <w:rFonts w:ascii="Verdana" w:hAnsi="Verdana" w:cs="Verdana"/>
          <w:kern w:val="1"/>
        </w:rPr>
        <w:t xml:space="preserve"> </w:t>
      </w:r>
      <w:r>
        <w:rPr>
          <w:rFonts w:ascii="Verdana" w:hAnsi="Verdana" w:cs="Verdana"/>
          <w:spacing w:val="-1"/>
          <w:kern w:val="1"/>
        </w:rPr>
        <w:t>gender-based</w:t>
      </w:r>
      <w:r>
        <w:rPr>
          <w:rFonts w:ascii="Verdana" w:hAnsi="Verdana" w:cs="Verdana"/>
          <w:spacing w:val="-2"/>
          <w:kern w:val="1"/>
        </w:rPr>
        <w:t xml:space="preserve"> </w:t>
      </w:r>
      <w:r>
        <w:rPr>
          <w:rFonts w:ascii="Verdana" w:hAnsi="Verdana" w:cs="Verdana"/>
          <w:spacing w:val="-1"/>
          <w:kern w:val="1"/>
        </w:rPr>
        <w:t>misconduct</w:t>
      </w:r>
      <w:r>
        <w:rPr>
          <w:rFonts w:ascii="Verdana" w:hAnsi="Verdana" w:cs="Verdana"/>
          <w:spacing w:val="-2"/>
          <w:kern w:val="1"/>
        </w:rPr>
        <w:t xml:space="preserve"> </w:t>
      </w:r>
      <w:r>
        <w:rPr>
          <w:rFonts w:ascii="Verdana" w:hAnsi="Verdana" w:cs="Verdana"/>
          <w:spacing w:val="-1"/>
          <w:kern w:val="1"/>
        </w:rPr>
        <w:t>and</w:t>
      </w:r>
      <w:r>
        <w:rPr>
          <w:rFonts w:ascii="Verdana" w:hAnsi="Verdana" w:cs="Verdana"/>
          <w:spacing w:val="-3"/>
          <w:kern w:val="1"/>
        </w:rPr>
        <w:t xml:space="preserve"> </w:t>
      </w:r>
      <w:r>
        <w:rPr>
          <w:rFonts w:ascii="Verdana" w:hAnsi="Verdana" w:cs="Verdana"/>
          <w:spacing w:val="-1"/>
          <w:kern w:val="1"/>
        </w:rPr>
        <w:t>violates an individual’s</w:t>
      </w:r>
      <w:r>
        <w:rPr>
          <w:rFonts w:ascii="Verdana" w:hAnsi="Verdana" w:cs="Verdana"/>
          <w:spacing w:val="2"/>
          <w:kern w:val="1"/>
        </w:rPr>
        <w:t xml:space="preserve"> </w:t>
      </w:r>
      <w:r>
        <w:rPr>
          <w:rFonts w:ascii="Verdana" w:hAnsi="Verdana" w:cs="Verdana"/>
          <w:spacing w:val="-1"/>
          <w:kern w:val="1"/>
        </w:rPr>
        <w:t>fundamental</w:t>
      </w:r>
      <w:r>
        <w:rPr>
          <w:rFonts w:ascii="Verdana" w:hAnsi="Verdana" w:cs="Verdana"/>
          <w:spacing w:val="-5"/>
          <w:kern w:val="1"/>
        </w:rPr>
        <w:t xml:space="preserve"> </w:t>
      </w:r>
      <w:r>
        <w:rPr>
          <w:rFonts w:ascii="Verdana" w:hAnsi="Verdana" w:cs="Verdana"/>
          <w:spacing w:val="-1"/>
          <w:kern w:val="1"/>
        </w:rPr>
        <w:t xml:space="preserve">rights </w:t>
      </w:r>
      <w:r>
        <w:rPr>
          <w:rFonts w:ascii="Verdana" w:hAnsi="Verdana" w:cs="Verdana"/>
          <w:kern w:val="1"/>
        </w:rPr>
        <w:t>and</w:t>
      </w:r>
      <w:r>
        <w:rPr>
          <w:rFonts w:ascii="Verdana" w:hAnsi="Verdana" w:cs="Verdana"/>
          <w:spacing w:val="65"/>
          <w:kern w:val="1"/>
        </w:rPr>
        <w:t xml:space="preserve"> </w:t>
      </w:r>
      <w:r>
        <w:rPr>
          <w:rFonts w:ascii="Verdana" w:hAnsi="Verdana" w:cs="Verdana"/>
          <w:spacing w:val="-1"/>
          <w:kern w:val="1"/>
        </w:rPr>
        <w:t>personal</w:t>
      </w:r>
      <w:r>
        <w:rPr>
          <w:rFonts w:ascii="Verdana" w:hAnsi="Verdana" w:cs="Verdana"/>
          <w:spacing w:val="-4"/>
          <w:kern w:val="1"/>
        </w:rPr>
        <w:t xml:space="preserve"> </w:t>
      </w:r>
      <w:r>
        <w:rPr>
          <w:rFonts w:ascii="Verdana" w:hAnsi="Verdana" w:cs="Verdana"/>
          <w:spacing w:val="-1"/>
          <w:kern w:val="1"/>
        </w:rPr>
        <w:t>dignity.</w:t>
      </w:r>
      <w:r>
        <w:rPr>
          <w:rFonts w:ascii="Verdana" w:hAnsi="Verdana" w:cs="Verdana"/>
          <w:spacing w:val="-2"/>
          <w:kern w:val="1"/>
        </w:rPr>
        <w:t xml:space="preserve"> </w:t>
      </w:r>
      <w:r>
        <w:rPr>
          <w:rFonts w:ascii="Verdana" w:hAnsi="Verdana" w:cs="Verdana"/>
          <w:spacing w:val="-1"/>
          <w:kern w:val="1"/>
        </w:rPr>
        <w:t>Title</w:t>
      </w:r>
      <w:r>
        <w:rPr>
          <w:rFonts w:ascii="Verdana" w:hAnsi="Verdana" w:cs="Verdana"/>
          <w:spacing w:val="2"/>
          <w:kern w:val="1"/>
        </w:rPr>
        <w:t xml:space="preserve"> </w:t>
      </w:r>
      <w:r>
        <w:rPr>
          <w:rFonts w:ascii="Verdana" w:hAnsi="Verdana" w:cs="Verdana"/>
          <w:kern w:val="1"/>
        </w:rPr>
        <w:t xml:space="preserve">IX </w:t>
      </w:r>
      <w:r>
        <w:rPr>
          <w:rFonts w:ascii="Verdana" w:hAnsi="Verdana" w:cs="Verdana"/>
          <w:spacing w:val="-1"/>
          <w:kern w:val="1"/>
        </w:rPr>
        <w:t>prohibits</w:t>
      </w:r>
      <w:r>
        <w:rPr>
          <w:rFonts w:ascii="Verdana" w:hAnsi="Verdana" w:cs="Verdana"/>
          <w:spacing w:val="-2"/>
          <w:kern w:val="1"/>
        </w:rPr>
        <w:t xml:space="preserve"> </w:t>
      </w:r>
      <w:r>
        <w:rPr>
          <w:rFonts w:ascii="Verdana" w:hAnsi="Verdana" w:cs="Verdana"/>
          <w:spacing w:val="-1"/>
          <w:kern w:val="1"/>
        </w:rPr>
        <w:t xml:space="preserve">discrimination </w:t>
      </w:r>
      <w:r>
        <w:rPr>
          <w:rFonts w:ascii="Verdana" w:hAnsi="Verdana" w:cs="Verdana"/>
          <w:kern w:val="1"/>
        </w:rPr>
        <w:t>on</w:t>
      </w:r>
      <w:r>
        <w:rPr>
          <w:rFonts w:ascii="Verdana" w:hAnsi="Verdana" w:cs="Verdana"/>
          <w:spacing w:val="-1"/>
          <w:kern w:val="1"/>
        </w:rPr>
        <w:t xml:space="preserve"> the</w:t>
      </w:r>
      <w:r>
        <w:rPr>
          <w:rFonts w:ascii="Verdana" w:hAnsi="Verdana" w:cs="Verdana"/>
          <w:kern w:val="1"/>
        </w:rPr>
        <w:t xml:space="preserve"> </w:t>
      </w:r>
      <w:r>
        <w:rPr>
          <w:rFonts w:ascii="Verdana" w:hAnsi="Verdana" w:cs="Verdana"/>
          <w:spacing w:val="-1"/>
          <w:kern w:val="1"/>
        </w:rPr>
        <w:t xml:space="preserve">basis </w:t>
      </w:r>
      <w:r>
        <w:rPr>
          <w:rFonts w:ascii="Verdana" w:hAnsi="Verdana" w:cs="Verdana"/>
          <w:kern w:val="1"/>
        </w:rPr>
        <w:t>of</w:t>
      </w:r>
      <w:r>
        <w:rPr>
          <w:rFonts w:ascii="Verdana" w:hAnsi="Verdana" w:cs="Verdana"/>
          <w:spacing w:val="-2"/>
          <w:kern w:val="1"/>
        </w:rPr>
        <w:t xml:space="preserve"> </w:t>
      </w:r>
      <w:r>
        <w:rPr>
          <w:rFonts w:ascii="Verdana" w:hAnsi="Verdana" w:cs="Verdana"/>
          <w:spacing w:val="-1"/>
          <w:kern w:val="1"/>
        </w:rPr>
        <w:t>sex-including</w:t>
      </w:r>
      <w:r>
        <w:rPr>
          <w:rFonts w:ascii="Verdana" w:hAnsi="Verdana" w:cs="Verdana"/>
          <w:spacing w:val="-2"/>
          <w:kern w:val="1"/>
        </w:rPr>
        <w:t xml:space="preserve"> </w:t>
      </w:r>
      <w:r>
        <w:rPr>
          <w:rFonts w:ascii="Verdana" w:hAnsi="Verdana" w:cs="Verdana"/>
          <w:spacing w:val="-1"/>
          <w:kern w:val="1"/>
        </w:rPr>
        <w:t>pregnancy</w:t>
      </w:r>
      <w:r>
        <w:rPr>
          <w:rFonts w:ascii="Verdana" w:hAnsi="Verdana" w:cs="Verdana"/>
          <w:spacing w:val="-2"/>
          <w:kern w:val="1"/>
        </w:rPr>
        <w:t xml:space="preserve"> </w:t>
      </w:r>
      <w:r>
        <w:rPr>
          <w:rFonts w:ascii="Verdana" w:hAnsi="Verdana" w:cs="Verdana"/>
          <w:spacing w:val="-1"/>
          <w:kern w:val="1"/>
        </w:rPr>
        <w:t>and</w:t>
      </w:r>
      <w:r>
        <w:rPr>
          <w:rFonts w:ascii="Verdana" w:hAnsi="Verdana" w:cs="Verdana"/>
          <w:spacing w:val="69"/>
          <w:kern w:val="1"/>
        </w:rPr>
        <w:t xml:space="preserve"> </w:t>
      </w:r>
      <w:r>
        <w:rPr>
          <w:rFonts w:ascii="Verdana" w:hAnsi="Verdana" w:cs="Verdana"/>
          <w:spacing w:val="-1"/>
          <w:kern w:val="1"/>
        </w:rPr>
        <w:t>parental</w:t>
      </w:r>
      <w:r>
        <w:rPr>
          <w:rFonts w:ascii="Verdana" w:hAnsi="Verdana" w:cs="Verdana"/>
          <w:spacing w:val="-4"/>
          <w:kern w:val="1"/>
        </w:rPr>
        <w:t xml:space="preserve"> </w:t>
      </w:r>
      <w:r>
        <w:rPr>
          <w:rFonts w:ascii="Verdana" w:hAnsi="Verdana" w:cs="Verdana"/>
          <w:spacing w:val="-1"/>
          <w:kern w:val="1"/>
        </w:rPr>
        <w:t>status</w:t>
      </w:r>
      <w:r>
        <w:rPr>
          <w:rFonts w:ascii="Verdana" w:hAnsi="Verdana" w:cs="Verdana"/>
          <w:spacing w:val="1"/>
          <w:kern w:val="1"/>
        </w:rPr>
        <w:t xml:space="preserve"> </w:t>
      </w:r>
      <w:r>
        <w:rPr>
          <w:rFonts w:ascii="Verdana" w:hAnsi="Verdana" w:cs="Verdana"/>
          <w:spacing w:val="-2"/>
          <w:kern w:val="1"/>
        </w:rPr>
        <w:t xml:space="preserve">in </w:t>
      </w:r>
      <w:r>
        <w:rPr>
          <w:rFonts w:ascii="Verdana" w:hAnsi="Verdana" w:cs="Verdana"/>
          <w:spacing w:val="-1"/>
          <w:kern w:val="1"/>
        </w:rPr>
        <w:t>educational</w:t>
      </w:r>
      <w:r>
        <w:rPr>
          <w:rFonts w:ascii="Verdana" w:hAnsi="Verdana" w:cs="Verdana"/>
          <w:spacing w:val="-4"/>
          <w:kern w:val="1"/>
        </w:rPr>
        <w:t xml:space="preserve"> </w:t>
      </w:r>
      <w:r>
        <w:rPr>
          <w:rFonts w:ascii="Verdana" w:hAnsi="Verdana" w:cs="Verdana"/>
          <w:spacing w:val="-1"/>
          <w:kern w:val="1"/>
        </w:rPr>
        <w:t xml:space="preserve">programs </w:t>
      </w:r>
      <w:r>
        <w:rPr>
          <w:rFonts w:ascii="Verdana" w:hAnsi="Verdana" w:cs="Verdana"/>
          <w:kern w:val="1"/>
        </w:rPr>
        <w:t>and</w:t>
      </w:r>
      <w:r>
        <w:rPr>
          <w:rFonts w:ascii="Verdana" w:hAnsi="Verdana" w:cs="Verdana"/>
          <w:spacing w:val="-2"/>
          <w:kern w:val="1"/>
        </w:rPr>
        <w:t xml:space="preserve"> </w:t>
      </w:r>
      <w:r>
        <w:rPr>
          <w:rFonts w:ascii="Verdana" w:hAnsi="Verdana" w:cs="Verdana"/>
          <w:spacing w:val="-1"/>
          <w:kern w:val="1"/>
        </w:rPr>
        <w:t>activities.</w:t>
      </w:r>
      <w:r>
        <w:rPr>
          <w:rFonts w:ascii="Verdana" w:hAnsi="Verdana" w:cs="Verdana"/>
          <w:spacing w:val="-2"/>
          <w:kern w:val="1"/>
        </w:rPr>
        <w:t xml:space="preserve"> </w:t>
      </w:r>
      <w:r>
        <w:rPr>
          <w:rFonts w:ascii="Verdana" w:hAnsi="Verdana" w:cs="Verdana"/>
          <w:kern w:val="1"/>
        </w:rPr>
        <w:t>If</w:t>
      </w:r>
      <w:r>
        <w:rPr>
          <w:rFonts w:ascii="Verdana" w:hAnsi="Verdana" w:cs="Verdana"/>
          <w:spacing w:val="-1"/>
          <w:kern w:val="1"/>
        </w:rPr>
        <w:t xml:space="preserve"> you require</w:t>
      </w:r>
      <w:r>
        <w:rPr>
          <w:rFonts w:ascii="Verdana" w:hAnsi="Verdana" w:cs="Verdana"/>
          <w:kern w:val="1"/>
        </w:rPr>
        <w:t xml:space="preserve"> </w:t>
      </w:r>
      <w:r>
        <w:rPr>
          <w:rFonts w:ascii="Verdana" w:hAnsi="Verdana" w:cs="Verdana"/>
          <w:spacing w:val="-1"/>
          <w:kern w:val="1"/>
        </w:rPr>
        <w:t>an</w:t>
      </w:r>
      <w:r>
        <w:rPr>
          <w:rFonts w:ascii="Verdana" w:hAnsi="Verdana" w:cs="Verdana"/>
          <w:spacing w:val="-2"/>
          <w:kern w:val="1"/>
        </w:rPr>
        <w:t xml:space="preserve"> </w:t>
      </w:r>
      <w:r>
        <w:rPr>
          <w:rFonts w:ascii="Verdana" w:hAnsi="Verdana" w:cs="Verdana"/>
          <w:spacing w:val="-1"/>
          <w:kern w:val="1"/>
        </w:rPr>
        <w:t>accommodation</w:t>
      </w:r>
      <w:r>
        <w:rPr>
          <w:rFonts w:ascii="Verdana" w:hAnsi="Verdana" w:cs="Verdana"/>
          <w:kern w:val="1"/>
        </w:rPr>
        <w:t xml:space="preserve"> </w:t>
      </w:r>
      <w:r>
        <w:rPr>
          <w:rFonts w:ascii="Verdana" w:hAnsi="Verdana" w:cs="Verdana"/>
          <w:spacing w:val="-1"/>
          <w:kern w:val="1"/>
        </w:rPr>
        <w:t>due</w:t>
      </w:r>
      <w:r>
        <w:rPr>
          <w:rFonts w:ascii="Verdana" w:hAnsi="Verdana" w:cs="Verdana"/>
          <w:spacing w:val="71"/>
          <w:kern w:val="1"/>
        </w:rPr>
        <w:t xml:space="preserve"> </w:t>
      </w:r>
      <w:r>
        <w:rPr>
          <w:rFonts w:ascii="Verdana" w:hAnsi="Verdana" w:cs="Verdana"/>
          <w:kern w:val="1"/>
        </w:rPr>
        <w:t>to</w:t>
      </w:r>
      <w:r>
        <w:rPr>
          <w:rFonts w:ascii="Verdana" w:hAnsi="Verdana" w:cs="Verdana"/>
          <w:spacing w:val="-1"/>
          <w:kern w:val="1"/>
        </w:rPr>
        <w:t xml:space="preserve"> pregnancy</w:t>
      </w:r>
      <w:r>
        <w:rPr>
          <w:rFonts w:ascii="Verdana" w:hAnsi="Verdana" w:cs="Verdana"/>
          <w:spacing w:val="-3"/>
          <w:kern w:val="1"/>
        </w:rPr>
        <w:t xml:space="preserve"> </w:t>
      </w:r>
      <w:r>
        <w:rPr>
          <w:rFonts w:ascii="Verdana" w:hAnsi="Verdana" w:cs="Verdana"/>
          <w:spacing w:val="-1"/>
          <w:kern w:val="1"/>
        </w:rPr>
        <w:t>please</w:t>
      </w:r>
      <w:r>
        <w:rPr>
          <w:rFonts w:ascii="Verdana" w:hAnsi="Verdana" w:cs="Verdana"/>
          <w:kern w:val="1"/>
        </w:rPr>
        <w:t xml:space="preserve"> </w:t>
      </w:r>
      <w:r>
        <w:rPr>
          <w:rFonts w:ascii="Verdana" w:hAnsi="Verdana" w:cs="Verdana"/>
          <w:spacing w:val="-1"/>
          <w:kern w:val="1"/>
        </w:rPr>
        <w:t>contact</w:t>
      </w:r>
      <w:r>
        <w:rPr>
          <w:rFonts w:ascii="Verdana" w:hAnsi="Verdana" w:cs="Verdana"/>
          <w:spacing w:val="-2"/>
          <w:kern w:val="1"/>
        </w:rPr>
        <w:t xml:space="preserve"> </w:t>
      </w:r>
      <w:r>
        <w:rPr>
          <w:rFonts w:ascii="Verdana" w:hAnsi="Verdana" w:cs="Verdana"/>
          <w:spacing w:val="-1"/>
          <w:kern w:val="1"/>
        </w:rPr>
        <w:t>an</w:t>
      </w:r>
      <w:r>
        <w:rPr>
          <w:rFonts w:ascii="Verdana" w:hAnsi="Verdana" w:cs="Verdana"/>
          <w:spacing w:val="-2"/>
          <w:kern w:val="1"/>
        </w:rPr>
        <w:t xml:space="preserve"> </w:t>
      </w:r>
      <w:r>
        <w:rPr>
          <w:rFonts w:ascii="Verdana" w:hAnsi="Verdana" w:cs="Verdana"/>
          <w:spacing w:val="-1"/>
          <w:kern w:val="1"/>
        </w:rPr>
        <w:t>Abilities</w:t>
      </w:r>
      <w:r>
        <w:rPr>
          <w:rFonts w:ascii="Verdana" w:hAnsi="Verdana" w:cs="Verdana"/>
          <w:kern w:val="1"/>
        </w:rPr>
        <w:t xml:space="preserve"> </w:t>
      </w:r>
      <w:r>
        <w:rPr>
          <w:rFonts w:ascii="Verdana" w:hAnsi="Verdana" w:cs="Verdana"/>
          <w:spacing w:val="-1"/>
          <w:kern w:val="1"/>
        </w:rPr>
        <w:t>Services Counselor.</w:t>
      </w:r>
      <w:r>
        <w:rPr>
          <w:rFonts w:ascii="Verdana" w:hAnsi="Verdana" w:cs="Verdana"/>
          <w:spacing w:val="-3"/>
          <w:kern w:val="1"/>
        </w:rPr>
        <w:t xml:space="preserve"> </w:t>
      </w:r>
      <w:r>
        <w:rPr>
          <w:rFonts w:ascii="Verdana" w:hAnsi="Verdana" w:cs="Verdana"/>
          <w:kern w:val="1"/>
        </w:rPr>
        <w:t>The</w:t>
      </w:r>
      <w:r>
        <w:rPr>
          <w:rFonts w:ascii="Verdana" w:hAnsi="Verdana" w:cs="Verdana"/>
          <w:spacing w:val="1"/>
          <w:kern w:val="1"/>
        </w:rPr>
        <w:t xml:space="preserve"> </w:t>
      </w:r>
      <w:r>
        <w:rPr>
          <w:rFonts w:ascii="Verdana" w:hAnsi="Verdana" w:cs="Verdana"/>
          <w:spacing w:val="-1"/>
          <w:kern w:val="1"/>
        </w:rPr>
        <w:t>Director</w:t>
      </w:r>
      <w:r>
        <w:rPr>
          <w:rFonts w:ascii="Verdana" w:hAnsi="Verdana" w:cs="Verdana"/>
          <w:spacing w:val="-2"/>
          <w:kern w:val="1"/>
        </w:rPr>
        <w:t xml:space="preserve"> </w:t>
      </w:r>
      <w:r>
        <w:rPr>
          <w:rFonts w:ascii="Verdana" w:hAnsi="Verdana" w:cs="Verdana"/>
          <w:kern w:val="1"/>
        </w:rPr>
        <w:t>of</w:t>
      </w:r>
      <w:r>
        <w:rPr>
          <w:rFonts w:ascii="Verdana" w:hAnsi="Verdana" w:cs="Verdana"/>
          <w:spacing w:val="-2"/>
          <w:kern w:val="1"/>
        </w:rPr>
        <w:t xml:space="preserve"> </w:t>
      </w:r>
      <w:r>
        <w:rPr>
          <w:rFonts w:ascii="Verdana" w:hAnsi="Verdana" w:cs="Verdana"/>
          <w:spacing w:val="-1"/>
          <w:kern w:val="1"/>
        </w:rPr>
        <w:t>EEO/Compliance</w:t>
      </w:r>
      <w:r>
        <w:rPr>
          <w:rFonts w:ascii="Verdana" w:hAnsi="Verdana" w:cs="Verdana"/>
          <w:spacing w:val="61"/>
          <w:kern w:val="1"/>
        </w:rPr>
        <w:t xml:space="preserve"> </w:t>
      </w:r>
      <w:r>
        <w:rPr>
          <w:rFonts w:ascii="Verdana" w:hAnsi="Verdana" w:cs="Verdana"/>
          <w:spacing w:val="-2"/>
          <w:kern w:val="1"/>
        </w:rPr>
        <w:t>is</w:t>
      </w:r>
      <w:r>
        <w:rPr>
          <w:rFonts w:ascii="Verdana" w:hAnsi="Verdana" w:cs="Verdana"/>
          <w:spacing w:val="-1"/>
          <w:kern w:val="1"/>
        </w:rPr>
        <w:t xml:space="preserve"> designated</w:t>
      </w:r>
      <w:r>
        <w:rPr>
          <w:rFonts w:ascii="Verdana" w:hAnsi="Verdana" w:cs="Verdana"/>
          <w:spacing w:val="-2"/>
          <w:kern w:val="1"/>
        </w:rPr>
        <w:t xml:space="preserve"> </w:t>
      </w:r>
      <w:r>
        <w:rPr>
          <w:rFonts w:ascii="Verdana" w:hAnsi="Verdana" w:cs="Verdana"/>
          <w:spacing w:val="-1"/>
          <w:kern w:val="1"/>
        </w:rPr>
        <w:t>as the</w:t>
      </w:r>
      <w:r>
        <w:rPr>
          <w:rFonts w:ascii="Verdana" w:hAnsi="Verdana" w:cs="Verdana"/>
          <w:kern w:val="1"/>
        </w:rPr>
        <w:t xml:space="preserve"> </w:t>
      </w:r>
      <w:r>
        <w:rPr>
          <w:rFonts w:ascii="Verdana" w:hAnsi="Verdana" w:cs="Verdana"/>
          <w:spacing w:val="-1"/>
          <w:kern w:val="1"/>
        </w:rPr>
        <w:t>Title</w:t>
      </w:r>
      <w:r>
        <w:rPr>
          <w:rFonts w:ascii="Verdana" w:hAnsi="Verdana" w:cs="Verdana"/>
          <w:kern w:val="1"/>
        </w:rPr>
        <w:t xml:space="preserve"> IX</w:t>
      </w:r>
      <w:r>
        <w:rPr>
          <w:rFonts w:ascii="Verdana" w:hAnsi="Verdana" w:cs="Verdana"/>
          <w:spacing w:val="-1"/>
          <w:kern w:val="1"/>
        </w:rPr>
        <w:t xml:space="preserve"> Coordinator</w:t>
      </w:r>
      <w:r>
        <w:rPr>
          <w:rFonts w:ascii="Verdana" w:hAnsi="Verdana" w:cs="Verdana"/>
          <w:spacing w:val="-2"/>
          <w:kern w:val="1"/>
        </w:rPr>
        <w:t xml:space="preserve"> </w:t>
      </w:r>
      <w:r>
        <w:rPr>
          <w:rFonts w:ascii="Verdana" w:hAnsi="Verdana" w:cs="Verdana"/>
          <w:kern w:val="1"/>
        </w:rPr>
        <w:t>and</w:t>
      </w:r>
      <w:r>
        <w:rPr>
          <w:rFonts w:ascii="Verdana" w:hAnsi="Verdana" w:cs="Verdana"/>
          <w:spacing w:val="-2"/>
          <w:kern w:val="1"/>
        </w:rPr>
        <w:t xml:space="preserve"> </w:t>
      </w:r>
      <w:r>
        <w:rPr>
          <w:rFonts w:ascii="Verdana" w:hAnsi="Verdana" w:cs="Verdana"/>
          <w:spacing w:val="-1"/>
          <w:kern w:val="1"/>
        </w:rPr>
        <w:t xml:space="preserve">Section </w:t>
      </w:r>
      <w:r>
        <w:rPr>
          <w:rFonts w:ascii="Verdana" w:hAnsi="Verdana" w:cs="Verdana"/>
          <w:spacing w:val="-2"/>
          <w:kern w:val="1"/>
        </w:rPr>
        <w:t>504</w:t>
      </w:r>
      <w:r>
        <w:rPr>
          <w:rFonts w:ascii="Verdana" w:hAnsi="Verdana" w:cs="Verdana"/>
          <w:kern w:val="1"/>
        </w:rPr>
        <w:t xml:space="preserve"> </w:t>
      </w:r>
      <w:r>
        <w:rPr>
          <w:rFonts w:ascii="Verdana" w:hAnsi="Verdana" w:cs="Verdana"/>
          <w:spacing w:val="-1"/>
          <w:kern w:val="1"/>
        </w:rPr>
        <w:t>Coordinator.</w:t>
      </w:r>
      <w:r>
        <w:rPr>
          <w:rFonts w:ascii="Verdana" w:hAnsi="Verdana" w:cs="Verdana"/>
          <w:spacing w:val="-2"/>
          <w:kern w:val="1"/>
        </w:rPr>
        <w:t xml:space="preserve"> </w:t>
      </w:r>
      <w:r>
        <w:rPr>
          <w:rFonts w:ascii="Verdana" w:hAnsi="Verdana" w:cs="Verdana"/>
          <w:kern w:val="1"/>
        </w:rPr>
        <w:t xml:space="preserve">All </w:t>
      </w:r>
      <w:r>
        <w:rPr>
          <w:rFonts w:ascii="Verdana" w:hAnsi="Verdana" w:cs="Verdana"/>
          <w:spacing w:val="-1"/>
          <w:kern w:val="1"/>
        </w:rPr>
        <w:t>inquiries</w:t>
      </w:r>
      <w:r>
        <w:rPr>
          <w:rFonts w:ascii="Verdana" w:hAnsi="Verdana" w:cs="Verdana"/>
          <w:kern w:val="1"/>
        </w:rPr>
        <w:t xml:space="preserve"> </w:t>
      </w:r>
      <w:r>
        <w:rPr>
          <w:rFonts w:ascii="Verdana" w:hAnsi="Verdana" w:cs="Verdana"/>
          <w:spacing w:val="-1"/>
          <w:kern w:val="1"/>
        </w:rPr>
        <w:t>concerning</w:t>
      </w:r>
      <w:r>
        <w:rPr>
          <w:rFonts w:ascii="Verdana" w:hAnsi="Verdana" w:cs="Verdana"/>
          <w:spacing w:val="53"/>
          <w:kern w:val="1"/>
        </w:rPr>
        <w:t xml:space="preserve"> </w:t>
      </w:r>
      <w:r>
        <w:rPr>
          <w:rFonts w:ascii="Verdana" w:hAnsi="Verdana" w:cs="Verdana"/>
          <w:spacing w:val="-1"/>
          <w:kern w:val="1"/>
        </w:rPr>
        <w:t>HCC</w:t>
      </w:r>
      <w:r>
        <w:rPr>
          <w:rFonts w:ascii="Verdana" w:hAnsi="Verdana" w:cs="Verdana"/>
          <w:spacing w:val="-2"/>
          <w:kern w:val="1"/>
        </w:rPr>
        <w:t xml:space="preserve"> </w:t>
      </w:r>
      <w:r>
        <w:rPr>
          <w:rFonts w:ascii="Verdana" w:hAnsi="Verdana" w:cs="Verdana"/>
          <w:spacing w:val="-1"/>
          <w:kern w:val="1"/>
        </w:rPr>
        <w:t>policies,</w:t>
      </w:r>
      <w:r>
        <w:rPr>
          <w:rFonts w:ascii="Verdana" w:hAnsi="Verdana" w:cs="Verdana"/>
          <w:spacing w:val="-2"/>
          <w:kern w:val="1"/>
        </w:rPr>
        <w:t xml:space="preserve"> </w:t>
      </w:r>
      <w:r>
        <w:rPr>
          <w:rFonts w:ascii="Verdana" w:hAnsi="Verdana" w:cs="Verdana"/>
          <w:spacing w:val="-1"/>
          <w:kern w:val="1"/>
        </w:rPr>
        <w:t>compliance with applicable</w:t>
      </w:r>
      <w:r>
        <w:rPr>
          <w:rFonts w:ascii="Verdana" w:hAnsi="Verdana" w:cs="Verdana"/>
          <w:spacing w:val="2"/>
          <w:kern w:val="1"/>
        </w:rPr>
        <w:t xml:space="preserve"> </w:t>
      </w:r>
      <w:r>
        <w:rPr>
          <w:rFonts w:ascii="Verdana" w:hAnsi="Verdana" w:cs="Verdana"/>
          <w:spacing w:val="-1"/>
          <w:kern w:val="1"/>
        </w:rPr>
        <w:t>laws,</w:t>
      </w:r>
      <w:r>
        <w:rPr>
          <w:rFonts w:ascii="Verdana" w:hAnsi="Verdana" w:cs="Verdana"/>
          <w:spacing w:val="-2"/>
          <w:kern w:val="1"/>
        </w:rPr>
        <w:t xml:space="preserve"> </w:t>
      </w:r>
      <w:r>
        <w:rPr>
          <w:rFonts w:ascii="Verdana" w:hAnsi="Verdana" w:cs="Verdana"/>
          <w:spacing w:val="-1"/>
          <w:kern w:val="1"/>
        </w:rPr>
        <w:t>statutes,</w:t>
      </w:r>
      <w:r>
        <w:rPr>
          <w:rFonts w:ascii="Verdana" w:hAnsi="Verdana" w:cs="Verdana"/>
          <w:spacing w:val="-2"/>
          <w:kern w:val="1"/>
        </w:rPr>
        <w:t xml:space="preserve"> </w:t>
      </w:r>
      <w:r>
        <w:rPr>
          <w:rFonts w:ascii="Verdana" w:hAnsi="Verdana" w:cs="Verdana"/>
          <w:spacing w:val="-1"/>
          <w:kern w:val="1"/>
        </w:rPr>
        <w:t>and</w:t>
      </w:r>
      <w:r>
        <w:rPr>
          <w:rFonts w:ascii="Verdana" w:hAnsi="Verdana" w:cs="Verdana"/>
          <w:spacing w:val="-2"/>
          <w:kern w:val="1"/>
        </w:rPr>
        <w:t xml:space="preserve"> </w:t>
      </w:r>
      <w:r>
        <w:rPr>
          <w:rFonts w:ascii="Verdana" w:hAnsi="Verdana" w:cs="Verdana"/>
          <w:spacing w:val="-1"/>
          <w:kern w:val="1"/>
        </w:rPr>
        <w:t>regulations (such</w:t>
      </w:r>
      <w:r>
        <w:rPr>
          <w:rFonts w:ascii="Verdana" w:hAnsi="Verdana" w:cs="Verdana"/>
          <w:spacing w:val="-2"/>
          <w:kern w:val="1"/>
        </w:rPr>
        <w:t xml:space="preserve"> </w:t>
      </w:r>
      <w:r>
        <w:rPr>
          <w:rFonts w:ascii="Verdana" w:hAnsi="Verdana" w:cs="Verdana"/>
          <w:spacing w:val="-1"/>
          <w:kern w:val="1"/>
        </w:rPr>
        <w:t>as</w:t>
      </w:r>
      <w:r>
        <w:rPr>
          <w:rFonts w:ascii="Verdana" w:hAnsi="Verdana" w:cs="Verdana"/>
          <w:kern w:val="1"/>
        </w:rPr>
        <w:t xml:space="preserve"> </w:t>
      </w:r>
      <w:r>
        <w:rPr>
          <w:rFonts w:ascii="Verdana" w:hAnsi="Verdana" w:cs="Verdana"/>
          <w:spacing w:val="-2"/>
          <w:kern w:val="1"/>
        </w:rPr>
        <w:t>Titl</w:t>
      </w:r>
      <w:r>
        <w:rPr>
          <w:rFonts w:ascii="Verdana" w:hAnsi="Verdana" w:cs="Verdana"/>
          <w:kern w:val="1"/>
        </w:rPr>
        <w:t>e VI,</w:t>
      </w:r>
      <w:r>
        <w:rPr>
          <w:rFonts w:ascii="Verdana" w:hAnsi="Verdana" w:cs="Verdana"/>
          <w:spacing w:val="-2"/>
          <w:kern w:val="1"/>
        </w:rPr>
        <w:t xml:space="preserve"> </w:t>
      </w:r>
      <w:r>
        <w:rPr>
          <w:rFonts w:ascii="Verdana" w:hAnsi="Verdana" w:cs="Verdana"/>
          <w:spacing w:val="-1"/>
          <w:kern w:val="1"/>
        </w:rPr>
        <w:t>Title</w:t>
      </w:r>
      <w:r>
        <w:rPr>
          <w:rFonts w:ascii="Verdana" w:hAnsi="Verdana" w:cs="Verdana"/>
          <w:kern w:val="1"/>
        </w:rPr>
        <w:t xml:space="preserve"> IX,</w:t>
      </w:r>
      <w:r>
        <w:rPr>
          <w:rFonts w:ascii="Verdana" w:hAnsi="Verdana" w:cs="Verdana"/>
          <w:spacing w:val="-2"/>
          <w:kern w:val="1"/>
        </w:rPr>
        <w:t xml:space="preserve"> </w:t>
      </w:r>
      <w:r>
        <w:rPr>
          <w:rFonts w:ascii="Verdana" w:hAnsi="Verdana" w:cs="Verdana"/>
          <w:kern w:val="1"/>
        </w:rPr>
        <w:t xml:space="preserve">and </w:t>
      </w:r>
      <w:r>
        <w:rPr>
          <w:rFonts w:ascii="Verdana" w:hAnsi="Verdana" w:cs="Verdana"/>
          <w:spacing w:val="-1"/>
          <w:kern w:val="1"/>
        </w:rPr>
        <w:t xml:space="preserve">Section </w:t>
      </w:r>
      <w:r>
        <w:rPr>
          <w:rFonts w:ascii="Verdana" w:hAnsi="Verdana" w:cs="Verdana"/>
          <w:spacing w:val="-2"/>
          <w:kern w:val="1"/>
        </w:rPr>
        <w:t xml:space="preserve">504), </w:t>
      </w:r>
      <w:r>
        <w:rPr>
          <w:rFonts w:ascii="Verdana" w:hAnsi="Verdana" w:cs="Verdana"/>
          <w:spacing w:val="-1"/>
          <w:kern w:val="1"/>
        </w:rPr>
        <w:t>and</w:t>
      </w:r>
      <w:r>
        <w:rPr>
          <w:rFonts w:ascii="Verdana" w:hAnsi="Verdana" w:cs="Verdana"/>
          <w:kern w:val="1"/>
        </w:rPr>
        <w:t xml:space="preserve"> </w:t>
      </w:r>
      <w:r>
        <w:rPr>
          <w:rFonts w:ascii="Verdana" w:hAnsi="Verdana" w:cs="Verdana"/>
          <w:spacing w:val="-1"/>
          <w:kern w:val="1"/>
        </w:rPr>
        <w:t>complaints may</w:t>
      </w:r>
      <w:r>
        <w:rPr>
          <w:rFonts w:ascii="Verdana" w:hAnsi="Verdana" w:cs="Verdana"/>
          <w:kern w:val="1"/>
        </w:rPr>
        <w:t xml:space="preserve"> </w:t>
      </w:r>
      <w:r>
        <w:rPr>
          <w:rFonts w:ascii="Verdana" w:hAnsi="Verdana" w:cs="Verdana"/>
          <w:spacing w:val="-1"/>
          <w:kern w:val="1"/>
        </w:rPr>
        <w:t>be</w:t>
      </w:r>
      <w:r>
        <w:rPr>
          <w:rFonts w:ascii="Verdana" w:hAnsi="Verdana" w:cs="Verdana"/>
          <w:kern w:val="1"/>
        </w:rPr>
        <w:t xml:space="preserve"> </w:t>
      </w:r>
      <w:r>
        <w:rPr>
          <w:rFonts w:ascii="Verdana" w:hAnsi="Verdana" w:cs="Verdana"/>
          <w:spacing w:val="-1"/>
          <w:kern w:val="1"/>
        </w:rPr>
        <w:t>directed</w:t>
      </w:r>
      <w:r>
        <w:rPr>
          <w:rFonts w:ascii="Verdana" w:hAnsi="Verdana" w:cs="Verdana"/>
          <w:spacing w:val="-10"/>
          <w:kern w:val="1"/>
        </w:rPr>
        <w:t xml:space="preserve"> </w:t>
      </w:r>
      <w:r>
        <w:rPr>
          <w:rFonts w:ascii="Verdana" w:hAnsi="Verdana" w:cs="Verdana"/>
          <w:kern w:val="1"/>
        </w:rPr>
        <w:t>to:</w:t>
      </w:r>
    </w:p>
    <w:p w14:paraId="10FB4553" w14:textId="77777777" w:rsidR="00BD7B7F" w:rsidRDefault="00BD7B7F">
      <w:pPr>
        <w:widowControl w:val="0"/>
        <w:autoSpaceDE w:val="0"/>
        <w:autoSpaceDN w:val="0"/>
        <w:adjustRightInd w:val="0"/>
        <w:spacing w:after="0" w:line="240" w:lineRule="auto"/>
        <w:rPr>
          <w:rFonts w:ascii="TimesNewRomanPSMT" w:hAnsi="TimesNewRomanPSMT" w:cs="TimesNewRomanPSMT"/>
          <w:kern w:val="1"/>
        </w:rPr>
      </w:pPr>
    </w:p>
    <w:p w14:paraId="129F432B" w14:textId="77777777" w:rsidR="00BD7B7F" w:rsidRDefault="003D1D86">
      <w:pPr>
        <w:widowControl w:val="0"/>
        <w:autoSpaceDE w:val="0"/>
        <w:autoSpaceDN w:val="0"/>
        <w:adjustRightInd w:val="0"/>
        <w:spacing w:after="0" w:line="266" w:lineRule="exact"/>
        <w:ind w:left="100"/>
        <w:rPr>
          <w:rFonts w:ascii="Verdana" w:hAnsi="Verdana" w:cs="Verdana"/>
          <w:kern w:val="1"/>
        </w:rPr>
      </w:pPr>
      <w:r>
        <w:rPr>
          <w:rFonts w:ascii="Verdana" w:hAnsi="Verdana" w:cs="Verdana"/>
          <w:spacing w:val="-1"/>
          <w:kern w:val="1"/>
        </w:rPr>
        <w:t>David</w:t>
      </w:r>
      <w:r>
        <w:rPr>
          <w:rFonts w:ascii="Verdana" w:hAnsi="Verdana" w:cs="Verdana"/>
          <w:spacing w:val="-2"/>
          <w:kern w:val="1"/>
        </w:rPr>
        <w:t xml:space="preserve"> </w:t>
      </w:r>
      <w:r>
        <w:rPr>
          <w:rFonts w:ascii="Verdana" w:hAnsi="Verdana" w:cs="Verdana"/>
          <w:kern w:val="1"/>
        </w:rPr>
        <w:t>Cross</w:t>
      </w:r>
    </w:p>
    <w:p w14:paraId="02E07D13" w14:textId="77777777" w:rsidR="00BD7B7F" w:rsidRDefault="003D1D86">
      <w:pPr>
        <w:widowControl w:val="0"/>
        <w:autoSpaceDE w:val="0"/>
        <w:autoSpaceDN w:val="0"/>
        <w:adjustRightInd w:val="0"/>
        <w:spacing w:after="0" w:line="266" w:lineRule="exact"/>
        <w:ind w:left="100"/>
        <w:rPr>
          <w:rFonts w:ascii="Verdana" w:hAnsi="Verdana" w:cs="Verdana"/>
          <w:spacing w:val="-1"/>
          <w:kern w:val="1"/>
        </w:rPr>
      </w:pPr>
      <w:r>
        <w:rPr>
          <w:rFonts w:ascii="Verdana" w:hAnsi="Verdana" w:cs="Verdana"/>
          <w:spacing w:val="-1"/>
          <w:kern w:val="1"/>
        </w:rPr>
        <w:t>Director</w:t>
      </w:r>
      <w:r>
        <w:rPr>
          <w:rFonts w:ascii="Verdana" w:hAnsi="Verdana" w:cs="Verdana"/>
          <w:spacing w:val="-2"/>
          <w:kern w:val="1"/>
        </w:rPr>
        <w:t xml:space="preserve"> </w:t>
      </w:r>
      <w:r>
        <w:rPr>
          <w:rFonts w:ascii="Verdana" w:hAnsi="Verdana" w:cs="Verdana"/>
          <w:spacing w:val="-1"/>
          <w:kern w:val="1"/>
        </w:rPr>
        <w:t>EEO/Compliance</w:t>
      </w:r>
    </w:p>
    <w:p w14:paraId="792AFB12" w14:textId="77777777" w:rsidR="00BD7B7F" w:rsidRDefault="003D1D86">
      <w:pPr>
        <w:widowControl w:val="0"/>
        <w:autoSpaceDE w:val="0"/>
        <w:autoSpaceDN w:val="0"/>
        <w:adjustRightInd w:val="0"/>
        <w:spacing w:before="4" w:after="0" w:line="240" w:lineRule="auto"/>
        <w:ind w:left="100" w:right="4870"/>
        <w:rPr>
          <w:rFonts w:ascii="Verdana" w:hAnsi="Verdana" w:cs="Verdana"/>
          <w:spacing w:val="-1"/>
          <w:kern w:val="1"/>
        </w:rPr>
      </w:pPr>
      <w:r>
        <w:rPr>
          <w:rFonts w:ascii="Verdana" w:hAnsi="Verdana" w:cs="Verdana"/>
          <w:spacing w:val="-1"/>
          <w:kern w:val="1"/>
        </w:rPr>
        <w:t>Office</w:t>
      </w:r>
      <w:r>
        <w:rPr>
          <w:rFonts w:ascii="Verdana" w:hAnsi="Verdana" w:cs="Verdana"/>
          <w:kern w:val="1"/>
        </w:rPr>
        <w:t xml:space="preserve"> of</w:t>
      </w:r>
      <w:r>
        <w:rPr>
          <w:rFonts w:ascii="Verdana" w:hAnsi="Verdana" w:cs="Verdana"/>
          <w:spacing w:val="-2"/>
          <w:kern w:val="1"/>
        </w:rPr>
        <w:t xml:space="preserve"> </w:t>
      </w:r>
      <w:r>
        <w:rPr>
          <w:rFonts w:ascii="Verdana" w:hAnsi="Verdana" w:cs="Verdana"/>
          <w:spacing w:val="-1"/>
          <w:kern w:val="1"/>
        </w:rPr>
        <w:t>Institutional</w:t>
      </w:r>
      <w:r>
        <w:rPr>
          <w:rFonts w:ascii="Verdana" w:hAnsi="Verdana" w:cs="Verdana"/>
          <w:kern w:val="1"/>
        </w:rPr>
        <w:t xml:space="preserve"> </w:t>
      </w:r>
      <w:r>
        <w:rPr>
          <w:rFonts w:ascii="Verdana" w:hAnsi="Verdana" w:cs="Verdana"/>
          <w:spacing w:val="-1"/>
          <w:kern w:val="1"/>
        </w:rPr>
        <w:t>Equity</w:t>
      </w:r>
      <w:r>
        <w:rPr>
          <w:rFonts w:ascii="Verdana" w:hAnsi="Verdana" w:cs="Verdana"/>
          <w:spacing w:val="-2"/>
          <w:kern w:val="1"/>
        </w:rPr>
        <w:t xml:space="preserve"> </w:t>
      </w:r>
      <w:r>
        <w:rPr>
          <w:rFonts w:ascii="Verdana" w:hAnsi="Verdana" w:cs="Verdana"/>
          <w:kern w:val="1"/>
        </w:rPr>
        <w:t xml:space="preserve">&amp; </w:t>
      </w:r>
      <w:r>
        <w:rPr>
          <w:rFonts w:ascii="Verdana" w:hAnsi="Verdana" w:cs="Verdana"/>
          <w:spacing w:val="-1"/>
          <w:kern w:val="1"/>
        </w:rPr>
        <w:t>Diversity</w:t>
      </w:r>
      <w:r>
        <w:rPr>
          <w:rFonts w:ascii="Verdana" w:hAnsi="Verdana" w:cs="Verdana"/>
          <w:spacing w:val="25"/>
          <w:kern w:val="1"/>
        </w:rPr>
        <w:t xml:space="preserve"> </w:t>
      </w:r>
      <w:r>
        <w:rPr>
          <w:rFonts w:ascii="Verdana" w:hAnsi="Verdana" w:cs="Verdana"/>
          <w:spacing w:val="-2"/>
          <w:kern w:val="1"/>
        </w:rPr>
        <w:t xml:space="preserve">3100 </w:t>
      </w:r>
      <w:r>
        <w:rPr>
          <w:rFonts w:ascii="Verdana" w:hAnsi="Verdana" w:cs="Verdana"/>
          <w:spacing w:val="-1"/>
          <w:kern w:val="1"/>
        </w:rPr>
        <w:t>Main</w:t>
      </w:r>
    </w:p>
    <w:p w14:paraId="00EED216" w14:textId="77777777" w:rsidR="00BD7B7F" w:rsidRDefault="003D1D86">
      <w:pPr>
        <w:widowControl w:val="0"/>
        <w:autoSpaceDE w:val="0"/>
        <w:autoSpaceDN w:val="0"/>
        <w:adjustRightInd w:val="0"/>
        <w:spacing w:before="4" w:after="0" w:line="240" w:lineRule="auto"/>
        <w:ind w:left="100" w:right="1582"/>
        <w:rPr>
          <w:rFonts w:ascii="Verdana" w:hAnsi="Verdana" w:cs="Verdana"/>
          <w:kern w:val="1"/>
        </w:rPr>
      </w:pPr>
      <w:r>
        <w:rPr>
          <w:rFonts w:ascii="Verdana" w:hAnsi="Verdana" w:cs="Verdana"/>
          <w:spacing w:val="-1"/>
          <w:kern w:val="1"/>
        </w:rPr>
        <w:t>Houston,</w:t>
      </w:r>
      <w:r>
        <w:rPr>
          <w:rFonts w:ascii="Verdana" w:hAnsi="Verdana" w:cs="Verdana"/>
          <w:spacing w:val="-2"/>
          <w:kern w:val="1"/>
        </w:rPr>
        <w:t xml:space="preserve"> </w:t>
      </w:r>
      <w:r>
        <w:rPr>
          <w:rFonts w:ascii="Verdana" w:hAnsi="Verdana" w:cs="Verdana"/>
          <w:kern w:val="1"/>
        </w:rPr>
        <w:t>TX</w:t>
      </w:r>
      <w:r>
        <w:rPr>
          <w:rFonts w:ascii="Verdana" w:hAnsi="Verdana" w:cs="Verdana"/>
          <w:spacing w:val="-1"/>
          <w:kern w:val="1"/>
        </w:rPr>
        <w:t xml:space="preserve"> </w:t>
      </w:r>
      <w:r>
        <w:rPr>
          <w:rFonts w:ascii="Verdana" w:hAnsi="Verdana" w:cs="Verdana"/>
          <w:spacing w:val="-2"/>
          <w:kern w:val="1"/>
        </w:rPr>
        <w:t>77266-7517</w:t>
      </w:r>
      <w:r>
        <w:rPr>
          <w:rFonts w:ascii="Verdana" w:hAnsi="Verdana" w:cs="Verdana"/>
          <w:kern w:val="1"/>
        </w:rPr>
        <w:t xml:space="preserve"> </w:t>
      </w:r>
    </w:p>
    <w:p w14:paraId="64FE59CD" w14:textId="77777777" w:rsidR="00BD7B7F" w:rsidRDefault="003D1D86">
      <w:pPr>
        <w:widowControl w:val="0"/>
        <w:autoSpaceDE w:val="0"/>
        <w:autoSpaceDN w:val="0"/>
        <w:adjustRightInd w:val="0"/>
        <w:spacing w:after="0" w:line="264" w:lineRule="exact"/>
        <w:ind w:left="100"/>
        <w:rPr>
          <w:rFonts w:ascii="Verdana" w:hAnsi="Verdana" w:cs="Verdana"/>
          <w:spacing w:val="-2"/>
          <w:kern w:val="1"/>
        </w:rPr>
      </w:pPr>
      <w:r>
        <w:rPr>
          <w:rFonts w:ascii="Verdana" w:hAnsi="Verdana" w:cs="Verdana"/>
          <w:kern w:val="1"/>
        </w:rPr>
        <w:t xml:space="preserve">Phone: </w:t>
      </w:r>
      <w:r>
        <w:rPr>
          <w:rFonts w:ascii="Verdana" w:hAnsi="Verdana" w:cs="Verdana"/>
          <w:spacing w:val="-2"/>
          <w:kern w:val="1"/>
        </w:rPr>
        <w:t>(713)</w:t>
      </w:r>
      <w:r>
        <w:rPr>
          <w:rFonts w:ascii="Verdana" w:hAnsi="Verdana" w:cs="Verdana"/>
          <w:kern w:val="1"/>
        </w:rPr>
        <w:t xml:space="preserve"> </w:t>
      </w:r>
      <w:r>
        <w:rPr>
          <w:rFonts w:ascii="Verdana" w:hAnsi="Verdana" w:cs="Verdana"/>
          <w:spacing w:val="-2"/>
          <w:kern w:val="1"/>
        </w:rPr>
        <w:t>718-8271</w:t>
      </w:r>
    </w:p>
    <w:p w14:paraId="0CC7F614" w14:textId="77777777" w:rsidR="00BD7B7F" w:rsidRDefault="00A13D28">
      <w:pPr>
        <w:widowControl w:val="0"/>
        <w:autoSpaceDE w:val="0"/>
        <w:autoSpaceDN w:val="0"/>
        <w:adjustRightInd w:val="0"/>
        <w:spacing w:before="4" w:after="0" w:line="240" w:lineRule="auto"/>
        <w:ind w:left="100" w:right="1582"/>
        <w:rPr>
          <w:rFonts w:ascii="Verdana" w:hAnsi="Verdana" w:cs="Verdana"/>
          <w:color w:val="0000FF"/>
          <w:kern w:val="1"/>
        </w:rPr>
      </w:pPr>
      <w:hyperlink r:id="rId45" w:history="1">
        <w:r w:rsidR="003D1D86">
          <w:rPr>
            <w:rFonts w:ascii="Verdana" w:hAnsi="Verdana" w:cs="Verdana"/>
            <w:color w:val="0000FF"/>
            <w:spacing w:val="-1"/>
            <w:kern w:val="1"/>
            <w:u w:val="single" w:color="0000FF"/>
          </w:rPr>
          <w:t>Institutional.Equity@hccs.edu</w:t>
        </w:r>
      </w:hyperlink>
      <w:r w:rsidR="003D1D86">
        <w:rPr>
          <w:rFonts w:ascii="Verdana" w:hAnsi="Verdana" w:cs="Verdana"/>
          <w:color w:val="0000FF"/>
          <w:kern w:val="1"/>
        </w:rPr>
        <w:t xml:space="preserve">  </w:t>
      </w:r>
    </w:p>
    <w:p w14:paraId="6E380BB8" w14:textId="77777777" w:rsidR="00BD7B7F" w:rsidRDefault="003D1D86" w:rsidP="002002E3">
      <w:pPr>
        <w:widowControl w:val="0"/>
        <w:autoSpaceDE w:val="0"/>
        <w:autoSpaceDN w:val="0"/>
        <w:adjustRightInd w:val="0"/>
        <w:spacing w:before="4" w:after="0" w:line="240" w:lineRule="auto"/>
        <w:ind w:left="100"/>
        <w:rPr>
          <w:rFonts w:ascii="TimesNewRomanPSMT" w:hAnsi="TimesNewRomanPSMT" w:cs="TimesNewRomanPSMT"/>
          <w:kern w:val="1"/>
          <w:u w:color="0000FF"/>
        </w:rPr>
      </w:pPr>
      <w:r>
        <w:rPr>
          <w:rFonts w:ascii="Verdana" w:hAnsi="Verdana" w:cs="Verdana"/>
          <w:color w:val="0000FF"/>
          <w:spacing w:val="-1"/>
          <w:kern w:val="1"/>
          <w:u w:val="single" w:color="0000FF"/>
        </w:rPr>
        <w:t>http://www.hccs.edu/departments/institutional-equity/title-ix-know-your-rights/</w:t>
      </w:r>
    </w:p>
    <w:p w14:paraId="7726835B" w14:textId="77777777" w:rsidR="00BD7B7F" w:rsidRDefault="00BD7B7F">
      <w:pPr>
        <w:widowControl w:val="0"/>
        <w:autoSpaceDE w:val="0"/>
        <w:autoSpaceDN w:val="0"/>
        <w:adjustRightInd w:val="0"/>
        <w:spacing w:before="5" w:after="0" w:line="240" w:lineRule="auto"/>
        <w:rPr>
          <w:rFonts w:ascii="TimesNewRomanPSMT" w:hAnsi="TimesNewRomanPSMT" w:cs="TimesNewRomanPSMT"/>
          <w:kern w:val="1"/>
          <w:sz w:val="17"/>
          <w:szCs w:val="17"/>
          <w:u w:color="0000FF"/>
        </w:rPr>
      </w:pPr>
    </w:p>
    <w:p w14:paraId="1B8A4175" w14:textId="77777777" w:rsidR="00BD7B7F" w:rsidRPr="00334ABB" w:rsidRDefault="003D1D86">
      <w:pPr>
        <w:widowControl w:val="0"/>
        <w:autoSpaceDE w:val="0"/>
        <w:autoSpaceDN w:val="0"/>
        <w:adjustRightInd w:val="0"/>
        <w:spacing w:before="50" w:after="0" w:line="240" w:lineRule="auto"/>
        <w:ind w:left="100"/>
        <w:rPr>
          <w:rFonts w:ascii="TimesNewRomanPSMT" w:hAnsi="TimesNewRomanPSMT" w:cs="TimesNewRomanPSMT"/>
          <w:kern w:val="1"/>
          <w:sz w:val="26"/>
          <w:szCs w:val="28"/>
          <w:u w:color="0000FF"/>
        </w:rPr>
      </w:pPr>
      <w:r w:rsidRPr="00334ABB">
        <w:rPr>
          <w:rFonts w:ascii="Verdana" w:hAnsi="Verdana" w:cs="Verdana"/>
          <w:b/>
          <w:bCs/>
          <w:color w:val="1F4E79"/>
          <w:spacing w:val="-1"/>
          <w:kern w:val="1"/>
          <w:sz w:val="24"/>
          <w:szCs w:val="28"/>
          <w:u w:color="0000FF"/>
        </w:rPr>
        <w:t>Department</w:t>
      </w:r>
      <w:r w:rsidRPr="00334ABB">
        <w:rPr>
          <w:rFonts w:ascii="Verdana" w:hAnsi="Verdana" w:cs="Verdana"/>
          <w:b/>
          <w:bCs/>
          <w:color w:val="1F4E79"/>
          <w:spacing w:val="-2"/>
          <w:kern w:val="1"/>
          <w:sz w:val="24"/>
          <w:szCs w:val="28"/>
          <w:u w:color="0000FF"/>
        </w:rPr>
        <w:t xml:space="preserve"> </w:t>
      </w:r>
      <w:r w:rsidRPr="00334ABB">
        <w:rPr>
          <w:rFonts w:ascii="Verdana" w:hAnsi="Verdana" w:cs="Verdana"/>
          <w:b/>
          <w:bCs/>
          <w:color w:val="1F4E79"/>
          <w:spacing w:val="-1"/>
          <w:kern w:val="1"/>
          <w:sz w:val="24"/>
          <w:szCs w:val="28"/>
          <w:u w:color="0000FF"/>
        </w:rPr>
        <w:t>Chair</w:t>
      </w:r>
      <w:r w:rsidRPr="00334ABB">
        <w:rPr>
          <w:rFonts w:ascii="Verdana" w:hAnsi="Verdana" w:cs="Verdana"/>
          <w:b/>
          <w:bCs/>
          <w:color w:val="1F4E79"/>
          <w:kern w:val="1"/>
          <w:sz w:val="24"/>
          <w:szCs w:val="28"/>
          <w:u w:color="0000FF"/>
        </w:rPr>
        <w:t xml:space="preserve"> </w:t>
      </w:r>
      <w:r w:rsidRPr="00334ABB">
        <w:rPr>
          <w:rFonts w:ascii="Verdana" w:hAnsi="Verdana" w:cs="Verdana"/>
          <w:b/>
          <w:bCs/>
          <w:color w:val="1F4E79"/>
          <w:spacing w:val="-1"/>
          <w:kern w:val="1"/>
          <w:sz w:val="24"/>
          <w:szCs w:val="28"/>
          <w:u w:color="0000FF"/>
        </w:rPr>
        <w:t>Contact</w:t>
      </w:r>
      <w:r w:rsidRPr="00334ABB">
        <w:rPr>
          <w:rFonts w:ascii="Verdana" w:hAnsi="Verdana" w:cs="Verdana"/>
          <w:b/>
          <w:bCs/>
          <w:color w:val="1F4E79"/>
          <w:kern w:val="1"/>
          <w:sz w:val="24"/>
          <w:szCs w:val="28"/>
          <w:u w:color="0000FF"/>
        </w:rPr>
        <w:t xml:space="preserve"> </w:t>
      </w:r>
      <w:r w:rsidRPr="00334ABB">
        <w:rPr>
          <w:rFonts w:ascii="Verdana" w:hAnsi="Verdana" w:cs="Verdana"/>
          <w:b/>
          <w:bCs/>
          <w:color w:val="1F4E79"/>
          <w:spacing w:val="-1"/>
          <w:kern w:val="1"/>
          <w:sz w:val="24"/>
          <w:szCs w:val="28"/>
          <w:u w:color="0000FF"/>
        </w:rPr>
        <w:t>Information</w:t>
      </w:r>
    </w:p>
    <w:p w14:paraId="177F9E37" w14:textId="77777777" w:rsidR="00334ABB" w:rsidRDefault="003D1D86">
      <w:pPr>
        <w:widowControl w:val="0"/>
        <w:autoSpaceDE w:val="0"/>
        <w:autoSpaceDN w:val="0"/>
        <w:adjustRightInd w:val="0"/>
        <w:spacing w:before="5" w:after="0" w:line="240" w:lineRule="auto"/>
        <w:ind w:left="100" w:right="5571"/>
        <w:rPr>
          <w:rFonts w:ascii="Verdana" w:hAnsi="Verdana" w:cs="Verdana"/>
          <w:spacing w:val="-3"/>
          <w:kern w:val="1"/>
          <w:u w:color="0000FF"/>
        </w:rPr>
      </w:pPr>
      <w:r>
        <w:rPr>
          <w:rFonts w:ascii="Verdana" w:hAnsi="Verdana" w:cs="Verdana"/>
          <w:kern w:val="1"/>
          <w:u w:color="0000FF"/>
        </w:rPr>
        <w:t>Dr.</w:t>
      </w:r>
      <w:r>
        <w:rPr>
          <w:rFonts w:ascii="Verdana" w:hAnsi="Verdana" w:cs="Verdana"/>
          <w:spacing w:val="-3"/>
          <w:kern w:val="1"/>
          <w:u w:color="0000FF"/>
        </w:rPr>
        <w:t xml:space="preserve"> Tyrone Sharp ADN </w:t>
      </w:r>
    </w:p>
    <w:p w14:paraId="21FDE1AC" w14:textId="15E56300" w:rsidR="00BD7B7F" w:rsidRDefault="003D1D86">
      <w:pPr>
        <w:widowControl w:val="0"/>
        <w:autoSpaceDE w:val="0"/>
        <w:autoSpaceDN w:val="0"/>
        <w:adjustRightInd w:val="0"/>
        <w:spacing w:before="5" w:after="0" w:line="240" w:lineRule="auto"/>
        <w:ind w:left="100" w:right="5571"/>
        <w:rPr>
          <w:rFonts w:ascii="Verdana" w:hAnsi="Verdana" w:cs="Verdana"/>
          <w:spacing w:val="-3"/>
          <w:kern w:val="1"/>
          <w:u w:color="0000FF"/>
        </w:rPr>
      </w:pPr>
      <w:r>
        <w:rPr>
          <w:rFonts w:ascii="Verdana" w:hAnsi="Verdana" w:cs="Verdana"/>
          <w:spacing w:val="-3"/>
          <w:kern w:val="1"/>
          <w:u w:color="0000FF"/>
        </w:rPr>
        <w:t>Program Director</w:t>
      </w:r>
    </w:p>
    <w:p w14:paraId="23C757DB" w14:textId="0BC99376" w:rsidR="00BD7B7F" w:rsidRPr="00680F14" w:rsidRDefault="00A13D28" w:rsidP="00680F14">
      <w:pPr>
        <w:widowControl w:val="0"/>
        <w:autoSpaceDE w:val="0"/>
        <w:autoSpaceDN w:val="0"/>
        <w:adjustRightInd w:val="0"/>
        <w:spacing w:before="5" w:after="0" w:line="240" w:lineRule="auto"/>
        <w:ind w:left="100" w:right="4369"/>
        <w:rPr>
          <w:rFonts w:ascii="Verdana" w:hAnsi="Verdana" w:cs="Verdana"/>
          <w:color w:val="0000FF"/>
          <w:kern w:val="1"/>
          <w:u w:color="0000FF"/>
        </w:rPr>
      </w:pPr>
      <w:hyperlink r:id="rId46" w:history="1">
        <w:r w:rsidR="003D1D86">
          <w:rPr>
            <w:rFonts w:ascii="Verdana" w:hAnsi="Verdana" w:cs="Verdana"/>
            <w:color w:val="0563C1"/>
            <w:spacing w:val="-3"/>
            <w:kern w:val="1"/>
            <w:u w:val="single" w:color="0563C1"/>
          </w:rPr>
          <w:t>Tyrone.sharp@hccs.edu</w:t>
        </w:r>
      </w:hyperlink>
      <w:r w:rsidR="003D1D86">
        <w:rPr>
          <w:rFonts w:ascii="Verdana" w:hAnsi="Verdana" w:cs="Verdana"/>
          <w:spacing w:val="-3"/>
          <w:kern w:val="1"/>
          <w:u w:color="0000FF"/>
        </w:rPr>
        <w:t xml:space="preserve"> </w:t>
      </w:r>
      <w:r w:rsidR="003D1D86">
        <w:rPr>
          <w:rFonts w:ascii="Verdana" w:hAnsi="Verdana" w:cs="Verdana"/>
          <w:kern w:val="1"/>
          <w:u w:color="0000FF"/>
        </w:rPr>
        <w:t xml:space="preserve"> </w:t>
      </w:r>
      <w:r w:rsidR="003D1D86">
        <w:rPr>
          <w:rFonts w:ascii="Verdana" w:hAnsi="Verdana" w:cs="Verdana"/>
          <w:color w:val="0000FF"/>
          <w:kern w:val="1"/>
          <w:u w:color="0000FF"/>
        </w:rPr>
        <w:t xml:space="preserve"> </w:t>
      </w:r>
      <w:r w:rsidR="003D1D86">
        <w:rPr>
          <w:rFonts w:ascii="Verdana" w:hAnsi="Verdana" w:cs="Verdana"/>
          <w:color w:val="000000"/>
          <w:kern w:val="1"/>
          <w:u w:color="0000FF"/>
        </w:rPr>
        <w:t xml:space="preserve">Phone:713 </w:t>
      </w:r>
      <w:r w:rsidR="00D972D1">
        <w:rPr>
          <w:rFonts w:ascii="Verdana" w:hAnsi="Verdana" w:cs="Verdana"/>
          <w:color w:val="000000"/>
          <w:kern w:val="1"/>
          <w:u w:color="0000FF"/>
        </w:rPr>
        <w:t>718 7476</w:t>
      </w:r>
    </w:p>
    <w:p w14:paraId="31823444" w14:textId="77777777" w:rsidR="00BD7B7F" w:rsidRDefault="00680F14">
      <w:pPr>
        <w:widowControl w:val="0"/>
        <w:tabs>
          <w:tab w:val="left" w:pos="7470"/>
        </w:tabs>
        <w:autoSpaceDE w:val="0"/>
        <w:autoSpaceDN w:val="0"/>
        <w:adjustRightInd w:val="0"/>
        <w:spacing w:before="54" w:after="0" w:line="237" w:lineRule="auto"/>
        <w:ind w:firstLine="14"/>
        <w:jc w:val="center"/>
        <w:rPr>
          <w:rFonts w:ascii="Verdana" w:hAnsi="Verdana" w:cs="Verdana"/>
          <w:b/>
          <w:bCs/>
          <w:kern w:val="1"/>
          <w:u w:color="0000FF"/>
        </w:rPr>
      </w:pPr>
      <w:r>
        <w:rPr>
          <w:rFonts w:ascii="Verdana" w:hAnsi="Verdana" w:cs="Verdana"/>
          <w:b/>
          <w:bCs/>
          <w:kern w:val="1"/>
          <w:u w:color="0000FF"/>
        </w:rPr>
        <w:br w:type="page"/>
      </w:r>
      <w:r w:rsidR="003D1D86">
        <w:rPr>
          <w:rFonts w:ascii="Verdana" w:hAnsi="Verdana" w:cs="Verdana"/>
          <w:b/>
          <w:bCs/>
          <w:kern w:val="1"/>
          <w:u w:color="0000FF"/>
        </w:rPr>
        <w:lastRenderedPageBreak/>
        <w:t xml:space="preserve">COURSE EXPECTATIONS CONTRACTUAL AGREEMENT RNSG 2361 </w:t>
      </w:r>
    </w:p>
    <w:p w14:paraId="6B1BE805" w14:textId="77777777" w:rsidR="00BD7B7F" w:rsidRDefault="003D1D86">
      <w:pPr>
        <w:widowControl w:val="0"/>
        <w:tabs>
          <w:tab w:val="left" w:pos="7470"/>
        </w:tabs>
        <w:autoSpaceDE w:val="0"/>
        <w:autoSpaceDN w:val="0"/>
        <w:adjustRightInd w:val="0"/>
        <w:spacing w:before="54" w:after="0" w:line="237" w:lineRule="auto"/>
        <w:ind w:firstLine="14"/>
        <w:jc w:val="center"/>
        <w:rPr>
          <w:rFonts w:ascii="Verdana" w:hAnsi="Verdana" w:cs="Verdana"/>
          <w:b/>
          <w:bCs/>
          <w:kern w:val="1"/>
          <w:sz w:val="20"/>
          <w:szCs w:val="20"/>
          <w:u w:color="0000FF"/>
        </w:rPr>
      </w:pPr>
      <w:r>
        <w:rPr>
          <w:rFonts w:ascii="Verdana" w:hAnsi="Verdana" w:cs="Verdana"/>
          <w:b/>
          <w:bCs/>
          <w:kern w:val="1"/>
          <w:u w:color="0000FF"/>
        </w:rPr>
        <w:t>COMPLEX CONCEPTS ADULT HEALTH CLINICAL</w:t>
      </w:r>
    </w:p>
    <w:p w14:paraId="28A1076C" w14:textId="77777777" w:rsidR="00BD7B7F" w:rsidRDefault="00BD7B7F">
      <w:pPr>
        <w:widowControl w:val="0"/>
        <w:tabs>
          <w:tab w:val="left" w:pos="7470"/>
        </w:tabs>
        <w:autoSpaceDE w:val="0"/>
        <w:autoSpaceDN w:val="0"/>
        <w:adjustRightInd w:val="0"/>
        <w:spacing w:before="54" w:after="0" w:line="237" w:lineRule="auto"/>
        <w:ind w:firstLine="14"/>
        <w:jc w:val="center"/>
        <w:rPr>
          <w:rFonts w:ascii="Verdana" w:hAnsi="Verdana" w:cs="Verdana"/>
          <w:b/>
          <w:bCs/>
          <w:kern w:val="1"/>
          <w:u w:color="0000FF"/>
        </w:rPr>
      </w:pPr>
    </w:p>
    <w:p w14:paraId="44A67A99" w14:textId="77777777" w:rsidR="00BD7B7F" w:rsidRDefault="003D1D86">
      <w:pPr>
        <w:widowControl w:val="0"/>
        <w:autoSpaceDE w:val="0"/>
        <w:autoSpaceDN w:val="0"/>
        <w:adjustRightInd w:val="0"/>
        <w:spacing w:after="0" w:line="273" w:lineRule="exact"/>
        <w:ind w:left="100"/>
        <w:jc w:val="center"/>
        <w:rPr>
          <w:rFonts w:ascii="Verdana" w:hAnsi="Verdana" w:cs="Verdana"/>
          <w:kern w:val="1"/>
          <w:u w:color="0000FF"/>
        </w:rPr>
      </w:pPr>
      <w:r>
        <w:rPr>
          <w:rFonts w:ascii="Verdana" w:hAnsi="Verdana" w:cs="Verdana"/>
          <w:kern w:val="1"/>
          <w:u w:color="0000FF"/>
        </w:rPr>
        <w:t>Associate Degree Nursing Program</w:t>
      </w:r>
    </w:p>
    <w:p w14:paraId="41BA1A8C" w14:textId="77777777" w:rsidR="00BD7B7F" w:rsidRDefault="00BD7B7F">
      <w:pPr>
        <w:widowControl w:val="0"/>
        <w:autoSpaceDE w:val="0"/>
        <w:autoSpaceDN w:val="0"/>
        <w:adjustRightInd w:val="0"/>
        <w:spacing w:before="3" w:after="0" w:line="240" w:lineRule="auto"/>
        <w:ind w:left="100"/>
        <w:rPr>
          <w:rFonts w:ascii="TimesNewRomanPSMT" w:hAnsi="TimesNewRomanPSMT" w:cs="TimesNewRomanPSMT"/>
          <w:kern w:val="1"/>
          <w:u w:color="0000FF"/>
        </w:rPr>
      </w:pPr>
    </w:p>
    <w:p w14:paraId="1B9933F8" w14:textId="77777777" w:rsidR="00BD7B7F" w:rsidRDefault="003D1D86" w:rsidP="00680F14">
      <w:pPr>
        <w:widowControl w:val="0"/>
        <w:autoSpaceDE w:val="0"/>
        <w:autoSpaceDN w:val="0"/>
        <w:adjustRightInd w:val="0"/>
        <w:spacing w:after="0" w:line="240" w:lineRule="auto"/>
        <w:ind w:left="360"/>
        <w:rPr>
          <w:rFonts w:ascii="Verdana" w:hAnsi="Verdana" w:cs="Verdana"/>
          <w:kern w:val="1"/>
          <w:u w:color="0000FF"/>
        </w:rPr>
      </w:pPr>
      <w:r>
        <w:rPr>
          <w:rFonts w:ascii="CourierNewPSMT" w:hAnsi="CourierNewPSMT" w:cs="CourierNewPSMT"/>
          <w:kern w:val="1"/>
          <w:u w:color="0000FF"/>
        </w:rPr>
        <w:t>o</w:t>
      </w:r>
      <w:r>
        <w:rPr>
          <w:rFonts w:ascii="CourierNewPSMT" w:hAnsi="CourierNewPSMT" w:cs="CourierNewPSMT"/>
          <w:kern w:val="1"/>
          <w:u w:color="0000FF"/>
        </w:rPr>
        <w:tab/>
      </w:r>
      <w:r>
        <w:rPr>
          <w:rFonts w:ascii="Verdana" w:hAnsi="Verdana" w:cs="Verdana"/>
          <w:kern w:val="1"/>
          <w:u w:color="0000FF"/>
        </w:rPr>
        <w:t>I understand that Clinical Placement takes precedence over employment commitments, and that my current employment or any academic scheduling cannot interfere with my clinical assignment.</w:t>
      </w:r>
    </w:p>
    <w:p w14:paraId="5F6B7307" w14:textId="77777777" w:rsidR="00BD7B7F" w:rsidRDefault="003D1D86" w:rsidP="00680F14">
      <w:pPr>
        <w:widowControl w:val="0"/>
        <w:autoSpaceDE w:val="0"/>
        <w:autoSpaceDN w:val="0"/>
        <w:adjustRightInd w:val="0"/>
        <w:spacing w:before="19" w:after="0" w:line="247" w:lineRule="auto"/>
        <w:ind w:left="360"/>
        <w:rPr>
          <w:rFonts w:ascii="Verdana" w:hAnsi="Verdana" w:cs="Verdana"/>
          <w:kern w:val="1"/>
          <w:u w:color="0000FF"/>
        </w:rPr>
      </w:pPr>
      <w:r>
        <w:rPr>
          <w:rFonts w:ascii="CourierNewPSMT" w:hAnsi="CourierNewPSMT" w:cs="CourierNewPSMT"/>
          <w:kern w:val="1"/>
          <w:u w:color="0000FF"/>
        </w:rPr>
        <w:t>o</w:t>
      </w:r>
      <w:r>
        <w:rPr>
          <w:rFonts w:ascii="CourierNewPSMT" w:hAnsi="CourierNewPSMT" w:cs="CourierNewPSMT"/>
          <w:kern w:val="1"/>
          <w:u w:color="0000FF"/>
        </w:rPr>
        <w:tab/>
      </w:r>
      <w:r>
        <w:rPr>
          <w:rFonts w:ascii="Verdana" w:hAnsi="Verdana" w:cs="Verdana"/>
          <w:kern w:val="1"/>
          <w:u w:color="0000FF"/>
        </w:rPr>
        <w:t>I understand that orientation to the clinical facility is mandatory; failure to attend a scheduled clinical facility orientation is a violation of the clinical affiliation agreement and will result in immediate withdrawal from the clinical course. Students are not allowed to change clinical assignments with other students or to attend a clinical to which they are not assigned.</w:t>
      </w:r>
    </w:p>
    <w:p w14:paraId="3828CDC0" w14:textId="77777777" w:rsidR="00BD7B7F" w:rsidRDefault="003D1D86" w:rsidP="00680F14">
      <w:pPr>
        <w:widowControl w:val="0"/>
        <w:autoSpaceDE w:val="0"/>
        <w:autoSpaceDN w:val="0"/>
        <w:adjustRightInd w:val="0"/>
        <w:spacing w:before="22" w:after="0" w:line="249" w:lineRule="auto"/>
        <w:ind w:left="360"/>
        <w:rPr>
          <w:rFonts w:ascii="Verdana" w:hAnsi="Verdana" w:cs="Verdana"/>
          <w:kern w:val="1"/>
          <w:u w:color="0000FF"/>
        </w:rPr>
      </w:pPr>
      <w:r>
        <w:rPr>
          <w:rFonts w:ascii="CourierNewPSMT" w:hAnsi="CourierNewPSMT" w:cs="CourierNewPSMT"/>
          <w:kern w:val="1"/>
          <w:u w:color="0000FF"/>
        </w:rPr>
        <w:t>o</w:t>
      </w:r>
      <w:r>
        <w:rPr>
          <w:rFonts w:ascii="CourierNewPSMT" w:hAnsi="CourierNewPSMT" w:cs="CourierNewPSMT"/>
          <w:kern w:val="1"/>
          <w:u w:color="0000FF"/>
        </w:rPr>
        <w:tab/>
      </w:r>
      <w:r>
        <w:rPr>
          <w:rFonts w:ascii="Verdana" w:hAnsi="Verdana" w:cs="Verdana"/>
          <w:kern w:val="1"/>
          <w:u w:color="0000FF"/>
        </w:rPr>
        <w:t>If</w:t>
      </w:r>
      <w:r>
        <w:rPr>
          <w:rFonts w:ascii="Verdana" w:hAnsi="Verdana" w:cs="Verdana"/>
          <w:spacing w:val="-6"/>
          <w:kern w:val="1"/>
          <w:u w:color="0000FF"/>
        </w:rPr>
        <w:t xml:space="preserve"> </w:t>
      </w:r>
      <w:r>
        <w:rPr>
          <w:rFonts w:ascii="Verdana" w:hAnsi="Verdana" w:cs="Verdana"/>
          <w:kern w:val="1"/>
          <w:u w:color="0000FF"/>
        </w:rPr>
        <w:t>a</w:t>
      </w:r>
      <w:r>
        <w:rPr>
          <w:rFonts w:ascii="Verdana" w:hAnsi="Verdana" w:cs="Verdana"/>
          <w:spacing w:val="-13"/>
          <w:kern w:val="1"/>
          <w:u w:color="0000FF"/>
        </w:rPr>
        <w:t xml:space="preserve"> </w:t>
      </w:r>
      <w:r>
        <w:rPr>
          <w:rFonts w:ascii="Verdana" w:hAnsi="Verdana" w:cs="Verdana"/>
          <w:kern w:val="1"/>
          <w:u w:color="0000FF"/>
        </w:rPr>
        <w:t>student</w:t>
      </w:r>
      <w:r>
        <w:rPr>
          <w:rFonts w:ascii="Verdana" w:hAnsi="Verdana" w:cs="Verdana"/>
          <w:spacing w:val="-9"/>
          <w:kern w:val="1"/>
          <w:u w:color="0000FF"/>
        </w:rPr>
        <w:t xml:space="preserve"> </w:t>
      </w:r>
      <w:r>
        <w:rPr>
          <w:rFonts w:ascii="Verdana" w:hAnsi="Verdana" w:cs="Verdana"/>
          <w:kern w:val="1"/>
          <w:u w:color="0000FF"/>
        </w:rPr>
        <w:t>attends</w:t>
      </w:r>
      <w:r>
        <w:rPr>
          <w:rFonts w:ascii="Verdana" w:hAnsi="Verdana" w:cs="Verdana"/>
          <w:spacing w:val="-8"/>
          <w:kern w:val="1"/>
          <w:u w:color="0000FF"/>
        </w:rPr>
        <w:t xml:space="preserve"> </w:t>
      </w:r>
      <w:r>
        <w:rPr>
          <w:rFonts w:ascii="Verdana" w:hAnsi="Verdana" w:cs="Verdana"/>
          <w:kern w:val="1"/>
          <w:u w:color="0000FF"/>
        </w:rPr>
        <w:t>a</w:t>
      </w:r>
      <w:r>
        <w:rPr>
          <w:rFonts w:ascii="Verdana" w:hAnsi="Verdana" w:cs="Verdana"/>
          <w:spacing w:val="-10"/>
          <w:kern w:val="1"/>
          <w:u w:color="0000FF"/>
        </w:rPr>
        <w:t xml:space="preserve"> </w:t>
      </w:r>
      <w:r>
        <w:rPr>
          <w:rFonts w:ascii="Verdana" w:hAnsi="Verdana" w:cs="Verdana"/>
          <w:kern w:val="1"/>
          <w:u w:color="0000FF"/>
        </w:rPr>
        <w:t>clinical,</w:t>
      </w:r>
      <w:r>
        <w:rPr>
          <w:rFonts w:ascii="Verdana" w:hAnsi="Verdana" w:cs="Verdana"/>
          <w:spacing w:val="-7"/>
          <w:kern w:val="1"/>
          <w:u w:color="0000FF"/>
        </w:rPr>
        <w:t xml:space="preserve"> </w:t>
      </w:r>
      <w:r>
        <w:rPr>
          <w:rFonts w:ascii="Verdana" w:hAnsi="Verdana" w:cs="Verdana"/>
          <w:kern w:val="1"/>
          <w:u w:color="0000FF"/>
        </w:rPr>
        <w:t>to</w:t>
      </w:r>
      <w:r>
        <w:rPr>
          <w:rFonts w:ascii="Verdana" w:hAnsi="Verdana" w:cs="Verdana"/>
          <w:spacing w:val="-4"/>
          <w:kern w:val="1"/>
          <w:u w:color="0000FF"/>
        </w:rPr>
        <w:t xml:space="preserve"> </w:t>
      </w:r>
      <w:r>
        <w:rPr>
          <w:rFonts w:ascii="Verdana" w:hAnsi="Verdana" w:cs="Verdana"/>
          <w:kern w:val="1"/>
          <w:u w:color="0000FF"/>
        </w:rPr>
        <w:t>which</w:t>
      </w:r>
      <w:r>
        <w:rPr>
          <w:rFonts w:ascii="Verdana" w:hAnsi="Verdana" w:cs="Verdana"/>
          <w:spacing w:val="-9"/>
          <w:kern w:val="1"/>
          <w:u w:color="0000FF"/>
        </w:rPr>
        <w:t xml:space="preserve"> </w:t>
      </w:r>
      <w:r>
        <w:rPr>
          <w:rFonts w:ascii="Verdana" w:hAnsi="Verdana" w:cs="Verdana"/>
          <w:kern w:val="1"/>
          <w:u w:color="0000FF"/>
        </w:rPr>
        <w:t>they</w:t>
      </w:r>
      <w:r>
        <w:rPr>
          <w:rFonts w:ascii="Verdana" w:hAnsi="Verdana" w:cs="Verdana"/>
          <w:spacing w:val="-14"/>
          <w:kern w:val="1"/>
          <w:u w:color="0000FF"/>
        </w:rPr>
        <w:t xml:space="preserve"> </w:t>
      </w:r>
      <w:r>
        <w:rPr>
          <w:rFonts w:ascii="Verdana" w:hAnsi="Verdana" w:cs="Verdana"/>
          <w:kern w:val="1"/>
          <w:u w:color="0000FF"/>
        </w:rPr>
        <w:t>are</w:t>
      </w:r>
      <w:r>
        <w:rPr>
          <w:rFonts w:ascii="Verdana" w:hAnsi="Verdana" w:cs="Verdana"/>
          <w:spacing w:val="-10"/>
          <w:kern w:val="1"/>
          <w:u w:color="0000FF"/>
        </w:rPr>
        <w:t xml:space="preserve"> </w:t>
      </w:r>
      <w:r>
        <w:rPr>
          <w:rFonts w:ascii="Verdana" w:hAnsi="Verdana" w:cs="Verdana"/>
          <w:kern w:val="1"/>
          <w:u w:color="0000FF"/>
        </w:rPr>
        <w:t>not</w:t>
      </w:r>
      <w:r>
        <w:rPr>
          <w:rFonts w:ascii="Verdana" w:hAnsi="Verdana" w:cs="Verdana"/>
          <w:spacing w:val="-7"/>
          <w:kern w:val="1"/>
          <w:u w:color="0000FF"/>
        </w:rPr>
        <w:t xml:space="preserve"> </w:t>
      </w:r>
      <w:r>
        <w:rPr>
          <w:rFonts w:ascii="Verdana" w:hAnsi="Verdana" w:cs="Verdana"/>
          <w:kern w:val="1"/>
          <w:u w:color="0000FF"/>
        </w:rPr>
        <w:t>assigned,</w:t>
      </w:r>
      <w:r>
        <w:rPr>
          <w:rFonts w:ascii="Verdana" w:hAnsi="Verdana" w:cs="Verdana"/>
          <w:spacing w:val="-12"/>
          <w:kern w:val="1"/>
          <w:u w:color="0000FF"/>
        </w:rPr>
        <w:t xml:space="preserve"> </w:t>
      </w:r>
      <w:r>
        <w:rPr>
          <w:rFonts w:ascii="Verdana" w:hAnsi="Verdana" w:cs="Verdana"/>
          <w:kern w:val="1"/>
          <w:u w:color="0000FF"/>
        </w:rPr>
        <w:t>the</w:t>
      </w:r>
      <w:r>
        <w:rPr>
          <w:rFonts w:ascii="Verdana" w:hAnsi="Verdana" w:cs="Verdana"/>
          <w:spacing w:val="-13"/>
          <w:kern w:val="1"/>
          <w:u w:color="0000FF"/>
        </w:rPr>
        <w:t xml:space="preserve"> </w:t>
      </w:r>
      <w:r>
        <w:rPr>
          <w:rFonts w:ascii="Verdana" w:hAnsi="Verdana" w:cs="Verdana"/>
          <w:kern w:val="1"/>
          <w:u w:color="0000FF"/>
        </w:rPr>
        <w:t>student</w:t>
      </w:r>
      <w:r>
        <w:rPr>
          <w:rFonts w:ascii="Verdana" w:hAnsi="Verdana" w:cs="Verdana"/>
          <w:spacing w:val="-9"/>
          <w:kern w:val="1"/>
          <w:u w:color="0000FF"/>
        </w:rPr>
        <w:t xml:space="preserve"> </w:t>
      </w:r>
      <w:r>
        <w:rPr>
          <w:rFonts w:ascii="Verdana" w:hAnsi="Verdana" w:cs="Verdana"/>
          <w:kern w:val="1"/>
          <w:u w:color="0000FF"/>
        </w:rPr>
        <w:t>will</w:t>
      </w:r>
      <w:r>
        <w:rPr>
          <w:rFonts w:ascii="Verdana" w:hAnsi="Verdana" w:cs="Verdana"/>
          <w:spacing w:val="-13"/>
          <w:kern w:val="1"/>
          <w:u w:color="0000FF"/>
        </w:rPr>
        <w:t xml:space="preserve"> </w:t>
      </w:r>
      <w:r>
        <w:rPr>
          <w:rFonts w:ascii="Verdana" w:hAnsi="Verdana" w:cs="Verdana"/>
          <w:kern w:val="1"/>
          <w:u w:color="0000FF"/>
        </w:rPr>
        <w:t>not receive credit for that clinical day and is subject to withdrawal from the current clinical</w:t>
      </w:r>
      <w:r>
        <w:rPr>
          <w:rFonts w:ascii="Verdana" w:hAnsi="Verdana" w:cs="Verdana"/>
          <w:spacing w:val="-11"/>
          <w:kern w:val="1"/>
          <w:u w:color="0000FF"/>
        </w:rPr>
        <w:t xml:space="preserve"> </w:t>
      </w:r>
      <w:r>
        <w:rPr>
          <w:rFonts w:ascii="Verdana" w:hAnsi="Verdana" w:cs="Verdana"/>
          <w:kern w:val="1"/>
          <w:u w:color="0000FF"/>
        </w:rPr>
        <w:t>course.</w:t>
      </w:r>
    </w:p>
    <w:p w14:paraId="106A2268" w14:textId="77777777" w:rsidR="00BD7B7F" w:rsidRDefault="003D1D86" w:rsidP="00680F14">
      <w:pPr>
        <w:widowControl w:val="0"/>
        <w:autoSpaceDE w:val="0"/>
        <w:autoSpaceDN w:val="0"/>
        <w:adjustRightInd w:val="0"/>
        <w:spacing w:before="13" w:after="0" w:line="254" w:lineRule="auto"/>
        <w:ind w:left="360"/>
        <w:rPr>
          <w:rFonts w:ascii="Verdana" w:hAnsi="Verdana" w:cs="Verdana"/>
          <w:kern w:val="1"/>
          <w:u w:color="0000FF"/>
        </w:rPr>
      </w:pPr>
      <w:r>
        <w:rPr>
          <w:rFonts w:ascii="CourierNewPSMT" w:hAnsi="CourierNewPSMT" w:cs="CourierNewPSMT"/>
          <w:kern w:val="1"/>
          <w:u w:color="0000FF"/>
        </w:rPr>
        <w:t>o</w:t>
      </w:r>
      <w:r>
        <w:rPr>
          <w:rFonts w:ascii="CourierNewPSMT" w:hAnsi="CourierNewPSMT" w:cs="CourierNewPSMT"/>
          <w:kern w:val="1"/>
          <w:u w:color="0000FF"/>
        </w:rPr>
        <w:tab/>
      </w:r>
      <w:r>
        <w:rPr>
          <w:rFonts w:ascii="Verdana" w:hAnsi="Verdana" w:cs="Verdana"/>
          <w:kern w:val="1"/>
          <w:u w:color="0000FF"/>
        </w:rPr>
        <w:t>I</w:t>
      </w:r>
      <w:r>
        <w:rPr>
          <w:rFonts w:ascii="Verdana" w:hAnsi="Verdana" w:cs="Verdana"/>
          <w:spacing w:val="-12"/>
          <w:kern w:val="1"/>
          <w:u w:color="0000FF"/>
        </w:rPr>
        <w:t xml:space="preserve"> </w:t>
      </w:r>
      <w:r>
        <w:rPr>
          <w:rFonts w:ascii="Verdana" w:hAnsi="Verdana" w:cs="Verdana"/>
          <w:kern w:val="1"/>
          <w:u w:color="0000FF"/>
        </w:rPr>
        <w:t>understand</w:t>
      </w:r>
      <w:r>
        <w:rPr>
          <w:rFonts w:ascii="Verdana" w:hAnsi="Verdana" w:cs="Verdana"/>
          <w:spacing w:val="-13"/>
          <w:kern w:val="1"/>
          <w:u w:color="0000FF"/>
        </w:rPr>
        <w:t xml:space="preserve"> </w:t>
      </w:r>
      <w:r>
        <w:rPr>
          <w:rFonts w:ascii="Verdana" w:hAnsi="Verdana" w:cs="Verdana"/>
          <w:kern w:val="1"/>
          <w:u w:color="0000FF"/>
        </w:rPr>
        <w:t>that</w:t>
      </w:r>
      <w:r>
        <w:rPr>
          <w:rFonts w:ascii="Verdana" w:hAnsi="Verdana" w:cs="Verdana"/>
          <w:spacing w:val="-9"/>
          <w:kern w:val="1"/>
          <w:u w:color="0000FF"/>
        </w:rPr>
        <w:t xml:space="preserve"> </w:t>
      </w:r>
      <w:r>
        <w:rPr>
          <w:rFonts w:ascii="Verdana" w:hAnsi="Verdana" w:cs="Verdana"/>
          <w:kern w:val="1"/>
          <w:u w:color="0000FF"/>
        </w:rPr>
        <w:t>clinical</w:t>
      </w:r>
      <w:r>
        <w:rPr>
          <w:rFonts w:ascii="Verdana" w:hAnsi="Verdana" w:cs="Verdana"/>
          <w:spacing w:val="-13"/>
          <w:kern w:val="1"/>
          <w:u w:color="0000FF"/>
        </w:rPr>
        <w:t xml:space="preserve"> </w:t>
      </w:r>
      <w:r>
        <w:rPr>
          <w:rFonts w:ascii="Verdana" w:hAnsi="Verdana" w:cs="Verdana"/>
          <w:kern w:val="1"/>
          <w:u w:color="0000FF"/>
        </w:rPr>
        <w:t>placements</w:t>
      </w:r>
      <w:r>
        <w:rPr>
          <w:rFonts w:ascii="Verdana" w:hAnsi="Verdana" w:cs="Verdana"/>
          <w:spacing w:val="-16"/>
          <w:kern w:val="1"/>
          <w:u w:color="0000FF"/>
        </w:rPr>
        <w:t xml:space="preserve"> </w:t>
      </w:r>
      <w:r>
        <w:rPr>
          <w:rFonts w:ascii="Verdana" w:hAnsi="Verdana" w:cs="Verdana"/>
          <w:kern w:val="1"/>
          <w:u w:color="0000FF"/>
        </w:rPr>
        <w:t>are</w:t>
      </w:r>
      <w:r>
        <w:rPr>
          <w:rFonts w:ascii="Verdana" w:hAnsi="Verdana" w:cs="Verdana"/>
          <w:spacing w:val="-7"/>
          <w:kern w:val="1"/>
          <w:u w:color="0000FF"/>
        </w:rPr>
        <w:t xml:space="preserve"> </w:t>
      </w:r>
      <w:r>
        <w:rPr>
          <w:rFonts w:ascii="Verdana" w:hAnsi="Verdana" w:cs="Verdana"/>
          <w:kern w:val="1"/>
          <w:u w:color="0000FF"/>
        </w:rPr>
        <w:t>final</w:t>
      </w:r>
      <w:r>
        <w:rPr>
          <w:rFonts w:ascii="Verdana" w:hAnsi="Verdana" w:cs="Verdana"/>
          <w:spacing w:val="-6"/>
          <w:kern w:val="1"/>
          <w:u w:color="0000FF"/>
        </w:rPr>
        <w:t xml:space="preserve"> </w:t>
      </w:r>
      <w:r>
        <w:rPr>
          <w:rFonts w:ascii="Verdana" w:hAnsi="Verdana" w:cs="Verdana"/>
          <w:kern w:val="1"/>
          <w:u w:color="0000FF"/>
        </w:rPr>
        <w:t>and</w:t>
      </w:r>
      <w:r>
        <w:rPr>
          <w:rFonts w:ascii="Verdana" w:hAnsi="Verdana" w:cs="Verdana"/>
          <w:spacing w:val="-9"/>
          <w:kern w:val="1"/>
          <w:u w:color="0000FF"/>
        </w:rPr>
        <w:t xml:space="preserve"> </w:t>
      </w:r>
      <w:r>
        <w:rPr>
          <w:rFonts w:ascii="Verdana" w:hAnsi="Verdana" w:cs="Verdana"/>
          <w:kern w:val="1"/>
          <w:u w:color="0000FF"/>
        </w:rPr>
        <w:t>fully</w:t>
      </w:r>
      <w:r>
        <w:rPr>
          <w:rFonts w:ascii="Verdana" w:hAnsi="Verdana" w:cs="Verdana"/>
          <w:spacing w:val="-11"/>
          <w:kern w:val="1"/>
          <w:u w:color="0000FF"/>
        </w:rPr>
        <w:t xml:space="preserve"> </w:t>
      </w:r>
      <w:r>
        <w:rPr>
          <w:rFonts w:ascii="Verdana" w:hAnsi="Verdana" w:cs="Verdana"/>
          <w:kern w:val="1"/>
          <w:u w:color="0000FF"/>
        </w:rPr>
        <w:t>agree</w:t>
      </w:r>
      <w:r>
        <w:rPr>
          <w:rFonts w:ascii="Verdana" w:hAnsi="Verdana" w:cs="Verdana"/>
          <w:spacing w:val="-10"/>
          <w:kern w:val="1"/>
          <w:u w:color="0000FF"/>
        </w:rPr>
        <w:t xml:space="preserve"> </w:t>
      </w:r>
      <w:r>
        <w:rPr>
          <w:rFonts w:ascii="Verdana" w:hAnsi="Verdana" w:cs="Verdana"/>
          <w:kern w:val="1"/>
          <w:u w:color="0000FF"/>
        </w:rPr>
        <w:t>to</w:t>
      </w:r>
      <w:r>
        <w:rPr>
          <w:rFonts w:ascii="Verdana" w:hAnsi="Verdana" w:cs="Verdana"/>
          <w:spacing w:val="-11"/>
          <w:kern w:val="1"/>
          <w:u w:color="0000FF"/>
        </w:rPr>
        <w:t xml:space="preserve"> </w:t>
      </w:r>
      <w:r>
        <w:rPr>
          <w:rFonts w:ascii="Verdana" w:hAnsi="Verdana" w:cs="Verdana"/>
          <w:kern w:val="1"/>
          <w:u w:color="0000FF"/>
        </w:rPr>
        <w:t>the</w:t>
      </w:r>
      <w:r>
        <w:rPr>
          <w:rFonts w:ascii="Verdana" w:hAnsi="Verdana" w:cs="Verdana"/>
          <w:spacing w:val="-10"/>
          <w:kern w:val="1"/>
          <w:u w:color="0000FF"/>
        </w:rPr>
        <w:t xml:space="preserve"> </w:t>
      </w:r>
      <w:r>
        <w:rPr>
          <w:rFonts w:ascii="Verdana" w:hAnsi="Verdana" w:cs="Verdana"/>
          <w:kern w:val="1"/>
          <w:u w:color="0000FF"/>
        </w:rPr>
        <w:t>above requirements and</w:t>
      </w:r>
      <w:r>
        <w:rPr>
          <w:rFonts w:ascii="Verdana" w:hAnsi="Verdana" w:cs="Verdana"/>
          <w:spacing w:val="-30"/>
          <w:kern w:val="1"/>
          <w:u w:color="0000FF"/>
        </w:rPr>
        <w:t xml:space="preserve"> </w:t>
      </w:r>
      <w:r>
        <w:rPr>
          <w:rFonts w:ascii="Verdana" w:hAnsi="Verdana" w:cs="Verdana"/>
          <w:kern w:val="1"/>
          <w:u w:color="0000FF"/>
        </w:rPr>
        <w:t>mandates.</w:t>
      </w:r>
    </w:p>
    <w:p w14:paraId="52B6B996" w14:textId="77777777" w:rsidR="00BD7B7F" w:rsidRDefault="00BD7B7F">
      <w:pPr>
        <w:widowControl w:val="0"/>
        <w:autoSpaceDE w:val="0"/>
        <w:autoSpaceDN w:val="0"/>
        <w:adjustRightInd w:val="0"/>
        <w:spacing w:after="0" w:line="240" w:lineRule="auto"/>
        <w:ind w:left="100"/>
        <w:rPr>
          <w:rFonts w:ascii="TimesNewRomanPSMT" w:hAnsi="TimesNewRomanPSMT" w:cs="TimesNewRomanPSMT"/>
          <w:kern w:val="1"/>
          <w:u w:color="0000FF"/>
        </w:rPr>
      </w:pPr>
    </w:p>
    <w:p w14:paraId="46FA861C" w14:textId="77777777" w:rsidR="00BD7B7F" w:rsidRDefault="00BD7B7F">
      <w:pPr>
        <w:widowControl w:val="0"/>
        <w:autoSpaceDE w:val="0"/>
        <w:autoSpaceDN w:val="0"/>
        <w:adjustRightInd w:val="0"/>
        <w:spacing w:before="8" w:after="0" w:line="240" w:lineRule="auto"/>
        <w:ind w:left="100"/>
        <w:rPr>
          <w:rFonts w:ascii="TimesNewRomanPSMT" w:hAnsi="TimesNewRomanPSMT" w:cs="TimesNewRomanPSMT"/>
          <w:kern w:val="1"/>
          <w:u w:color="0000FF"/>
        </w:rPr>
      </w:pPr>
    </w:p>
    <w:p w14:paraId="13F7B91D" w14:textId="77777777" w:rsidR="00BD7B7F" w:rsidRDefault="003D1D86">
      <w:pPr>
        <w:widowControl w:val="0"/>
        <w:tabs>
          <w:tab w:val="left" w:pos="4579"/>
          <w:tab w:val="left" w:pos="7560"/>
          <w:tab w:val="left" w:pos="7830"/>
        </w:tabs>
        <w:autoSpaceDE w:val="0"/>
        <w:autoSpaceDN w:val="0"/>
        <w:adjustRightInd w:val="0"/>
        <w:spacing w:after="0" w:line="242" w:lineRule="auto"/>
        <w:rPr>
          <w:rFonts w:ascii="Verdana" w:hAnsi="Verdana" w:cs="Verdana"/>
          <w:kern w:val="1"/>
          <w:u w:color="0000FF"/>
        </w:rPr>
      </w:pPr>
      <w:r>
        <w:rPr>
          <w:rFonts w:ascii="Verdana" w:hAnsi="Verdana" w:cs="Verdana"/>
          <w:spacing w:val="-4"/>
          <w:kern w:val="1"/>
          <w:u w:color="0000FF"/>
        </w:rPr>
        <w:t>I,</w:t>
      </w:r>
      <w:r>
        <w:rPr>
          <w:rFonts w:ascii="Verdana" w:hAnsi="Verdana" w:cs="Verdana"/>
          <w:spacing w:val="-4"/>
          <w:kern w:val="1"/>
          <w:u w:val="single" w:color="0000FF"/>
        </w:rPr>
        <w:t xml:space="preserve"> </w:t>
      </w:r>
      <w:r>
        <w:rPr>
          <w:rFonts w:ascii="Verdana" w:hAnsi="Verdana" w:cs="Verdana"/>
          <w:spacing w:val="-4"/>
          <w:kern w:val="1"/>
          <w:u w:val="single" w:color="0000FF"/>
        </w:rPr>
        <w:tab/>
      </w:r>
      <w:r>
        <w:rPr>
          <w:rFonts w:ascii="TimesNewRomanPSMT" w:hAnsi="TimesNewRomanPSMT" w:cs="TimesNewRomanPSMT"/>
          <w:kern w:val="1"/>
          <w:u w:color="0000FF"/>
        </w:rPr>
        <w:t>,</w:t>
      </w:r>
      <w:r>
        <w:rPr>
          <w:rFonts w:ascii="Verdana" w:hAnsi="Verdana" w:cs="Verdana"/>
          <w:spacing w:val="-9"/>
          <w:kern w:val="1"/>
          <w:u w:color="0000FF"/>
        </w:rPr>
        <w:t xml:space="preserve"> </w:t>
      </w:r>
      <w:r>
        <w:rPr>
          <w:rFonts w:ascii="Verdana" w:hAnsi="Verdana" w:cs="Verdana"/>
          <w:kern w:val="1"/>
          <w:u w:color="0000FF"/>
        </w:rPr>
        <w:t>have</w:t>
      </w:r>
      <w:r>
        <w:rPr>
          <w:rFonts w:ascii="Verdana" w:hAnsi="Verdana" w:cs="Verdana"/>
          <w:spacing w:val="-12"/>
          <w:kern w:val="1"/>
          <w:u w:color="0000FF"/>
        </w:rPr>
        <w:t xml:space="preserve"> </w:t>
      </w:r>
      <w:r>
        <w:rPr>
          <w:rFonts w:ascii="Verdana" w:hAnsi="Verdana" w:cs="Verdana"/>
          <w:kern w:val="1"/>
          <w:u w:color="0000FF"/>
        </w:rPr>
        <w:t>read</w:t>
      </w:r>
      <w:r>
        <w:rPr>
          <w:rFonts w:ascii="Verdana" w:hAnsi="Verdana" w:cs="Verdana"/>
          <w:spacing w:val="-9"/>
          <w:kern w:val="1"/>
          <w:u w:color="0000FF"/>
        </w:rPr>
        <w:t xml:space="preserve"> </w:t>
      </w:r>
      <w:r>
        <w:rPr>
          <w:rFonts w:ascii="Verdana" w:hAnsi="Verdana" w:cs="Verdana"/>
          <w:kern w:val="1"/>
          <w:u w:color="0000FF"/>
        </w:rPr>
        <w:t>the</w:t>
      </w:r>
      <w:r>
        <w:rPr>
          <w:rFonts w:ascii="Verdana" w:hAnsi="Verdana" w:cs="Verdana"/>
          <w:spacing w:val="-12"/>
          <w:kern w:val="1"/>
          <w:u w:color="0000FF"/>
        </w:rPr>
        <w:t xml:space="preserve"> </w:t>
      </w:r>
      <w:r>
        <w:rPr>
          <w:rFonts w:ascii="Verdana" w:hAnsi="Verdana" w:cs="Verdana"/>
          <w:kern w:val="1"/>
          <w:u w:color="0000FF"/>
        </w:rPr>
        <w:t>syllabus</w:t>
      </w:r>
      <w:r>
        <w:rPr>
          <w:rFonts w:ascii="Verdana" w:hAnsi="Verdana" w:cs="Verdana"/>
          <w:spacing w:val="-8"/>
          <w:kern w:val="1"/>
          <w:u w:color="0000FF"/>
        </w:rPr>
        <w:t xml:space="preserve"> </w:t>
      </w:r>
      <w:r>
        <w:rPr>
          <w:rFonts w:ascii="Verdana" w:hAnsi="Verdana" w:cs="Verdana"/>
          <w:kern w:val="1"/>
          <w:u w:color="0000FF"/>
        </w:rPr>
        <w:t>and</w:t>
      </w:r>
      <w:r>
        <w:rPr>
          <w:rFonts w:ascii="Verdana" w:hAnsi="Verdana" w:cs="Verdana"/>
          <w:spacing w:val="-9"/>
          <w:kern w:val="1"/>
          <w:u w:color="0000FF"/>
        </w:rPr>
        <w:t xml:space="preserve"> </w:t>
      </w:r>
      <w:r>
        <w:rPr>
          <w:rFonts w:ascii="Verdana" w:hAnsi="Verdana" w:cs="Verdana"/>
          <w:kern w:val="1"/>
          <w:u w:color="0000FF"/>
        </w:rPr>
        <w:t>fully</w:t>
      </w:r>
      <w:r>
        <w:rPr>
          <w:rFonts w:ascii="Verdana" w:hAnsi="Verdana" w:cs="Verdana"/>
          <w:spacing w:val="-15"/>
          <w:kern w:val="1"/>
          <w:u w:color="0000FF"/>
        </w:rPr>
        <w:t xml:space="preserve"> </w:t>
      </w:r>
      <w:r>
        <w:rPr>
          <w:rFonts w:ascii="Verdana" w:hAnsi="Verdana" w:cs="Verdana"/>
          <w:kern w:val="1"/>
          <w:u w:color="0000FF"/>
        </w:rPr>
        <w:t>understand</w:t>
      </w:r>
      <w:r>
        <w:rPr>
          <w:rFonts w:ascii="Verdana" w:hAnsi="Verdana" w:cs="Verdana"/>
          <w:spacing w:val="-12"/>
          <w:kern w:val="1"/>
          <w:u w:color="0000FF"/>
        </w:rPr>
        <w:t xml:space="preserve"> </w:t>
      </w:r>
      <w:r>
        <w:rPr>
          <w:rFonts w:ascii="Verdana" w:hAnsi="Verdana" w:cs="Verdana"/>
          <w:kern w:val="1"/>
          <w:u w:color="0000FF"/>
        </w:rPr>
        <w:t>the expectations</w:t>
      </w:r>
      <w:r>
        <w:rPr>
          <w:rFonts w:ascii="Verdana" w:hAnsi="Verdana" w:cs="Verdana"/>
          <w:spacing w:val="-8"/>
          <w:kern w:val="1"/>
          <w:u w:color="0000FF"/>
        </w:rPr>
        <w:t xml:space="preserve"> </w:t>
      </w:r>
      <w:r>
        <w:rPr>
          <w:rFonts w:ascii="Verdana" w:hAnsi="Verdana" w:cs="Verdana"/>
          <w:kern w:val="1"/>
          <w:u w:color="0000FF"/>
        </w:rPr>
        <w:t>of</w:t>
      </w:r>
      <w:r>
        <w:rPr>
          <w:rFonts w:ascii="Verdana" w:hAnsi="Verdana" w:cs="Verdana"/>
          <w:spacing w:val="-5"/>
          <w:kern w:val="1"/>
          <w:u w:color="0000FF"/>
        </w:rPr>
        <w:t xml:space="preserve"> </w:t>
      </w:r>
      <w:r>
        <w:rPr>
          <w:rFonts w:ascii="Verdana" w:hAnsi="Verdana" w:cs="Verdana"/>
          <w:kern w:val="1"/>
          <w:u w:color="0000FF"/>
        </w:rPr>
        <w:t>me</w:t>
      </w:r>
      <w:r>
        <w:rPr>
          <w:rFonts w:ascii="Verdana" w:hAnsi="Verdana" w:cs="Verdana"/>
          <w:spacing w:val="-5"/>
          <w:kern w:val="1"/>
          <w:u w:color="0000FF"/>
        </w:rPr>
        <w:t xml:space="preserve"> </w:t>
      </w:r>
      <w:r>
        <w:rPr>
          <w:rFonts w:ascii="Verdana" w:hAnsi="Verdana" w:cs="Verdana"/>
          <w:kern w:val="1"/>
          <w:u w:color="0000FF"/>
        </w:rPr>
        <w:t>as</w:t>
      </w:r>
      <w:r>
        <w:rPr>
          <w:rFonts w:ascii="Verdana" w:hAnsi="Verdana" w:cs="Verdana"/>
          <w:spacing w:val="-5"/>
          <w:kern w:val="1"/>
          <w:u w:color="0000FF"/>
        </w:rPr>
        <w:t xml:space="preserve"> </w:t>
      </w:r>
      <w:r>
        <w:rPr>
          <w:rFonts w:ascii="Verdana" w:hAnsi="Verdana" w:cs="Verdana"/>
          <w:kern w:val="1"/>
          <w:u w:color="0000FF"/>
        </w:rPr>
        <w:t>a</w:t>
      </w:r>
      <w:r>
        <w:rPr>
          <w:rFonts w:ascii="Verdana" w:hAnsi="Verdana" w:cs="Verdana"/>
          <w:spacing w:val="-5"/>
          <w:kern w:val="1"/>
          <w:u w:color="0000FF"/>
        </w:rPr>
        <w:t xml:space="preserve"> </w:t>
      </w:r>
      <w:r>
        <w:rPr>
          <w:rFonts w:ascii="Verdana" w:hAnsi="Verdana" w:cs="Verdana"/>
          <w:kern w:val="1"/>
          <w:u w:color="0000FF"/>
        </w:rPr>
        <w:t>student</w:t>
      </w:r>
      <w:r>
        <w:rPr>
          <w:rFonts w:ascii="Verdana" w:hAnsi="Verdana" w:cs="Verdana"/>
          <w:spacing w:val="-6"/>
          <w:kern w:val="1"/>
          <w:u w:color="0000FF"/>
        </w:rPr>
        <w:t xml:space="preserve"> </w:t>
      </w:r>
      <w:r>
        <w:rPr>
          <w:rFonts w:ascii="Verdana" w:hAnsi="Verdana" w:cs="Verdana"/>
          <w:kern w:val="1"/>
          <w:u w:color="0000FF"/>
        </w:rPr>
        <w:t>in</w:t>
      </w:r>
      <w:r>
        <w:rPr>
          <w:rFonts w:ascii="Verdana" w:hAnsi="Verdana" w:cs="Verdana"/>
          <w:spacing w:val="-3"/>
          <w:kern w:val="1"/>
          <w:u w:color="0000FF"/>
        </w:rPr>
        <w:t xml:space="preserve"> </w:t>
      </w:r>
      <w:r>
        <w:rPr>
          <w:rFonts w:ascii="Verdana" w:hAnsi="Verdana" w:cs="Verdana"/>
          <w:kern w:val="1"/>
          <w:u w:color="0000FF"/>
        </w:rPr>
        <w:t>this</w:t>
      </w:r>
      <w:r>
        <w:rPr>
          <w:rFonts w:ascii="Verdana" w:hAnsi="Verdana" w:cs="Verdana"/>
          <w:spacing w:val="-4"/>
          <w:kern w:val="1"/>
          <w:u w:color="0000FF"/>
        </w:rPr>
        <w:t xml:space="preserve"> </w:t>
      </w:r>
      <w:r>
        <w:rPr>
          <w:rFonts w:ascii="Verdana" w:hAnsi="Verdana" w:cs="Verdana"/>
          <w:kern w:val="1"/>
          <w:u w:color="0000FF"/>
        </w:rPr>
        <w:t>clinical</w:t>
      </w:r>
      <w:r>
        <w:rPr>
          <w:rFonts w:ascii="Verdana" w:hAnsi="Verdana" w:cs="Verdana"/>
          <w:spacing w:val="-6"/>
          <w:kern w:val="1"/>
          <w:u w:color="0000FF"/>
        </w:rPr>
        <w:t xml:space="preserve"> </w:t>
      </w:r>
      <w:r>
        <w:rPr>
          <w:rFonts w:ascii="Verdana" w:hAnsi="Verdana" w:cs="Verdana"/>
          <w:kern w:val="1"/>
          <w:u w:color="0000FF"/>
        </w:rPr>
        <w:t>course.</w:t>
      </w:r>
    </w:p>
    <w:p w14:paraId="21855851" w14:textId="77777777" w:rsidR="00BD7B7F" w:rsidRDefault="00BD7B7F">
      <w:pPr>
        <w:widowControl w:val="0"/>
        <w:autoSpaceDE w:val="0"/>
        <w:autoSpaceDN w:val="0"/>
        <w:adjustRightInd w:val="0"/>
        <w:spacing w:before="9" w:after="0" w:line="240" w:lineRule="auto"/>
        <w:ind w:left="100"/>
        <w:rPr>
          <w:rFonts w:ascii="TimesNewRomanPSMT" w:hAnsi="TimesNewRomanPSMT" w:cs="TimesNewRomanPSMT"/>
          <w:kern w:val="1"/>
          <w:u w:color="0000FF"/>
        </w:rPr>
      </w:pPr>
    </w:p>
    <w:p w14:paraId="1399D98B" w14:textId="77777777" w:rsidR="00BD7B7F" w:rsidRDefault="003D1D86">
      <w:pPr>
        <w:widowControl w:val="0"/>
        <w:autoSpaceDE w:val="0"/>
        <w:autoSpaceDN w:val="0"/>
        <w:adjustRightInd w:val="0"/>
        <w:spacing w:after="0" w:line="240" w:lineRule="auto"/>
        <w:rPr>
          <w:rFonts w:ascii="Verdana" w:hAnsi="Verdana" w:cs="Verdana"/>
          <w:kern w:val="1"/>
          <w:u w:color="0000FF"/>
        </w:rPr>
      </w:pPr>
      <w:r>
        <w:rPr>
          <w:rFonts w:ascii="Verdana" w:hAnsi="Verdana" w:cs="Verdana"/>
          <w:kern w:val="1"/>
          <w:u w:color="0000FF"/>
        </w:rPr>
        <w:t>I</w:t>
      </w:r>
      <w:r>
        <w:rPr>
          <w:rFonts w:ascii="Verdana" w:hAnsi="Verdana" w:cs="Verdana"/>
          <w:spacing w:val="-10"/>
          <w:kern w:val="1"/>
          <w:u w:color="0000FF"/>
        </w:rPr>
        <w:t xml:space="preserve"> </w:t>
      </w:r>
      <w:r>
        <w:rPr>
          <w:rFonts w:ascii="Verdana" w:hAnsi="Verdana" w:cs="Verdana"/>
          <w:kern w:val="1"/>
          <w:u w:color="0000FF"/>
        </w:rPr>
        <w:t>acknowledge</w:t>
      </w:r>
      <w:r>
        <w:rPr>
          <w:rFonts w:ascii="Verdana" w:hAnsi="Verdana" w:cs="Verdana"/>
          <w:spacing w:val="-14"/>
          <w:kern w:val="1"/>
          <w:u w:color="0000FF"/>
        </w:rPr>
        <w:t xml:space="preserve"> </w:t>
      </w:r>
      <w:r>
        <w:rPr>
          <w:rFonts w:ascii="Verdana" w:hAnsi="Verdana" w:cs="Verdana"/>
          <w:kern w:val="1"/>
          <w:u w:color="0000FF"/>
        </w:rPr>
        <w:t>that</w:t>
      </w:r>
      <w:r>
        <w:rPr>
          <w:rFonts w:ascii="Verdana" w:hAnsi="Verdana" w:cs="Verdana"/>
          <w:spacing w:val="-3"/>
          <w:kern w:val="1"/>
          <w:u w:color="0000FF"/>
        </w:rPr>
        <w:t xml:space="preserve"> </w:t>
      </w:r>
      <w:r>
        <w:rPr>
          <w:rFonts w:ascii="Verdana" w:hAnsi="Verdana" w:cs="Verdana"/>
          <w:kern w:val="1"/>
          <w:u w:color="0000FF"/>
        </w:rPr>
        <w:t>I</w:t>
      </w:r>
      <w:r>
        <w:rPr>
          <w:rFonts w:ascii="Verdana" w:hAnsi="Verdana" w:cs="Verdana"/>
          <w:spacing w:val="-11"/>
          <w:kern w:val="1"/>
          <w:u w:color="0000FF"/>
        </w:rPr>
        <w:t xml:space="preserve"> </w:t>
      </w:r>
      <w:r>
        <w:rPr>
          <w:rFonts w:ascii="Verdana" w:hAnsi="Verdana" w:cs="Verdana"/>
          <w:kern w:val="1"/>
          <w:u w:color="0000FF"/>
        </w:rPr>
        <w:t>am</w:t>
      </w:r>
      <w:r>
        <w:rPr>
          <w:rFonts w:ascii="Verdana" w:hAnsi="Verdana" w:cs="Verdana"/>
          <w:spacing w:val="-9"/>
          <w:kern w:val="1"/>
          <w:u w:color="0000FF"/>
        </w:rPr>
        <w:t xml:space="preserve"> </w:t>
      </w:r>
      <w:r>
        <w:rPr>
          <w:rFonts w:ascii="Verdana" w:hAnsi="Verdana" w:cs="Verdana"/>
          <w:kern w:val="1"/>
          <w:u w:color="0000FF"/>
        </w:rPr>
        <w:t>aware</w:t>
      </w:r>
      <w:r>
        <w:rPr>
          <w:rFonts w:ascii="Verdana" w:hAnsi="Verdana" w:cs="Verdana"/>
          <w:spacing w:val="-12"/>
          <w:kern w:val="1"/>
          <w:u w:color="0000FF"/>
        </w:rPr>
        <w:t xml:space="preserve"> </w:t>
      </w:r>
      <w:r>
        <w:rPr>
          <w:rFonts w:ascii="Verdana" w:hAnsi="Verdana" w:cs="Verdana"/>
          <w:kern w:val="1"/>
          <w:u w:color="0000FF"/>
        </w:rPr>
        <w:t>that</w:t>
      </w:r>
      <w:r>
        <w:rPr>
          <w:rFonts w:ascii="Verdana" w:hAnsi="Verdana" w:cs="Verdana"/>
          <w:spacing w:val="-8"/>
          <w:kern w:val="1"/>
          <w:u w:color="0000FF"/>
        </w:rPr>
        <w:t xml:space="preserve"> </w:t>
      </w:r>
      <w:r>
        <w:rPr>
          <w:rFonts w:ascii="Verdana" w:hAnsi="Verdana" w:cs="Verdana"/>
          <w:kern w:val="1"/>
          <w:u w:color="0000FF"/>
        </w:rPr>
        <w:t>the</w:t>
      </w:r>
      <w:r>
        <w:rPr>
          <w:rFonts w:ascii="Verdana" w:hAnsi="Verdana" w:cs="Verdana"/>
          <w:spacing w:val="-9"/>
          <w:kern w:val="1"/>
          <w:u w:color="0000FF"/>
        </w:rPr>
        <w:t xml:space="preserve"> </w:t>
      </w:r>
      <w:r>
        <w:rPr>
          <w:rFonts w:ascii="Verdana" w:hAnsi="Verdana" w:cs="Verdana"/>
          <w:kern w:val="1"/>
          <w:u w:color="0000FF"/>
        </w:rPr>
        <w:t>A.D.N.</w:t>
      </w:r>
      <w:r>
        <w:rPr>
          <w:rFonts w:ascii="Verdana" w:hAnsi="Verdana" w:cs="Verdana"/>
          <w:spacing w:val="-10"/>
          <w:kern w:val="1"/>
          <w:u w:color="0000FF"/>
        </w:rPr>
        <w:t xml:space="preserve"> </w:t>
      </w:r>
      <w:r>
        <w:rPr>
          <w:rFonts w:ascii="Verdana" w:hAnsi="Verdana" w:cs="Verdana"/>
          <w:kern w:val="1"/>
          <w:u w:color="0000FF"/>
        </w:rPr>
        <w:t>Student</w:t>
      </w:r>
      <w:r>
        <w:rPr>
          <w:rFonts w:ascii="Verdana" w:hAnsi="Verdana" w:cs="Verdana"/>
          <w:spacing w:val="-7"/>
          <w:kern w:val="1"/>
          <w:u w:color="0000FF"/>
        </w:rPr>
        <w:t xml:space="preserve"> </w:t>
      </w:r>
      <w:r>
        <w:rPr>
          <w:rFonts w:ascii="Verdana" w:hAnsi="Verdana" w:cs="Verdana"/>
          <w:kern w:val="1"/>
          <w:u w:color="0000FF"/>
        </w:rPr>
        <w:t>Handbook</w:t>
      </w:r>
      <w:r>
        <w:rPr>
          <w:rFonts w:ascii="Verdana" w:hAnsi="Verdana" w:cs="Verdana"/>
          <w:spacing w:val="-11"/>
          <w:kern w:val="1"/>
          <w:u w:color="0000FF"/>
        </w:rPr>
        <w:t xml:space="preserve"> </w:t>
      </w:r>
      <w:r>
        <w:rPr>
          <w:rFonts w:ascii="Verdana" w:hAnsi="Verdana" w:cs="Verdana"/>
          <w:kern w:val="1"/>
          <w:u w:color="0000FF"/>
        </w:rPr>
        <w:t>is</w:t>
      </w:r>
      <w:r>
        <w:rPr>
          <w:rFonts w:ascii="Verdana" w:hAnsi="Verdana" w:cs="Verdana"/>
          <w:spacing w:val="-9"/>
          <w:kern w:val="1"/>
          <w:u w:color="0000FF"/>
        </w:rPr>
        <w:t xml:space="preserve"> </w:t>
      </w:r>
      <w:r>
        <w:rPr>
          <w:rFonts w:ascii="Verdana" w:hAnsi="Verdana" w:cs="Verdana"/>
          <w:kern w:val="1"/>
          <w:u w:color="0000FF"/>
        </w:rPr>
        <w:t>on</w:t>
      </w:r>
      <w:r>
        <w:rPr>
          <w:rFonts w:ascii="Verdana" w:hAnsi="Verdana" w:cs="Verdana"/>
          <w:spacing w:val="-6"/>
          <w:kern w:val="1"/>
          <w:u w:color="0000FF"/>
        </w:rPr>
        <w:t xml:space="preserve"> </w:t>
      </w:r>
      <w:r>
        <w:rPr>
          <w:rFonts w:ascii="Verdana" w:hAnsi="Verdana" w:cs="Verdana"/>
          <w:kern w:val="1"/>
          <w:u w:color="0000FF"/>
        </w:rPr>
        <w:t>the</w:t>
      </w:r>
      <w:r>
        <w:rPr>
          <w:rFonts w:ascii="Verdana" w:hAnsi="Verdana" w:cs="Verdana"/>
          <w:spacing w:val="-9"/>
          <w:kern w:val="1"/>
          <w:u w:color="0000FF"/>
        </w:rPr>
        <w:t xml:space="preserve"> </w:t>
      </w:r>
      <w:r>
        <w:rPr>
          <w:rFonts w:ascii="Verdana" w:hAnsi="Verdana" w:cs="Verdana"/>
          <w:kern w:val="1"/>
          <w:u w:color="0000FF"/>
        </w:rPr>
        <w:t>website</w:t>
      </w:r>
      <w:r>
        <w:rPr>
          <w:rFonts w:ascii="Verdana" w:hAnsi="Verdana" w:cs="Verdana"/>
          <w:spacing w:val="-9"/>
          <w:kern w:val="1"/>
          <w:u w:color="0000FF"/>
        </w:rPr>
        <w:t xml:space="preserve"> </w:t>
      </w:r>
      <w:r>
        <w:rPr>
          <w:rFonts w:ascii="Verdana" w:hAnsi="Verdana" w:cs="Verdana"/>
          <w:kern w:val="1"/>
          <w:u w:color="0000FF"/>
        </w:rPr>
        <w:t>and</w:t>
      </w:r>
      <w:r>
        <w:rPr>
          <w:rFonts w:ascii="Verdana" w:hAnsi="Verdana" w:cs="Verdana"/>
          <w:spacing w:val="-7"/>
          <w:kern w:val="1"/>
          <w:u w:color="0000FF"/>
        </w:rPr>
        <w:t xml:space="preserve"> </w:t>
      </w:r>
      <w:r>
        <w:rPr>
          <w:rFonts w:ascii="Verdana" w:hAnsi="Verdana" w:cs="Verdana"/>
          <w:kern w:val="1"/>
          <w:u w:color="0000FF"/>
        </w:rPr>
        <w:t>I</w:t>
      </w:r>
      <w:r>
        <w:rPr>
          <w:rFonts w:ascii="Verdana" w:hAnsi="Verdana" w:cs="Verdana"/>
          <w:spacing w:val="-11"/>
          <w:kern w:val="1"/>
          <w:u w:color="0000FF"/>
        </w:rPr>
        <w:t xml:space="preserve"> </w:t>
      </w:r>
      <w:r>
        <w:rPr>
          <w:rFonts w:ascii="Verdana" w:hAnsi="Verdana" w:cs="Verdana"/>
          <w:kern w:val="1"/>
          <w:u w:color="0000FF"/>
        </w:rPr>
        <w:t>am accountable</w:t>
      </w:r>
      <w:r>
        <w:rPr>
          <w:rFonts w:ascii="Verdana" w:hAnsi="Verdana" w:cs="Verdana"/>
          <w:spacing w:val="-13"/>
          <w:kern w:val="1"/>
          <w:u w:color="0000FF"/>
        </w:rPr>
        <w:t xml:space="preserve"> </w:t>
      </w:r>
      <w:r>
        <w:rPr>
          <w:rFonts w:ascii="Verdana" w:hAnsi="Verdana" w:cs="Verdana"/>
          <w:kern w:val="1"/>
          <w:u w:color="0000FF"/>
        </w:rPr>
        <w:t>for</w:t>
      </w:r>
      <w:r>
        <w:rPr>
          <w:rFonts w:ascii="Verdana" w:hAnsi="Verdana" w:cs="Verdana"/>
          <w:spacing w:val="-12"/>
          <w:kern w:val="1"/>
          <w:u w:color="0000FF"/>
        </w:rPr>
        <w:t xml:space="preserve"> </w:t>
      </w:r>
      <w:r>
        <w:rPr>
          <w:rFonts w:ascii="Verdana" w:hAnsi="Verdana" w:cs="Verdana"/>
          <w:kern w:val="1"/>
          <w:u w:color="0000FF"/>
        </w:rPr>
        <w:t>following</w:t>
      </w:r>
      <w:r>
        <w:rPr>
          <w:rFonts w:ascii="Verdana" w:hAnsi="Verdana" w:cs="Verdana"/>
          <w:spacing w:val="-12"/>
          <w:kern w:val="1"/>
          <w:u w:color="0000FF"/>
        </w:rPr>
        <w:t xml:space="preserve"> </w:t>
      </w:r>
      <w:r>
        <w:rPr>
          <w:rFonts w:ascii="Verdana" w:hAnsi="Verdana" w:cs="Verdana"/>
          <w:kern w:val="1"/>
          <w:u w:color="0000FF"/>
        </w:rPr>
        <w:t>the</w:t>
      </w:r>
      <w:r>
        <w:rPr>
          <w:rFonts w:ascii="Verdana" w:hAnsi="Verdana" w:cs="Verdana"/>
          <w:spacing w:val="-11"/>
          <w:kern w:val="1"/>
          <w:u w:color="0000FF"/>
        </w:rPr>
        <w:t xml:space="preserve"> </w:t>
      </w:r>
      <w:r>
        <w:rPr>
          <w:rFonts w:ascii="Verdana" w:hAnsi="Verdana" w:cs="Verdana"/>
          <w:kern w:val="1"/>
          <w:u w:color="0000FF"/>
        </w:rPr>
        <w:t>policies</w:t>
      </w:r>
      <w:r>
        <w:rPr>
          <w:rFonts w:ascii="Verdana" w:hAnsi="Verdana" w:cs="Verdana"/>
          <w:spacing w:val="-9"/>
          <w:kern w:val="1"/>
          <w:u w:color="0000FF"/>
        </w:rPr>
        <w:t xml:space="preserve"> </w:t>
      </w:r>
      <w:r>
        <w:rPr>
          <w:rFonts w:ascii="Verdana" w:hAnsi="Verdana" w:cs="Verdana"/>
          <w:kern w:val="1"/>
          <w:u w:color="0000FF"/>
        </w:rPr>
        <w:t>and</w:t>
      </w:r>
      <w:r>
        <w:rPr>
          <w:rFonts w:ascii="Verdana" w:hAnsi="Verdana" w:cs="Verdana"/>
          <w:spacing w:val="-7"/>
          <w:kern w:val="1"/>
          <w:u w:color="0000FF"/>
        </w:rPr>
        <w:t xml:space="preserve"> </w:t>
      </w:r>
      <w:r>
        <w:rPr>
          <w:rFonts w:ascii="Verdana" w:hAnsi="Verdana" w:cs="Verdana"/>
          <w:kern w:val="1"/>
          <w:u w:color="0000FF"/>
        </w:rPr>
        <w:t>procedures</w:t>
      </w:r>
      <w:r>
        <w:rPr>
          <w:rFonts w:ascii="Verdana" w:hAnsi="Verdana" w:cs="Verdana"/>
          <w:spacing w:val="-13"/>
          <w:kern w:val="1"/>
          <w:u w:color="0000FF"/>
        </w:rPr>
        <w:t xml:space="preserve"> </w:t>
      </w:r>
      <w:r>
        <w:rPr>
          <w:rFonts w:ascii="Verdana" w:hAnsi="Verdana" w:cs="Verdana"/>
          <w:kern w:val="1"/>
          <w:u w:color="0000FF"/>
        </w:rPr>
        <w:t>discussed</w:t>
      </w:r>
      <w:r>
        <w:rPr>
          <w:rFonts w:ascii="Verdana" w:hAnsi="Verdana" w:cs="Verdana"/>
          <w:spacing w:val="-10"/>
          <w:kern w:val="1"/>
          <w:u w:color="0000FF"/>
        </w:rPr>
        <w:t xml:space="preserve"> </w:t>
      </w:r>
      <w:r>
        <w:rPr>
          <w:rFonts w:ascii="Verdana" w:hAnsi="Verdana" w:cs="Verdana"/>
          <w:kern w:val="1"/>
          <w:u w:color="0000FF"/>
        </w:rPr>
        <w:t>in</w:t>
      </w:r>
      <w:r>
        <w:rPr>
          <w:rFonts w:ascii="Verdana" w:hAnsi="Verdana" w:cs="Verdana"/>
          <w:spacing w:val="-9"/>
          <w:kern w:val="1"/>
          <w:u w:color="0000FF"/>
        </w:rPr>
        <w:t xml:space="preserve"> </w:t>
      </w:r>
      <w:r>
        <w:rPr>
          <w:rFonts w:ascii="Verdana" w:hAnsi="Verdana" w:cs="Verdana"/>
          <w:kern w:val="1"/>
          <w:u w:color="0000FF"/>
        </w:rPr>
        <w:t>the</w:t>
      </w:r>
      <w:r>
        <w:rPr>
          <w:rFonts w:ascii="Verdana" w:hAnsi="Verdana" w:cs="Verdana"/>
          <w:spacing w:val="-11"/>
          <w:kern w:val="1"/>
          <w:u w:color="0000FF"/>
        </w:rPr>
        <w:t xml:space="preserve"> </w:t>
      </w:r>
      <w:r>
        <w:rPr>
          <w:rFonts w:ascii="Verdana" w:hAnsi="Verdana" w:cs="Verdana"/>
          <w:kern w:val="1"/>
          <w:u w:color="0000FF"/>
        </w:rPr>
        <w:t>handbook.</w:t>
      </w:r>
    </w:p>
    <w:p w14:paraId="103B733B" w14:textId="77777777" w:rsidR="00BD7B7F" w:rsidRDefault="00BD7B7F">
      <w:pPr>
        <w:widowControl w:val="0"/>
        <w:autoSpaceDE w:val="0"/>
        <w:autoSpaceDN w:val="0"/>
        <w:adjustRightInd w:val="0"/>
        <w:spacing w:before="5" w:after="0" w:line="240" w:lineRule="auto"/>
        <w:ind w:left="100"/>
        <w:rPr>
          <w:rFonts w:ascii="TimesNewRomanPSMT" w:hAnsi="TimesNewRomanPSMT" w:cs="TimesNewRomanPSMT"/>
          <w:kern w:val="1"/>
          <w:u w:color="0000FF"/>
        </w:rPr>
      </w:pPr>
    </w:p>
    <w:p w14:paraId="53C047B8" w14:textId="77777777" w:rsidR="00BD7B7F" w:rsidRDefault="003D1D86">
      <w:pPr>
        <w:widowControl w:val="0"/>
        <w:autoSpaceDE w:val="0"/>
        <w:autoSpaceDN w:val="0"/>
        <w:adjustRightInd w:val="0"/>
        <w:spacing w:before="1" w:after="0" w:line="240" w:lineRule="auto"/>
        <w:rPr>
          <w:rFonts w:ascii="Verdana" w:hAnsi="Verdana" w:cs="Verdana"/>
          <w:kern w:val="1"/>
          <w:u w:color="0000FF"/>
        </w:rPr>
      </w:pPr>
      <w:r>
        <w:rPr>
          <w:rFonts w:ascii="Verdana" w:hAnsi="Verdana" w:cs="Verdana"/>
          <w:kern w:val="1"/>
          <w:u w:color="0000FF"/>
        </w:rPr>
        <w:t>I</w:t>
      </w:r>
      <w:r>
        <w:rPr>
          <w:rFonts w:ascii="Verdana" w:hAnsi="Verdana" w:cs="Verdana"/>
          <w:spacing w:val="-11"/>
          <w:kern w:val="1"/>
          <w:u w:color="0000FF"/>
        </w:rPr>
        <w:t xml:space="preserve"> </w:t>
      </w:r>
      <w:r>
        <w:rPr>
          <w:rFonts w:ascii="Verdana" w:hAnsi="Verdana" w:cs="Verdana"/>
          <w:kern w:val="1"/>
          <w:u w:color="0000FF"/>
        </w:rPr>
        <w:t>understand</w:t>
      </w:r>
      <w:r>
        <w:rPr>
          <w:rFonts w:ascii="Verdana" w:hAnsi="Verdana" w:cs="Verdana"/>
          <w:spacing w:val="-10"/>
          <w:kern w:val="1"/>
          <w:u w:color="0000FF"/>
        </w:rPr>
        <w:t xml:space="preserve"> </w:t>
      </w:r>
      <w:r>
        <w:rPr>
          <w:rFonts w:ascii="Verdana" w:hAnsi="Verdana" w:cs="Verdana"/>
          <w:kern w:val="1"/>
          <w:u w:color="0000FF"/>
        </w:rPr>
        <w:t>that</w:t>
      </w:r>
      <w:r>
        <w:rPr>
          <w:rFonts w:ascii="Verdana" w:hAnsi="Verdana" w:cs="Verdana"/>
          <w:spacing w:val="-5"/>
          <w:kern w:val="1"/>
          <w:u w:color="0000FF"/>
        </w:rPr>
        <w:t xml:space="preserve"> </w:t>
      </w:r>
      <w:r>
        <w:rPr>
          <w:rFonts w:ascii="Verdana" w:hAnsi="Verdana" w:cs="Verdana"/>
          <w:kern w:val="1"/>
          <w:u w:color="0000FF"/>
        </w:rPr>
        <w:t>I</w:t>
      </w:r>
      <w:r>
        <w:rPr>
          <w:rFonts w:ascii="Verdana" w:hAnsi="Verdana" w:cs="Verdana"/>
          <w:spacing w:val="-11"/>
          <w:kern w:val="1"/>
          <w:u w:color="0000FF"/>
        </w:rPr>
        <w:t xml:space="preserve"> </w:t>
      </w:r>
      <w:r>
        <w:rPr>
          <w:rFonts w:ascii="Verdana" w:hAnsi="Verdana" w:cs="Verdana"/>
          <w:kern w:val="1"/>
          <w:u w:color="0000FF"/>
        </w:rPr>
        <w:t>will</w:t>
      </w:r>
      <w:r>
        <w:rPr>
          <w:rFonts w:ascii="Verdana" w:hAnsi="Verdana" w:cs="Verdana"/>
          <w:spacing w:val="-9"/>
          <w:kern w:val="1"/>
          <w:u w:color="0000FF"/>
        </w:rPr>
        <w:t xml:space="preserve"> </w:t>
      </w:r>
      <w:r>
        <w:rPr>
          <w:rFonts w:ascii="Verdana" w:hAnsi="Verdana" w:cs="Verdana"/>
          <w:kern w:val="1"/>
          <w:u w:color="0000FF"/>
        </w:rPr>
        <w:t>be</w:t>
      </w:r>
      <w:r>
        <w:rPr>
          <w:rFonts w:ascii="Verdana" w:hAnsi="Verdana" w:cs="Verdana"/>
          <w:spacing w:val="-7"/>
          <w:kern w:val="1"/>
          <w:u w:color="0000FF"/>
        </w:rPr>
        <w:t xml:space="preserve"> </w:t>
      </w:r>
      <w:r>
        <w:rPr>
          <w:rFonts w:ascii="Verdana" w:hAnsi="Verdana" w:cs="Verdana"/>
          <w:kern w:val="1"/>
          <w:u w:color="0000FF"/>
        </w:rPr>
        <w:t>removed</w:t>
      </w:r>
      <w:r>
        <w:rPr>
          <w:rFonts w:ascii="Verdana" w:hAnsi="Verdana" w:cs="Verdana"/>
          <w:spacing w:val="-12"/>
          <w:kern w:val="1"/>
          <w:u w:color="0000FF"/>
        </w:rPr>
        <w:t xml:space="preserve"> </w:t>
      </w:r>
      <w:r>
        <w:rPr>
          <w:rFonts w:ascii="Verdana" w:hAnsi="Verdana" w:cs="Verdana"/>
          <w:kern w:val="1"/>
          <w:u w:color="0000FF"/>
        </w:rPr>
        <w:t>from</w:t>
      </w:r>
      <w:r>
        <w:rPr>
          <w:rFonts w:ascii="Verdana" w:hAnsi="Verdana" w:cs="Verdana"/>
          <w:spacing w:val="-13"/>
          <w:kern w:val="1"/>
          <w:u w:color="0000FF"/>
        </w:rPr>
        <w:t xml:space="preserve"> </w:t>
      </w:r>
      <w:r>
        <w:rPr>
          <w:rFonts w:ascii="Verdana" w:hAnsi="Verdana" w:cs="Verdana"/>
          <w:kern w:val="1"/>
          <w:u w:color="0000FF"/>
        </w:rPr>
        <w:t>the</w:t>
      </w:r>
      <w:r>
        <w:rPr>
          <w:rFonts w:ascii="Verdana" w:hAnsi="Verdana" w:cs="Verdana"/>
          <w:spacing w:val="-8"/>
          <w:kern w:val="1"/>
          <w:u w:color="0000FF"/>
        </w:rPr>
        <w:t xml:space="preserve"> </w:t>
      </w:r>
      <w:r>
        <w:rPr>
          <w:rFonts w:ascii="Verdana" w:hAnsi="Verdana" w:cs="Verdana"/>
          <w:kern w:val="1"/>
          <w:u w:color="0000FF"/>
        </w:rPr>
        <w:t>clinical</w:t>
      </w:r>
      <w:r>
        <w:rPr>
          <w:rFonts w:ascii="Verdana" w:hAnsi="Verdana" w:cs="Verdana"/>
          <w:spacing w:val="-8"/>
          <w:kern w:val="1"/>
          <w:u w:color="0000FF"/>
        </w:rPr>
        <w:t xml:space="preserve"> </w:t>
      </w:r>
      <w:r>
        <w:rPr>
          <w:rFonts w:ascii="Verdana" w:hAnsi="Verdana" w:cs="Verdana"/>
          <w:kern w:val="1"/>
          <w:u w:color="0000FF"/>
        </w:rPr>
        <w:t>area</w:t>
      </w:r>
      <w:r>
        <w:rPr>
          <w:rFonts w:ascii="Verdana" w:hAnsi="Verdana" w:cs="Verdana"/>
          <w:spacing w:val="-10"/>
          <w:kern w:val="1"/>
          <w:u w:color="0000FF"/>
        </w:rPr>
        <w:t xml:space="preserve"> </w:t>
      </w:r>
      <w:r>
        <w:rPr>
          <w:rFonts w:ascii="Verdana" w:hAnsi="Verdana" w:cs="Verdana"/>
          <w:kern w:val="1"/>
          <w:u w:color="0000FF"/>
        </w:rPr>
        <w:t>if</w:t>
      </w:r>
      <w:r>
        <w:rPr>
          <w:rFonts w:ascii="Verdana" w:hAnsi="Verdana" w:cs="Verdana"/>
          <w:spacing w:val="-9"/>
          <w:kern w:val="1"/>
          <w:u w:color="0000FF"/>
        </w:rPr>
        <w:t xml:space="preserve"> </w:t>
      </w:r>
      <w:r>
        <w:rPr>
          <w:rFonts w:ascii="Verdana" w:hAnsi="Verdana" w:cs="Verdana"/>
          <w:kern w:val="1"/>
          <w:u w:color="0000FF"/>
        </w:rPr>
        <w:t>my</w:t>
      </w:r>
      <w:r>
        <w:rPr>
          <w:rFonts w:ascii="Verdana" w:hAnsi="Verdana" w:cs="Verdana"/>
          <w:spacing w:val="-17"/>
          <w:kern w:val="1"/>
          <w:u w:color="0000FF"/>
        </w:rPr>
        <w:t xml:space="preserve"> </w:t>
      </w:r>
      <w:r>
        <w:rPr>
          <w:rFonts w:ascii="Verdana" w:hAnsi="Verdana" w:cs="Verdana"/>
          <w:kern w:val="1"/>
          <w:u w:color="0000FF"/>
        </w:rPr>
        <w:t>behavior</w:t>
      </w:r>
      <w:r>
        <w:rPr>
          <w:rFonts w:ascii="Verdana" w:hAnsi="Verdana" w:cs="Verdana"/>
          <w:spacing w:val="-9"/>
          <w:kern w:val="1"/>
          <w:u w:color="0000FF"/>
        </w:rPr>
        <w:t xml:space="preserve"> </w:t>
      </w:r>
      <w:r>
        <w:rPr>
          <w:rFonts w:ascii="Verdana" w:hAnsi="Verdana" w:cs="Verdana"/>
          <w:kern w:val="1"/>
          <w:u w:color="0000FF"/>
        </w:rPr>
        <w:t>endangers</w:t>
      </w:r>
      <w:r>
        <w:rPr>
          <w:rFonts w:ascii="Verdana" w:hAnsi="Verdana" w:cs="Verdana"/>
          <w:spacing w:val="-9"/>
          <w:kern w:val="1"/>
          <w:u w:color="0000FF"/>
        </w:rPr>
        <w:t xml:space="preserve"> </w:t>
      </w:r>
      <w:r>
        <w:rPr>
          <w:rFonts w:ascii="Verdana" w:hAnsi="Verdana" w:cs="Verdana"/>
          <w:kern w:val="1"/>
          <w:u w:color="0000FF"/>
        </w:rPr>
        <w:t>my</w:t>
      </w:r>
      <w:r>
        <w:rPr>
          <w:rFonts w:ascii="Verdana" w:hAnsi="Verdana" w:cs="Verdana"/>
          <w:spacing w:val="-17"/>
          <w:kern w:val="1"/>
          <w:u w:color="0000FF"/>
        </w:rPr>
        <w:t xml:space="preserve"> </w:t>
      </w:r>
      <w:r>
        <w:rPr>
          <w:rFonts w:ascii="Verdana" w:hAnsi="Verdana" w:cs="Verdana"/>
          <w:kern w:val="1"/>
          <w:u w:color="0000FF"/>
        </w:rPr>
        <w:t>life</w:t>
      </w:r>
      <w:r>
        <w:rPr>
          <w:rFonts w:ascii="Verdana" w:hAnsi="Verdana" w:cs="Verdana"/>
          <w:spacing w:val="-4"/>
          <w:kern w:val="1"/>
          <w:u w:color="0000FF"/>
        </w:rPr>
        <w:t xml:space="preserve"> </w:t>
      </w:r>
      <w:r>
        <w:rPr>
          <w:rFonts w:ascii="Verdana" w:hAnsi="Verdana" w:cs="Verdana"/>
          <w:kern w:val="1"/>
          <w:u w:color="0000FF"/>
        </w:rPr>
        <w:t>or the</w:t>
      </w:r>
      <w:r>
        <w:rPr>
          <w:rFonts w:ascii="Verdana" w:hAnsi="Verdana" w:cs="Verdana"/>
          <w:spacing w:val="-6"/>
          <w:kern w:val="1"/>
          <w:u w:color="0000FF"/>
        </w:rPr>
        <w:t xml:space="preserve"> </w:t>
      </w:r>
      <w:r>
        <w:rPr>
          <w:rFonts w:ascii="Verdana" w:hAnsi="Verdana" w:cs="Verdana"/>
          <w:kern w:val="1"/>
          <w:u w:color="0000FF"/>
        </w:rPr>
        <w:t>safety</w:t>
      </w:r>
      <w:r>
        <w:rPr>
          <w:rFonts w:ascii="Verdana" w:hAnsi="Verdana" w:cs="Verdana"/>
          <w:spacing w:val="-11"/>
          <w:kern w:val="1"/>
          <w:u w:color="0000FF"/>
        </w:rPr>
        <w:t xml:space="preserve"> </w:t>
      </w:r>
      <w:r>
        <w:rPr>
          <w:rFonts w:ascii="Verdana" w:hAnsi="Verdana" w:cs="Verdana"/>
          <w:kern w:val="1"/>
          <w:u w:color="0000FF"/>
        </w:rPr>
        <w:t>of</w:t>
      </w:r>
      <w:r>
        <w:rPr>
          <w:rFonts w:ascii="Verdana" w:hAnsi="Verdana" w:cs="Verdana"/>
          <w:spacing w:val="-5"/>
          <w:kern w:val="1"/>
          <w:u w:color="0000FF"/>
        </w:rPr>
        <w:t xml:space="preserve"> </w:t>
      </w:r>
      <w:r>
        <w:rPr>
          <w:rFonts w:ascii="Verdana" w:hAnsi="Verdana" w:cs="Verdana"/>
          <w:kern w:val="1"/>
          <w:u w:color="0000FF"/>
        </w:rPr>
        <w:t>the</w:t>
      </w:r>
      <w:r>
        <w:rPr>
          <w:rFonts w:ascii="Verdana" w:hAnsi="Verdana" w:cs="Verdana"/>
          <w:spacing w:val="-6"/>
          <w:kern w:val="1"/>
          <w:u w:color="0000FF"/>
        </w:rPr>
        <w:t xml:space="preserve"> </w:t>
      </w:r>
      <w:r>
        <w:rPr>
          <w:rFonts w:ascii="Verdana" w:hAnsi="Verdana" w:cs="Verdana"/>
          <w:kern w:val="1"/>
          <w:u w:color="0000FF"/>
        </w:rPr>
        <w:t>lives</w:t>
      </w:r>
      <w:r>
        <w:rPr>
          <w:rFonts w:ascii="Verdana" w:hAnsi="Verdana" w:cs="Verdana"/>
          <w:spacing w:val="-6"/>
          <w:kern w:val="1"/>
          <w:u w:color="0000FF"/>
        </w:rPr>
        <w:t xml:space="preserve"> </w:t>
      </w:r>
      <w:r>
        <w:rPr>
          <w:rFonts w:ascii="Verdana" w:hAnsi="Verdana" w:cs="Verdana"/>
          <w:kern w:val="1"/>
          <w:u w:color="0000FF"/>
        </w:rPr>
        <w:t>of</w:t>
      </w:r>
      <w:r>
        <w:rPr>
          <w:rFonts w:ascii="Verdana" w:hAnsi="Verdana" w:cs="Verdana"/>
          <w:spacing w:val="-5"/>
          <w:kern w:val="1"/>
          <w:u w:color="0000FF"/>
        </w:rPr>
        <w:t xml:space="preserve"> </w:t>
      </w:r>
      <w:r>
        <w:rPr>
          <w:rFonts w:ascii="Verdana" w:hAnsi="Verdana" w:cs="Verdana"/>
          <w:kern w:val="1"/>
          <w:u w:color="0000FF"/>
        </w:rPr>
        <w:t>clients,</w:t>
      </w:r>
      <w:r>
        <w:rPr>
          <w:rFonts w:ascii="Verdana" w:hAnsi="Verdana" w:cs="Verdana"/>
          <w:spacing w:val="-9"/>
          <w:kern w:val="1"/>
          <w:u w:color="0000FF"/>
        </w:rPr>
        <w:t xml:space="preserve"> </w:t>
      </w:r>
      <w:r>
        <w:rPr>
          <w:rFonts w:ascii="Verdana" w:hAnsi="Verdana" w:cs="Verdana"/>
          <w:kern w:val="1"/>
          <w:u w:color="0000FF"/>
        </w:rPr>
        <w:t>client’s</w:t>
      </w:r>
      <w:r>
        <w:rPr>
          <w:rFonts w:ascii="Verdana" w:hAnsi="Verdana" w:cs="Verdana"/>
          <w:spacing w:val="-2"/>
          <w:kern w:val="1"/>
          <w:u w:color="0000FF"/>
        </w:rPr>
        <w:t xml:space="preserve"> </w:t>
      </w:r>
      <w:r>
        <w:rPr>
          <w:rFonts w:ascii="Verdana" w:hAnsi="Verdana" w:cs="Verdana"/>
          <w:kern w:val="1"/>
          <w:u w:color="0000FF"/>
        </w:rPr>
        <w:t>families</w:t>
      </w:r>
      <w:r>
        <w:rPr>
          <w:rFonts w:ascii="Verdana" w:hAnsi="Verdana" w:cs="Verdana"/>
          <w:spacing w:val="-1"/>
          <w:kern w:val="1"/>
          <w:u w:color="0000FF"/>
        </w:rPr>
        <w:t xml:space="preserve"> </w:t>
      </w:r>
      <w:r>
        <w:rPr>
          <w:rFonts w:ascii="Verdana" w:hAnsi="Verdana" w:cs="Verdana"/>
          <w:kern w:val="1"/>
          <w:u w:color="0000FF"/>
        </w:rPr>
        <w:t>or</w:t>
      </w:r>
      <w:r>
        <w:rPr>
          <w:rFonts w:ascii="Verdana" w:hAnsi="Verdana" w:cs="Verdana"/>
          <w:spacing w:val="-3"/>
          <w:kern w:val="1"/>
          <w:u w:color="0000FF"/>
        </w:rPr>
        <w:t xml:space="preserve"> </w:t>
      </w:r>
      <w:r>
        <w:rPr>
          <w:rFonts w:ascii="Verdana" w:hAnsi="Verdana" w:cs="Verdana"/>
          <w:kern w:val="1"/>
          <w:u w:color="0000FF"/>
        </w:rPr>
        <w:t>other</w:t>
      </w:r>
      <w:r>
        <w:rPr>
          <w:rFonts w:ascii="Verdana" w:hAnsi="Verdana" w:cs="Verdana"/>
          <w:spacing w:val="-7"/>
          <w:kern w:val="1"/>
          <w:u w:color="0000FF"/>
        </w:rPr>
        <w:t xml:space="preserve"> </w:t>
      </w:r>
      <w:r>
        <w:rPr>
          <w:rFonts w:ascii="Verdana" w:hAnsi="Verdana" w:cs="Verdana"/>
          <w:kern w:val="1"/>
          <w:u w:color="0000FF"/>
        </w:rPr>
        <w:t>health</w:t>
      </w:r>
      <w:r>
        <w:rPr>
          <w:rFonts w:ascii="Verdana" w:hAnsi="Verdana" w:cs="Verdana"/>
          <w:spacing w:val="-6"/>
          <w:kern w:val="1"/>
          <w:u w:color="0000FF"/>
        </w:rPr>
        <w:t xml:space="preserve"> </w:t>
      </w:r>
      <w:r>
        <w:rPr>
          <w:rFonts w:ascii="Verdana" w:hAnsi="Verdana" w:cs="Verdana"/>
          <w:kern w:val="1"/>
          <w:u w:color="0000FF"/>
        </w:rPr>
        <w:t>care</w:t>
      </w:r>
      <w:r>
        <w:rPr>
          <w:rFonts w:ascii="Verdana" w:hAnsi="Verdana" w:cs="Verdana"/>
          <w:spacing w:val="-6"/>
          <w:kern w:val="1"/>
          <w:u w:color="0000FF"/>
        </w:rPr>
        <w:t xml:space="preserve"> </w:t>
      </w:r>
      <w:r>
        <w:rPr>
          <w:rFonts w:ascii="Verdana" w:hAnsi="Verdana" w:cs="Verdana"/>
          <w:kern w:val="1"/>
          <w:u w:color="0000FF"/>
        </w:rPr>
        <w:t>workers.</w:t>
      </w:r>
    </w:p>
    <w:p w14:paraId="128C3AE8" w14:textId="77777777" w:rsidR="00BD7B7F" w:rsidRDefault="00BD7B7F">
      <w:pPr>
        <w:widowControl w:val="0"/>
        <w:autoSpaceDE w:val="0"/>
        <w:autoSpaceDN w:val="0"/>
        <w:adjustRightInd w:val="0"/>
        <w:spacing w:before="5" w:after="0" w:line="240" w:lineRule="auto"/>
        <w:ind w:left="100"/>
        <w:rPr>
          <w:rFonts w:ascii="TimesNewRomanPSMT" w:hAnsi="TimesNewRomanPSMT" w:cs="TimesNewRomanPSMT"/>
          <w:kern w:val="1"/>
          <w:u w:color="0000FF"/>
        </w:rPr>
      </w:pPr>
    </w:p>
    <w:p w14:paraId="28BCA0B0" w14:textId="77777777" w:rsidR="00BD7B7F" w:rsidRDefault="003D1D86">
      <w:pPr>
        <w:widowControl w:val="0"/>
        <w:autoSpaceDE w:val="0"/>
        <w:autoSpaceDN w:val="0"/>
        <w:adjustRightInd w:val="0"/>
        <w:spacing w:after="0" w:line="240" w:lineRule="auto"/>
        <w:rPr>
          <w:rFonts w:ascii="Verdana" w:hAnsi="Verdana" w:cs="Verdana"/>
          <w:kern w:val="1"/>
          <w:u w:color="0000FF"/>
        </w:rPr>
      </w:pPr>
      <w:r>
        <w:rPr>
          <w:rFonts w:ascii="Verdana" w:hAnsi="Verdana" w:cs="Verdana"/>
          <w:kern w:val="1"/>
          <w:u w:color="0000FF"/>
        </w:rPr>
        <w:t>My signature below signifies my willingness to comply with the course requirements. I also understand that the syllabus is online and it is my responsibility to get a printed copy.</w:t>
      </w:r>
    </w:p>
    <w:p w14:paraId="676D4193" w14:textId="77777777" w:rsidR="00BD7B7F" w:rsidRDefault="00BD7B7F">
      <w:pPr>
        <w:widowControl w:val="0"/>
        <w:autoSpaceDE w:val="0"/>
        <w:autoSpaceDN w:val="0"/>
        <w:adjustRightInd w:val="0"/>
        <w:spacing w:after="0" w:line="240" w:lineRule="auto"/>
        <w:ind w:left="100"/>
        <w:rPr>
          <w:rFonts w:ascii="TimesNewRomanPSMT" w:hAnsi="TimesNewRomanPSMT" w:cs="TimesNewRomanPSMT"/>
          <w:kern w:val="1"/>
          <w:u w:color="0000FF"/>
        </w:rPr>
      </w:pPr>
    </w:p>
    <w:p w14:paraId="657982BC" w14:textId="77777777" w:rsidR="00BD7B7F" w:rsidRDefault="00BD7B7F">
      <w:pPr>
        <w:widowControl w:val="0"/>
        <w:autoSpaceDE w:val="0"/>
        <w:autoSpaceDN w:val="0"/>
        <w:adjustRightInd w:val="0"/>
        <w:spacing w:before="5" w:after="0" w:line="240" w:lineRule="auto"/>
        <w:ind w:right="7950"/>
        <w:rPr>
          <w:rFonts w:ascii="Verdana" w:hAnsi="Verdana" w:cs="Verdana"/>
          <w:spacing w:val="-2"/>
          <w:kern w:val="1"/>
          <w:u w:color="0000FF"/>
        </w:rPr>
      </w:pPr>
    </w:p>
    <w:p w14:paraId="01995A71" w14:textId="77777777" w:rsidR="00BD7B7F" w:rsidRDefault="00BD7B7F">
      <w:pPr>
        <w:widowControl w:val="0"/>
        <w:autoSpaceDE w:val="0"/>
        <w:autoSpaceDN w:val="0"/>
        <w:adjustRightInd w:val="0"/>
        <w:spacing w:before="5" w:after="0" w:line="240" w:lineRule="auto"/>
        <w:ind w:right="7950"/>
        <w:rPr>
          <w:rFonts w:ascii="Verdana" w:hAnsi="Verdana" w:cs="Verdana"/>
          <w:spacing w:val="-2"/>
          <w:kern w:val="1"/>
          <w:u w:color="0000FF"/>
        </w:rPr>
      </w:pPr>
    </w:p>
    <w:p w14:paraId="732F42FE" w14:textId="77777777" w:rsidR="00BD7B7F" w:rsidRDefault="00BD7B7F">
      <w:pPr>
        <w:widowControl w:val="0"/>
        <w:autoSpaceDE w:val="0"/>
        <w:autoSpaceDN w:val="0"/>
        <w:adjustRightInd w:val="0"/>
        <w:spacing w:before="5" w:after="0" w:line="240" w:lineRule="auto"/>
        <w:ind w:right="7950"/>
        <w:rPr>
          <w:rFonts w:ascii="Verdana" w:hAnsi="Verdana" w:cs="Verdana"/>
          <w:spacing w:val="-2"/>
          <w:kern w:val="1"/>
          <w:u w:color="0000FF"/>
        </w:rPr>
      </w:pPr>
    </w:p>
    <w:p w14:paraId="7729EEFA" w14:textId="77777777" w:rsidR="00BD7B7F" w:rsidRDefault="00BD7B7F">
      <w:pPr>
        <w:widowControl w:val="0"/>
        <w:autoSpaceDE w:val="0"/>
        <w:autoSpaceDN w:val="0"/>
        <w:adjustRightInd w:val="0"/>
        <w:spacing w:before="5" w:after="0" w:line="240" w:lineRule="auto"/>
        <w:ind w:right="7950"/>
        <w:rPr>
          <w:rFonts w:ascii="Verdana" w:hAnsi="Verdana" w:cs="Verdana"/>
          <w:spacing w:val="-2"/>
          <w:kern w:val="1"/>
          <w:u w:color="0000FF"/>
        </w:rPr>
      </w:pPr>
    </w:p>
    <w:p w14:paraId="1EC1D6FF" w14:textId="77777777" w:rsidR="00BD7B7F" w:rsidRDefault="00BD7B7F">
      <w:pPr>
        <w:widowControl w:val="0"/>
        <w:autoSpaceDE w:val="0"/>
        <w:autoSpaceDN w:val="0"/>
        <w:adjustRightInd w:val="0"/>
        <w:spacing w:before="5" w:after="0" w:line="240" w:lineRule="auto"/>
        <w:ind w:right="7950"/>
        <w:rPr>
          <w:rFonts w:ascii="Verdana" w:hAnsi="Verdana" w:cs="Verdana"/>
          <w:spacing w:val="-2"/>
          <w:kern w:val="1"/>
          <w:u w:color="0000FF"/>
        </w:rPr>
      </w:pPr>
    </w:p>
    <w:p w14:paraId="0D61B6F4" w14:textId="77777777" w:rsidR="00BD7B7F" w:rsidRDefault="003D1D86" w:rsidP="00334ABB">
      <w:pPr>
        <w:widowControl w:val="0"/>
        <w:tabs>
          <w:tab w:val="left" w:pos="4680"/>
        </w:tabs>
        <w:autoSpaceDE w:val="0"/>
        <w:autoSpaceDN w:val="0"/>
        <w:adjustRightInd w:val="0"/>
        <w:spacing w:before="5" w:after="0" w:line="240" w:lineRule="auto"/>
        <w:rPr>
          <w:rFonts w:ascii="Verdana" w:hAnsi="Verdana" w:cs="Verdana"/>
          <w:spacing w:val="-2"/>
          <w:kern w:val="1"/>
          <w:u w:color="0000FF"/>
        </w:rPr>
      </w:pPr>
      <w:r>
        <w:rPr>
          <w:rFonts w:ascii="Verdana" w:hAnsi="Verdana" w:cs="Verdana"/>
          <w:spacing w:val="-2"/>
          <w:kern w:val="1"/>
          <w:u w:color="0000FF"/>
        </w:rPr>
        <w:t>Student’s Signature and Date</w:t>
      </w:r>
    </w:p>
    <w:p w14:paraId="78B45899" w14:textId="77777777" w:rsidR="00BD7B7F" w:rsidRDefault="00BD7B7F">
      <w:pPr>
        <w:widowControl w:val="0"/>
        <w:autoSpaceDE w:val="0"/>
        <w:autoSpaceDN w:val="0"/>
        <w:adjustRightInd w:val="0"/>
        <w:spacing w:before="5" w:after="0" w:line="240" w:lineRule="auto"/>
        <w:ind w:right="7950"/>
        <w:rPr>
          <w:rFonts w:ascii="Verdana" w:hAnsi="Verdana" w:cs="Verdana"/>
          <w:spacing w:val="-2"/>
          <w:kern w:val="1"/>
          <w:u w:color="0000FF"/>
        </w:rPr>
      </w:pPr>
    </w:p>
    <w:p w14:paraId="39B7DAFF" w14:textId="77777777" w:rsidR="00BD7B7F" w:rsidRDefault="00BD7B7F">
      <w:pPr>
        <w:widowControl w:val="0"/>
        <w:autoSpaceDE w:val="0"/>
        <w:autoSpaceDN w:val="0"/>
        <w:adjustRightInd w:val="0"/>
        <w:spacing w:before="5" w:after="0" w:line="240" w:lineRule="auto"/>
        <w:ind w:right="7950"/>
        <w:rPr>
          <w:rFonts w:ascii="Verdana" w:hAnsi="Verdana" w:cs="Verdana"/>
          <w:spacing w:val="-2"/>
          <w:kern w:val="1"/>
          <w:u w:color="0000FF"/>
        </w:rPr>
      </w:pPr>
    </w:p>
    <w:p w14:paraId="5D593463" w14:textId="77777777" w:rsidR="00BD7B7F" w:rsidRDefault="00BD7B7F">
      <w:pPr>
        <w:widowControl w:val="0"/>
        <w:autoSpaceDE w:val="0"/>
        <w:autoSpaceDN w:val="0"/>
        <w:adjustRightInd w:val="0"/>
        <w:spacing w:before="5" w:after="0" w:line="240" w:lineRule="auto"/>
        <w:ind w:right="7950"/>
        <w:rPr>
          <w:rFonts w:ascii="Verdana" w:hAnsi="Verdana" w:cs="Verdana"/>
          <w:spacing w:val="-2"/>
          <w:kern w:val="1"/>
          <w:u w:color="0000FF"/>
        </w:rPr>
      </w:pPr>
    </w:p>
    <w:p w14:paraId="423BAC4E" w14:textId="77777777" w:rsidR="00BD7B7F" w:rsidRDefault="00BD7B7F">
      <w:pPr>
        <w:widowControl w:val="0"/>
        <w:autoSpaceDE w:val="0"/>
        <w:autoSpaceDN w:val="0"/>
        <w:adjustRightInd w:val="0"/>
        <w:spacing w:before="5" w:after="0" w:line="240" w:lineRule="auto"/>
        <w:ind w:right="7950"/>
        <w:rPr>
          <w:rFonts w:ascii="Verdana" w:hAnsi="Verdana" w:cs="Verdana"/>
          <w:spacing w:val="-2"/>
          <w:kern w:val="1"/>
          <w:u w:color="0000FF"/>
        </w:rPr>
      </w:pPr>
    </w:p>
    <w:p w14:paraId="064E0D39" w14:textId="77777777" w:rsidR="00BD7B7F" w:rsidRDefault="00BD7B7F">
      <w:pPr>
        <w:widowControl w:val="0"/>
        <w:autoSpaceDE w:val="0"/>
        <w:autoSpaceDN w:val="0"/>
        <w:adjustRightInd w:val="0"/>
        <w:spacing w:before="5" w:after="0" w:line="240" w:lineRule="auto"/>
        <w:ind w:right="7950"/>
        <w:rPr>
          <w:rFonts w:ascii="Verdana" w:hAnsi="Verdana" w:cs="Verdana"/>
          <w:spacing w:val="-2"/>
          <w:kern w:val="1"/>
          <w:u w:color="0000FF"/>
        </w:rPr>
      </w:pPr>
    </w:p>
    <w:p w14:paraId="7B5DF1DC" w14:textId="381E4BE6" w:rsidR="003D1D86" w:rsidRDefault="00334ABB" w:rsidP="00334ABB">
      <w:pPr>
        <w:widowControl w:val="0"/>
        <w:tabs>
          <w:tab w:val="left" w:pos="2700"/>
        </w:tabs>
        <w:autoSpaceDE w:val="0"/>
        <w:autoSpaceDN w:val="0"/>
        <w:adjustRightInd w:val="0"/>
        <w:spacing w:before="5" w:after="0" w:line="240" w:lineRule="auto"/>
        <w:ind w:right="90"/>
        <w:rPr>
          <w:rFonts w:ascii="Verdana" w:hAnsi="Verdana" w:cs="Verdana"/>
          <w:spacing w:val="-2"/>
          <w:kern w:val="1"/>
          <w:u w:color="0000FF"/>
        </w:rPr>
      </w:pPr>
      <w:r>
        <w:rPr>
          <w:rFonts w:ascii="Verdana" w:hAnsi="Verdana" w:cs="Verdana"/>
          <w:spacing w:val="-2"/>
          <w:kern w:val="1"/>
          <w:u w:color="0000FF"/>
        </w:rPr>
        <w:t xml:space="preserve">Student’s </w:t>
      </w:r>
      <w:r w:rsidR="003D1D86">
        <w:rPr>
          <w:rFonts w:ascii="Verdana" w:hAnsi="Verdana" w:cs="Verdana"/>
          <w:spacing w:val="-2"/>
          <w:kern w:val="1"/>
          <w:u w:color="0000FF"/>
        </w:rPr>
        <w:t>Printed Name</w:t>
      </w:r>
    </w:p>
    <w:sectPr w:rsidR="003D1D86" w:rsidSect="00F92FD2">
      <w:footerReference w:type="even" r:id="rId47"/>
      <w:footerReference w:type="default" r:id="rId48"/>
      <w:pgSz w:w="12240" w:h="15840"/>
      <w:pgMar w:top="540" w:right="1260" w:bottom="99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5D31E" w14:textId="77777777" w:rsidR="00A13D28" w:rsidRDefault="00A13D28" w:rsidP="00407E7B">
      <w:pPr>
        <w:spacing w:after="0" w:line="240" w:lineRule="auto"/>
      </w:pPr>
      <w:r>
        <w:separator/>
      </w:r>
    </w:p>
  </w:endnote>
  <w:endnote w:type="continuationSeparator" w:id="0">
    <w:p w14:paraId="5AF33EE9" w14:textId="77777777" w:rsidR="00A13D28" w:rsidRDefault="00A13D28" w:rsidP="00407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Times New Roman"/>
    <w:panose1 w:val="020B0300000000000000"/>
    <w:charset w:val="80"/>
    <w:family w:val="swiss"/>
    <w:pitch w:val="variable"/>
    <w:sig w:usb0="E00002FF" w:usb1="2AC7FDFF" w:usb2="00000016"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Yu Mincho">
    <w:altName w:val="Times New Roman"/>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urierNewPSMT">
    <w:altName w:val="Courier New"/>
    <w:panose1 w:val="00000000000000000000"/>
    <w:charset w:val="00"/>
    <w:family w:val="modern"/>
    <w:notTrueType/>
    <w:pitch w:val="default"/>
    <w:sig w:usb0="00000003" w:usb1="00000000" w:usb2="00000000" w:usb3="00000000" w:csb0="00000001" w:csb1="00000000"/>
  </w:font>
  <w:font w:name="Arial-BoldItalicMT">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75003" w14:textId="77777777" w:rsidR="00165644" w:rsidRDefault="00165644" w:rsidP="00407E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5AB826" w14:textId="77777777" w:rsidR="00165644" w:rsidRDefault="00165644" w:rsidP="00407E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0FD48" w14:textId="77777777" w:rsidR="00165644" w:rsidRDefault="00165644" w:rsidP="00407E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26C5">
      <w:rPr>
        <w:rStyle w:val="PageNumber"/>
        <w:noProof/>
      </w:rPr>
      <w:t>26</w:t>
    </w:r>
    <w:r>
      <w:rPr>
        <w:rStyle w:val="PageNumber"/>
      </w:rPr>
      <w:fldChar w:fldCharType="end"/>
    </w:r>
  </w:p>
  <w:p w14:paraId="5C7FB35E" w14:textId="77777777" w:rsidR="00165644" w:rsidRDefault="00165644" w:rsidP="00407E7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794AD" w14:textId="77777777" w:rsidR="00A13D28" w:rsidRDefault="00A13D28" w:rsidP="00407E7B">
      <w:pPr>
        <w:spacing w:after="0" w:line="240" w:lineRule="auto"/>
      </w:pPr>
      <w:r>
        <w:separator/>
      </w:r>
    </w:p>
  </w:footnote>
  <w:footnote w:type="continuationSeparator" w:id="0">
    <w:p w14:paraId="0C1E53AB" w14:textId="77777777" w:rsidR="00A13D28" w:rsidRDefault="00A13D28" w:rsidP="00407E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5E185CB4"/>
    <w:lvl w:ilvl="0" w:tplc="04090003">
      <w:start w:val="1"/>
      <w:numFmt w:val="bullet"/>
      <w:lvlText w:val="o"/>
      <w:lvlJc w:val="left"/>
      <w:pPr>
        <w:ind w:left="1260" w:hanging="360"/>
      </w:pPr>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9"/>
    <w:multiLevelType w:val="hybridMultilevel"/>
    <w:tmpl w:val="AB24F000"/>
    <w:lvl w:ilvl="0" w:tplc="00000321">
      <w:start w:val="1"/>
      <w:numFmt w:val="lowerLetter"/>
      <w:lvlText w:val="%1."/>
      <w:lvlJc w:val="left"/>
      <w:pPr>
        <w:ind w:left="720" w:hanging="360"/>
      </w:pPr>
    </w:lvl>
    <w:lvl w:ilvl="1" w:tplc="00000322">
      <w:start w:val="1"/>
      <w:numFmt w:val="lowerLetter"/>
      <w:lvlText w:val="%2."/>
      <w:lvlJc w:val="left"/>
      <w:pPr>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36A6BEA"/>
    <w:multiLevelType w:val="hybridMultilevel"/>
    <w:tmpl w:val="F7CE48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8F18ED"/>
    <w:multiLevelType w:val="hybridMultilevel"/>
    <w:tmpl w:val="D17AC744"/>
    <w:lvl w:ilvl="0" w:tplc="2604BFE4">
      <w:numFmt w:val="bullet"/>
      <w:lvlText w:val="•"/>
      <w:lvlJc w:val="left"/>
      <w:pPr>
        <w:ind w:left="820" w:hanging="720"/>
      </w:pPr>
      <w:rPr>
        <w:rFonts w:ascii="Courier New" w:eastAsia="Courier New" w:hAnsi="Courier New" w:cs="Courier New" w:hint="default"/>
        <w:w w:val="102"/>
        <w:sz w:val="22"/>
        <w:szCs w:val="22"/>
      </w:rPr>
    </w:lvl>
    <w:lvl w:ilvl="1" w:tplc="39B0A832">
      <w:numFmt w:val="bullet"/>
      <w:lvlText w:val="•"/>
      <w:lvlJc w:val="left"/>
      <w:pPr>
        <w:ind w:left="820" w:hanging="360"/>
      </w:pPr>
      <w:rPr>
        <w:rFonts w:ascii="Symbol" w:eastAsia="Symbol" w:hAnsi="Symbol" w:cs="Symbol" w:hint="default"/>
        <w:w w:val="102"/>
        <w:sz w:val="21"/>
        <w:szCs w:val="21"/>
      </w:rPr>
    </w:lvl>
    <w:lvl w:ilvl="2" w:tplc="19762030">
      <w:numFmt w:val="bullet"/>
      <w:lvlText w:val="•"/>
      <w:lvlJc w:val="left"/>
      <w:pPr>
        <w:ind w:left="2988" w:hanging="360"/>
      </w:pPr>
      <w:rPr>
        <w:rFonts w:hint="default"/>
      </w:rPr>
    </w:lvl>
    <w:lvl w:ilvl="3" w:tplc="3F8ADD04">
      <w:numFmt w:val="bullet"/>
      <w:lvlText w:val="•"/>
      <w:lvlJc w:val="left"/>
      <w:pPr>
        <w:ind w:left="4072" w:hanging="360"/>
      </w:pPr>
      <w:rPr>
        <w:rFonts w:hint="default"/>
      </w:rPr>
    </w:lvl>
    <w:lvl w:ilvl="4" w:tplc="7D50C426">
      <w:numFmt w:val="bullet"/>
      <w:lvlText w:val="•"/>
      <w:lvlJc w:val="left"/>
      <w:pPr>
        <w:ind w:left="5156" w:hanging="360"/>
      </w:pPr>
      <w:rPr>
        <w:rFonts w:hint="default"/>
      </w:rPr>
    </w:lvl>
    <w:lvl w:ilvl="5" w:tplc="895AEB62">
      <w:numFmt w:val="bullet"/>
      <w:lvlText w:val="•"/>
      <w:lvlJc w:val="left"/>
      <w:pPr>
        <w:ind w:left="6240" w:hanging="360"/>
      </w:pPr>
      <w:rPr>
        <w:rFonts w:hint="default"/>
      </w:rPr>
    </w:lvl>
    <w:lvl w:ilvl="6" w:tplc="9E66449E">
      <w:numFmt w:val="bullet"/>
      <w:lvlText w:val="•"/>
      <w:lvlJc w:val="left"/>
      <w:pPr>
        <w:ind w:left="7324" w:hanging="360"/>
      </w:pPr>
      <w:rPr>
        <w:rFonts w:hint="default"/>
      </w:rPr>
    </w:lvl>
    <w:lvl w:ilvl="7" w:tplc="CC4AB4D0">
      <w:numFmt w:val="bullet"/>
      <w:lvlText w:val="•"/>
      <w:lvlJc w:val="left"/>
      <w:pPr>
        <w:ind w:left="8408" w:hanging="360"/>
      </w:pPr>
      <w:rPr>
        <w:rFonts w:hint="default"/>
      </w:rPr>
    </w:lvl>
    <w:lvl w:ilvl="8" w:tplc="375404A2">
      <w:numFmt w:val="bullet"/>
      <w:lvlText w:val="•"/>
      <w:lvlJc w:val="left"/>
      <w:pPr>
        <w:ind w:left="9492" w:hanging="360"/>
      </w:pPr>
      <w:rPr>
        <w:rFonts w:hint="default"/>
      </w:rPr>
    </w:lvl>
  </w:abstractNum>
  <w:abstractNum w:abstractNumId="7" w15:restartNumberingAfterBreak="0">
    <w:nsid w:val="559218B0"/>
    <w:multiLevelType w:val="hybridMultilevel"/>
    <w:tmpl w:val="AC26C59E"/>
    <w:lvl w:ilvl="0" w:tplc="B986F5A8">
      <w:numFmt w:val="bullet"/>
      <w:lvlText w:val="•"/>
      <w:lvlJc w:val="left"/>
      <w:pPr>
        <w:ind w:left="460" w:hanging="360"/>
      </w:pPr>
      <w:rPr>
        <w:rFonts w:ascii="Symbol" w:eastAsia="Symbol" w:hAnsi="Symbol" w:cs="Symbol" w:hint="default"/>
        <w:w w:val="102"/>
        <w:sz w:val="21"/>
        <w:szCs w:val="21"/>
      </w:rPr>
    </w:lvl>
    <w:lvl w:ilvl="1" w:tplc="F73A2764">
      <w:numFmt w:val="bullet"/>
      <w:lvlText w:val="•"/>
      <w:lvlJc w:val="left"/>
      <w:pPr>
        <w:ind w:left="1580" w:hanging="360"/>
      </w:pPr>
      <w:rPr>
        <w:rFonts w:hint="default"/>
      </w:rPr>
    </w:lvl>
    <w:lvl w:ilvl="2" w:tplc="800A8EE8">
      <w:numFmt w:val="bullet"/>
      <w:lvlText w:val="•"/>
      <w:lvlJc w:val="left"/>
      <w:pPr>
        <w:ind w:left="2700" w:hanging="360"/>
      </w:pPr>
      <w:rPr>
        <w:rFonts w:hint="default"/>
      </w:rPr>
    </w:lvl>
    <w:lvl w:ilvl="3" w:tplc="D91237C8">
      <w:numFmt w:val="bullet"/>
      <w:lvlText w:val="•"/>
      <w:lvlJc w:val="left"/>
      <w:pPr>
        <w:ind w:left="3820" w:hanging="360"/>
      </w:pPr>
      <w:rPr>
        <w:rFonts w:hint="default"/>
      </w:rPr>
    </w:lvl>
    <w:lvl w:ilvl="4" w:tplc="4CA6D828">
      <w:numFmt w:val="bullet"/>
      <w:lvlText w:val="•"/>
      <w:lvlJc w:val="left"/>
      <w:pPr>
        <w:ind w:left="4940" w:hanging="360"/>
      </w:pPr>
      <w:rPr>
        <w:rFonts w:hint="default"/>
      </w:rPr>
    </w:lvl>
    <w:lvl w:ilvl="5" w:tplc="1D4A0B3E">
      <w:numFmt w:val="bullet"/>
      <w:lvlText w:val="•"/>
      <w:lvlJc w:val="left"/>
      <w:pPr>
        <w:ind w:left="6060" w:hanging="360"/>
      </w:pPr>
      <w:rPr>
        <w:rFonts w:hint="default"/>
      </w:rPr>
    </w:lvl>
    <w:lvl w:ilvl="6" w:tplc="979A8220">
      <w:numFmt w:val="bullet"/>
      <w:lvlText w:val="•"/>
      <w:lvlJc w:val="left"/>
      <w:pPr>
        <w:ind w:left="7180" w:hanging="360"/>
      </w:pPr>
      <w:rPr>
        <w:rFonts w:hint="default"/>
      </w:rPr>
    </w:lvl>
    <w:lvl w:ilvl="7" w:tplc="A08EDDDA">
      <w:numFmt w:val="bullet"/>
      <w:lvlText w:val="•"/>
      <w:lvlJc w:val="left"/>
      <w:pPr>
        <w:ind w:left="8300" w:hanging="360"/>
      </w:pPr>
      <w:rPr>
        <w:rFonts w:hint="default"/>
      </w:rPr>
    </w:lvl>
    <w:lvl w:ilvl="8" w:tplc="7E9805D4">
      <w:numFmt w:val="bullet"/>
      <w:lvlText w:val="•"/>
      <w:lvlJc w:val="left"/>
      <w:pPr>
        <w:ind w:left="9420" w:hanging="360"/>
      </w:pPr>
      <w:rPr>
        <w:rFonts w:hint="default"/>
      </w:rPr>
    </w:lvl>
  </w:abstractNum>
  <w:abstractNum w:abstractNumId="8" w15:restartNumberingAfterBreak="0">
    <w:nsid w:val="64BF49BD"/>
    <w:multiLevelType w:val="hybridMultilevel"/>
    <w:tmpl w:val="337C8A1C"/>
    <w:lvl w:ilvl="0" w:tplc="5A4219C6">
      <w:start w:val="2"/>
      <w:numFmt w:val="decimal"/>
      <w:lvlText w:val="%1."/>
      <w:lvlJc w:val="left"/>
      <w:pPr>
        <w:ind w:left="720" w:hanging="360"/>
      </w:pPr>
      <w:rPr>
        <w:rFonts w:ascii="Verdana" w:hAnsi="Verdana" w:cs="Verdana"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03676D"/>
    <w:multiLevelType w:val="hybridMultilevel"/>
    <w:tmpl w:val="62FCFBA8"/>
    <w:lvl w:ilvl="0" w:tplc="18F6F278">
      <w:start w:val="1"/>
      <w:numFmt w:val="upperLetter"/>
      <w:lvlText w:val="%1."/>
      <w:lvlJc w:val="left"/>
      <w:pPr>
        <w:ind w:left="1079" w:hanging="719"/>
        <w:jc w:val="left"/>
      </w:pPr>
      <w:rPr>
        <w:rFonts w:ascii="Times New Roman" w:eastAsia="Times New Roman" w:hAnsi="Times New Roman" w:cs="Times New Roman" w:hint="default"/>
        <w:b/>
        <w:bCs/>
        <w:spacing w:val="-2"/>
        <w:w w:val="98"/>
        <w:sz w:val="24"/>
        <w:szCs w:val="24"/>
      </w:rPr>
    </w:lvl>
    <w:lvl w:ilvl="1" w:tplc="6832AA28">
      <w:start w:val="1"/>
      <w:numFmt w:val="decimal"/>
      <w:lvlText w:val="%2."/>
      <w:lvlJc w:val="left"/>
      <w:pPr>
        <w:ind w:left="1079" w:hanging="719"/>
        <w:jc w:val="left"/>
      </w:pPr>
      <w:rPr>
        <w:rFonts w:ascii="Times New Roman" w:eastAsia="Times New Roman" w:hAnsi="Times New Roman" w:cs="Times New Roman" w:hint="default"/>
        <w:spacing w:val="-17"/>
        <w:w w:val="100"/>
        <w:sz w:val="24"/>
        <w:szCs w:val="24"/>
      </w:rPr>
    </w:lvl>
    <w:lvl w:ilvl="2" w:tplc="7408CA06">
      <w:start w:val="1"/>
      <w:numFmt w:val="decimal"/>
      <w:lvlText w:val="%3."/>
      <w:lvlJc w:val="left"/>
      <w:pPr>
        <w:ind w:left="2381" w:hanging="505"/>
        <w:jc w:val="left"/>
      </w:pPr>
      <w:rPr>
        <w:rFonts w:ascii="Times New Roman" w:eastAsia="Times New Roman" w:hAnsi="Times New Roman" w:cs="Times New Roman" w:hint="default"/>
        <w:spacing w:val="0"/>
        <w:w w:val="103"/>
        <w:sz w:val="20"/>
        <w:szCs w:val="20"/>
      </w:rPr>
    </w:lvl>
    <w:lvl w:ilvl="3" w:tplc="EAC89C0C">
      <w:numFmt w:val="bullet"/>
      <w:lvlText w:val="•"/>
      <w:lvlJc w:val="left"/>
      <w:pPr>
        <w:ind w:left="3540" w:hanging="505"/>
      </w:pPr>
      <w:rPr>
        <w:rFonts w:hint="default"/>
      </w:rPr>
    </w:lvl>
    <w:lvl w:ilvl="4" w:tplc="1DCC9F10">
      <w:numFmt w:val="bullet"/>
      <w:lvlText w:val="•"/>
      <w:lvlJc w:val="left"/>
      <w:pPr>
        <w:ind w:left="4700" w:hanging="505"/>
      </w:pPr>
      <w:rPr>
        <w:rFonts w:hint="default"/>
      </w:rPr>
    </w:lvl>
    <w:lvl w:ilvl="5" w:tplc="BB24E014">
      <w:numFmt w:val="bullet"/>
      <w:lvlText w:val="•"/>
      <w:lvlJc w:val="left"/>
      <w:pPr>
        <w:ind w:left="5860" w:hanging="505"/>
      </w:pPr>
      <w:rPr>
        <w:rFonts w:hint="default"/>
      </w:rPr>
    </w:lvl>
    <w:lvl w:ilvl="6" w:tplc="0CB84A1C">
      <w:numFmt w:val="bullet"/>
      <w:lvlText w:val="•"/>
      <w:lvlJc w:val="left"/>
      <w:pPr>
        <w:ind w:left="7020" w:hanging="505"/>
      </w:pPr>
      <w:rPr>
        <w:rFonts w:hint="default"/>
      </w:rPr>
    </w:lvl>
    <w:lvl w:ilvl="7" w:tplc="838C28FC">
      <w:numFmt w:val="bullet"/>
      <w:lvlText w:val="•"/>
      <w:lvlJc w:val="left"/>
      <w:pPr>
        <w:ind w:left="8180" w:hanging="505"/>
      </w:pPr>
      <w:rPr>
        <w:rFonts w:hint="default"/>
      </w:rPr>
    </w:lvl>
    <w:lvl w:ilvl="8" w:tplc="9766B91A">
      <w:numFmt w:val="bullet"/>
      <w:lvlText w:val="•"/>
      <w:lvlJc w:val="left"/>
      <w:pPr>
        <w:ind w:left="9340" w:hanging="505"/>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6"/>
  </w:num>
  <w:num w:numId="8">
    <w:abstractNumId w:val="9"/>
  </w:num>
  <w:num w:numId="9">
    <w:abstractNumId w:val="8"/>
  </w:num>
  <w:num w:numId="1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70C"/>
    <w:rsid w:val="00046DAF"/>
    <w:rsid w:val="000933DF"/>
    <w:rsid w:val="000F65F8"/>
    <w:rsid w:val="00105009"/>
    <w:rsid w:val="0011711D"/>
    <w:rsid w:val="00162613"/>
    <w:rsid w:val="00165644"/>
    <w:rsid w:val="001807B2"/>
    <w:rsid w:val="001B716D"/>
    <w:rsid w:val="002002E3"/>
    <w:rsid w:val="00237837"/>
    <w:rsid w:val="00257BEA"/>
    <w:rsid w:val="002642AD"/>
    <w:rsid w:val="0026726E"/>
    <w:rsid w:val="002B5480"/>
    <w:rsid w:val="002C2931"/>
    <w:rsid w:val="002E741B"/>
    <w:rsid w:val="00334ABB"/>
    <w:rsid w:val="003362B2"/>
    <w:rsid w:val="00361E8E"/>
    <w:rsid w:val="00381866"/>
    <w:rsid w:val="003A4BCD"/>
    <w:rsid w:val="003D1D86"/>
    <w:rsid w:val="00407E7B"/>
    <w:rsid w:val="0045411A"/>
    <w:rsid w:val="0045775D"/>
    <w:rsid w:val="0046078E"/>
    <w:rsid w:val="00460FD6"/>
    <w:rsid w:val="00472A94"/>
    <w:rsid w:val="004A703B"/>
    <w:rsid w:val="004E3C37"/>
    <w:rsid w:val="004E4E32"/>
    <w:rsid w:val="004E6B4E"/>
    <w:rsid w:val="004F1EBC"/>
    <w:rsid w:val="00507B35"/>
    <w:rsid w:val="005577A3"/>
    <w:rsid w:val="00580B0B"/>
    <w:rsid w:val="005A1709"/>
    <w:rsid w:val="005A1A52"/>
    <w:rsid w:val="006025C8"/>
    <w:rsid w:val="00636DC5"/>
    <w:rsid w:val="00654724"/>
    <w:rsid w:val="00680F14"/>
    <w:rsid w:val="00690A8F"/>
    <w:rsid w:val="006D2D7F"/>
    <w:rsid w:val="006F734A"/>
    <w:rsid w:val="00713ABB"/>
    <w:rsid w:val="00744B1F"/>
    <w:rsid w:val="00745DEE"/>
    <w:rsid w:val="00756FB9"/>
    <w:rsid w:val="007B2044"/>
    <w:rsid w:val="007D3E3F"/>
    <w:rsid w:val="007D69D9"/>
    <w:rsid w:val="0082735B"/>
    <w:rsid w:val="00827DEB"/>
    <w:rsid w:val="00862DA8"/>
    <w:rsid w:val="008825D2"/>
    <w:rsid w:val="008939C8"/>
    <w:rsid w:val="008B76CE"/>
    <w:rsid w:val="008C7EFA"/>
    <w:rsid w:val="009670D5"/>
    <w:rsid w:val="009803D2"/>
    <w:rsid w:val="00990773"/>
    <w:rsid w:val="009B26C5"/>
    <w:rsid w:val="009F5057"/>
    <w:rsid w:val="00A05D65"/>
    <w:rsid w:val="00A13D28"/>
    <w:rsid w:val="00A2112F"/>
    <w:rsid w:val="00B04D9A"/>
    <w:rsid w:val="00B279BF"/>
    <w:rsid w:val="00B75598"/>
    <w:rsid w:val="00B80F8F"/>
    <w:rsid w:val="00BB670C"/>
    <w:rsid w:val="00BD7B7F"/>
    <w:rsid w:val="00BE1728"/>
    <w:rsid w:val="00C023A8"/>
    <w:rsid w:val="00C2596B"/>
    <w:rsid w:val="00C375A7"/>
    <w:rsid w:val="00C60E71"/>
    <w:rsid w:val="00C77548"/>
    <w:rsid w:val="00CA4DB2"/>
    <w:rsid w:val="00CB055B"/>
    <w:rsid w:val="00CD539A"/>
    <w:rsid w:val="00D001BD"/>
    <w:rsid w:val="00D14721"/>
    <w:rsid w:val="00D31900"/>
    <w:rsid w:val="00D972D1"/>
    <w:rsid w:val="00DB1AA1"/>
    <w:rsid w:val="00DB7729"/>
    <w:rsid w:val="00DF1BF3"/>
    <w:rsid w:val="00DF2433"/>
    <w:rsid w:val="00E000B3"/>
    <w:rsid w:val="00E57951"/>
    <w:rsid w:val="00E86F37"/>
    <w:rsid w:val="00E90996"/>
    <w:rsid w:val="00EA0195"/>
    <w:rsid w:val="00ED331F"/>
    <w:rsid w:val="00EF2189"/>
    <w:rsid w:val="00EF3615"/>
    <w:rsid w:val="00F45626"/>
    <w:rsid w:val="00F63128"/>
    <w:rsid w:val="00F6606A"/>
    <w:rsid w:val="00F732BC"/>
    <w:rsid w:val="00F92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89B3C3"/>
  <w14:defaultImageDpi w14:val="0"/>
  <w15:docId w15:val="{32D983CD-FC0F-4F0C-ABF5-B0B33812E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3">
    <w:name w:val="heading 3"/>
    <w:basedOn w:val="Normal"/>
    <w:link w:val="Heading3Char"/>
    <w:uiPriority w:val="1"/>
    <w:qFormat/>
    <w:rsid w:val="00CA4DB2"/>
    <w:pPr>
      <w:widowControl w:val="0"/>
      <w:autoSpaceDE w:val="0"/>
      <w:autoSpaceDN w:val="0"/>
      <w:spacing w:after="0" w:line="240" w:lineRule="auto"/>
      <w:ind w:left="100"/>
      <w:outlineLvl w:val="2"/>
    </w:pPr>
    <w:rPr>
      <w:rFonts w:eastAsia="Calibri" w:cs="Calibri"/>
      <w:b/>
      <w:bCs/>
    </w:rPr>
  </w:style>
  <w:style w:type="paragraph" w:styleId="Heading4">
    <w:name w:val="heading 4"/>
    <w:basedOn w:val="Normal"/>
    <w:link w:val="Heading4Char"/>
    <w:uiPriority w:val="1"/>
    <w:qFormat/>
    <w:rsid w:val="00CA4DB2"/>
    <w:pPr>
      <w:widowControl w:val="0"/>
      <w:autoSpaceDE w:val="0"/>
      <w:autoSpaceDN w:val="0"/>
      <w:spacing w:after="0" w:line="240" w:lineRule="auto"/>
      <w:ind w:left="100"/>
      <w:outlineLvl w:val="3"/>
    </w:pPr>
    <w:rPr>
      <w:rFonts w:ascii="Verdana" w:eastAsia="Verdana" w:hAnsi="Verdana" w:cs="Verdana"/>
      <w:b/>
      <w:bCs/>
      <w:sz w:val="21"/>
      <w:szCs w:val="21"/>
    </w:rPr>
  </w:style>
  <w:style w:type="paragraph" w:styleId="Heading5">
    <w:name w:val="heading 5"/>
    <w:basedOn w:val="Normal"/>
    <w:next w:val="Normal"/>
    <w:link w:val="Heading5Char"/>
    <w:uiPriority w:val="9"/>
    <w:semiHidden/>
    <w:unhideWhenUsed/>
    <w:qFormat/>
    <w:rsid w:val="00257BEA"/>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548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5480"/>
    <w:rPr>
      <w:rFonts w:ascii="Lucida Grande" w:hAnsi="Lucida Grande" w:cs="Lucida Grande"/>
      <w:sz w:val="18"/>
      <w:szCs w:val="18"/>
    </w:rPr>
  </w:style>
  <w:style w:type="paragraph" w:customStyle="1" w:styleId="xmsonormal">
    <w:name w:val="x_msonormal"/>
    <w:basedOn w:val="Normal"/>
    <w:rsid w:val="002642AD"/>
    <w:pPr>
      <w:spacing w:before="100" w:beforeAutospacing="1" w:after="100" w:afterAutospacing="1" w:line="240" w:lineRule="auto"/>
    </w:pPr>
    <w:rPr>
      <w:rFonts w:ascii="Times" w:eastAsiaTheme="minorEastAsia" w:hAnsi="Times" w:cstheme="minorBidi"/>
      <w:sz w:val="20"/>
      <w:szCs w:val="20"/>
    </w:rPr>
  </w:style>
  <w:style w:type="character" w:styleId="Hyperlink">
    <w:name w:val="Hyperlink"/>
    <w:basedOn w:val="DefaultParagraphFont"/>
    <w:uiPriority w:val="99"/>
    <w:unhideWhenUsed/>
    <w:rsid w:val="00ED331F"/>
    <w:rPr>
      <w:color w:val="0563C1" w:themeColor="hyperlink"/>
      <w:u w:val="single"/>
    </w:rPr>
  </w:style>
  <w:style w:type="paragraph" w:styleId="BodyText">
    <w:name w:val="Body Text"/>
    <w:basedOn w:val="Normal"/>
    <w:link w:val="BodyTextChar"/>
    <w:uiPriority w:val="1"/>
    <w:qFormat/>
    <w:rsid w:val="00CA4DB2"/>
    <w:pPr>
      <w:widowControl w:val="0"/>
      <w:autoSpaceDE w:val="0"/>
      <w:autoSpaceDN w:val="0"/>
      <w:spacing w:after="0" w:line="240" w:lineRule="auto"/>
    </w:pPr>
    <w:rPr>
      <w:rFonts w:ascii="Verdana" w:eastAsia="Verdana" w:hAnsi="Verdana" w:cs="Verdana"/>
      <w:sz w:val="20"/>
      <w:szCs w:val="20"/>
    </w:rPr>
  </w:style>
  <w:style w:type="character" w:customStyle="1" w:styleId="BodyTextChar">
    <w:name w:val="Body Text Char"/>
    <w:basedOn w:val="DefaultParagraphFont"/>
    <w:link w:val="BodyText"/>
    <w:uiPriority w:val="1"/>
    <w:rsid w:val="00CA4DB2"/>
    <w:rPr>
      <w:rFonts w:ascii="Verdana" w:eastAsia="Verdana" w:hAnsi="Verdana" w:cs="Verdana"/>
    </w:rPr>
  </w:style>
  <w:style w:type="character" w:customStyle="1" w:styleId="Heading3Char">
    <w:name w:val="Heading 3 Char"/>
    <w:basedOn w:val="DefaultParagraphFont"/>
    <w:link w:val="Heading3"/>
    <w:uiPriority w:val="1"/>
    <w:rsid w:val="00CA4DB2"/>
    <w:rPr>
      <w:rFonts w:eastAsia="Calibri" w:cs="Calibri"/>
      <w:b/>
      <w:bCs/>
      <w:sz w:val="22"/>
      <w:szCs w:val="22"/>
    </w:rPr>
  </w:style>
  <w:style w:type="character" w:customStyle="1" w:styleId="Heading4Char">
    <w:name w:val="Heading 4 Char"/>
    <w:basedOn w:val="DefaultParagraphFont"/>
    <w:link w:val="Heading4"/>
    <w:uiPriority w:val="1"/>
    <w:rsid w:val="00CA4DB2"/>
    <w:rPr>
      <w:rFonts w:ascii="Verdana" w:eastAsia="Verdana" w:hAnsi="Verdana" w:cs="Verdana"/>
      <w:b/>
      <w:bCs/>
      <w:sz w:val="21"/>
      <w:szCs w:val="21"/>
    </w:rPr>
  </w:style>
  <w:style w:type="paragraph" w:styleId="ListParagraph">
    <w:name w:val="List Paragraph"/>
    <w:basedOn w:val="Normal"/>
    <w:uiPriority w:val="34"/>
    <w:qFormat/>
    <w:rsid w:val="00CA4DB2"/>
    <w:pPr>
      <w:widowControl w:val="0"/>
      <w:autoSpaceDE w:val="0"/>
      <w:autoSpaceDN w:val="0"/>
      <w:spacing w:after="0" w:line="240" w:lineRule="auto"/>
      <w:ind w:left="720"/>
    </w:pPr>
    <w:rPr>
      <w:rFonts w:ascii="Verdana" w:eastAsia="Verdana" w:hAnsi="Verdana" w:cs="Verdana"/>
    </w:rPr>
  </w:style>
  <w:style w:type="character" w:customStyle="1" w:styleId="ng-binding">
    <w:name w:val="ng-binding"/>
    <w:basedOn w:val="DefaultParagraphFont"/>
    <w:rsid w:val="00CA4DB2"/>
  </w:style>
  <w:style w:type="paragraph" w:styleId="Footer">
    <w:name w:val="footer"/>
    <w:basedOn w:val="Normal"/>
    <w:link w:val="FooterChar"/>
    <w:uiPriority w:val="99"/>
    <w:unhideWhenUsed/>
    <w:rsid w:val="00407E7B"/>
    <w:pPr>
      <w:tabs>
        <w:tab w:val="center" w:pos="4320"/>
        <w:tab w:val="right" w:pos="8640"/>
      </w:tabs>
      <w:spacing w:after="0" w:line="240" w:lineRule="auto"/>
    </w:pPr>
  </w:style>
  <w:style w:type="character" w:customStyle="1" w:styleId="FooterChar">
    <w:name w:val="Footer Char"/>
    <w:basedOn w:val="DefaultParagraphFont"/>
    <w:link w:val="Footer"/>
    <w:uiPriority w:val="99"/>
    <w:rsid w:val="00407E7B"/>
    <w:rPr>
      <w:sz w:val="22"/>
      <w:szCs w:val="22"/>
    </w:rPr>
  </w:style>
  <w:style w:type="character" w:styleId="PageNumber">
    <w:name w:val="page number"/>
    <w:basedOn w:val="DefaultParagraphFont"/>
    <w:uiPriority w:val="99"/>
    <w:semiHidden/>
    <w:unhideWhenUsed/>
    <w:rsid w:val="00407E7B"/>
  </w:style>
  <w:style w:type="character" w:customStyle="1" w:styleId="Heading5Char">
    <w:name w:val="Heading 5 Char"/>
    <w:basedOn w:val="DefaultParagraphFont"/>
    <w:link w:val="Heading5"/>
    <w:uiPriority w:val="9"/>
    <w:semiHidden/>
    <w:rsid w:val="00257BEA"/>
    <w:rPr>
      <w:rFonts w:asciiTheme="majorHAnsi" w:eastAsiaTheme="majorEastAsia" w:hAnsiTheme="majorHAnsi" w:cstheme="majorBidi"/>
      <w:color w:val="1F4D78" w:themeColor="accent1" w:themeShade="7F"/>
      <w:sz w:val="22"/>
      <w:szCs w:val="22"/>
    </w:rPr>
  </w:style>
  <w:style w:type="table" w:styleId="TableGrid">
    <w:name w:val="Table Grid"/>
    <w:basedOn w:val="TableNormal"/>
    <w:uiPriority w:val="59"/>
    <w:rsid w:val="00827DEB"/>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D69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388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ogle.com/chrome/b" TargetMode="External"/><Relationship Id="rId18" Type="http://schemas.openxmlformats.org/officeDocument/2006/relationships/hyperlink" Target="https://evolve.elsevier.com" TargetMode="External"/><Relationship Id="rId26" Type="http://schemas.openxmlformats.org/officeDocument/2006/relationships/hyperlink" Target="https://online-03.hccs.edu/eo2help/" TargetMode="External"/><Relationship Id="rId39" Type="http://schemas.openxmlformats.org/officeDocument/2006/relationships/hyperlink" Target="http://www.hccs.edu/departments/police/campus-carry/" TargetMode="External"/><Relationship Id="rId21" Type="http://schemas.openxmlformats.org/officeDocument/2006/relationships/hyperlink" Target="http://www.hccs.edu/resources-for/" TargetMode="External"/><Relationship Id="rId34" Type="http://schemas.openxmlformats.org/officeDocument/2006/relationships/hyperlink" Target="http://www.hccs.edu/about-hcc/procedures/student-rights-policies--procedure" TargetMode="External"/><Relationship Id="rId42" Type="http://schemas.openxmlformats.org/officeDocument/2006/relationships/hyperlink" Target="http://www.hccs.edu/support-services/disability-services/ability-services-office-locations/"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2.jpeg"/><Relationship Id="rId29" Type="http://schemas.openxmlformats.org/officeDocument/2006/relationships/hyperlink" Target="https://www.hccs.edu/campaigns/online-courses-toolkit/" TargetMode="External"/><Relationship Id="rId11" Type="http://schemas.openxmlformats.org/officeDocument/2006/relationships/hyperlink" Target="https://eagleonline.hccs.edu/" TargetMode="External"/><Relationship Id="rId24" Type="http://schemas.openxmlformats.org/officeDocument/2006/relationships/hyperlink" Target="http://www.hccs.edu/resources-for/current-students/student-handbook/" TargetMode="External"/><Relationship Id="rId32" Type="http://schemas.openxmlformats.org/officeDocument/2006/relationships/hyperlink" Target="http://www.hccs.edu/district/students/student-handbook" TargetMode="External"/><Relationship Id="rId37" Type="http://schemas.openxmlformats.org/officeDocument/2006/relationships/hyperlink" Target="http://www.hccs.edu/resources-for/current-students/e" TargetMode="External"/><Relationship Id="rId40" Type="http://schemas.openxmlformats.org/officeDocument/2006/relationships/hyperlink" Target="http://www.hccs.edu/resources-for/current-students/student-e-maileagle-id/" TargetMode="External"/><Relationship Id="rId45" Type="http://schemas.openxmlformats.org/officeDocument/2006/relationships/hyperlink" Target="mailto:Institutional.Equity@hccs.edu" TargetMode="External"/><Relationship Id="rId5" Type="http://schemas.openxmlformats.org/officeDocument/2006/relationships/footnotes" Target="footnotes.xml"/><Relationship Id="rId15" Type="http://schemas.openxmlformats.org/officeDocument/2006/relationships/hyperlink" Target="https://eagleonline.hccs.edu/login/ldap" TargetMode="External"/><Relationship Id="rId23" Type="http://schemas.openxmlformats.org/officeDocument/2006/relationships/hyperlink" Target="http://qsen.org/competencies/" TargetMode="External"/><Relationship Id="rId28" Type="http://schemas.openxmlformats.org/officeDocument/2006/relationships/hyperlink" Target="https://www.hccs.edu/online/technical-support/" TargetMode="External"/><Relationship Id="rId36" Type="http://schemas.openxmlformats.org/officeDocument/2006/relationships/hyperlink" Target="http://www.hccs.edu/resources-for/current-students/student-handbook/" TargetMode="External"/><Relationship Id="rId49" Type="http://schemas.openxmlformats.org/officeDocument/2006/relationships/fontTable" Target="fontTable.xml"/><Relationship Id="rId10" Type="http://schemas.openxmlformats.org/officeDocument/2006/relationships/hyperlink" Target="https://eagleonline.hccs.edu/login/ldap" TargetMode="External"/><Relationship Id="rId19" Type="http://schemas.openxmlformats.org/officeDocument/2006/relationships/hyperlink" Target="https://www.bon.texas.gov/practice%20nursing_practice.asp" TargetMode="External"/><Relationship Id="rId31" Type="http://schemas.openxmlformats.org/officeDocument/2006/relationships/hyperlink" Target="http://www.hccs.edu/media/houston-community-college/distance-education/student-services/HCC-Online-Student-Handbook.pdf" TargetMode="External"/><Relationship Id="rId44" Type="http://schemas.openxmlformats.org/officeDocument/2006/relationships/hyperlink" Target="http://www.hccs.edu/support-services/disability-services/" TargetMode="External"/><Relationship Id="rId4" Type="http://schemas.openxmlformats.org/officeDocument/2006/relationships/webSettings" Target="webSettings.xml"/><Relationship Id="rId9" Type="http://schemas.openxmlformats.org/officeDocument/2006/relationships/hyperlink" Target="https://learning.hccs.edu/programs/psychology/online-resources-for-students" TargetMode="External"/><Relationship Id="rId14" Type="http://schemas.openxmlformats.org/officeDocument/2006/relationships/hyperlink" Target="http://www.hccs.edu/online/" TargetMode="External"/><Relationship Id="rId22" Type="http://schemas.openxmlformats.org/officeDocument/2006/relationships/hyperlink" Target="http://www.bne.state.tx.us/" TargetMode="External"/><Relationship Id="rId27" Type="http://schemas.openxmlformats.org/officeDocument/2006/relationships/hyperlink" Target="https://eagleonline.hccs.edu/login/ldap" TargetMode="External"/><Relationship Id="rId30" Type="http://schemas.openxmlformats.org/officeDocument/2006/relationships/hyperlink" Target="http://www.hccs.edu/resources-for/current-students/student-handbook/" TargetMode="External"/><Relationship Id="rId35" Type="http://schemas.openxmlformats.org/officeDocument/2006/relationships/hyperlink" Target="http://www.hccs.edu/resources-for/current-students/student-handbook/" TargetMode="External"/><Relationship Id="rId43" Type="http://schemas.openxmlformats.org/officeDocument/2006/relationships/hyperlink" Target="http://www.hccs.edu/support-services/disability-services/ability-services-office-locations/" TargetMode="External"/><Relationship Id="rId48" Type="http://schemas.openxmlformats.org/officeDocument/2006/relationships/footer" Target="footer2.xml"/><Relationship Id="rId8" Type="http://schemas.openxmlformats.org/officeDocument/2006/relationships/hyperlink" Target="mailto:c.johnsonphillips@hccs.edu" TargetMode="External"/><Relationship Id="rId3" Type="http://schemas.openxmlformats.org/officeDocument/2006/relationships/settings" Target="settings.xml"/><Relationship Id="rId12" Type="http://schemas.openxmlformats.org/officeDocument/2006/relationships/hyperlink" Target="https://www.mozilla.org/en-US/firefox/new/" TargetMode="External"/><Relationship Id="rId17" Type="http://schemas.openxmlformats.org/officeDocument/2006/relationships/hyperlink" Target="https://evolve.elsevier.com" TargetMode="External"/><Relationship Id="rId25" Type="http://schemas.openxmlformats.org/officeDocument/2006/relationships/hyperlink" Target="http://www.hccs.edu/resources-for/current-students/student-handbook/" TargetMode="External"/><Relationship Id="rId33" Type="http://schemas.openxmlformats.org/officeDocument/2006/relationships/hyperlink" Target="http://www.hccs.edu/" TargetMode="External"/><Relationship Id="rId38" Type="http://schemas.openxmlformats.org/officeDocument/2006/relationships/hyperlink" Target="http://www.hccs.edu/resources-for/current-students/egls3-evaluate-your-professors/" TargetMode="External"/><Relationship Id="rId46" Type="http://schemas.openxmlformats.org/officeDocument/2006/relationships/hyperlink" Target="file:///C:\Users\Coleman\AppData\Local\Temp\Rar$DIa0.449\%22mailto:Tyrone.sharp@h" TargetMode="External"/><Relationship Id="rId20" Type="http://schemas.openxmlformats.org/officeDocument/2006/relationships/hyperlink" Target="http://library.hccs.edu/" TargetMode="External"/><Relationship Id="rId41" Type="http://schemas.openxmlformats.org/officeDocument/2006/relationships/hyperlink" Target="http://www.hccs.edu/departments/institutional-equity/"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26</Pages>
  <Words>9763</Words>
  <Characters>55654</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Webster</dc:creator>
  <cp:keywords/>
  <dc:description/>
  <cp:lastModifiedBy>chayannejohnson@sbcglobal.net</cp:lastModifiedBy>
  <cp:revision>2</cp:revision>
  <cp:lastPrinted>2020-02-18T21:26:00Z</cp:lastPrinted>
  <dcterms:created xsi:type="dcterms:W3CDTF">2021-01-16T00:52:00Z</dcterms:created>
  <dcterms:modified xsi:type="dcterms:W3CDTF">2021-01-16T00:52:00Z</dcterms:modified>
</cp:coreProperties>
</file>