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4ADC" w14:textId="41FE2293" w:rsidR="008209A5" w:rsidRPr="00A06E65" w:rsidRDefault="008209A5" w:rsidP="6F2D4C27">
      <w:pPr>
        <w:rPr>
          <w:b/>
          <w:bCs/>
          <w:color w:val="000000" w:themeColor="text1"/>
        </w:rPr>
      </w:pPr>
      <w:bookmarkStart w:id="0" w:name="OLE_LINK1"/>
      <w:bookmarkStart w:id="1" w:name="OLE_LINK2"/>
    </w:p>
    <w:p w14:paraId="062F14EE" w14:textId="77777777" w:rsidR="008209A5" w:rsidRPr="00A06E65" w:rsidRDefault="02DD1906" w:rsidP="02DD1906">
      <w:pPr>
        <w:jc w:val="center"/>
      </w:pPr>
      <w:r w:rsidRPr="00A06E65">
        <w:rPr>
          <w:b/>
          <w:bCs/>
          <w:color w:val="000000" w:themeColor="text1"/>
        </w:rPr>
        <w:t>ENGL 1302:</w:t>
      </w:r>
    </w:p>
    <w:p w14:paraId="74EE9554" w14:textId="77777777" w:rsidR="008209A5" w:rsidRPr="00A06E65" w:rsidRDefault="008209A5" w:rsidP="008209A5">
      <w:pPr>
        <w:pStyle w:val="Heading3"/>
        <w:jc w:val="left"/>
        <w:rPr>
          <w:rFonts w:ascii="Times New Roman" w:hAnsi="Times New Roman"/>
          <w:sz w:val="24"/>
          <w:szCs w:val="24"/>
        </w:rPr>
      </w:pPr>
    </w:p>
    <w:p w14:paraId="1DBE80BF" w14:textId="77777777" w:rsidR="008209A5" w:rsidRPr="00A06E65" w:rsidRDefault="02DD1906" w:rsidP="02DD1906">
      <w:pPr>
        <w:pStyle w:val="Heading3"/>
        <w:jc w:val="left"/>
        <w:rPr>
          <w:rFonts w:ascii="Times New Roman" w:hAnsi="Times New Roman"/>
          <w:sz w:val="24"/>
          <w:szCs w:val="24"/>
        </w:rPr>
      </w:pPr>
      <w:r w:rsidRPr="00A06E65">
        <w:rPr>
          <w:rFonts w:ascii="Times New Roman" w:hAnsi="Times New Roman"/>
          <w:sz w:val="24"/>
          <w:szCs w:val="24"/>
        </w:rPr>
        <w:t>COURSE SYLLABUS:</w:t>
      </w:r>
    </w:p>
    <w:p w14:paraId="7434CE79" w14:textId="77777777" w:rsidR="008209A5" w:rsidRPr="00A06E65" w:rsidRDefault="02DD1906" w:rsidP="02DD1906">
      <w:pPr>
        <w:pStyle w:val="Heading3"/>
        <w:jc w:val="left"/>
        <w:rPr>
          <w:rFonts w:ascii="Times New Roman" w:hAnsi="Times New Roman"/>
          <w:sz w:val="24"/>
          <w:szCs w:val="24"/>
        </w:rPr>
      </w:pPr>
      <w:r w:rsidRPr="00A06E65">
        <w:rPr>
          <w:rFonts w:ascii="Times New Roman" w:hAnsi="Times New Roman"/>
          <w:sz w:val="24"/>
          <w:szCs w:val="24"/>
        </w:rPr>
        <w:t>ENGL 1302: Composition II</w:t>
      </w:r>
    </w:p>
    <w:p w14:paraId="631A9FF7" w14:textId="77777777" w:rsidR="008209A5" w:rsidRPr="00A06E65" w:rsidRDefault="02DD1906" w:rsidP="02DD1906">
      <w:pPr>
        <w:pStyle w:val="BodyText"/>
        <w:rPr>
          <w:rFonts w:ascii="Times New Roman" w:hAnsi="Times New Roman"/>
          <w:szCs w:val="24"/>
        </w:rPr>
      </w:pPr>
      <w:r w:rsidRPr="00A06E65">
        <w:rPr>
          <w:rFonts w:ascii="Times New Roman" w:hAnsi="Times New Roman"/>
          <w:b/>
          <w:bCs/>
          <w:szCs w:val="24"/>
        </w:rPr>
        <w:t>Instructor Contact &amp; Course Information</w:t>
      </w:r>
    </w:p>
    <w:p w14:paraId="036AAE90" w14:textId="5929C51A" w:rsidR="008209A5" w:rsidRPr="00A06E65" w:rsidRDefault="02DD1906" w:rsidP="02DD1906">
      <w:pPr>
        <w:pBdr>
          <w:top w:val="single" w:sz="4" w:space="1" w:color="auto"/>
          <w:left w:val="single" w:sz="4" w:space="0" w:color="auto"/>
          <w:bottom w:val="single" w:sz="4" w:space="0" w:color="auto"/>
          <w:right w:val="single" w:sz="4" w:space="4" w:color="auto"/>
        </w:pBdr>
      </w:pPr>
      <w:r w:rsidRPr="00A06E65">
        <w:rPr>
          <w:b/>
          <w:bCs/>
        </w:rPr>
        <w:t xml:space="preserve">Semester: </w:t>
      </w:r>
      <w:r w:rsidR="00BE6731" w:rsidRPr="00A06E65">
        <w:t>Fall 2018</w:t>
      </w:r>
    </w:p>
    <w:p w14:paraId="72337D22" w14:textId="77777777" w:rsidR="008209A5" w:rsidRPr="00A06E65" w:rsidRDefault="008209A5" w:rsidP="02DD1906">
      <w:pPr>
        <w:pBdr>
          <w:top w:val="single" w:sz="4" w:space="1" w:color="auto"/>
          <w:left w:val="single" w:sz="4" w:space="0" w:color="auto"/>
          <w:bottom w:val="single" w:sz="4" w:space="0" w:color="auto"/>
          <w:right w:val="single" w:sz="4" w:space="4" w:color="auto"/>
        </w:pBdr>
      </w:pPr>
      <w:r w:rsidRPr="00A06E65">
        <w:rPr>
          <w:b/>
          <w:bCs/>
        </w:rPr>
        <w:t>Instructor:</w:t>
      </w:r>
      <w:r w:rsidRPr="00A06E65">
        <w:t xml:space="preserve"> </w:t>
      </w:r>
      <w:r w:rsidRPr="00A06E65">
        <w:tab/>
        <w:t>Crystal M. Johnson</w:t>
      </w:r>
    </w:p>
    <w:p w14:paraId="73131265" w14:textId="77777777" w:rsidR="008209A5" w:rsidRPr="00A06E65" w:rsidRDefault="6F2D4C27" w:rsidP="6F2D4C27">
      <w:pPr>
        <w:pBdr>
          <w:top w:val="single" w:sz="4" w:space="1" w:color="auto"/>
          <w:left w:val="single" w:sz="4" w:space="0" w:color="auto"/>
          <w:bottom w:val="single" w:sz="4" w:space="0" w:color="auto"/>
          <w:right w:val="single" w:sz="4" w:space="4" w:color="auto"/>
        </w:pBdr>
      </w:pPr>
      <w:r w:rsidRPr="00A06E65">
        <w:rPr>
          <w:b/>
          <w:bCs/>
        </w:rPr>
        <w:t>Email Address(</w:t>
      </w:r>
      <w:proofErr w:type="spellStart"/>
      <w:r w:rsidRPr="00A06E65">
        <w:rPr>
          <w:b/>
          <w:bCs/>
        </w:rPr>
        <w:t>es</w:t>
      </w:r>
      <w:proofErr w:type="spellEnd"/>
      <w:r w:rsidRPr="00A06E65">
        <w:rPr>
          <w:b/>
          <w:bCs/>
        </w:rPr>
        <w:t xml:space="preserve">): </w:t>
      </w:r>
      <w:r w:rsidRPr="00A06E65">
        <w:t xml:space="preserve"> crystal.johnson1@hccs.edu</w:t>
      </w:r>
    </w:p>
    <w:p w14:paraId="0EB3A349" w14:textId="3972B86D" w:rsidR="008209A5" w:rsidRPr="00A06E65" w:rsidRDefault="008209A5" w:rsidP="6F2D4C27">
      <w:pPr>
        <w:pBdr>
          <w:top w:val="single" w:sz="4" w:space="1" w:color="auto"/>
          <w:left w:val="single" w:sz="4" w:space="0" w:color="auto"/>
          <w:bottom w:val="single" w:sz="4" w:space="0" w:color="auto"/>
          <w:right w:val="single" w:sz="4" w:space="4" w:color="auto"/>
        </w:pBdr>
      </w:pPr>
      <w:r w:rsidRPr="00A06E65">
        <w:rPr>
          <w:b/>
          <w:bCs/>
        </w:rPr>
        <w:t xml:space="preserve">Office Hours: </w:t>
      </w:r>
      <w:r w:rsidRPr="00A06E65">
        <w:tab/>
        <w:t>By Appointment</w:t>
      </w:r>
    </w:p>
    <w:p w14:paraId="2FD427FE" w14:textId="77777777" w:rsidR="00BE6731" w:rsidRPr="00A06E65" w:rsidRDefault="00BE6731" w:rsidP="6F2D4C27">
      <w:pPr>
        <w:rPr>
          <w:b/>
          <w:bCs/>
          <w:u w:val="single"/>
        </w:rPr>
      </w:pPr>
    </w:p>
    <w:p w14:paraId="25520A43" w14:textId="68BABE79" w:rsidR="008209A5" w:rsidRPr="00A06E65" w:rsidRDefault="6F2D4C27" w:rsidP="6F2D4C27">
      <w:r w:rsidRPr="00A06E65">
        <w:rPr>
          <w:b/>
          <w:bCs/>
          <w:u w:val="single"/>
        </w:rPr>
        <w:t>Course Description</w:t>
      </w:r>
      <w:r w:rsidRPr="00A06E65">
        <w:rPr>
          <w:b/>
          <w:bCs/>
        </w:rPr>
        <w:t>:</w:t>
      </w:r>
      <w:r w:rsidRPr="00A06E65">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684B67A6" w14:textId="77777777" w:rsidR="00BE6731" w:rsidRPr="00A06E65" w:rsidRDefault="00BE6731" w:rsidP="6F2D4C27"/>
    <w:p w14:paraId="46681E1E" w14:textId="77777777" w:rsidR="008209A5" w:rsidRPr="00A06E65" w:rsidRDefault="02DD1906" w:rsidP="02DD1906">
      <w:r w:rsidRPr="00A06E65">
        <w:rPr>
          <w:b/>
          <w:bCs/>
          <w:u w:val="single"/>
        </w:rPr>
        <w:t>Student Learning Outcomes</w:t>
      </w:r>
      <w:r w:rsidRPr="00A06E65">
        <w:rPr>
          <w:b/>
          <w:bCs/>
        </w:rPr>
        <w:t>:</w:t>
      </w:r>
      <w:r w:rsidRPr="00A06E65">
        <w:t xml:space="preserve"> Upon successful completion of this course, students will:</w:t>
      </w:r>
    </w:p>
    <w:p w14:paraId="7EBE75A6" w14:textId="77777777" w:rsidR="008209A5" w:rsidRPr="00A06E65" w:rsidRDefault="02DD1906" w:rsidP="02DD1906">
      <w:pPr>
        <w:pStyle w:val="ColorfulList-Accent12"/>
        <w:numPr>
          <w:ilvl w:val="0"/>
          <w:numId w:val="46"/>
        </w:numPr>
        <w:rPr>
          <w:rFonts w:ascii="Times New Roman" w:hAnsi="Times New Roman"/>
          <w:szCs w:val="24"/>
        </w:rPr>
      </w:pPr>
      <w:r w:rsidRPr="00A06E65">
        <w:rPr>
          <w:rFonts w:ascii="Times New Roman" w:hAnsi="Times New Roman"/>
          <w:szCs w:val="24"/>
        </w:rPr>
        <w:t>Demonstrate knowledge of individual and collaborative research processes.</w:t>
      </w:r>
    </w:p>
    <w:p w14:paraId="4653782E" w14:textId="77777777" w:rsidR="008209A5" w:rsidRPr="00A06E65" w:rsidRDefault="02DD1906" w:rsidP="02DD1906">
      <w:pPr>
        <w:pStyle w:val="ColorfulList-Accent12"/>
        <w:numPr>
          <w:ilvl w:val="0"/>
          <w:numId w:val="46"/>
        </w:numPr>
        <w:rPr>
          <w:rFonts w:ascii="Times New Roman" w:hAnsi="Times New Roman"/>
          <w:szCs w:val="24"/>
        </w:rPr>
      </w:pPr>
      <w:r w:rsidRPr="00A06E65">
        <w:rPr>
          <w:rFonts w:ascii="Times New Roman" w:hAnsi="Times New Roman"/>
          <w:szCs w:val="24"/>
        </w:rPr>
        <w:t>Develop ideas and synthesize primary and secondary sources within focused academic arguments, including one or more research-based essays.</w:t>
      </w:r>
    </w:p>
    <w:p w14:paraId="0CE5E4AB" w14:textId="77777777" w:rsidR="008209A5" w:rsidRPr="00A06E65" w:rsidRDefault="02DD1906" w:rsidP="02DD1906">
      <w:pPr>
        <w:pStyle w:val="ColorfulList-Accent12"/>
        <w:numPr>
          <w:ilvl w:val="0"/>
          <w:numId w:val="46"/>
        </w:numPr>
        <w:rPr>
          <w:rFonts w:ascii="Times New Roman" w:hAnsi="Times New Roman"/>
          <w:szCs w:val="24"/>
        </w:rPr>
      </w:pPr>
      <w:r w:rsidRPr="00A06E65">
        <w:rPr>
          <w:rFonts w:ascii="Times New Roman" w:hAnsi="Times New Roman"/>
          <w:szCs w:val="24"/>
        </w:rPr>
        <w:t>Analyze, interpret, and evaluate a variety of texts for the ethical and logical uses of evidence.</w:t>
      </w:r>
    </w:p>
    <w:p w14:paraId="5F071B73" w14:textId="77777777" w:rsidR="008209A5" w:rsidRPr="00A06E65" w:rsidRDefault="02DD1906" w:rsidP="02DD1906">
      <w:pPr>
        <w:pStyle w:val="ColorfulList-Accent12"/>
        <w:numPr>
          <w:ilvl w:val="0"/>
          <w:numId w:val="46"/>
        </w:numPr>
        <w:rPr>
          <w:rFonts w:ascii="Times New Roman" w:hAnsi="Times New Roman"/>
          <w:szCs w:val="24"/>
        </w:rPr>
      </w:pPr>
      <w:r w:rsidRPr="00A06E65">
        <w:rPr>
          <w:rFonts w:ascii="Times New Roman" w:hAnsi="Times New Roman"/>
          <w:szCs w:val="24"/>
        </w:rPr>
        <w:t>Write in a style that clearly communicates meaning, builds credibility, and inspires belief or action.</w:t>
      </w:r>
    </w:p>
    <w:p w14:paraId="4825534D" w14:textId="601094F1" w:rsidR="008209A5" w:rsidRPr="00A06E65" w:rsidRDefault="6F2D4C27" w:rsidP="6F2D4C27">
      <w:pPr>
        <w:pStyle w:val="ColorfulList-Accent12"/>
        <w:numPr>
          <w:ilvl w:val="0"/>
          <w:numId w:val="46"/>
        </w:numPr>
        <w:rPr>
          <w:rFonts w:ascii="Times New Roman" w:hAnsi="Times New Roman"/>
          <w:szCs w:val="24"/>
        </w:rPr>
      </w:pPr>
      <w:r w:rsidRPr="00A06E65">
        <w:rPr>
          <w:rFonts w:ascii="Times New Roman" w:hAnsi="Times New Roman"/>
          <w:szCs w:val="24"/>
        </w:rPr>
        <w:t>Apply the conventions of style manuals for specific academic disciplines (e.g., APA, CMS, MLA, etc.)</w:t>
      </w:r>
    </w:p>
    <w:p w14:paraId="5E4DC354" w14:textId="77777777" w:rsidR="00BE6731" w:rsidRPr="00A06E65" w:rsidRDefault="00BE6731" w:rsidP="00BE6731">
      <w:pPr>
        <w:pStyle w:val="ColorfulList-Accent12"/>
        <w:rPr>
          <w:rFonts w:ascii="Times New Roman" w:hAnsi="Times New Roman"/>
          <w:szCs w:val="24"/>
        </w:rPr>
      </w:pPr>
    </w:p>
    <w:p w14:paraId="1C7F0F39" w14:textId="77777777" w:rsidR="008209A5" w:rsidRPr="00A06E65" w:rsidRDefault="02DD1906" w:rsidP="02DD1906">
      <w:pPr>
        <w:keepNext/>
        <w:outlineLvl w:val="2"/>
      </w:pPr>
      <w:r w:rsidRPr="00A06E65">
        <w:rPr>
          <w:b/>
          <w:bCs/>
          <w:u w:val="single"/>
        </w:rPr>
        <w:t>Core Objectives</w:t>
      </w:r>
      <w:r w:rsidRPr="00A06E65">
        <w:rPr>
          <w:b/>
          <w:bCs/>
        </w:rPr>
        <w:t xml:space="preserve">: </w:t>
      </w:r>
      <w:r w:rsidRPr="00A06E65">
        <w:t xml:space="preserve">Given the rapid evolution of necessary knowledge and skills and the need to </w:t>
      </w:r>
      <w:proofErr w:type="gramStart"/>
      <w:r w:rsidRPr="00A06E65">
        <w:t>take into account</w:t>
      </w:r>
      <w:proofErr w:type="gramEnd"/>
      <w:r w:rsidRPr="00A06E65">
        <w:t xml:space="preserve">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510595B9" w14:textId="77777777" w:rsidR="00BE6731" w:rsidRPr="00A06E65" w:rsidRDefault="00BE6731" w:rsidP="02DD1906">
      <w:pPr>
        <w:keepNext/>
        <w:outlineLvl w:val="2"/>
      </w:pPr>
    </w:p>
    <w:p w14:paraId="7F048C45" w14:textId="77777777" w:rsidR="008209A5" w:rsidRPr="00A06E65" w:rsidRDefault="02DD1906" w:rsidP="02DD1906">
      <w:r w:rsidRPr="00A06E65">
        <w:t>Students enrolled in this core curriculum course will complete assignments designed to cultivate the following core objectives:</w:t>
      </w:r>
    </w:p>
    <w:p w14:paraId="0E437E20" w14:textId="77777777" w:rsidR="008209A5" w:rsidRPr="00A06E65" w:rsidRDefault="02DD1906" w:rsidP="02DD1906">
      <w:pPr>
        <w:numPr>
          <w:ilvl w:val="0"/>
          <w:numId w:val="47"/>
        </w:numPr>
        <w:contextualSpacing/>
      </w:pPr>
      <w:r w:rsidRPr="00A06E65">
        <w:rPr>
          <w:b/>
          <w:bCs/>
        </w:rPr>
        <w:t>Critical Thinking Skills—</w:t>
      </w:r>
      <w:r w:rsidRPr="00A06E65">
        <w:t>to include creative thinking, innovation, inquiry, and analysis, evaluation and synthesis of information.</w:t>
      </w:r>
    </w:p>
    <w:p w14:paraId="1C77ED99" w14:textId="77777777" w:rsidR="008209A5" w:rsidRPr="00A06E65" w:rsidRDefault="02DD1906" w:rsidP="02DD1906">
      <w:pPr>
        <w:numPr>
          <w:ilvl w:val="0"/>
          <w:numId w:val="47"/>
        </w:numPr>
        <w:contextualSpacing/>
      </w:pPr>
      <w:r w:rsidRPr="00A06E65">
        <w:rPr>
          <w:b/>
          <w:bCs/>
        </w:rPr>
        <w:t>Communication Skills</w:t>
      </w:r>
      <w:r w:rsidRPr="00A06E65">
        <w:t>—to include effective development, interpretation and expression of ideas through written, oral and visual communication.</w:t>
      </w:r>
    </w:p>
    <w:p w14:paraId="3379039B" w14:textId="77777777" w:rsidR="008209A5" w:rsidRPr="00A06E65" w:rsidRDefault="02DD1906" w:rsidP="02DD1906">
      <w:pPr>
        <w:numPr>
          <w:ilvl w:val="0"/>
          <w:numId w:val="47"/>
        </w:numPr>
        <w:contextualSpacing/>
      </w:pPr>
      <w:r w:rsidRPr="00A06E65">
        <w:rPr>
          <w:b/>
          <w:bCs/>
        </w:rPr>
        <w:t>Personal Responsibility</w:t>
      </w:r>
      <w:r w:rsidRPr="00A06E65">
        <w:t>—to include the ability to connect choices, actions, and consequences to ethical decision-making.</w:t>
      </w:r>
    </w:p>
    <w:p w14:paraId="11D8A2BC" w14:textId="77777777" w:rsidR="008209A5" w:rsidRPr="00A06E65" w:rsidRDefault="02DD1906" w:rsidP="02DD1906">
      <w:pPr>
        <w:numPr>
          <w:ilvl w:val="0"/>
          <w:numId w:val="47"/>
        </w:numPr>
        <w:contextualSpacing/>
      </w:pPr>
      <w:r w:rsidRPr="00A06E65">
        <w:rPr>
          <w:b/>
          <w:bCs/>
        </w:rPr>
        <w:t>Teamwork</w:t>
      </w:r>
      <w:r w:rsidRPr="00A06E65">
        <w:t>—to include the ability to consider different points of view and to work effectively with others to support a shared purpose or goal.</w:t>
      </w:r>
    </w:p>
    <w:p w14:paraId="319AE526" w14:textId="77777777" w:rsidR="008209A5" w:rsidRPr="00A06E65" w:rsidRDefault="008209A5" w:rsidP="008209A5"/>
    <w:p w14:paraId="0E5555AD" w14:textId="77777777" w:rsidR="008209A5" w:rsidRPr="00037F10" w:rsidRDefault="02DD1906" w:rsidP="02DD1906">
      <w:pPr>
        <w:spacing w:before="60" w:after="60"/>
        <w:rPr>
          <w:color w:val="000000" w:themeColor="text1"/>
        </w:rPr>
      </w:pPr>
      <w:r w:rsidRPr="00037F10">
        <w:rPr>
          <w:b/>
          <w:bCs/>
          <w:color w:val="000000" w:themeColor="text1"/>
          <w:highlight w:val="red"/>
        </w:rPr>
        <w:t>MANDATORY Required Materials:</w:t>
      </w:r>
    </w:p>
    <w:p w14:paraId="42106441" w14:textId="4CDAB7EB" w:rsidR="008209A5" w:rsidRPr="00037F10" w:rsidRDefault="6F2D4C27" w:rsidP="6F2D4C27">
      <w:pPr>
        <w:widowControl w:val="0"/>
        <w:autoSpaceDE w:val="0"/>
        <w:autoSpaceDN w:val="0"/>
        <w:adjustRightInd w:val="0"/>
        <w:rPr>
          <w:rFonts w:eastAsia="Cambria"/>
          <w:color w:val="000000" w:themeColor="text1"/>
        </w:rPr>
      </w:pPr>
      <w:r w:rsidRPr="00037F10">
        <w:rPr>
          <w:rFonts w:eastAsia="Cambria"/>
          <w:i/>
          <w:iCs/>
          <w:color w:val="000000" w:themeColor="text1"/>
        </w:rPr>
        <w:t xml:space="preserve">Current Issues and Enduring Questions: A Guide to Critical Thinking and Argument, with Readings </w:t>
      </w:r>
      <w:r w:rsidR="00BE6731" w:rsidRPr="00037F10">
        <w:rPr>
          <w:rFonts w:eastAsia="Cambria"/>
          <w:color w:val="000000" w:themeColor="text1"/>
        </w:rPr>
        <w:t>11t</w:t>
      </w:r>
      <w:r w:rsidRPr="00037F10">
        <w:rPr>
          <w:rFonts w:eastAsia="Cambria"/>
          <w:color w:val="000000" w:themeColor="text1"/>
        </w:rPr>
        <w:t xml:space="preserve">h </w:t>
      </w:r>
      <w:r w:rsidRPr="00037F10">
        <w:rPr>
          <w:rFonts w:eastAsia="Cambria"/>
          <w:color w:val="000000" w:themeColor="text1"/>
        </w:rPr>
        <w:lastRenderedPageBreak/>
        <w:t>Edition</w:t>
      </w:r>
    </w:p>
    <w:p w14:paraId="6416F1F4" w14:textId="77777777" w:rsidR="00037F10" w:rsidRPr="00037F10" w:rsidRDefault="00037F10" w:rsidP="00037F10">
      <w:pPr>
        <w:rPr>
          <w:rFonts w:ascii="Arial" w:hAnsi="Arial" w:cs="Arial"/>
          <w:color w:val="000000" w:themeColor="text1"/>
          <w:sz w:val="20"/>
          <w:szCs w:val="20"/>
        </w:rPr>
      </w:pPr>
      <w:r w:rsidRPr="00037F10">
        <w:rPr>
          <w:rStyle w:val="a-size-base"/>
          <w:rFonts w:ascii="Arial" w:hAnsi="Arial" w:cs="Arial"/>
          <w:color w:val="000000" w:themeColor="text1"/>
          <w:sz w:val="20"/>
          <w:szCs w:val="20"/>
        </w:rPr>
        <w:t>ISBN-13:</w:t>
      </w:r>
      <w:r w:rsidRPr="00037F10">
        <w:rPr>
          <w:rStyle w:val="apple-converted-space"/>
          <w:rFonts w:ascii="Arial" w:hAnsi="Arial" w:cs="Arial"/>
          <w:color w:val="000000" w:themeColor="text1"/>
          <w:sz w:val="20"/>
          <w:szCs w:val="20"/>
        </w:rPr>
        <w:t> </w:t>
      </w:r>
      <w:r w:rsidRPr="00037F10">
        <w:rPr>
          <w:rStyle w:val="a-size-base"/>
          <w:rFonts w:ascii="Arial" w:hAnsi="Arial" w:cs="Arial"/>
          <w:color w:val="000000" w:themeColor="text1"/>
          <w:sz w:val="20"/>
          <w:szCs w:val="20"/>
        </w:rPr>
        <w:t>978-1319035471</w:t>
      </w:r>
    </w:p>
    <w:p w14:paraId="5F4D0112" w14:textId="77777777" w:rsidR="00037F10" w:rsidRPr="00037F10" w:rsidRDefault="00037F10" w:rsidP="00037F10">
      <w:pPr>
        <w:rPr>
          <w:rFonts w:ascii="Arial" w:hAnsi="Arial" w:cs="Arial"/>
          <w:color w:val="000000" w:themeColor="text1"/>
          <w:sz w:val="20"/>
          <w:szCs w:val="20"/>
        </w:rPr>
      </w:pPr>
      <w:r w:rsidRPr="00037F10">
        <w:rPr>
          <w:rStyle w:val="a-size-base"/>
          <w:rFonts w:ascii="Arial" w:hAnsi="Arial" w:cs="Arial"/>
          <w:color w:val="000000" w:themeColor="text1"/>
          <w:sz w:val="20"/>
          <w:szCs w:val="20"/>
        </w:rPr>
        <w:t>ISBN-10:</w:t>
      </w:r>
      <w:r w:rsidRPr="00037F10">
        <w:rPr>
          <w:rStyle w:val="apple-converted-space"/>
          <w:rFonts w:ascii="Arial" w:hAnsi="Arial" w:cs="Arial"/>
          <w:color w:val="000000" w:themeColor="text1"/>
          <w:sz w:val="20"/>
          <w:szCs w:val="20"/>
        </w:rPr>
        <w:t> </w:t>
      </w:r>
      <w:r w:rsidRPr="00037F10">
        <w:rPr>
          <w:rStyle w:val="a-size-base"/>
          <w:rFonts w:ascii="Arial" w:hAnsi="Arial" w:cs="Arial"/>
          <w:color w:val="000000" w:themeColor="text1"/>
          <w:sz w:val="20"/>
          <w:szCs w:val="20"/>
        </w:rPr>
        <w:t>1319035477</w:t>
      </w:r>
    </w:p>
    <w:p w14:paraId="0A3D82FD" w14:textId="3759B312" w:rsidR="008209A5" w:rsidRPr="00A06E65" w:rsidRDefault="008209A5" w:rsidP="02DD1906">
      <w:pPr>
        <w:widowControl w:val="0"/>
        <w:autoSpaceDE w:val="0"/>
        <w:autoSpaceDN w:val="0"/>
        <w:adjustRightInd w:val="0"/>
        <w:rPr>
          <w:rFonts w:eastAsia="Cambria"/>
          <w:color w:val="0E0E0E"/>
        </w:rPr>
      </w:pPr>
    </w:p>
    <w:p w14:paraId="48AE895A" w14:textId="417F5813" w:rsidR="008209A5" w:rsidRPr="00A06E65" w:rsidRDefault="6F2D4C27" w:rsidP="6F2D4C27">
      <w:r w:rsidRPr="00A06E65">
        <w:rPr>
          <w:color w:val="000000" w:themeColor="text1"/>
        </w:rPr>
        <w:t xml:space="preserve">Electronic </w:t>
      </w:r>
      <w:proofErr w:type="gramStart"/>
      <w:r w:rsidRPr="00A06E65">
        <w:rPr>
          <w:color w:val="000000" w:themeColor="text1"/>
        </w:rPr>
        <w:t>Handbook :</w:t>
      </w:r>
      <w:proofErr w:type="gramEnd"/>
      <w:r w:rsidRPr="00A06E65">
        <w:rPr>
          <w:color w:val="000000" w:themeColor="text1"/>
        </w:rPr>
        <w:t xml:space="preserve"> </w:t>
      </w:r>
      <w:r w:rsidRPr="00A06E65">
        <w:rPr>
          <w:color w:val="551A8C"/>
        </w:rPr>
        <w:t>Purdue Online Writing Lab (https://owl.english.purdue.edu/owl/)</w:t>
      </w:r>
    </w:p>
    <w:p w14:paraId="327B5CCC" w14:textId="77777777" w:rsidR="00BE6731" w:rsidRPr="00A06E65" w:rsidRDefault="00BE6731" w:rsidP="6F2D4C27">
      <w:pPr>
        <w:rPr>
          <w:b/>
          <w:bCs/>
          <w:u w:val="single"/>
        </w:rPr>
      </w:pPr>
    </w:p>
    <w:p w14:paraId="456E67D1" w14:textId="13F4D12E" w:rsidR="008209A5" w:rsidRPr="00A06E65" w:rsidRDefault="6F2D4C27" w:rsidP="6F2D4C27">
      <w:pPr>
        <w:rPr>
          <w:u w:val="single"/>
        </w:rPr>
      </w:pPr>
      <w:r w:rsidRPr="00A06E65">
        <w:rPr>
          <w:b/>
          <w:bCs/>
          <w:u w:val="single"/>
        </w:rPr>
        <w:t>Grading</w:t>
      </w:r>
      <w:r w:rsidRPr="00A06E65">
        <w:rPr>
          <w:u w:val="single"/>
        </w:rPr>
        <w:t>:</w:t>
      </w:r>
    </w:p>
    <w:p w14:paraId="7DCE89F5" w14:textId="77777777" w:rsidR="00BE6731" w:rsidRPr="00A06E65" w:rsidRDefault="00BE6731" w:rsidP="6F2D4C27">
      <w:pPr>
        <w:rPr>
          <w:u w:val="single"/>
        </w:rPr>
      </w:pPr>
    </w:p>
    <w:p w14:paraId="78D1CE71" w14:textId="77777777" w:rsidR="008209A5" w:rsidRPr="00A06E65" w:rsidRDefault="02DD1906" w:rsidP="02DD1906">
      <w:r w:rsidRPr="00A06E65">
        <w:t>A (90-100%) Excellent work that demonstrates a clear understanding of the assignment, has few errors of any kind, and shows exceptional ability to communicate to a specific audience.</w:t>
      </w:r>
    </w:p>
    <w:p w14:paraId="2214C63A" w14:textId="77777777" w:rsidR="008209A5" w:rsidRPr="00A06E65" w:rsidRDefault="02DD1906" w:rsidP="02DD1906">
      <w:r w:rsidRPr="00A06E65">
        <w:t>B (80-89%) Above average work that shows understanding of the writing topic,</w:t>
      </w:r>
    </w:p>
    <w:p w14:paraId="2825B2AE" w14:textId="77777777" w:rsidR="008209A5" w:rsidRPr="00A06E65" w:rsidRDefault="6F2D4C27" w:rsidP="6F2D4C27">
      <w:r w:rsidRPr="00A06E65">
        <w:t xml:space="preserve">has few serious errors, and provides good communication with a specific </w:t>
      </w:r>
      <w:proofErr w:type="gramStart"/>
      <w:r w:rsidRPr="00A06E65">
        <w:t>audience.</w:t>
      </w:r>
      <w:proofErr w:type="gramEnd"/>
    </w:p>
    <w:p w14:paraId="4FF784D2" w14:textId="77777777" w:rsidR="008209A5" w:rsidRPr="00A06E65" w:rsidRDefault="02DD1906" w:rsidP="02DD1906">
      <w:r w:rsidRPr="00A06E65">
        <w:t>C (70-79%) Average work that shows understanding of the writing topic, contains few errors that interfere with adequate communication.</w:t>
      </w:r>
    </w:p>
    <w:p w14:paraId="532282DC" w14:textId="77777777" w:rsidR="008209A5" w:rsidRPr="00A06E65" w:rsidRDefault="02DD1906" w:rsidP="02DD1906">
      <w:r w:rsidRPr="00A06E65">
        <w:t>D (60-69%) Below average work that fails to follow the assignment and/or fails to respond adequately to the writing topic, contains a number of serious errors, and demonstrates only marginal communication with a specific audience.</w:t>
      </w:r>
    </w:p>
    <w:p w14:paraId="7F5061E2" w14:textId="03560A04" w:rsidR="008209A5" w:rsidRPr="00A06E65" w:rsidRDefault="6F2D4C27" w:rsidP="6F2D4C27">
      <w:r w:rsidRPr="00A06E65">
        <w:t>F (0-59%) Incomplete work, work that fails to follow the assignment, and/or work that fails to respond to the writing topic, contains a number of serious errors, and provides little communication with a specific audience</w:t>
      </w:r>
    </w:p>
    <w:p w14:paraId="23BE8356" w14:textId="77777777" w:rsidR="00BE6731" w:rsidRPr="00A06E65" w:rsidRDefault="00BE6731" w:rsidP="6F2D4C27">
      <w:pPr>
        <w:rPr>
          <w:b/>
          <w:bCs/>
          <w:u w:val="single"/>
        </w:rPr>
      </w:pPr>
    </w:p>
    <w:p w14:paraId="0F2FF2BB" w14:textId="640B47D8" w:rsidR="008209A5" w:rsidRPr="00A06E65" w:rsidRDefault="6F2D4C27" w:rsidP="6F2D4C27">
      <w:pPr>
        <w:rPr>
          <w:b/>
          <w:bCs/>
        </w:rPr>
      </w:pPr>
      <w:r w:rsidRPr="00A06E65">
        <w:rPr>
          <w:b/>
          <w:bCs/>
          <w:u w:val="single"/>
        </w:rPr>
        <w:t>Student Support Services</w:t>
      </w:r>
      <w:r w:rsidRPr="00A06E65">
        <w:rPr>
          <w:b/>
          <w:bCs/>
        </w:rPr>
        <w:t>:</w:t>
      </w:r>
    </w:p>
    <w:p w14:paraId="778F892A" w14:textId="77777777" w:rsidR="00BE6731" w:rsidRPr="00A06E65" w:rsidRDefault="00BE6731" w:rsidP="6F2D4C27">
      <w:pPr>
        <w:rPr>
          <w:b/>
          <w:bCs/>
        </w:rPr>
      </w:pPr>
    </w:p>
    <w:p w14:paraId="79029918" w14:textId="1D599FAD" w:rsidR="008209A5" w:rsidRPr="00A06E65" w:rsidRDefault="6F2D4C27" w:rsidP="6F2D4C27">
      <w:pPr>
        <w:ind w:left="360"/>
      </w:pPr>
      <w:r w:rsidRPr="00A06E65">
        <w:rPr>
          <w:i/>
          <w:iCs/>
          <w:u w:val="single"/>
        </w:rPr>
        <w:t>Tutoring</w:t>
      </w:r>
      <w:r w:rsidRPr="00A06E65">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w:t>
      </w:r>
    </w:p>
    <w:p w14:paraId="3DD66517" w14:textId="77777777" w:rsidR="00BE6731" w:rsidRPr="00A06E65" w:rsidRDefault="00BE6731" w:rsidP="6F2D4C27">
      <w:pPr>
        <w:ind w:left="360"/>
      </w:pPr>
    </w:p>
    <w:p w14:paraId="2BEAD0E8" w14:textId="1E578EC2" w:rsidR="008209A5" w:rsidRPr="00A06E65" w:rsidRDefault="6F2D4C27" w:rsidP="6F2D4C27">
      <w:pPr>
        <w:ind w:left="360"/>
      </w:pPr>
      <w:r w:rsidRPr="00A06E65">
        <w:t>Each session lasts about thirty minutes. Students should bring their professor's assignment/writing prompt, any printed rough drafts, their textbooks, and (if necessary) a flash drive.</w:t>
      </w:r>
    </w:p>
    <w:p w14:paraId="7989FDB1" w14:textId="77777777" w:rsidR="00BE6731" w:rsidRPr="00A06E65" w:rsidRDefault="00BE6731" w:rsidP="6F2D4C27">
      <w:pPr>
        <w:ind w:left="360"/>
      </w:pPr>
    </w:p>
    <w:p w14:paraId="078107ED" w14:textId="6958BF2E" w:rsidR="008209A5" w:rsidRPr="00A06E65" w:rsidRDefault="6F2D4C27" w:rsidP="6F2D4C27">
      <w:pPr>
        <w:ind w:left="360"/>
      </w:pPr>
      <w:r w:rsidRPr="00A06E65">
        <w:t xml:space="preserve">Consult Find-A-Tutor at </w:t>
      </w:r>
      <w:hyperlink r:id="rId7">
        <w:r w:rsidRPr="00A06E65">
          <w:rPr>
            <w:rStyle w:val="Hyperlink"/>
          </w:rPr>
          <w:t>http://ctle3.hccs.edu/alltutoring/index.php?-link=stu</w:t>
        </w:r>
      </w:hyperlink>
      <w:r w:rsidRPr="00A06E65">
        <w:t xml:space="preserve"> for Writing Center locations and times.</w:t>
      </w:r>
    </w:p>
    <w:p w14:paraId="3F3307C9" w14:textId="77777777" w:rsidR="00BE6731" w:rsidRPr="00A06E65" w:rsidRDefault="00BE6731" w:rsidP="6F2D4C27">
      <w:pPr>
        <w:ind w:left="360"/>
      </w:pPr>
    </w:p>
    <w:p w14:paraId="3EAE8089" w14:textId="7F78DAEE" w:rsidR="008209A5" w:rsidRPr="00A06E65" w:rsidRDefault="6F2D4C27" w:rsidP="6F2D4C27">
      <w:pPr>
        <w:ind w:left="360"/>
      </w:pPr>
      <w:r w:rsidRPr="00A06E65">
        <w:t>At HCC Writing Centers, each tutoring session becomes a learning experience.</w:t>
      </w:r>
    </w:p>
    <w:p w14:paraId="5B482395" w14:textId="77777777" w:rsidR="00BE6731" w:rsidRPr="00A06E65" w:rsidRDefault="00BE6731" w:rsidP="6F2D4C27">
      <w:pPr>
        <w:ind w:left="360"/>
        <w:rPr>
          <w:i/>
          <w:iCs/>
          <w:u w:val="single"/>
        </w:rPr>
      </w:pPr>
    </w:p>
    <w:p w14:paraId="6C2DBE96" w14:textId="2F55B385" w:rsidR="008209A5" w:rsidRPr="00A06E65" w:rsidRDefault="6F2D4C27" w:rsidP="6F2D4C27">
      <w:pPr>
        <w:ind w:left="360"/>
      </w:pPr>
      <w:r w:rsidRPr="00A06E65">
        <w:rPr>
          <w:i/>
          <w:iCs/>
          <w:u w:val="single"/>
        </w:rPr>
        <w:t>Reasonable Accommodations</w:t>
      </w:r>
      <w:r w:rsidRPr="00A06E65">
        <w:t xml:space="preserve">: 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14:paraId="588E188D" w14:textId="77777777" w:rsidR="00BE6731" w:rsidRPr="00A06E65" w:rsidRDefault="02DD1906" w:rsidP="02DD1906">
      <w:pPr>
        <w:pStyle w:val="BodyTextIndent"/>
        <w:rPr>
          <w:rFonts w:ascii="Times New Roman" w:hAnsi="Times New Roman"/>
          <w:szCs w:val="24"/>
        </w:rPr>
      </w:pPr>
      <w:r w:rsidRPr="00A06E65">
        <w:rPr>
          <w:rFonts w:ascii="Times New Roman" w:hAnsi="Times New Roman"/>
          <w:szCs w:val="24"/>
        </w:rPr>
        <w:t xml:space="preserve">For questions, contact Donna Price at 713.718.5165 or the Disability Counselor at your college. Get more detailed information on Disability Services at HCC here: </w:t>
      </w:r>
    </w:p>
    <w:p w14:paraId="77EB96CD" w14:textId="5E50C2A5" w:rsidR="008209A5" w:rsidRPr="00A06E65" w:rsidRDefault="0001262A" w:rsidP="02DD1906">
      <w:pPr>
        <w:pStyle w:val="BodyTextIndent"/>
        <w:rPr>
          <w:rFonts w:ascii="Times New Roman" w:hAnsi="Times New Roman"/>
          <w:szCs w:val="24"/>
        </w:rPr>
      </w:pPr>
      <w:hyperlink r:id="rId8">
        <w:r w:rsidR="02DD1906" w:rsidRPr="00A06E65">
          <w:rPr>
            <w:rStyle w:val="Hyperlink"/>
            <w:rFonts w:ascii="Times New Roman" w:hAnsi="Times New Roman"/>
            <w:szCs w:val="24"/>
          </w:rPr>
          <w:t>http://www.hccs.edu/district/students/disability-services/</w:t>
        </w:r>
      </w:hyperlink>
      <w:r w:rsidR="02DD1906" w:rsidRPr="00A06E65">
        <w:rPr>
          <w:rFonts w:ascii="Times New Roman" w:hAnsi="Times New Roman"/>
          <w:szCs w:val="24"/>
        </w:rPr>
        <w:t xml:space="preserve"> </w:t>
      </w:r>
    </w:p>
    <w:p w14:paraId="5876A7BB"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Coleman: 713-718-7082</w:t>
      </w:r>
    </w:p>
    <w:p w14:paraId="6A457D23"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Central: 713-718-6164</w:t>
      </w:r>
    </w:p>
    <w:p w14:paraId="625C2BBD"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Northeast: 713-718-8322</w:t>
      </w:r>
    </w:p>
    <w:p w14:paraId="317FBAD1"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Northwest Katy Campus: 713-718-5408</w:t>
      </w:r>
    </w:p>
    <w:p w14:paraId="751558E2"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Northwest Spring Branch: 713-718-5422</w:t>
      </w:r>
    </w:p>
    <w:p w14:paraId="50B94E72"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t>Southeast: 713-718-8397</w:t>
      </w:r>
    </w:p>
    <w:p w14:paraId="3102AE24" w14:textId="77777777" w:rsidR="008209A5" w:rsidRPr="00A06E65" w:rsidRDefault="02DD1906" w:rsidP="02DD1906">
      <w:pPr>
        <w:pStyle w:val="ColorfulList-Accent12"/>
        <w:numPr>
          <w:ilvl w:val="1"/>
          <w:numId w:val="48"/>
        </w:numPr>
        <w:rPr>
          <w:rFonts w:ascii="Times New Roman" w:hAnsi="Times New Roman"/>
          <w:szCs w:val="24"/>
        </w:rPr>
      </w:pPr>
      <w:r w:rsidRPr="00A06E65">
        <w:rPr>
          <w:rFonts w:ascii="Times New Roman" w:hAnsi="Times New Roman"/>
          <w:szCs w:val="24"/>
        </w:rPr>
        <w:lastRenderedPageBreak/>
        <w:t>Southwest: 713-718-7910</w:t>
      </w:r>
    </w:p>
    <w:p w14:paraId="5EC1417F" w14:textId="77777777" w:rsidR="00BE6731" w:rsidRPr="00A06E65" w:rsidRDefault="00BE6731" w:rsidP="6F2D4C27">
      <w:pPr>
        <w:ind w:left="360"/>
        <w:rPr>
          <w:i/>
          <w:iCs/>
          <w:u w:val="single"/>
        </w:rPr>
      </w:pPr>
    </w:p>
    <w:p w14:paraId="69B0EDAF" w14:textId="5A3AC7BE" w:rsidR="008209A5" w:rsidRPr="00A06E65" w:rsidRDefault="6F2D4C27" w:rsidP="6F2D4C27">
      <w:pPr>
        <w:ind w:left="360"/>
      </w:pPr>
      <w:r w:rsidRPr="00A06E65">
        <w:rPr>
          <w:i/>
          <w:iCs/>
          <w:u w:val="single"/>
        </w:rPr>
        <w:t>Libraries</w:t>
      </w:r>
      <w:r w:rsidRPr="00A06E65">
        <w:t xml:space="preserve">: HCC has a Learning Resource Center at each campus for student use. The library provides electronic resources including an online catalog system as well as numerous databases that contain full-text articles all available at </w:t>
      </w:r>
      <w:hyperlink r:id="rId9">
        <w:r w:rsidRPr="00A06E65">
          <w:rPr>
            <w:rStyle w:val="Hyperlink"/>
          </w:rPr>
          <w:t>https://library.hccs.edu</w:t>
        </w:r>
      </w:hyperlink>
      <w:r w:rsidRPr="00A06E65">
        <w:t xml:space="preserve">. Additionally, many of the required texts are on reserve at the library. Find out library locations and hours here: </w:t>
      </w:r>
      <w:hyperlink r:id="rId10">
        <w:r w:rsidRPr="00A06E65">
          <w:rPr>
            <w:rStyle w:val="Hyperlink"/>
          </w:rPr>
          <w:t>http://library.hccs.edu/about_us/intersession_hours</w:t>
        </w:r>
      </w:hyperlink>
    </w:p>
    <w:p w14:paraId="47277D7A" w14:textId="77777777" w:rsidR="00BE6731" w:rsidRPr="00A06E65" w:rsidRDefault="00BE6731" w:rsidP="6F2D4C27">
      <w:pPr>
        <w:ind w:left="360"/>
        <w:rPr>
          <w:i/>
          <w:iCs/>
          <w:u w:val="single"/>
        </w:rPr>
      </w:pPr>
    </w:p>
    <w:p w14:paraId="7DB994C3" w14:textId="5EF1E7E0" w:rsidR="008209A5" w:rsidRPr="00A06E65" w:rsidRDefault="587A1837" w:rsidP="6F2D4C27">
      <w:pPr>
        <w:ind w:left="360"/>
      </w:pPr>
      <w:r w:rsidRPr="00A06E65">
        <w:rPr>
          <w:i/>
          <w:iCs/>
          <w:u w:val="single"/>
        </w:rPr>
        <w:t>Open Computer Labs</w:t>
      </w:r>
      <w:r w:rsidRPr="00A06E65">
        <w:t>: Students have free access to the Internet and word processing in open computer labs available at HCC campuses. Check on the door of the open computer lab for hours of operation.</w:t>
      </w:r>
    </w:p>
    <w:p w14:paraId="36FA9B60" w14:textId="77777777" w:rsidR="00BE6731" w:rsidRPr="00A06E65" w:rsidRDefault="00BE6731" w:rsidP="587A1837">
      <w:pPr>
        <w:rPr>
          <w:b/>
          <w:bCs/>
          <w:caps/>
          <w:color w:val="222222"/>
        </w:rPr>
      </w:pPr>
    </w:p>
    <w:p w14:paraId="3F3F1E88" w14:textId="20252E03" w:rsidR="587A1837" w:rsidRPr="00A06E65" w:rsidRDefault="587A1837" w:rsidP="587A1837">
      <w:r w:rsidRPr="00A06E65">
        <w:rPr>
          <w:b/>
          <w:bCs/>
          <w:caps/>
          <w:color w:val="222222"/>
        </w:rPr>
        <w:t>HCC ONLINE Contact info</w:t>
      </w:r>
      <w:r w:rsidRPr="00A06E65">
        <w:br/>
      </w:r>
      <w:r w:rsidRPr="00A06E65">
        <w:rPr>
          <w:b/>
          <w:bCs/>
          <w:caps/>
          <w:color w:val="222222"/>
        </w:rPr>
        <w:t>3100 MAIN</w:t>
      </w:r>
      <w:r w:rsidRPr="00A06E65">
        <w:br/>
      </w:r>
      <w:r w:rsidRPr="00A06E65">
        <w:rPr>
          <w:b/>
          <w:bCs/>
          <w:caps/>
          <w:color w:val="222222"/>
        </w:rPr>
        <w:t>HOUSTON, TX 77002</w:t>
      </w:r>
      <w:r w:rsidRPr="00A06E65">
        <w:br/>
      </w:r>
      <w:r w:rsidRPr="00A06E65">
        <w:rPr>
          <w:b/>
          <w:bCs/>
          <w:caps/>
          <w:color w:val="222222"/>
        </w:rPr>
        <w:t>GENERAL DE INFORMATION:</w:t>
      </w:r>
      <w:r w:rsidRPr="00A06E65">
        <w:br/>
      </w:r>
      <w:r w:rsidRPr="00A06E65">
        <w:rPr>
          <w:b/>
          <w:bCs/>
          <w:caps/>
          <w:color w:val="222222"/>
        </w:rPr>
        <w:t>713-718-5275 (OPTION 1)</w:t>
      </w:r>
    </w:p>
    <w:p w14:paraId="64F0EB82" w14:textId="77777777" w:rsidR="00BE6731" w:rsidRPr="00A06E65" w:rsidRDefault="00BE6731" w:rsidP="6F2D4C27">
      <w:pPr>
        <w:rPr>
          <w:b/>
          <w:bCs/>
          <w:u w:val="single"/>
        </w:rPr>
      </w:pPr>
    </w:p>
    <w:p w14:paraId="00E5105D" w14:textId="7FEBE84C" w:rsidR="008209A5" w:rsidRPr="00A06E65" w:rsidRDefault="6F2D4C27" w:rsidP="6F2D4C27">
      <w:pPr>
        <w:rPr>
          <w:b/>
          <w:bCs/>
        </w:rPr>
      </w:pPr>
      <w:r w:rsidRPr="00A06E65">
        <w:rPr>
          <w:b/>
          <w:bCs/>
          <w:u w:val="single"/>
        </w:rPr>
        <w:t>Important HCCS and Course Policies</w:t>
      </w:r>
      <w:r w:rsidRPr="00A06E65">
        <w:rPr>
          <w:b/>
          <w:bCs/>
        </w:rPr>
        <w:t>:</w:t>
      </w:r>
    </w:p>
    <w:p w14:paraId="3CF25539" w14:textId="6CA72D82" w:rsidR="008209A5" w:rsidRPr="00A06E65" w:rsidRDefault="6F2D4C27" w:rsidP="6F2D4C27">
      <w:pPr>
        <w:ind w:left="360"/>
      </w:pPr>
      <w:r w:rsidRPr="00A06E65">
        <w:rPr>
          <w:i/>
          <w:iCs/>
          <w:u w:val="single"/>
        </w:rPr>
        <w:t>Repeating Courses</w:t>
      </w:r>
      <w:r w:rsidRPr="00A06E65">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1B2EAC7C" w14:textId="77777777" w:rsidR="00BE6731" w:rsidRPr="00A06E65" w:rsidRDefault="00BE6731" w:rsidP="6F2D4C27">
      <w:pPr>
        <w:ind w:left="360"/>
        <w:rPr>
          <w:b/>
          <w:bCs/>
          <w:i/>
          <w:iCs/>
          <w:u w:val="single"/>
        </w:rPr>
      </w:pPr>
    </w:p>
    <w:p w14:paraId="782DCE7A" w14:textId="0DCBF8B2" w:rsidR="008209A5" w:rsidRPr="00A06E65" w:rsidRDefault="6F2D4C27" w:rsidP="6F2D4C27">
      <w:pPr>
        <w:ind w:left="360"/>
      </w:pPr>
      <w:r w:rsidRPr="00A06E65">
        <w:rPr>
          <w:b/>
          <w:bCs/>
          <w:i/>
          <w:iCs/>
          <w:u w:val="single"/>
        </w:rPr>
        <w:t>Attendance</w:t>
      </w:r>
      <w:r w:rsidRPr="00A06E65">
        <w:rPr>
          <w:b/>
          <w:bCs/>
        </w:rPr>
        <w:t>:</w:t>
      </w:r>
      <w:r w:rsidRPr="00A06E65">
        <w:t xml:space="preserve"> Attendance, preparedness, and participation are essential for your success in this course. HCC does not differentiate between excused and unexcused absences. If you are not in class, you are absent. HCC Policy states that you can miss up to but not exceeding</w:t>
      </w:r>
      <w:r w:rsidRPr="00A06E65">
        <w:rPr>
          <w:b/>
          <w:bCs/>
        </w:rPr>
        <w:t xml:space="preserve"> 12.5% of class hours, which is equivalent to 6 hours</w:t>
      </w:r>
      <w:r w:rsidRPr="00A06E65">
        <w:t xml:space="preserve">. </w:t>
      </w:r>
      <w:r w:rsidRPr="00A06E65">
        <w:rPr>
          <w:highlight w:val="red"/>
        </w:rPr>
        <w:t>For an online second start Fall class, that is two weeks of instruction.</w:t>
      </w:r>
      <w:r w:rsidRPr="00A06E65">
        <w:t xml:space="preserve"> When you miss class, you are still responsible for what happens in class. Keep in mind that whatever the reason for your absence, you will still miss important course work. If you know you must be absent or if you have an emergency, let me know </w:t>
      </w:r>
      <w:r w:rsidRPr="00A06E65">
        <w:rPr>
          <w:b/>
          <w:bCs/>
        </w:rPr>
        <w:t>before</w:t>
      </w:r>
      <w:r w:rsidRPr="00A06E65">
        <w:t xml:space="preserve"> </w:t>
      </w:r>
      <w:r w:rsidRPr="00A06E65">
        <w:rPr>
          <w:b/>
          <w:bCs/>
        </w:rPr>
        <w:t>class</w:t>
      </w:r>
      <w:r w:rsidRPr="00A06E65">
        <w:t xml:space="preserve"> and make plans to meet with me in office hours. If you have more than four (4) absences before the official date of record </w:t>
      </w:r>
      <w:r w:rsidR="00BE6731" w:rsidRPr="00A06E65">
        <w:rPr>
          <w:highlight w:val="yellow"/>
        </w:rPr>
        <w:t>(September 10</w:t>
      </w:r>
      <w:r w:rsidRPr="00A06E65">
        <w:rPr>
          <w:highlight w:val="yellow"/>
        </w:rPr>
        <w:t>)</w:t>
      </w:r>
      <w:r w:rsidRPr="00A06E65">
        <w:t xml:space="preserve"> you may be automatically withdrawn from the course.</w:t>
      </w:r>
    </w:p>
    <w:p w14:paraId="689BE1D1" w14:textId="77777777" w:rsidR="00BE6731" w:rsidRPr="00A06E65" w:rsidRDefault="00BE6731" w:rsidP="6F2D4C27">
      <w:pPr>
        <w:widowControl w:val="0"/>
        <w:autoSpaceDE w:val="0"/>
        <w:autoSpaceDN w:val="0"/>
        <w:adjustRightInd w:val="0"/>
        <w:ind w:left="360"/>
        <w:rPr>
          <w:b/>
          <w:bCs/>
        </w:rPr>
      </w:pPr>
    </w:p>
    <w:p w14:paraId="65107D4F" w14:textId="77777777" w:rsidR="00BE6731" w:rsidRPr="00A06E65" w:rsidRDefault="6F2D4C27" w:rsidP="6F2D4C27">
      <w:pPr>
        <w:widowControl w:val="0"/>
        <w:autoSpaceDE w:val="0"/>
        <w:autoSpaceDN w:val="0"/>
        <w:adjustRightInd w:val="0"/>
        <w:ind w:left="360"/>
        <w:rPr>
          <w:b/>
          <w:bCs/>
        </w:rPr>
      </w:pPr>
      <w:r w:rsidRPr="00A06E65">
        <w:rPr>
          <w:b/>
          <w:bCs/>
        </w:rPr>
        <w:t>Online attendance policy</w:t>
      </w:r>
      <w:r w:rsidRPr="00A06E65">
        <w:t xml:space="preserve">: Due to the workshop format of this course, attendance is </w:t>
      </w:r>
      <w:r w:rsidRPr="00A06E65">
        <w:rPr>
          <w:b/>
          <w:bCs/>
        </w:rPr>
        <w:t xml:space="preserve">mandatory. </w:t>
      </w:r>
    </w:p>
    <w:p w14:paraId="684BFF98" w14:textId="77777777" w:rsidR="00BE6731" w:rsidRPr="00A06E65" w:rsidRDefault="00BE6731" w:rsidP="6F2D4C27">
      <w:pPr>
        <w:widowControl w:val="0"/>
        <w:autoSpaceDE w:val="0"/>
        <w:autoSpaceDN w:val="0"/>
        <w:adjustRightInd w:val="0"/>
        <w:ind w:left="360"/>
        <w:rPr>
          <w:b/>
          <w:bCs/>
        </w:rPr>
      </w:pPr>
    </w:p>
    <w:p w14:paraId="6F60CF0F" w14:textId="44A425D4" w:rsidR="008209A5" w:rsidRPr="00A06E65" w:rsidRDefault="6F2D4C27" w:rsidP="6F2D4C27">
      <w:pPr>
        <w:widowControl w:val="0"/>
        <w:autoSpaceDE w:val="0"/>
        <w:autoSpaceDN w:val="0"/>
        <w:adjustRightInd w:val="0"/>
        <w:ind w:left="360"/>
      </w:pPr>
      <w:r w:rsidRPr="00A06E65">
        <w:rPr>
          <w:b/>
          <w:bCs/>
        </w:rPr>
        <w:t xml:space="preserve">Attendance is taken every time you post to the discussion forum. </w:t>
      </w:r>
      <w:r w:rsidRPr="00A06E65">
        <w:t> To be marked present for class, you must have completed the assignment for that particular date (a discussion forum posting or a response to another student's posting (Participation), for example)</w:t>
      </w:r>
    </w:p>
    <w:p w14:paraId="5DFC7025" w14:textId="0F1B98B8" w:rsidR="008209A5" w:rsidRPr="00A06E65" w:rsidRDefault="6F2D4C27" w:rsidP="6F2D4C27">
      <w:pPr>
        <w:widowControl w:val="0"/>
        <w:autoSpaceDE w:val="0"/>
        <w:autoSpaceDN w:val="0"/>
        <w:adjustRightInd w:val="0"/>
        <w:ind w:left="360"/>
      </w:pPr>
      <w:r w:rsidRPr="00A06E65">
        <w:t xml:space="preserve">Attendance affects your overall course performance because participation in discussion forums is expected. </w:t>
      </w:r>
    </w:p>
    <w:p w14:paraId="70A39980" w14:textId="77777777" w:rsidR="00BE6731" w:rsidRPr="00A06E65" w:rsidRDefault="00BE6731" w:rsidP="6F2D4C27">
      <w:pPr>
        <w:widowControl w:val="0"/>
        <w:autoSpaceDE w:val="0"/>
        <w:autoSpaceDN w:val="0"/>
        <w:adjustRightInd w:val="0"/>
        <w:ind w:left="360"/>
        <w:rPr>
          <w:b/>
          <w:bCs/>
          <w:highlight w:val="yellow"/>
        </w:rPr>
      </w:pPr>
    </w:p>
    <w:p w14:paraId="5F28FC63" w14:textId="59FC2C2A" w:rsidR="008209A5" w:rsidRPr="00A06E65" w:rsidRDefault="6F2D4C27" w:rsidP="6F2D4C27">
      <w:pPr>
        <w:widowControl w:val="0"/>
        <w:autoSpaceDE w:val="0"/>
        <w:autoSpaceDN w:val="0"/>
        <w:adjustRightInd w:val="0"/>
        <w:ind w:left="360"/>
      </w:pPr>
      <w:r w:rsidRPr="00A06E65">
        <w:rPr>
          <w:b/>
          <w:bCs/>
          <w:highlight w:val="yellow"/>
        </w:rPr>
        <w:t xml:space="preserve">* Because the first two weeks are critical to your success, if you miss </w:t>
      </w:r>
      <w:r w:rsidRPr="00A06E65">
        <w:rPr>
          <w:b/>
          <w:bCs/>
          <w:highlight w:val="yellow"/>
          <w:u w:val="single"/>
        </w:rPr>
        <w:t>two or more discussion forum posts during the first two weeks</w:t>
      </w:r>
      <w:r w:rsidRPr="00A06E65">
        <w:rPr>
          <w:b/>
          <w:bCs/>
          <w:highlight w:val="yellow"/>
        </w:rPr>
        <w:t xml:space="preserve"> of class, you may be dropped from the course.</w:t>
      </w:r>
    </w:p>
    <w:p w14:paraId="4F44BDB5" w14:textId="77777777" w:rsidR="00BE6731" w:rsidRPr="00A06E65" w:rsidRDefault="00BE6731" w:rsidP="6F2D4C27">
      <w:pPr>
        <w:ind w:left="360"/>
        <w:rPr>
          <w:i/>
          <w:iCs/>
        </w:rPr>
      </w:pPr>
    </w:p>
    <w:p w14:paraId="758F5DC7" w14:textId="1A816D4E" w:rsidR="008209A5" w:rsidRPr="00A06E65" w:rsidRDefault="6F2D4C27" w:rsidP="6F2D4C27">
      <w:pPr>
        <w:ind w:left="360"/>
      </w:pPr>
      <w:r w:rsidRPr="00A06E65">
        <w:rPr>
          <w:i/>
          <w:iCs/>
        </w:rPr>
        <w:t>It is highly recommended that you do not miss any class (discussion forum postings or participation entries) in the semester—</w:t>
      </w:r>
      <w:r w:rsidRPr="00A06E65">
        <w:rPr>
          <w:b/>
          <w:bCs/>
          <w:i/>
          <w:iCs/>
        </w:rPr>
        <w:t>missing class assignments and not turning in work are the two main reasons for students doing poorly in ENGL 1302.</w:t>
      </w:r>
    </w:p>
    <w:p w14:paraId="4E9EA463" w14:textId="77777777" w:rsidR="00BE6731" w:rsidRPr="00A06E65" w:rsidRDefault="00BE6731" w:rsidP="6F2D4C27">
      <w:pPr>
        <w:ind w:left="360"/>
        <w:rPr>
          <w:b/>
          <w:bCs/>
          <w:i/>
          <w:iCs/>
          <w:u w:val="single"/>
        </w:rPr>
      </w:pPr>
    </w:p>
    <w:p w14:paraId="02BC7B10" w14:textId="07A24847" w:rsidR="008209A5" w:rsidRPr="00A06E65" w:rsidRDefault="6F2D4C27" w:rsidP="6F2D4C27">
      <w:pPr>
        <w:ind w:left="360"/>
      </w:pPr>
      <w:r w:rsidRPr="00A06E65">
        <w:rPr>
          <w:b/>
          <w:bCs/>
          <w:i/>
          <w:iCs/>
          <w:u w:val="single"/>
        </w:rPr>
        <w:t>Withdrawal Policy</w:t>
      </w:r>
      <w:r w:rsidRPr="00A06E65">
        <w:rPr>
          <w:b/>
          <w:bCs/>
        </w:rPr>
        <w:t>:</w:t>
      </w:r>
      <w:r w:rsidRPr="00A06E65">
        <w:t xml:space="preserve">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A06E65">
        <w:rPr>
          <w:b/>
          <w:bCs/>
        </w:rPr>
        <w:t xml:space="preserve"> </w:t>
      </w:r>
      <w:r w:rsidR="00BE6731" w:rsidRPr="00A06E65">
        <w:rPr>
          <w:b/>
          <w:bCs/>
          <w:highlight w:val="yellow"/>
        </w:rPr>
        <w:t>&lt;&lt;Nov 2</w:t>
      </w:r>
      <w:r w:rsidRPr="00A06E65">
        <w:rPr>
          <w:b/>
          <w:bCs/>
          <w:highlight w:val="yellow"/>
        </w:rPr>
        <w:t>&gt;&gt;</w:t>
      </w:r>
      <w:r w:rsidRPr="00A06E65">
        <w:t xml:space="preserve">. </w:t>
      </w:r>
      <w:r w:rsidRPr="00A06E65">
        <w:lastRenderedPageBreak/>
        <w:t>Please remember that it is the student’s responsibility to withdraw from a course. If you stop attending the class and don’t withdraw by this date, you are subject to the FX grading policy.</w:t>
      </w:r>
    </w:p>
    <w:p w14:paraId="77BB89D5" w14:textId="77777777" w:rsidR="00BE6731" w:rsidRPr="00A06E65" w:rsidRDefault="00BE6731" w:rsidP="6F2D4C27">
      <w:pPr>
        <w:ind w:left="360"/>
        <w:rPr>
          <w:i/>
          <w:iCs/>
          <w:u w:val="single"/>
        </w:rPr>
      </w:pPr>
    </w:p>
    <w:p w14:paraId="4947659B" w14:textId="1BA3B243" w:rsidR="008209A5" w:rsidRPr="00A06E65" w:rsidRDefault="6F2D4C27" w:rsidP="6F2D4C27">
      <w:pPr>
        <w:ind w:left="360"/>
      </w:pPr>
      <w:r w:rsidRPr="00A06E65">
        <w:rPr>
          <w:i/>
          <w:iCs/>
          <w:u w:val="single"/>
        </w:rPr>
        <w:t>International Students</w:t>
      </w:r>
      <w:r w:rsidRPr="00A06E65">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2BC63563" w14:textId="77777777" w:rsidR="00BE6731" w:rsidRPr="00A06E65" w:rsidRDefault="00BE6731" w:rsidP="6F2D4C27">
      <w:pPr>
        <w:ind w:left="360"/>
        <w:rPr>
          <w:i/>
          <w:iCs/>
          <w:u w:val="single"/>
        </w:rPr>
      </w:pPr>
    </w:p>
    <w:p w14:paraId="5C80CAC3" w14:textId="6C9B3426" w:rsidR="008209A5" w:rsidRPr="00A06E65" w:rsidRDefault="6F2D4C27" w:rsidP="6F2D4C27">
      <w:pPr>
        <w:ind w:left="360"/>
      </w:pPr>
      <w:r w:rsidRPr="00A06E65">
        <w:rPr>
          <w:i/>
          <w:iCs/>
          <w:u w:val="single"/>
        </w:rPr>
        <w:t>Final Grade of FX</w:t>
      </w:r>
      <w:r w:rsidRPr="00A06E65">
        <w:t xml:space="preserve">: </w:t>
      </w:r>
      <w:r w:rsidRPr="00A06E65">
        <w:rPr>
          <w:b/>
          <w:bCs/>
        </w:rPr>
        <w:t>Students who stop attending class or stop actively participating in class and do not withdraw themselves prior to the withdrawal deadline may either be dropped by their professor for excessive absences or be assigned the final grade of FX at the end of the semester</w:t>
      </w:r>
      <w:r w:rsidRPr="00A06E65">
        <w:t xml:space="preserve">.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29A9B9B3" w14:textId="77777777" w:rsidR="00107E4F" w:rsidRPr="00A06E65" w:rsidRDefault="00107E4F" w:rsidP="6F2D4C27">
      <w:pPr>
        <w:ind w:left="360"/>
      </w:pPr>
    </w:p>
    <w:p w14:paraId="6CF7C015" w14:textId="4C45F86B" w:rsidR="008209A5" w:rsidRPr="00A06E65" w:rsidRDefault="6F2D4C27" w:rsidP="6F2D4C27">
      <w:pPr>
        <w:ind w:left="360"/>
      </w:pPr>
      <w:r w:rsidRPr="00A06E65">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6DFAEE8E" w14:textId="77777777" w:rsidR="00BE6731" w:rsidRPr="00A06E65" w:rsidRDefault="00BE6731" w:rsidP="6F2D4C27">
      <w:pPr>
        <w:spacing w:beforeLines="1" w:before="2"/>
        <w:ind w:left="360"/>
        <w:rPr>
          <w:b/>
          <w:bCs/>
          <w:i/>
          <w:iCs/>
          <w:u w:val="single"/>
        </w:rPr>
      </w:pPr>
    </w:p>
    <w:p w14:paraId="3FB89A7C" w14:textId="6FAFF9F5" w:rsidR="008209A5" w:rsidRPr="00A06E65" w:rsidRDefault="00107E4F" w:rsidP="6F2D4C27">
      <w:pPr>
        <w:spacing w:beforeLines="1" w:before="2"/>
        <w:ind w:left="360"/>
        <w:rPr>
          <w:u w:val="single"/>
        </w:rPr>
      </w:pPr>
      <w:r w:rsidRPr="00A06E65">
        <w:rPr>
          <w:b/>
          <w:bCs/>
          <w:i/>
          <w:iCs/>
          <w:u w:val="single"/>
        </w:rPr>
        <w:t xml:space="preserve">Class </w:t>
      </w:r>
      <w:r w:rsidR="6F2D4C27" w:rsidRPr="00A06E65">
        <w:rPr>
          <w:b/>
          <w:bCs/>
          <w:i/>
          <w:iCs/>
          <w:u w:val="single"/>
        </w:rPr>
        <w:t>Academic Honesty</w:t>
      </w:r>
      <w:r w:rsidR="6F2D4C27" w:rsidRPr="00A06E65">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w:t>
      </w:r>
      <w:r w:rsidR="6F2D4C27" w:rsidRPr="00A06E65">
        <w:rPr>
          <w:u w:val="single"/>
        </w:rPr>
        <w:t xml:space="preserve">You are expected to be familiar with the HCC’s policy on Academic Honesty found in the catalogue.  What that means is that if you are charged with an offense, pleading ignorance of the rules will not help you.  </w:t>
      </w:r>
    </w:p>
    <w:p w14:paraId="4699524B" w14:textId="77777777" w:rsidR="00BE6731" w:rsidRPr="00A06E65" w:rsidRDefault="00BE6731" w:rsidP="6F2D4C27">
      <w:pPr>
        <w:pStyle w:val="BodyTextIndent"/>
        <w:spacing w:beforeLines="1" w:before="2"/>
        <w:rPr>
          <w:rFonts w:ascii="Times New Roman" w:hAnsi="Times New Roman"/>
          <w:b/>
          <w:bCs/>
          <w:szCs w:val="24"/>
        </w:rPr>
      </w:pPr>
    </w:p>
    <w:p w14:paraId="5AE22BEF" w14:textId="5E2317EE" w:rsidR="008209A5" w:rsidRPr="00A06E65" w:rsidRDefault="6F2D4C27" w:rsidP="6F2D4C27">
      <w:pPr>
        <w:pStyle w:val="BodyTextIndent"/>
        <w:spacing w:beforeLines="1" w:before="2"/>
        <w:rPr>
          <w:rFonts w:ascii="Times New Roman" w:hAnsi="Times New Roman"/>
          <w:b/>
          <w:bCs/>
          <w:szCs w:val="24"/>
        </w:rPr>
      </w:pPr>
      <w:r w:rsidRPr="00A06E65">
        <w:rPr>
          <w:rFonts w:ascii="Times New Roman" w:hAnsi="Times New Roman"/>
          <w:b/>
          <w:bCs/>
          <w:szCs w:val="24"/>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30729027" w14:textId="6F45E2C3" w:rsidR="00107E4F" w:rsidRPr="00A06E65" w:rsidRDefault="00107E4F" w:rsidP="00107E4F">
      <w:pPr>
        <w:shd w:val="clear" w:color="auto" w:fill="FFFFFF"/>
        <w:spacing w:after="240"/>
        <w:rPr>
          <w:color w:val="282828"/>
        </w:rPr>
      </w:pPr>
      <w:r w:rsidRPr="00A06E65">
        <w:rPr>
          <w:bCs/>
          <w:color w:val="FF0000"/>
        </w:rPr>
        <w:t>The consequences for plagiarizing are as follows:</w:t>
      </w:r>
      <w:r w:rsidRPr="00A06E65">
        <w:rPr>
          <w:color w:val="FF0000"/>
        </w:rPr>
        <w:t xml:space="preserve"> </w:t>
      </w:r>
      <w:r w:rsidRPr="00A06E65">
        <w:rPr>
          <w:color w:val="FF0000"/>
        </w:rPr>
        <w:br/>
      </w:r>
      <w:r w:rsidRPr="00A06E65">
        <w:rPr>
          <w:b/>
          <w:bCs/>
          <w:i/>
          <w:iCs/>
          <w:color w:val="FF0000"/>
        </w:rPr>
        <w:br/>
      </w:r>
      <w:r w:rsidRPr="00A06E65">
        <w:rPr>
          <w:b/>
          <w:bCs/>
          <w:i/>
          <w:iCs/>
          <w:color w:val="282828"/>
        </w:rPr>
        <w:t>Homework and Discussion Boards</w:t>
      </w:r>
      <w:r w:rsidRPr="00A06E65">
        <w:rPr>
          <w:color w:val="282828"/>
        </w:rPr>
        <w:br/>
        <w:t>Students who plagiarize any portion of their class exercises or homework responses will earn a ZERO on the exam. A revision opportunity will NOT be provided.</w:t>
      </w:r>
      <w:r w:rsidRPr="00A06E65">
        <w:rPr>
          <w:color w:val="282828"/>
        </w:rPr>
        <w:br/>
      </w:r>
      <w:r w:rsidRPr="00A06E65">
        <w:rPr>
          <w:color w:val="282828"/>
        </w:rPr>
        <w:br/>
      </w:r>
      <w:r w:rsidRPr="00A06E65">
        <w:rPr>
          <w:b/>
          <w:bCs/>
          <w:i/>
          <w:iCs/>
          <w:color w:val="282828"/>
        </w:rPr>
        <w:t>Essays:</w:t>
      </w:r>
      <w:r w:rsidRPr="00A06E65">
        <w:rPr>
          <w:color w:val="282828"/>
        </w:rPr>
        <w:t xml:space="preserve"> </w:t>
      </w:r>
      <w:r w:rsidRPr="00A06E65">
        <w:rPr>
          <w:color w:val="282828"/>
        </w:rPr>
        <w:br/>
        <w:t xml:space="preserve">The student </w:t>
      </w:r>
      <w:r w:rsidRPr="00A06E65">
        <w:rPr>
          <w:b/>
          <w:color w:val="282828"/>
        </w:rPr>
        <w:t>may get</w:t>
      </w:r>
      <w:r w:rsidRPr="00A06E65">
        <w:rPr>
          <w:color w:val="282828"/>
        </w:rPr>
        <w:t xml:space="preserve"> an opportunity to revise the essay and earn up to half credit on the assignment.  For example, a student could earn up to 50% (“F”) on an essay worth 100% (“A”).  </w:t>
      </w:r>
    </w:p>
    <w:p w14:paraId="3610E430" w14:textId="77777777" w:rsidR="00107E4F" w:rsidRPr="00A06E65" w:rsidRDefault="00107E4F" w:rsidP="00107E4F">
      <w:pPr>
        <w:ind w:right="-720"/>
      </w:pPr>
      <w:r w:rsidRPr="00A06E65">
        <w:rPr>
          <w:highlight w:val="yellow"/>
        </w:rPr>
        <w:t xml:space="preserve">Furthermore, if a student submits an essay, or a portion of an essay, previously submitted by the student for a different class (a recycled essay), the student will automatically earn a zero on the essay and </w:t>
      </w:r>
      <w:r w:rsidRPr="00A06E65">
        <w:rPr>
          <w:i/>
          <w:iCs/>
          <w:highlight w:val="yellow"/>
          <w:u w:val="single"/>
        </w:rPr>
        <w:t xml:space="preserve">a revision opportunity </w:t>
      </w:r>
      <w:r w:rsidRPr="00A06E65">
        <w:rPr>
          <w:i/>
          <w:iCs/>
          <w:highlight w:val="yellow"/>
          <w:u w:val="single"/>
        </w:rPr>
        <w:lastRenderedPageBreak/>
        <w:t>will NOT be provided</w:t>
      </w:r>
      <w:r w:rsidRPr="00A06E65">
        <w:rPr>
          <w:highlight w:val="yellow"/>
        </w:rPr>
        <w:t>.  Submitting an essay written for another class is academic dishonesty.  Every assignment submitted in this class should be 100% new and original.</w:t>
      </w:r>
      <w:r w:rsidRPr="00A06E65">
        <w:t> </w:t>
      </w:r>
    </w:p>
    <w:p w14:paraId="34B6AF31" w14:textId="77777777" w:rsidR="00107E4F" w:rsidRPr="00A06E65" w:rsidRDefault="00107E4F" w:rsidP="6F2D4C27">
      <w:pPr>
        <w:pStyle w:val="BodyTextIndent"/>
        <w:spacing w:beforeLines="1" w:before="2"/>
        <w:rPr>
          <w:rFonts w:ascii="Times New Roman" w:hAnsi="Times New Roman"/>
          <w:b/>
          <w:bCs/>
          <w:szCs w:val="24"/>
        </w:rPr>
      </w:pPr>
    </w:p>
    <w:p w14:paraId="5EA10F11" w14:textId="7B1D4BEB" w:rsidR="008209A5" w:rsidRPr="00A06E65" w:rsidRDefault="6F2D4C27" w:rsidP="6F2D4C27">
      <w:pPr>
        <w:ind w:left="360"/>
      </w:pPr>
      <w:r w:rsidRPr="00A06E65">
        <w:rPr>
          <w:i/>
          <w:iCs/>
          <w:u w:val="single"/>
        </w:rPr>
        <w:t>EGLS3 (Evaluation for Greater Learning Student Survey System)</w:t>
      </w:r>
      <w:r w:rsidRPr="00A06E65">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1">
        <w:r w:rsidRPr="00A06E65">
          <w:rPr>
            <w:rStyle w:val="Hyperlink"/>
          </w:rPr>
          <w:t>www.hccs.edu/egls3</w:t>
        </w:r>
      </w:hyperlink>
      <w:r w:rsidRPr="00A06E65">
        <w:t xml:space="preserve"> for directions.</w:t>
      </w:r>
    </w:p>
    <w:p w14:paraId="0E1DE426" w14:textId="77777777" w:rsidR="00BE6731" w:rsidRPr="00A06E65" w:rsidRDefault="00BE6731" w:rsidP="6F2D4C27">
      <w:pPr>
        <w:ind w:left="360"/>
        <w:rPr>
          <w:i/>
          <w:iCs/>
          <w:u w:val="single"/>
        </w:rPr>
      </w:pPr>
    </w:p>
    <w:p w14:paraId="54CA8FC3" w14:textId="7BE6DB5D" w:rsidR="008209A5" w:rsidRPr="00A06E65" w:rsidRDefault="6F2D4C27" w:rsidP="6F2D4C27">
      <w:pPr>
        <w:ind w:left="360"/>
      </w:pPr>
      <w:r w:rsidRPr="00A06E65">
        <w:rPr>
          <w:i/>
          <w:iCs/>
          <w:u w:val="single"/>
        </w:rPr>
        <w:t>Title IX Discrimination</w:t>
      </w:r>
      <w:r w:rsidRPr="00A06E65">
        <w:t>: 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0218D7DD" w14:textId="77777777" w:rsidR="00BE6731" w:rsidRPr="00A06E65" w:rsidRDefault="00BE6731" w:rsidP="6F2D4C27">
      <w:pPr>
        <w:ind w:left="360"/>
      </w:pPr>
    </w:p>
    <w:p w14:paraId="172CAB12" w14:textId="60561ECA" w:rsidR="008209A5" w:rsidRPr="00A06E65" w:rsidRDefault="6F2D4C27" w:rsidP="6F2D4C27">
      <w:pPr>
        <w:ind w:left="360"/>
      </w:pPr>
      <w:r w:rsidRPr="00A06E65">
        <w:t>It is important that every student understands and conforms to respectful behavior while at HCC. Sexual misconduct is not condoned and will be addressed promptly. Know your rights and how to avoid these difficult situations by logging in from your HCC student email account, go to www.edurisksolutions.org Go to the button at the top right that says Login and click. Enter your student number.</w:t>
      </w:r>
    </w:p>
    <w:p w14:paraId="072DC630" w14:textId="77777777" w:rsidR="00BE6731" w:rsidRPr="00A06E65" w:rsidRDefault="00BE6731" w:rsidP="02DD1906">
      <w:pPr>
        <w:ind w:left="360"/>
        <w:contextualSpacing/>
        <w:rPr>
          <w:i/>
          <w:iCs/>
          <w:u w:val="single"/>
        </w:rPr>
      </w:pPr>
    </w:p>
    <w:p w14:paraId="7B490454" w14:textId="77777777" w:rsidR="008209A5" w:rsidRPr="00A06E65" w:rsidRDefault="02DD1906" w:rsidP="02DD1906">
      <w:pPr>
        <w:ind w:left="360"/>
        <w:contextualSpacing/>
      </w:pPr>
      <w:r w:rsidRPr="00A06E65">
        <w:rPr>
          <w:i/>
          <w:iCs/>
          <w:u w:val="single"/>
        </w:rPr>
        <w:t>Open/Campus Carry of Handguns</w:t>
      </w:r>
      <w:r w:rsidRPr="00A06E65">
        <w:t xml:space="preserve">: </w:t>
      </w:r>
      <w:r w:rsidRPr="00A06E65">
        <w:rPr>
          <w:b/>
          <w:bCs/>
        </w:rPr>
        <w:t>No Firearms Are Allowed on Campus</w:t>
      </w:r>
      <w:r w:rsidRPr="00A06E65">
        <w:t xml:space="preserve">. If you see anyone carrying a firearm on campus call the HCC Police Department at </w:t>
      </w:r>
      <w:r w:rsidRPr="00A06E65">
        <w:rPr>
          <w:b/>
          <w:bCs/>
        </w:rPr>
        <w:t>8-8888</w:t>
      </w:r>
      <w:r w:rsidRPr="00A06E65">
        <w:t xml:space="preserve"> immediately. </w:t>
      </w:r>
    </w:p>
    <w:p w14:paraId="34DB4C87" w14:textId="77777777" w:rsidR="008209A5" w:rsidRPr="00A06E65" w:rsidRDefault="008209A5" w:rsidP="008209A5">
      <w:pPr>
        <w:ind w:left="360"/>
        <w:contextualSpacing/>
      </w:pPr>
    </w:p>
    <w:p w14:paraId="2B05C08B" w14:textId="77777777" w:rsidR="008209A5" w:rsidRPr="00A06E65" w:rsidRDefault="02DD1906" w:rsidP="02DD1906">
      <w:pPr>
        <w:ind w:left="360"/>
        <w:contextualSpacing/>
      </w:pPr>
      <w:r w:rsidRPr="00A06E65">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14:paraId="69E5BA8D" w14:textId="77777777" w:rsidR="008209A5" w:rsidRPr="00A06E65" w:rsidRDefault="008209A5" w:rsidP="008209A5">
      <w:pPr>
        <w:ind w:left="360"/>
        <w:contextualSpacing/>
      </w:pPr>
    </w:p>
    <w:p w14:paraId="4A8EB2B3" w14:textId="77777777" w:rsidR="008209A5" w:rsidRPr="00A06E65" w:rsidRDefault="02DD1906" w:rsidP="02DD1906">
      <w:pPr>
        <w:ind w:left="360"/>
        <w:contextualSpacing/>
      </w:pPr>
      <w:r w:rsidRPr="00A06E65">
        <w:t xml:space="preserve">Campus </w:t>
      </w:r>
      <w:proofErr w:type="gramStart"/>
      <w:r w:rsidRPr="00A06E65">
        <w:t>carry</w:t>
      </w:r>
      <w:proofErr w:type="gramEnd"/>
      <w:r w:rsidRPr="00A06E65">
        <w:t xml:space="preserve">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14:paraId="4D9A4D78" w14:textId="77777777" w:rsidR="008209A5" w:rsidRPr="00A06E65" w:rsidRDefault="008209A5" w:rsidP="008209A5">
      <w:pPr>
        <w:ind w:left="360"/>
        <w:contextualSpacing/>
      </w:pPr>
    </w:p>
    <w:p w14:paraId="4680B20E" w14:textId="77777777" w:rsidR="008209A5" w:rsidRPr="00A06E65" w:rsidRDefault="02DD1906" w:rsidP="02DD1906">
      <w:pPr>
        <w:ind w:left="360"/>
        <w:contextualSpacing/>
      </w:pPr>
      <w:r w:rsidRPr="00A06E65">
        <w:t xml:space="preserve">All information regarding both Open Carry and Campus Carry will be posted at </w:t>
      </w:r>
      <w:hyperlink r:id="rId12">
        <w:r w:rsidRPr="00A06E65">
          <w:rPr>
            <w:rStyle w:val="Hyperlink"/>
          </w:rPr>
          <w:t>http://www.hccs.edu/campuscarry</w:t>
        </w:r>
      </w:hyperlink>
      <w:r w:rsidRPr="00A06E65">
        <w:t>.</w:t>
      </w:r>
    </w:p>
    <w:p w14:paraId="6D974FC2" w14:textId="77777777" w:rsidR="008209A5" w:rsidRPr="00A06E65" w:rsidRDefault="008209A5" w:rsidP="008209A5">
      <w:pPr>
        <w:ind w:left="360"/>
        <w:contextualSpacing/>
      </w:pPr>
    </w:p>
    <w:p w14:paraId="7CCCEF86" w14:textId="77777777" w:rsidR="008209A5" w:rsidRPr="00A06E65" w:rsidRDefault="02DD1906" w:rsidP="02DD1906">
      <w:pPr>
        <w:ind w:left="360"/>
        <w:contextualSpacing/>
      </w:pPr>
      <w:r w:rsidRPr="00A06E65">
        <w:rPr>
          <w:i/>
          <w:iCs/>
          <w:u w:val="single"/>
        </w:rPr>
        <w:t>Campus Safety</w:t>
      </w:r>
      <w:r w:rsidRPr="00A06E65">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68F87A90" w14:textId="77777777" w:rsidR="008209A5" w:rsidRPr="00A06E65" w:rsidRDefault="008209A5" w:rsidP="008209A5">
      <w:pPr>
        <w:rPr>
          <w:color w:val="008000"/>
        </w:rPr>
      </w:pPr>
    </w:p>
    <w:p w14:paraId="69A8B925" w14:textId="77777777" w:rsidR="00BE6731" w:rsidRPr="00A06E65" w:rsidRDefault="00BE6731" w:rsidP="00BE6731">
      <w:pPr>
        <w:rPr>
          <w:b/>
          <w:bCs/>
          <w:color w:val="0000FF"/>
        </w:rPr>
      </w:pPr>
      <w:r w:rsidRPr="00A06E65">
        <w:rPr>
          <w:b/>
          <w:bCs/>
          <w:color w:val="0000FF"/>
        </w:rPr>
        <w:t>POLICIES</w:t>
      </w:r>
    </w:p>
    <w:p w14:paraId="08D3B40F" w14:textId="77777777" w:rsidR="00BE6731" w:rsidRPr="00A06E65" w:rsidRDefault="00BE6731" w:rsidP="00BE6731">
      <w:pPr>
        <w:ind w:right="-720"/>
        <w:rPr>
          <w:b/>
          <w:bCs/>
          <w:u w:val="single"/>
        </w:rPr>
      </w:pPr>
    </w:p>
    <w:p w14:paraId="3CAF6157" w14:textId="77777777" w:rsidR="00BE6731" w:rsidRPr="00A06E65" w:rsidRDefault="00BE6731" w:rsidP="00BE6731">
      <w:pPr>
        <w:ind w:right="-720"/>
        <w:rPr>
          <w:b/>
          <w:bCs/>
          <w:u w:val="single"/>
        </w:rPr>
      </w:pPr>
      <w:r w:rsidRPr="00A06E65">
        <w:rPr>
          <w:b/>
          <w:bCs/>
          <w:u w:val="single"/>
        </w:rPr>
        <w:t>Turn in All Work on its due date</w:t>
      </w:r>
    </w:p>
    <w:p w14:paraId="2F3621CB" w14:textId="77777777" w:rsidR="00BE6731" w:rsidRPr="00A06E65" w:rsidRDefault="00BE6731" w:rsidP="00BE6731">
      <w:pPr>
        <w:ind w:right="-720"/>
        <w:rPr>
          <w:highlight w:val="yellow"/>
        </w:rPr>
      </w:pPr>
      <w:r w:rsidRPr="00A06E65">
        <w:rPr>
          <w:highlight w:val="yellow"/>
        </w:rPr>
        <w:t xml:space="preserve">Turn in your work on the due date.  </w:t>
      </w:r>
      <w:r w:rsidRPr="00A06E65">
        <w:rPr>
          <w:highlight w:val="yellow"/>
          <w:u w:val="single"/>
        </w:rPr>
        <w:t>NO</w:t>
      </w:r>
      <w:r w:rsidRPr="00A06E65">
        <w:rPr>
          <w:highlight w:val="yellow"/>
        </w:rPr>
        <w:t xml:space="preserve"> MAKE UP work or extra credit work is given or accepted.  Do the assigned work, and you can be successful without further assignments.</w:t>
      </w:r>
    </w:p>
    <w:p w14:paraId="4ABB44C2" w14:textId="77777777" w:rsidR="00BE6731" w:rsidRPr="00A06E65" w:rsidRDefault="00BE6731" w:rsidP="00BE6731">
      <w:pPr>
        <w:ind w:right="-720"/>
      </w:pPr>
    </w:p>
    <w:p w14:paraId="0D49A26B" w14:textId="77777777" w:rsidR="00BE6731" w:rsidRPr="00A06E65" w:rsidRDefault="00BE6731" w:rsidP="00BE6731">
      <w:pPr>
        <w:autoSpaceDE w:val="0"/>
        <w:autoSpaceDN w:val="0"/>
        <w:adjustRightInd w:val="0"/>
        <w:rPr>
          <w:b/>
          <w:bCs/>
          <w:color w:val="0000FF"/>
        </w:rPr>
      </w:pPr>
      <w:r w:rsidRPr="00A06E65">
        <w:rPr>
          <w:b/>
          <w:bCs/>
          <w:color w:val="0000FF"/>
        </w:rPr>
        <w:t>Classroom Respect:</w:t>
      </w:r>
    </w:p>
    <w:p w14:paraId="5CE8917A" w14:textId="77777777" w:rsidR="00BE6731" w:rsidRPr="00A06E65" w:rsidRDefault="00BE6731" w:rsidP="00BE6731">
      <w:pPr>
        <w:rPr>
          <w:b/>
          <w:bCs/>
          <w:color w:val="0000FF"/>
        </w:rPr>
      </w:pPr>
      <w:r w:rsidRPr="00A06E65">
        <w:lastRenderedPageBreak/>
        <w:t>As college students, you are expected to behave in a courteous and respectful manner toward your instructor and fellow students at all times. You should avoid acting belligerently or in a belittling manner in e-mails or peer revisions, openly challenging the instructor’s authority, or otherwise displaying disruptive behavior.  Verbal harassment of instructors or fellow students through email or the discussion boards will not be tolerated.  Should any of these offenses occur, I will have a private e-mail or Chat conference with the student(s) in question; if the behavior continues, however, I will refer that individual to the Dean of Students for further disciplinary action.</w:t>
      </w:r>
    </w:p>
    <w:p w14:paraId="6121CE69" w14:textId="77777777" w:rsidR="00BE6731" w:rsidRPr="00A06E65" w:rsidRDefault="00BE6731" w:rsidP="00BE6731">
      <w:pPr>
        <w:autoSpaceDE w:val="0"/>
        <w:autoSpaceDN w:val="0"/>
        <w:adjustRightInd w:val="0"/>
        <w:rPr>
          <w:b/>
        </w:rPr>
      </w:pPr>
    </w:p>
    <w:p w14:paraId="68F86ADC" w14:textId="77777777" w:rsidR="00BE6731" w:rsidRPr="00A06E65" w:rsidRDefault="00BE6731" w:rsidP="00BE6731">
      <w:pPr>
        <w:autoSpaceDE w:val="0"/>
        <w:autoSpaceDN w:val="0"/>
        <w:adjustRightInd w:val="0"/>
        <w:rPr>
          <w:b/>
        </w:rPr>
      </w:pPr>
      <w:r w:rsidRPr="00A06E65">
        <w:rPr>
          <w:b/>
        </w:rPr>
        <w:t xml:space="preserve">Proper Format for Emailing the Instructor: </w:t>
      </w:r>
    </w:p>
    <w:p w14:paraId="1D285629" w14:textId="77777777" w:rsidR="00BE6731" w:rsidRPr="00A06E65" w:rsidRDefault="00BE6731" w:rsidP="00BE6731">
      <w:pPr>
        <w:numPr>
          <w:ilvl w:val="0"/>
          <w:numId w:val="50"/>
        </w:numPr>
        <w:autoSpaceDE w:val="0"/>
        <w:autoSpaceDN w:val="0"/>
        <w:adjustRightInd w:val="0"/>
      </w:pPr>
      <w:r w:rsidRPr="00A06E65">
        <w:t xml:space="preserve">Please be sure to identify your name, class name, and class section in the “SUBJECT” line of your email.  </w:t>
      </w:r>
      <w:r w:rsidRPr="00A06E65">
        <w:br/>
        <w:t xml:space="preserve">For example:    SUBJECT:     Janie </w:t>
      </w:r>
      <w:proofErr w:type="gramStart"/>
      <w:r w:rsidRPr="00A06E65">
        <w:t xml:space="preserve">Jones,   </w:t>
      </w:r>
      <w:proofErr w:type="gramEnd"/>
      <w:r w:rsidRPr="00A06E65">
        <w:t xml:space="preserve">  ENGL 1301.xxxx [indicate course section here],    Essay # 2 Question</w:t>
      </w:r>
      <w:r w:rsidRPr="00A06E65">
        <w:br/>
      </w:r>
    </w:p>
    <w:p w14:paraId="2F7E2D60" w14:textId="77777777" w:rsidR="00BE6731" w:rsidRPr="00A06E65" w:rsidRDefault="00BE6731" w:rsidP="00BE6731">
      <w:pPr>
        <w:numPr>
          <w:ilvl w:val="0"/>
          <w:numId w:val="50"/>
        </w:numPr>
        <w:autoSpaceDE w:val="0"/>
        <w:autoSpaceDN w:val="0"/>
        <w:adjustRightInd w:val="0"/>
      </w:pPr>
      <w:r w:rsidRPr="00A06E65">
        <w:t>Also, please remember that emails are not text messages!  Your email should include: 1) A subject, 2) A greeting, 3) A detailed explanation of your question or comments, and 4) a polite closing. I should respond within 24 hours during the week, and within 48 hours on the weekend.</w:t>
      </w:r>
      <w:r w:rsidRPr="00A06E65">
        <w:br/>
      </w:r>
    </w:p>
    <w:p w14:paraId="169F847C" w14:textId="77777777" w:rsidR="00BE6731" w:rsidRPr="00A06E65" w:rsidRDefault="00BE6731" w:rsidP="00BE6731">
      <w:pPr>
        <w:numPr>
          <w:ilvl w:val="0"/>
          <w:numId w:val="50"/>
        </w:numPr>
        <w:autoSpaceDE w:val="0"/>
        <w:autoSpaceDN w:val="0"/>
        <w:adjustRightInd w:val="0"/>
      </w:pPr>
      <w:r w:rsidRPr="00A06E65">
        <w:t xml:space="preserve">If you send impolite, text-like emails, I will ask you to resend your email in the format listed above.  So, please use the format listed above as required.  See sample email messages: </w:t>
      </w:r>
    </w:p>
    <w:p w14:paraId="00AA3CE7" w14:textId="77777777" w:rsidR="00BE6731" w:rsidRPr="00A06E65" w:rsidRDefault="00BE6731" w:rsidP="00BE6731">
      <w:pPr>
        <w:autoSpaceDE w:val="0"/>
        <w:autoSpaceDN w:val="0"/>
        <w:adjustRightInd w:val="0"/>
        <w:ind w:left="360"/>
        <w:rPr>
          <w:b/>
        </w:rPr>
      </w:pPr>
    </w:p>
    <w:p w14:paraId="1DEF11B5" w14:textId="77777777" w:rsidR="00BE6731" w:rsidRPr="00A06E65" w:rsidRDefault="00BE6731" w:rsidP="00BE6731">
      <w:pPr>
        <w:pBdr>
          <w:top w:val="single" w:sz="4" w:space="1" w:color="auto"/>
          <w:left w:val="single" w:sz="4" w:space="4" w:color="auto"/>
          <w:bottom w:val="single" w:sz="4" w:space="1" w:color="auto"/>
          <w:right w:val="single" w:sz="4" w:space="4" w:color="auto"/>
        </w:pBdr>
        <w:autoSpaceDE w:val="0"/>
        <w:autoSpaceDN w:val="0"/>
        <w:adjustRightInd w:val="0"/>
        <w:ind w:left="360"/>
        <w:rPr>
          <w:b/>
        </w:rPr>
      </w:pPr>
      <w:r w:rsidRPr="00A06E65">
        <w:rPr>
          <w:b/>
          <w:noProof/>
          <w:color w:val="FF0000"/>
        </w:rPr>
        <mc:AlternateContent>
          <mc:Choice Requires="wps">
            <w:drawing>
              <wp:anchor distT="0" distB="0" distL="114300" distR="114300" simplePos="0" relativeHeight="251660288" behindDoc="0" locked="0" layoutInCell="1" allowOverlap="1" wp14:anchorId="609F1CFF" wp14:editId="53285CEB">
                <wp:simplePos x="0" y="0"/>
                <wp:positionH relativeFrom="column">
                  <wp:posOffset>200119</wp:posOffset>
                </wp:positionH>
                <wp:positionV relativeFrom="paragraph">
                  <wp:posOffset>33666</wp:posOffset>
                </wp:positionV>
                <wp:extent cx="6407150" cy="748436"/>
                <wp:effectExtent l="0" t="0" r="19050" b="13970"/>
                <wp:wrapNone/>
                <wp:docPr id="4" name="Straight Connector 4"/>
                <wp:cNvGraphicFramePr/>
                <a:graphic xmlns:a="http://schemas.openxmlformats.org/drawingml/2006/main">
                  <a:graphicData uri="http://schemas.microsoft.com/office/word/2010/wordprocessingShape">
                    <wps:wsp>
                      <wps:cNvCnPr/>
                      <wps:spPr>
                        <a:xfrm flipH="1">
                          <a:off x="0" y="0"/>
                          <a:ext cx="6407150" cy="74843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098EB"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65pt" to="520.25pt,6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" strokecolor="#ed7d31 [3205]" strokeweight=".5pt">
                <v:stroke joinstyle="miter"/>
              </v:line>
            </w:pict>
          </mc:Fallback>
        </mc:AlternateContent>
      </w:r>
      <w:r w:rsidRPr="00A06E65">
        <w:rPr>
          <w:b/>
          <w:noProof/>
          <w:color w:val="FF0000"/>
        </w:rPr>
        <mc:AlternateContent>
          <mc:Choice Requires="wps">
            <w:drawing>
              <wp:anchor distT="0" distB="0" distL="114300" distR="114300" simplePos="0" relativeHeight="251659264" behindDoc="0" locked="0" layoutInCell="1" allowOverlap="1" wp14:anchorId="4E818DFE" wp14:editId="5B313552">
                <wp:simplePos x="0" y="0"/>
                <wp:positionH relativeFrom="column">
                  <wp:posOffset>200119</wp:posOffset>
                </wp:positionH>
                <wp:positionV relativeFrom="paragraph">
                  <wp:posOffset>33666</wp:posOffset>
                </wp:positionV>
                <wp:extent cx="6407743" cy="749186"/>
                <wp:effectExtent l="0" t="0" r="19050" b="13335"/>
                <wp:wrapNone/>
                <wp:docPr id="3" name="Straight Connector 3"/>
                <wp:cNvGraphicFramePr/>
                <a:graphic xmlns:a="http://schemas.openxmlformats.org/drawingml/2006/main">
                  <a:graphicData uri="http://schemas.microsoft.com/office/word/2010/wordprocessingShape">
                    <wps:wsp>
                      <wps:cNvCnPr/>
                      <wps:spPr>
                        <a:xfrm>
                          <a:off x="0" y="0"/>
                          <a:ext cx="6407743" cy="74918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6FE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65pt" to="520.3pt,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" strokecolor="#ed7d31 [3205]" strokeweight=".5pt">
                <v:stroke joinstyle="miter"/>
              </v:line>
            </w:pict>
          </mc:Fallback>
        </mc:AlternateContent>
      </w:r>
      <w:r w:rsidRPr="00A06E65">
        <w:rPr>
          <w:b/>
        </w:rPr>
        <w:t>Example improper email message etiquette:</w:t>
      </w:r>
    </w:p>
    <w:p w14:paraId="77871189" w14:textId="77777777" w:rsidR="00BE6731" w:rsidRPr="00A06E65" w:rsidRDefault="00BE6731" w:rsidP="00BE6731">
      <w:pPr>
        <w:pBdr>
          <w:top w:val="single" w:sz="4" w:space="1" w:color="auto"/>
          <w:left w:val="single" w:sz="4" w:space="4" w:color="auto"/>
          <w:bottom w:val="single" w:sz="4" w:space="1" w:color="auto"/>
          <w:right w:val="single" w:sz="4" w:space="4" w:color="auto"/>
        </w:pBdr>
        <w:autoSpaceDE w:val="0"/>
        <w:autoSpaceDN w:val="0"/>
        <w:adjustRightInd w:val="0"/>
        <w:ind w:left="360"/>
      </w:pPr>
      <w:r w:rsidRPr="00A06E65">
        <w:t>To:</w:t>
      </w:r>
      <w:r w:rsidRPr="00A06E65">
        <w:tab/>
      </w:r>
      <w:r w:rsidRPr="00A06E65">
        <w:tab/>
        <w:t>Professor Smith</w:t>
      </w:r>
    </w:p>
    <w:p w14:paraId="13B8B6BC" w14:textId="77777777" w:rsidR="00BE6731" w:rsidRPr="00A06E65" w:rsidRDefault="00BE6731" w:rsidP="00BE6731">
      <w:pPr>
        <w:pBdr>
          <w:top w:val="single" w:sz="4" w:space="1" w:color="auto"/>
          <w:left w:val="single" w:sz="4" w:space="4" w:color="auto"/>
          <w:bottom w:val="single" w:sz="4" w:space="1" w:color="auto"/>
          <w:right w:val="single" w:sz="4" w:space="4" w:color="auto"/>
        </w:pBdr>
        <w:autoSpaceDE w:val="0"/>
        <w:autoSpaceDN w:val="0"/>
        <w:adjustRightInd w:val="0"/>
        <w:ind w:left="360"/>
      </w:pPr>
      <w:r w:rsidRPr="00A06E65">
        <w:t>From:</w:t>
      </w:r>
      <w:r w:rsidRPr="00A06E65">
        <w:tab/>
        <w:t>Janie Jones</w:t>
      </w:r>
    </w:p>
    <w:p w14:paraId="30471334" w14:textId="77777777" w:rsidR="00BE6731" w:rsidRPr="00A06E65" w:rsidRDefault="00BE6731" w:rsidP="00BE6731">
      <w:pPr>
        <w:pBdr>
          <w:top w:val="single" w:sz="4" w:space="1" w:color="auto"/>
          <w:left w:val="single" w:sz="4" w:space="4" w:color="auto"/>
          <w:bottom w:val="single" w:sz="4" w:space="1" w:color="auto"/>
          <w:right w:val="single" w:sz="4" w:space="4" w:color="auto"/>
        </w:pBdr>
        <w:autoSpaceDE w:val="0"/>
        <w:autoSpaceDN w:val="0"/>
        <w:adjustRightInd w:val="0"/>
        <w:ind w:left="360"/>
      </w:pPr>
      <w:r w:rsidRPr="00A06E65">
        <w:t xml:space="preserve">Subject: </w:t>
      </w:r>
      <w:r w:rsidRPr="00A06E65">
        <w:tab/>
        <w:t>Essay Question</w:t>
      </w:r>
    </w:p>
    <w:p w14:paraId="31B8819E" w14:textId="77777777" w:rsidR="00BE6731" w:rsidRPr="00A06E65" w:rsidRDefault="00BE6731" w:rsidP="00BE6731">
      <w:pPr>
        <w:pBdr>
          <w:top w:val="single" w:sz="4" w:space="1" w:color="auto"/>
          <w:left w:val="single" w:sz="4" w:space="4" w:color="auto"/>
          <w:bottom w:val="single" w:sz="4" w:space="1" w:color="auto"/>
          <w:right w:val="single" w:sz="4" w:space="4" w:color="auto"/>
        </w:pBdr>
        <w:autoSpaceDE w:val="0"/>
        <w:autoSpaceDN w:val="0"/>
        <w:adjustRightInd w:val="0"/>
        <w:ind w:left="360"/>
      </w:pPr>
      <w:r w:rsidRPr="00A06E65">
        <w:t xml:space="preserve">Did I miss anything important the other day in class? How do I write my introduction? Confused. Thank u.  </w:t>
      </w:r>
    </w:p>
    <w:p w14:paraId="0E514811" w14:textId="77777777" w:rsidR="00BE6731" w:rsidRPr="00A06E65" w:rsidRDefault="00BE6731" w:rsidP="00BE6731">
      <w:pPr>
        <w:autoSpaceDE w:val="0"/>
        <w:autoSpaceDN w:val="0"/>
        <w:adjustRightInd w:val="0"/>
        <w:ind w:left="360"/>
        <w:rPr>
          <w:b/>
        </w:rPr>
      </w:pPr>
    </w:p>
    <w:p w14:paraId="5F467A75" w14:textId="77777777" w:rsidR="00BE6731" w:rsidRPr="00A06E65" w:rsidRDefault="00BE6731" w:rsidP="00BE6731">
      <w:pPr>
        <w:autoSpaceDE w:val="0"/>
        <w:autoSpaceDN w:val="0"/>
        <w:adjustRightInd w:val="0"/>
        <w:ind w:left="360"/>
        <w:rPr>
          <w:b/>
        </w:rPr>
      </w:pPr>
    </w:p>
    <w:p w14:paraId="2DD4C2E1" w14:textId="77777777" w:rsidR="00BE6731" w:rsidRPr="00A06E65" w:rsidRDefault="00BE6731" w:rsidP="00BE6731">
      <w:pPr>
        <w:autoSpaceDE w:val="0"/>
        <w:autoSpaceDN w:val="0"/>
        <w:adjustRightInd w:val="0"/>
        <w:ind w:left="360"/>
        <w:rPr>
          <w:b/>
        </w:rPr>
      </w:pPr>
      <w:r w:rsidRPr="00A06E65">
        <w:rPr>
          <w:b/>
        </w:rPr>
        <w:t xml:space="preserve">Example proper email message etiquette: </w:t>
      </w:r>
    </w:p>
    <w:p w14:paraId="56450C8D"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r w:rsidRPr="00A06E65">
        <w:br/>
        <w:t xml:space="preserve">To:  </w:t>
      </w:r>
      <w:r w:rsidRPr="00A06E65">
        <w:tab/>
        <w:t>Professor Smith</w:t>
      </w:r>
    </w:p>
    <w:p w14:paraId="31FF5CC2"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r w:rsidRPr="00A06E65">
        <w:t xml:space="preserve">From: </w:t>
      </w:r>
      <w:r w:rsidRPr="00A06E65">
        <w:tab/>
        <w:t>Janie Jones</w:t>
      </w:r>
      <w:r w:rsidRPr="00A06E65">
        <w:br/>
      </w:r>
      <w:r w:rsidRPr="00A06E65">
        <w:br/>
        <w:t xml:space="preserve">Subject: </w:t>
      </w:r>
      <w:r w:rsidRPr="00A06E65">
        <w:tab/>
        <w:t xml:space="preserve">Janie </w:t>
      </w:r>
      <w:proofErr w:type="gramStart"/>
      <w:r w:rsidRPr="00A06E65">
        <w:t xml:space="preserve">Jones,   </w:t>
      </w:r>
      <w:proofErr w:type="gramEnd"/>
      <w:r w:rsidRPr="00A06E65">
        <w:t>ENGL 1301.xxxx[course section here],  Essay # 2 Question</w:t>
      </w:r>
      <w:r w:rsidRPr="00A06E65">
        <w:br/>
      </w:r>
      <w:r w:rsidRPr="00A06E65">
        <w:br/>
        <w:t>Dear Professor Smith,</w:t>
      </w:r>
    </w:p>
    <w:p w14:paraId="2C9648A8"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p>
    <w:p w14:paraId="1C6E2821"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r w:rsidRPr="00A06E65">
        <w:t xml:space="preserve">I have a question about Essay # 2.   Your instructions note that three pages are required.  Is a minimum word count required as well?    </w:t>
      </w:r>
    </w:p>
    <w:p w14:paraId="49063E53"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p>
    <w:p w14:paraId="0F91C2CF"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r w:rsidRPr="00A06E65">
        <w:t>Thank you for your time!</w:t>
      </w:r>
    </w:p>
    <w:p w14:paraId="65EB2BB4"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p>
    <w:p w14:paraId="09F8948D" w14:textId="77777777" w:rsidR="00BE6731" w:rsidRPr="00A06E65" w:rsidRDefault="00BE6731" w:rsidP="00BE6731">
      <w:pPr>
        <w:pBdr>
          <w:top w:val="single" w:sz="4" w:space="3" w:color="auto"/>
          <w:left w:val="single" w:sz="4" w:space="4" w:color="auto"/>
          <w:bottom w:val="single" w:sz="4" w:space="1" w:color="auto"/>
          <w:right w:val="single" w:sz="4" w:space="4" w:color="auto"/>
        </w:pBdr>
        <w:autoSpaceDE w:val="0"/>
        <w:autoSpaceDN w:val="0"/>
        <w:adjustRightInd w:val="0"/>
        <w:ind w:left="360"/>
      </w:pPr>
      <w:r w:rsidRPr="00A06E65">
        <w:t>Janie Jones</w:t>
      </w:r>
    </w:p>
    <w:p w14:paraId="206797E0" w14:textId="77777777" w:rsidR="00BE6731" w:rsidRPr="00A06E65" w:rsidRDefault="00BE6731" w:rsidP="00BE6731">
      <w:pPr>
        <w:spacing w:before="240"/>
        <w:rPr>
          <w:color w:val="0000FF"/>
        </w:rPr>
      </w:pPr>
      <w:r w:rsidRPr="00A06E65">
        <w:rPr>
          <w:b/>
          <w:bCs/>
          <w:color w:val="0000FF"/>
        </w:rPr>
        <w:t xml:space="preserve">Feedback and Commentary: </w:t>
      </w:r>
    </w:p>
    <w:p w14:paraId="413A3E1F" w14:textId="6693A642" w:rsidR="00BE6731" w:rsidRPr="00A06E65" w:rsidRDefault="00BE6731" w:rsidP="00BE6731">
      <w:pPr>
        <w:spacing w:before="240"/>
        <w:rPr>
          <w:rFonts w:eastAsia="Times New Roman,Times"/>
          <w:color w:val="000000" w:themeColor="text1"/>
        </w:rPr>
      </w:pPr>
      <w:r w:rsidRPr="00A06E65">
        <w:rPr>
          <w:color w:val="000000" w:themeColor="text1"/>
        </w:rPr>
        <w:t>All assignments, papers, quizzes, and blogs will be submitted via a drop box through</w:t>
      </w:r>
      <w:r w:rsidR="006714AA">
        <w:rPr>
          <w:color w:val="000000" w:themeColor="text1"/>
        </w:rPr>
        <w:t xml:space="preserve"> Canvas</w:t>
      </w:r>
      <w:bookmarkStart w:id="2" w:name="_GoBack"/>
      <w:bookmarkEnd w:id="2"/>
      <w:r w:rsidRPr="00A06E65">
        <w:rPr>
          <w:color w:val="000000" w:themeColor="text1"/>
        </w:rPr>
        <w:t xml:space="preserve">. You will never email me your assignment. I will download your assignments and papers through word; therefore, </w:t>
      </w:r>
      <w:r w:rsidRPr="00A06E65">
        <w:rPr>
          <w:color w:val="000000" w:themeColor="text1"/>
        </w:rPr>
        <w:lastRenderedPageBreak/>
        <w:t xml:space="preserve">every assignment should be typed in </w:t>
      </w:r>
      <w:r w:rsidRPr="00A06E65">
        <w:rPr>
          <w:b/>
          <w:bCs/>
          <w:color w:val="000000" w:themeColor="text1"/>
        </w:rPr>
        <w:t>Microsoft word</w:t>
      </w:r>
      <w:r w:rsidRPr="00A06E65">
        <w:rPr>
          <w:color w:val="000000" w:themeColor="text1"/>
        </w:rPr>
        <w:t xml:space="preserve"> and saved as a doc or </w:t>
      </w:r>
      <w:proofErr w:type="spellStart"/>
      <w:r w:rsidRPr="00A06E65">
        <w:rPr>
          <w:color w:val="000000" w:themeColor="text1"/>
        </w:rPr>
        <w:t>docx</w:t>
      </w:r>
      <w:proofErr w:type="spellEnd"/>
      <w:r w:rsidRPr="00A06E65">
        <w:rPr>
          <w:color w:val="000000" w:themeColor="text1"/>
        </w:rPr>
        <w:t xml:space="preserve"> file. I will only accept those files. This rule does not apply to discussion question responses.</w:t>
      </w:r>
    </w:p>
    <w:p w14:paraId="726E0B9E" w14:textId="77777777" w:rsidR="00BE6731" w:rsidRPr="00A06E65" w:rsidRDefault="00BE6731" w:rsidP="00BE6731">
      <w:pPr>
        <w:spacing w:before="240"/>
        <w:rPr>
          <w:color w:val="000000" w:themeColor="text1"/>
        </w:rPr>
      </w:pPr>
    </w:p>
    <w:p w14:paraId="02C09CDF" w14:textId="77777777" w:rsidR="00BE6731" w:rsidRPr="00A06E65" w:rsidRDefault="00BE6731" w:rsidP="00BE6731">
      <w:r w:rsidRPr="00A06E65">
        <w:rPr>
          <w:b/>
          <w:bCs/>
          <w:color w:val="0000FF"/>
        </w:rPr>
        <w:t>Communication</w:t>
      </w:r>
      <w:r w:rsidRPr="00A06E65">
        <w:t>:</w:t>
      </w:r>
    </w:p>
    <w:p w14:paraId="324EBCDA" w14:textId="77777777" w:rsidR="00BE6731" w:rsidRPr="00A06E65" w:rsidRDefault="00BE6731" w:rsidP="00BE6731">
      <w:pPr>
        <w:widowControl w:val="0"/>
        <w:autoSpaceDE w:val="0"/>
        <w:autoSpaceDN w:val="0"/>
        <w:adjustRightInd w:val="0"/>
        <w:rPr>
          <w:rFonts w:eastAsia="Times New Roman,Verdana"/>
        </w:rPr>
      </w:pPr>
      <w:r w:rsidRPr="00A06E65">
        <w:t>All communication in this course, including email, discussion and chat posts should be conducted in a professional, collegial manner. Please respect the following guidelines.</w:t>
      </w:r>
    </w:p>
    <w:p w14:paraId="11AFC6A0" w14:textId="77777777" w:rsidR="00BE6731" w:rsidRPr="00A06E65" w:rsidRDefault="00BE6731" w:rsidP="00BE6731">
      <w:pPr>
        <w:widowControl w:val="0"/>
        <w:autoSpaceDE w:val="0"/>
        <w:autoSpaceDN w:val="0"/>
        <w:adjustRightInd w:val="0"/>
        <w:rPr>
          <w:b/>
          <w:bCs/>
          <w:color w:val="0000FF"/>
        </w:rPr>
      </w:pPr>
    </w:p>
    <w:p w14:paraId="1F63A0EC" w14:textId="77777777" w:rsidR="00BE6731" w:rsidRPr="00A06E65" w:rsidRDefault="00BE6731" w:rsidP="00BE6731">
      <w:pPr>
        <w:widowControl w:val="0"/>
        <w:autoSpaceDE w:val="0"/>
        <w:autoSpaceDN w:val="0"/>
        <w:adjustRightInd w:val="0"/>
        <w:rPr>
          <w:rFonts w:eastAsia="Times New Roman,Verdana"/>
          <w:b/>
          <w:bCs/>
        </w:rPr>
      </w:pPr>
      <w:r w:rsidRPr="00A06E65">
        <w:rPr>
          <w:b/>
          <w:bCs/>
          <w:color w:val="0000FF"/>
        </w:rPr>
        <w:t>Netiquette</w:t>
      </w:r>
      <w:r w:rsidRPr="00A06E65">
        <w:rPr>
          <w:rFonts w:eastAsia="Times New Roman,Verdana"/>
          <w:b/>
          <w:bCs/>
        </w:rPr>
        <w:t>:</w:t>
      </w:r>
    </w:p>
    <w:p w14:paraId="4C214B6F" w14:textId="77777777" w:rsidR="00BE6731" w:rsidRPr="00A06E65" w:rsidRDefault="00BE6731" w:rsidP="00BE6731">
      <w:pPr>
        <w:widowControl w:val="0"/>
        <w:autoSpaceDE w:val="0"/>
        <w:autoSpaceDN w:val="0"/>
        <w:adjustRightInd w:val="0"/>
        <w:rPr>
          <w:b/>
          <w:bCs/>
          <w:highlight w:val="yellow"/>
        </w:rPr>
      </w:pPr>
    </w:p>
    <w:p w14:paraId="3457C907" w14:textId="77777777" w:rsidR="00BE6731" w:rsidRPr="00A06E65" w:rsidRDefault="00BE6731" w:rsidP="00BE6731">
      <w:pPr>
        <w:widowControl w:val="0"/>
        <w:autoSpaceDE w:val="0"/>
        <w:autoSpaceDN w:val="0"/>
        <w:adjustRightInd w:val="0"/>
        <w:rPr>
          <w:rFonts w:eastAsia="Times New Roman,Verdana"/>
          <w:highlight w:val="yellow"/>
        </w:rPr>
      </w:pPr>
      <w:r w:rsidRPr="00A06E65">
        <w:rPr>
          <w:b/>
          <w:bCs/>
          <w:highlight w:val="yellow"/>
        </w:rPr>
        <w:t>Grammar</w:t>
      </w:r>
    </w:p>
    <w:p w14:paraId="26C7D402" w14:textId="77777777" w:rsidR="00BE6731" w:rsidRPr="00A06E65" w:rsidRDefault="00BE6731" w:rsidP="00BE6731">
      <w:pPr>
        <w:widowControl w:val="0"/>
        <w:autoSpaceDE w:val="0"/>
        <w:autoSpaceDN w:val="0"/>
        <w:adjustRightInd w:val="0"/>
        <w:rPr>
          <w:rFonts w:eastAsia="Times New Roman,Verdana"/>
          <w:highlight w:val="yellow"/>
        </w:rPr>
      </w:pPr>
      <w:r w:rsidRPr="00A06E65">
        <w:rPr>
          <w:highlight w:val="yellow"/>
        </w:rPr>
        <w:t>Use proper sentence structure, grammar, spelling and punctuation. Online lingo and abbreviations that are commonly used in texting or instant messaging should not be used in your online communication.</w:t>
      </w:r>
    </w:p>
    <w:p w14:paraId="5B1D089F" w14:textId="77777777" w:rsidR="00BE6731" w:rsidRPr="00A06E65" w:rsidRDefault="00BE6731" w:rsidP="00BE6731">
      <w:pPr>
        <w:widowControl w:val="0"/>
        <w:autoSpaceDE w:val="0"/>
        <w:autoSpaceDN w:val="0"/>
        <w:adjustRightInd w:val="0"/>
        <w:rPr>
          <w:b/>
          <w:bCs/>
          <w:highlight w:val="yellow"/>
        </w:rPr>
      </w:pPr>
    </w:p>
    <w:p w14:paraId="03E0A8F0" w14:textId="77777777" w:rsidR="00BE6731" w:rsidRPr="00A06E65" w:rsidRDefault="00BE6731" w:rsidP="00BE6731">
      <w:pPr>
        <w:widowControl w:val="0"/>
        <w:autoSpaceDE w:val="0"/>
        <w:autoSpaceDN w:val="0"/>
        <w:adjustRightInd w:val="0"/>
        <w:rPr>
          <w:rFonts w:eastAsia="Times New Roman,Verdana"/>
          <w:highlight w:val="yellow"/>
        </w:rPr>
      </w:pPr>
      <w:r w:rsidRPr="00A06E65">
        <w:rPr>
          <w:b/>
          <w:bCs/>
          <w:highlight w:val="yellow"/>
        </w:rPr>
        <w:t>Online versus Face-to-Face</w:t>
      </w:r>
    </w:p>
    <w:p w14:paraId="5CBDA540" w14:textId="77777777" w:rsidR="00BE6731" w:rsidRPr="00A06E65" w:rsidRDefault="00BE6731" w:rsidP="00BE6731">
      <w:pPr>
        <w:widowControl w:val="0"/>
        <w:autoSpaceDE w:val="0"/>
        <w:autoSpaceDN w:val="0"/>
        <w:adjustRightInd w:val="0"/>
        <w:rPr>
          <w:rFonts w:eastAsia="Times New Roman,Verdana"/>
          <w:highlight w:val="yellow"/>
        </w:rPr>
      </w:pPr>
      <w:r w:rsidRPr="00A06E65">
        <w:rPr>
          <w:highlight w:val="yellow"/>
        </w:rPr>
        <w:t>Be aware that online communication is much different than face-to-face interaction. Since nonverbal cues cannot be read, be careful not to post a message that could be misconstrued by others. Humor and satire can be problematic in online communication.</w:t>
      </w:r>
    </w:p>
    <w:p w14:paraId="72796C94" w14:textId="77777777" w:rsidR="00BE6731" w:rsidRPr="00A06E65" w:rsidRDefault="00BE6731" w:rsidP="00BE6731">
      <w:pPr>
        <w:widowControl w:val="0"/>
        <w:autoSpaceDE w:val="0"/>
        <w:autoSpaceDN w:val="0"/>
        <w:adjustRightInd w:val="0"/>
        <w:rPr>
          <w:b/>
          <w:bCs/>
          <w:highlight w:val="yellow"/>
        </w:rPr>
      </w:pPr>
    </w:p>
    <w:p w14:paraId="37474BEC" w14:textId="77777777" w:rsidR="00BE6731" w:rsidRPr="00A06E65" w:rsidRDefault="00BE6731" w:rsidP="00BE6731">
      <w:pPr>
        <w:widowControl w:val="0"/>
        <w:autoSpaceDE w:val="0"/>
        <w:autoSpaceDN w:val="0"/>
        <w:adjustRightInd w:val="0"/>
        <w:rPr>
          <w:rFonts w:eastAsia="Times New Roman,Verdana"/>
          <w:highlight w:val="yellow"/>
        </w:rPr>
      </w:pPr>
      <w:r w:rsidRPr="00A06E65">
        <w:rPr>
          <w:b/>
          <w:bCs/>
          <w:highlight w:val="yellow"/>
        </w:rPr>
        <w:t>Avoid Caps</w:t>
      </w:r>
    </w:p>
    <w:p w14:paraId="453874C6" w14:textId="77777777" w:rsidR="00BE6731" w:rsidRPr="00A06E65" w:rsidRDefault="00BE6731" w:rsidP="00BE6731">
      <w:pPr>
        <w:widowControl w:val="0"/>
        <w:autoSpaceDE w:val="0"/>
        <w:autoSpaceDN w:val="0"/>
        <w:adjustRightInd w:val="0"/>
        <w:rPr>
          <w:rFonts w:eastAsia="Times New Roman,Verdana"/>
          <w:highlight w:val="yellow"/>
        </w:rPr>
      </w:pPr>
      <w:r w:rsidRPr="00A06E65">
        <w:rPr>
          <w:highlight w:val="yellow"/>
        </w:rPr>
        <w:t>The use of all capitals in your writing means you are SHOUTING, and it is considered rude.</w:t>
      </w:r>
    </w:p>
    <w:p w14:paraId="21E4BA2E" w14:textId="77777777" w:rsidR="00BE6731" w:rsidRPr="00A06E65" w:rsidRDefault="00BE6731" w:rsidP="00BE6731">
      <w:pPr>
        <w:widowControl w:val="0"/>
        <w:autoSpaceDE w:val="0"/>
        <w:autoSpaceDN w:val="0"/>
        <w:adjustRightInd w:val="0"/>
        <w:rPr>
          <w:b/>
          <w:bCs/>
          <w:highlight w:val="yellow"/>
        </w:rPr>
      </w:pPr>
    </w:p>
    <w:p w14:paraId="5EC73FEA" w14:textId="77777777" w:rsidR="00BE6731" w:rsidRPr="00A06E65" w:rsidRDefault="00BE6731" w:rsidP="00BE6731">
      <w:pPr>
        <w:widowControl w:val="0"/>
        <w:autoSpaceDE w:val="0"/>
        <w:autoSpaceDN w:val="0"/>
        <w:adjustRightInd w:val="0"/>
        <w:rPr>
          <w:rFonts w:eastAsia="Times New Roman,Verdana"/>
          <w:highlight w:val="yellow"/>
        </w:rPr>
      </w:pPr>
      <w:r w:rsidRPr="00A06E65">
        <w:rPr>
          <w:b/>
          <w:bCs/>
          <w:highlight w:val="yellow"/>
        </w:rPr>
        <w:t>Emoticons</w:t>
      </w:r>
    </w:p>
    <w:p w14:paraId="1CEBDF9B" w14:textId="77777777" w:rsidR="00BE6731" w:rsidRPr="00A06E65" w:rsidRDefault="00BE6731" w:rsidP="00BE6731">
      <w:pPr>
        <w:widowControl w:val="0"/>
        <w:autoSpaceDE w:val="0"/>
        <w:autoSpaceDN w:val="0"/>
        <w:adjustRightInd w:val="0"/>
        <w:rPr>
          <w:rFonts w:eastAsia="Times New Roman,Verdana"/>
        </w:rPr>
      </w:pPr>
      <w:r w:rsidRPr="00A06E65">
        <w:rPr>
          <w:highlight w:val="yellow"/>
        </w:rPr>
        <w:t>Keep them to a minimum.</w:t>
      </w:r>
    </w:p>
    <w:p w14:paraId="1FEE10DB" w14:textId="77777777" w:rsidR="00BE6731" w:rsidRPr="00A06E65" w:rsidRDefault="00BE6731" w:rsidP="00BE6731">
      <w:pPr>
        <w:widowControl w:val="0"/>
        <w:autoSpaceDE w:val="0"/>
        <w:autoSpaceDN w:val="0"/>
        <w:adjustRightInd w:val="0"/>
        <w:rPr>
          <w:b/>
          <w:bCs/>
        </w:rPr>
      </w:pPr>
    </w:p>
    <w:p w14:paraId="0B096958" w14:textId="77777777" w:rsidR="00BE6731" w:rsidRPr="00A06E65" w:rsidRDefault="00BE6731" w:rsidP="00BE6731">
      <w:pPr>
        <w:widowControl w:val="0"/>
        <w:autoSpaceDE w:val="0"/>
        <w:autoSpaceDN w:val="0"/>
        <w:adjustRightInd w:val="0"/>
        <w:rPr>
          <w:rFonts w:eastAsia="Times New Roman,Verdana"/>
        </w:rPr>
      </w:pPr>
      <w:r w:rsidRPr="00A06E65">
        <w:rPr>
          <w:b/>
          <w:bCs/>
        </w:rPr>
        <w:t>Be Polite</w:t>
      </w:r>
    </w:p>
    <w:p w14:paraId="031B08E6" w14:textId="77777777" w:rsidR="00BE6731" w:rsidRPr="00A06E65" w:rsidRDefault="00BE6731" w:rsidP="00BE6731">
      <w:pPr>
        <w:widowControl w:val="0"/>
        <w:autoSpaceDE w:val="0"/>
        <w:autoSpaceDN w:val="0"/>
        <w:adjustRightInd w:val="0"/>
        <w:rPr>
          <w:rFonts w:eastAsia="Times New Roman,Verdana"/>
        </w:rPr>
      </w:pPr>
      <w:r w:rsidRPr="00A06E65">
        <w:t>Promote productive conversation by being polite and respectful when disagreeing with others.</w:t>
      </w:r>
    </w:p>
    <w:p w14:paraId="3F310E4F" w14:textId="77777777" w:rsidR="00BE6731" w:rsidRPr="00A06E65" w:rsidRDefault="00BE6731" w:rsidP="00BE6731">
      <w:pPr>
        <w:widowControl w:val="0"/>
        <w:autoSpaceDE w:val="0"/>
        <w:autoSpaceDN w:val="0"/>
        <w:adjustRightInd w:val="0"/>
        <w:rPr>
          <w:b/>
          <w:bCs/>
          <w:highlight w:val="yellow"/>
        </w:rPr>
      </w:pPr>
    </w:p>
    <w:p w14:paraId="57FED3BA" w14:textId="77777777" w:rsidR="00BE6731" w:rsidRPr="00A06E65" w:rsidRDefault="00BE6731" w:rsidP="00BE6731">
      <w:pPr>
        <w:widowControl w:val="0"/>
        <w:autoSpaceDE w:val="0"/>
        <w:autoSpaceDN w:val="0"/>
        <w:adjustRightInd w:val="0"/>
        <w:rPr>
          <w:rFonts w:eastAsia="Times New Roman,Verdana"/>
          <w:highlight w:val="yellow"/>
        </w:rPr>
      </w:pPr>
      <w:r w:rsidRPr="00A06E65">
        <w:rPr>
          <w:b/>
          <w:bCs/>
          <w:highlight w:val="yellow"/>
        </w:rPr>
        <w:t>Take Pride in what you Publish</w:t>
      </w:r>
    </w:p>
    <w:p w14:paraId="660D6E0B" w14:textId="77777777" w:rsidR="00BE6731" w:rsidRPr="00A06E65" w:rsidRDefault="00BE6731" w:rsidP="00BE6731">
      <w:pPr>
        <w:rPr>
          <w:rFonts w:eastAsia="Times New Roman,Verdana"/>
        </w:rPr>
      </w:pPr>
      <w:r w:rsidRPr="00A06E65">
        <w:rPr>
          <w:highlight w:val="yellow"/>
        </w:rPr>
        <w:t>Think before you hit Send or Post. Is your response meaningful, well-constructed and to the point? Are you sending an email with a subject title that is relevant? Is your communication presented in a well-organized, respectful and professional manner? Take pride in what you publish to your online community.</w:t>
      </w:r>
      <w:r w:rsidRPr="00A06E65">
        <w:rPr>
          <w:rFonts w:eastAsia="Times New Roman,Verdana"/>
        </w:rPr>
        <w:t> </w:t>
      </w:r>
    </w:p>
    <w:p w14:paraId="2C439648" w14:textId="77777777" w:rsidR="00BE6731" w:rsidRPr="00A06E65" w:rsidRDefault="00BE6731" w:rsidP="00BE6731"/>
    <w:p w14:paraId="37E90C6B" w14:textId="77777777" w:rsidR="00BE6731" w:rsidRPr="00A06E65" w:rsidRDefault="00BE6731" w:rsidP="00BE6731">
      <w:pPr>
        <w:widowControl w:val="0"/>
        <w:autoSpaceDE w:val="0"/>
        <w:autoSpaceDN w:val="0"/>
        <w:adjustRightInd w:val="0"/>
        <w:rPr>
          <w:rFonts w:eastAsia="Times New Roman,Calibri"/>
          <w:color w:val="FF0000"/>
        </w:rPr>
      </w:pPr>
      <w:r w:rsidRPr="00A06E65">
        <w:rPr>
          <w:b/>
          <w:bCs/>
          <w:color w:val="FF0000"/>
          <w:highlight w:val="yellow"/>
        </w:rPr>
        <w:t>Attendance Policy:</w:t>
      </w:r>
    </w:p>
    <w:p w14:paraId="028E2A8F" w14:textId="77777777" w:rsidR="00BE6731" w:rsidRPr="00A06E65" w:rsidRDefault="00BE6731" w:rsidP="00BE6731">
      <w:pPr>
        <w:widowControl w:val="0"/>
        <w:autoSpaceDE w:val="0"/>
        <w:autoSpaceDN w:val="0"/>
        <w:adjustRightInd w:val="0"/>
        <w:rPr>
          <w:rFonts w:eastAsia="Times New Roman,Calibri"/>
        </w:rPr>
      </w:pPr>
      <w:r w:rsidRPr="00A06E65">
        <w:t xml:space="preserve">Due to the workshop format of this course, attendance is </w:t>
      </w:r>
      <w:r w:rsidRPr="00A06E65">
        <w:rPr>
          <w:b/>
          <w:bCs/>
        </w:rPr>
        <w:t xml:space="preserve">mandatory. Attendance is taken every time you post to the discussion forum. </w:t>
      </w:r>
      <w:r w:rsidRPr="00A06E65">
        <w:t> To be marked present for class, you must have completed the assignment for that particular date (a discussion forum posting or a response to another student's posting, for example)</w:t>
      </w:r>
    </w:p>
    <w:p w14:paraId="23036094" w14:textId="77777777" w:rsidR="00BE6731" w:rsidRPr="00A06E65" w:rsidRDefault="00BE6731" w:rsidP="00BE6731">
      <w:pPr>
        <w:widowControl w:val="0"/>
        <w:autoSpaceDE w:val="0"/>
        <w:autoSpaceDN w:val="0"/>
        <w:adjustRightInd w:val="0"/>
        <w:rPr>
          <w:rFonts w:eastAsia="Times New Roman,Calibri"/>
        </w:rPr>
      </w:pPr>
      <w:r w:rsidRPr="00A06E65">
        <w:t xml:space="preserve">Attendance affects your overall course performance because participation in discussion forums is expected. </w:t>
      </w:r>
      <w:r w:rsidRPr="00A06E65">
        <w:rPr>
          <w:b/>
          <w:bCs/>
        </w:rPr>
        <w:t>These assignments cannot be made up, regardless of the reason for student’s absence.</w:t>
      </w:r>
    </w:p>
    <w:p w14:paraId="539CE32F" w14:textId="77777777" w:rsidR="00BE6731" w:rsidRPr="00A06E65" w:rsidRDefault="00BE6731" w:rsidP="00BE6731">
      <w:pPr>
        <w:widowControl w:val="0"/>
        <w:autoSpaceDE w:val="0"/>
        <w:autoSpaceDN w:val="0"/>
        <w:adjustRightInd w:val="0"/>
        <w:rPr>
          <w:b/>
          <w:bCs/>
          <w:highlight w:val="yellow"/>
        </w:rPr>
      </w:pPr>
    </w:p>
    <w:p w14:paraId="44C4759D" w14:textId="77777777" w:rsidR="00BE6731" w:rsidRPr="00A06E65" w:rsidRDefault="00BE6731" w:rsidP="00BE6731">
      <w:pPr>
        <w:widowControl w:val="0"/>
        <w:autoSpaceDE w:val="0"/>
        <w:autoSpaceDN w:val="0"/>
        <w:adjustRightInd w:val="0"/>
        <w:rPr>
          <w:rFonts w:eastAsia="Times New Roman,Calibri"/>
        </w:rPr>
      </w:pPr>
      <w:r w:rsidRPr="00A06E65">
        <w:rPr>
          <w:b/>
          <w:bCs/>
          <w:highlight w:val="yellow"/>
        </w:rPr>
        <w:t>* Because the first two weeks are critical to your success, if you miss two or more discussion forum posts during the first two weeks of class, you may be dropped from the course.</w:t>
      </w:r>
    </w:p>
    <w:p w14:paraId="3FE0E552" w14:textId="77777777" w:rsidR="00BE6731" w:rsidRPr="00A06E65" w:rsidRDefault="00BE6731" w:rsidP="00BE6731">
      <w:pPr>
        <w:widowControl w:val="0"/>
        <w:autoSpaceDE w:val="0"/>
        <w:autoSpaceDN w:val="0"/>
        <w:adjustRightInd w:val="0"/>
        <w:rPr>
          <w:i/>
          <w:iCs/>
        </w:rPr>
      </w:pPr>
    </w:p>
    <w:p w14:paraId="31CA5A19" w14:textId="2EF02B5A" w:rsidR="00BE6731" w:rsidRPr="00A06E65" w:rsidRDefault="00BE6731" w:rsidP="00BE6731">
      <w:pPr>
        <w:widowControl w:val="0"/>
        <w:autoSpaceDE w:val="0"/>
        <w:autoSpaceDN w:val="0"/>
        <w:adjustRightInd w:val="0"/>
        <w:rPr>
          <w:rFonts w:eastAsia="Times New Roman,Calibri"/>
        </w:rPr>
      </w:pPr>
      <w:r w:rsidRPr="00A06E65">
        <w:rPr>
          <w:i/>
          <w:iCs/>
        </w:rPr>
        <w:t>It is highly recommended that you do not miss any class (discussion forum postings or participation entries) in the semester—</w:t>
      </w:r>
      <w:r w:rsidRPr="00A06E65">
        <w:rPr>
          <w:b/>
          <w:bCs/>
          <w:i/>
          <w:iCs/>
        </w:rPr>
        <w:t>missing class and not turning in work are the two main reasons for students doing poorly in ENGL 1302.</w:t>
      </w:r>
    </w:p>
    <w:p w14:paraId="3AEF4CB8" w14:textId="77777777" w:rsidR="00BE6731" w:rsidRPr="00A06E65" w:rsidRDefault="00BE6731" w:rsidP="00BE6731">
      <w:pPr>
        <w:rPr>
          <w:rFonts w:eastAsia="Times New Roman,Calibri"/>
        </w:rPr>
      </w:pPr>
      <w:r w:rsidRPr="00A06E65">
        <w:rPr>
          <w:rFonts w:eastAsia="Times New Roman,Calibri"/>
          <w:b/>
          <w:bCs/>
          <w:i/>
          <w:iCs/>
        </w:rPr>
        <w:t> </w:t>
      </w:r>
    </w:p>
    <w:p w14:paraId="095F0E4E" w14:textId="77777777" w:rsidR="00BE6731" w:rsidRPr="00A06E65" w:rsidRDefault="00BE6731" w:rsidP="00BE673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b/>
          <w:bCs/>
        </w:rPr>
      </w:pPr>
      <w:r w:rsidRPr="00A06E65">
        <w:rPr>
          <w:b/>
          <w:bCs/>
        </w:rPr>
        <w:t>Dropping Class:</w:t>
      </w:r>
    </w:p>
    <w:p w14:paraId="1EB4898D" w14:textId="77777777" w:rsidR="00BE6731" w:rsidRPr="00A06E65" w:rsidRDefault="00BE6731" w:rsidP="00BE673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pPr>
    </w:p>
    <w:p w14:paraId="0F0D9714" w14:textId="77777777" w:rsidR="00BE6731" w:rsidRPr="00A06E65" w:rsidRDefault="00BE6731" w:rsidP="00BE6731">
      <w:pPr>
        <w:ind w:right="-720"/>
      </w:pPr>
      <w:r w:rsidRPr="00A06E65">
        <w:lastRenderedPageBreak/>
        <w:t>1.  If you think that you cannot successfully complete this course, talk with me about how we can work more intensely together to help you be successful.  If you do decide to not finish the course and want to drop it, YOU must complete a drop form and turn it in to the registration office yourself.</w:t>
      </w:r>
    </w:p>
    <w:p w14:paraId="17699E3A" w14:textId="77777777" w:rsidR="00BE6731" w:rsidRPr="00A06E65" w:rsidRDefault="00BE6731" w:rsidP="00BE6731">
      <w:pPr>
        <w:ind w:right="-720"/>
      </w:pPr>
    </w:p>
    <w:p w14:paraId="49E7E73E" w14:textId="6FE8B470" w:rsidR="00BE6731" w:rsidRPr="00A06E65" w:rsidRDefault="00BE6731" w:rsidP="00BE673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pPr>
      <w:r w:rsidRPr="00A06E65">
        <w:t xml:space="preserve">2.  Neither you nor I can drop you after </w:t>
      </w:r>
      <w:r w:rsidRPr="00A06E65">
        <w:rPr>
          <w:b/>
          <w:bCs/>
        </w:rPr>
        <w:t>November 2th</w:t>
      </w:r>
      <w:r w:rsidRPr="00A06E65">
        <w:t>.</w:t>
      </w:r>
    </w:p>
    <w:p w14:paraId="6C1DA41E" w14:textId="77777777" w:rsidR="00BE6731" w:rsidRPr="00A06E65" w:rsidRDefault="00BE6731" w:rsidP="00BE6731">
      <w:pPr>
        <w:widowControl w:val="0"/>
        <w:autoSpaceDE w:val="0"/>
        <w:autoSpaceDN w:val="0"/>
        <w:adjustRightInd w:val="0"/>
        <w:rPr>
          <w:b/>
          <w:bCs/>
          <w:color w:val="0000FF"/>
        </w:rPr>
      </w:pPr>
    </w:p>
    <w:p w14:paraId="06ADF6FB" w14:textId="77777777" w:rsidR="00BE6731" w:rsidRPr="00A06E65" w:rsidRDefault="00BE6731" w:rsidP="00BE6731">
      <w:pPr>
        <w:widowControl w:val="0"/>
        <w:autoSpaceDE w:val="0"/>
        <w:autoSpaceDN w:val="0"/>
        <w:adjustRightInd w:val="0"/>
        <w:rPr>
          <w:rFonts w:eastAsia="Times New Roman,Calibri"/>
        </w:rPr>
      </w:pPr>
      <w:r w:rsidRPr="00A06E65">
        <w:rPr>
          <w:b/>
          <w:bCs/>
          <w:color w:val="0026F8"/>
        </w:rPr>
        <w:t>Make-Up Work:</w:t>
      </w:r>
    </w:p>
    <w:p w14:paraId="5AE8A465" w14:textId="77777777" w:rsidR="00BE6731" w:rsidRPr="00A06E65" w:rsidRDefault="00BE6731" w:rsidP="00BE6731">
      <w:pPr>
        <w:widowControl w:val="0"/>
        <w:autoSpaceDE w:val="0"/>
        <w:autoSpaceDN w:val="0"/>
        <w:adjustRightInd w:val="0"/>
        <w:rPr>
          <w:rFonts w:eastAsia="Times New Roman,Calibri"/>
        </w:rPr>
      </w:pPr>
      <w:r w:rsidRPr="00A06E65">
        <w:t xml:space="preserve">Students are responsible for all material covered in their absence. Refer to the syllabus and schedule and speak with your fellow classmates to find out what you missed. Make a </w:t>
      </w:r>
      <w:proofErr w:type="gramStart"/>
      <w:r w:rsidRPr="00A06E65">
        <w:t>friend, and</w:t>
      </w:r>
      <w:proofErr w:type="gramEnd"/>
      <w:r w:rsidRPr="00A06E65">
        <w:t xml:space="preserve"> communicate with your friend regarding material missed or use the "Questions about the Course" discussion forum.</w:t>
      </w:r>
    </w:p>
    <w:p w14:paraId="29F78CC9" w14:textId="77777777" w:rsidR="00BE6731" w:rsidRPr="00A06E65" w:rsidRDefault="00BE6731" w:rsidP="00BE6731">
      <w:r w:rsidRPr="00A06E65">
        <w:rPr>
          <w:b/>
          <w:bCs/>
        </w:rPr>
        <w:t xml:space="preserve">Writing assignments must be submitted when they are due in order to receive full credit. </w:t>
      </w:r>
      <w:r w:rsidRPr="00A06E65">
        <w:t>Past due work cannot be made up for full credit.</w:t>
      </w:r>
    </w:p>
    <w:p w14:paraId="02A0C120" w14:textId="77777777" w:rsidR="00BE6731" w:rsidRPr="00A06E65" w:rsidRDefault="00BE6731" w:rsidP="6F2D4C27">
      <w:pPr>
        <w:autoSpaceDE w:val="0"/>
        <w:autoSpaceDN w:val="0"/>
        <w:adjustRightInd w:val="0"/>
        <w:rPr>
          <w:b/>
          <w:bCs/>
          <w:color w:val="0000FF"/>
        </w:rPr>
      </w:pPr>
    </w:p>
    <w:p w14:paraId="7DBE8918" w14:textId="3384BF5C" w:rsidR="008209A5" w:rsidRPr="00A06E65" w:rsidRDefault="6F2D4C27" w:rsidP="6F2D4C27">
      <w:pPr>
        <w:autoSpaceDE w:val="0"/>
        <w:autoSpaceDN w:val="0"/>
        <w:adjustRightInd w:val="0"/>
        <w:rPr>
          <w:b/>
          <w:bCs/>
        </w:rPr>
      </w:pPr>
      <w:r w:rsidRPr="00A06E65">
        <w:rPr>
          <w:b/>
          <w:bCs/>
          <w:color w:val="0000FF"/>
        </w:rPr>
        <w:t>Late Policy</w:t>
      </w:r>
      <w:r w:rsidRPr="00A06E65">
        <w:rPr>
          <w:b/>
          <w:bCs/>
        </w:rPr>
        <w:t>:</w:t>
      </w:r>
    </w:p>
    <w:p w14:paraId="273F43BF" w14:textId="114F1EC3" w:rsidR="008209A5" w:rsidRPr="00A06E65" w:rsidRDefault="6F2D4C27" w:rsidP="6F2D4C27">
      <w:pPr>
        <w:autoSpaceDE w:val="0"/>
        <w:autoSpaceDN w:val="0"/>
        <w:adjustRightInd w:val="0"/>
      </w:pPr>
      <w:r w:rsidRPr="00A06E65">
        <w:rPr>
          <w:highlight w:val="yellow"/>
        </w:rPr>
        <w:t>Each day an assignment is late, the grade will be penalized by 10%.  Participation points are always due by Sunday. You cannot earn participation credit after the week has ended.</w:t>
      </w:r>
      <w:r w:rsidRPr="00A06E65">
        <w:t xml:space="preserve"> </w:t>
      </w:r>
    </w:p>
    <w:p w14:paraId="45D97819" w14:textId="77777777" w:rsidR="00BE6731" w:rsidRPr="00A06E65" w:rsidRDefault="00BE6731" w:rsidP="6F2D4C27">
      <w:pPr>
        <w:autoSpaceDE w:val="0"/>
        <w:autoSpaceDN w:val="0"/>
        <w:adjustRightInd w:val="0"/>
      </w:pPr>
    </w:p>
    <w:p w14:paraId="71B4F467" w14:textId="77777777" w:rsidR="008209A5" w:rsidRPr="00A06E65" w:rsidRDefault="02DD1906" w:rsidP="02DD1906">
      <w:pPr>
        <w:autoSpaceDE w:val="0"/>
        <w:autoSpaceDN w:val="0"/>
        <w:adjustRightInd w:val="0"/>
        <w:jc w:val="center"/>
        <w:rPr>
          <w:b/>
          <w:bCs/>
          <w:color w:val="0000FF"/>
        </w:rPr>
      </w:pPr>
      <w:r w:rsidRPr="00A06E65">
        <w:rPr>
          <w:b/>
          <w:bCs/>
          <w:color w:val="0000FF"/>
        </w:rPr>
        <w:t xml:space="preserve">NOTE: </w:t>
      </w:r>
      <w:r w:rsidRPr="00A06E65">
        <w:rPr>
          <w:b/>
          <w:bCs/>
          <w:i/>
          <w:iCs/>
          <w:color w:val="0000FF"/>
          <w:u w:val="single"/>
        </w:rPr>
        <w:t>I offer no extra credit</w:t>
      </w:r>
      <w:r w:rsidRPr="00A06E65">
        <w:rPr>
          <w:b/>
          <w:bCs/>
          <w:color w:val="0000FF"/>
        </w:rPr>
        <w:t>.</w:t>
      </w:r>
    </w:p>
    <w:p w14:paraId="5C263CE6" w14:textId="77777777" w:rsidR="008209A5" w:rsidRPr="00A06E65" w:rsidRDefault="008209A5" w:rsidP="008209A5">
      <w:pPr>
        <w:autoSpaceDE w:val="0"/>
        <w:autoSpaceDN w:val="0"/>
        <w:adjustRightInd w:val="0"/>
        <w:rPr>
          <w:b/>
          <w:iCs/>
          <w:color w:val="0000FF"/>
        </w:rPr>
      </w:pPr>
    </w:p>
    <w:p w14:paraId="05FA538B" w14:textId="77777777" w:rsidR="00BE6731" w:rsidRPr="00A06E65" w:rsidRDefault="00BE6731" w:rsidP="00BE6731">
      <w:pPr>
        <w:ind w:right="-720"/>
        <w:rPr>
          <w:b/>
          <w:bCs/>
          <w:u w:val="single"/>
        </w:rPr>
      </w:pPr>
      <w:r w:rsidRPr="00A06E65">
        <w:rPr>
          <w:b/>
          <w:bCs/>
          <w:u w:val="single"/>
        </w:rPr>
        <w:t>Honor Our Contract</w:t>
      </w:r>
    </w:p>
    <w:p w14:paraId="6F63AB26" w14:textId="77777777" w:rsidR="00BE6731" w:rsidRPr="00A06E65" w:rsidRDefault="00BE6731" w:rsidP="00BE6731">
      <w:pPr>
        <w:ind w:right="-720"/>
        <w:rPr>
          <w:b/>
          <w:u w:val="single"/>
        </w:rPr>
      </w:pPr>
    </w:p>
    <w:p w14:paraId="5DA9BEB9" w14:textId="77777777" w:rsidR="00BE6731" w:rsidRPr="00A06E65" w:rsidRDefault="00BE6731" w:rsidP="00BE6731">
      <w:pPr>
        <w:ind w:right="-720"/>
        <w:rPr>
          <w:b/>
          <w:bCs/>
        </w:rPr>
      </w:pPr>
      <w:r w:rsidRPr="00A06E65">
        <w:rPr>
          <w:b/>
          <w:bCs/>
        </w:rPr>
        <w:t xml:space="preserve">This syllabus is a contract between you as a student and me as an instructor.  By staying in this class after this first day, you agree that you will abide by ALL information in this syllabus. Our contract changes only if we must make a change to this syllabus in order to meet the outcomes of the course. Written notice, via email, of any change will be provided to students before the change takes place. </w:t>
      </w:r>
      <w:r w:rsidRPr="00A06E65">
        <w:rPr>
          <w:b/>
          <w:bCs/>
          <w:u w:val="single"/>
        </w:rPr>
        <w:t>Discuss any concerns about this class with me as those concerns arise</w:t>
      </w:r>
      <w:r w:rsidRPr="00A06E65">
        <w:rPr>
          <w:b/>
          <w:bCs/>
        </w:rPr>
        <w:t>.</w:t>
      </w:r>
    </w:p>
    <w:p w14:paraId="50B51662" w14:textId="77777777" w:rsidR="00BE6731" w:rsidRPr="00A06E65" w:rsidRDefault="00BE6731" w:rsidP="008209A5">
      <w:pPr>
        <w:autoSpaceDE w:val="0"/>
        <w:autoSpaceDN w:val="0"/>
        <w:adjustRightInd w:val="0"/>
        <w:rPr>
          <w:b/>
          <w:iCs/>
          <w:color w:val="0000FF"/>
        </w:rPr>
      </w:pPr>
    </w:p>
    <w:p w14:paraId="4E289574" w14:textId="77777777" w:rsidR="00BE6731" w:rsidRPr="00A06E65" w:rsidRDefault="00BE6731" w:rsidP="008209A5">
      <w:pPr>
        <w:autoSpaceDE w:val="0"/>
        <w:autoSpaceDN w:val="0"/>
        <w:adjustRightInd w:val="0"/>
        <w:rPr>
          <w:b/>
          <w:iCs/>
          <w:color w:val="0000FF"/>
        </w:rPr>
      </w:pPr>
    </w:p>
    <w:p w14:paraId="4AEEF49D" w14:textId="77777777" w:rsidR="008209A5" w:rsidRPr="00A06E65" w:rsidRDefault="02DD1906" w:rsidP="02DD1906">
      <w:pPr>
        <w:rPr>
          <w:b/>
          <w:bCs/>
          <w:color w:val="0000FF"/>
        </w:rPr>
      </w:pPr>
      <w:r w:rsidRPr="00A06E65">
        <w:rPr>
          <w:b/>
          <w:bCs/>
          <w:color w:val="0000FF"/>
        </w:rPr>
        <w:t>Changes to Assignment Schedule and Course Policies:</w:t>
      </w:r>
    </w:p>
    <w:p w14:paraId="4E84E2A9" w14:textId="7F6D3F37" w:rsidR="008209A5" w:rsidRPr="00A06E65" w:rsidRDefault="6F2D4C27" w:rsidP="6F2D4C27">
      <w:r w:rsidRPr="00A06E65">
        <w:t>The instructor reserves the right to update the course policies, assignments, and schedule at any time. Changes may be made throughout the semester.  It is the student’s responsibility to keep up with changes as they are announced.</w:t>
      </w:r>
    </w:p>
    <w:p w14:paraId="1EDC13FF" w14:textId="77777777" w:rsidR="00BE6731" w:rsidRPr="00A06E65" w:rsidRDefault="00BE6731" w:rsidP="6F2D4C27">
      <w:pPr>
        <w:autoSpaceDE w:val="0"/>
        <w:autoSpaceDN w:val="0"/>
        <w:adjustRightInd w:val="0"/>
        <w:rPr>
          <w:b/>
          <w:bCs/>
          <w:color w:val="0000FF"/>
          <w:u w:val="single"/>
        </w:rPr>
      </w:pPr>
    </w:p>
    <w:p w14:paraId="75D3B1EF" w14:textId="72D038EC" w:rsidR="008209A5" w:rsidRPr="00A06E65" w:rsidRDefault="6F2D4C27" w:rsidP="6F2D4C27">
      <w:pPr>
        <w:autoSpaceDE w:val="0"/>
        <w:autoSpaceDN w:val="0"/>
        <w:adjustRightInd w:val="0"/>
      </w:pPr>
      <w:r w:rsidRPr="00A06E65">
        <w:rPr>
          <w:b/>
          <w:bCs/>
          <w:color w:val="0000FF"/>
          <w:u w:val="single"/>
        </w:rPr>
        <w:t>Discussion questions, mini essays, and participation requirement</w:t>
      </w:r>
      <w:r w:rsidRPr="00A06E65">
        <w:rPr>
          <w:b/>
          <w:bCs/>
          <w:color w:val="0000FF"/>
        </w:rPr>
        <w:t xml:space="preserve">: </w:t>
      </w:r>
      <w:r w:rsidRPr="00A06E65">
        <w:t xml:space="preserve">Every week, you will respond to 2 discussion questions. Discussion question 1 will be due every Tuesday; discussion question 2 </w:t>
      </w:r>
      <w:r w:rsidRPr="00A06E65">
        <w:rPr>
          <w:b/>
          <w:bCs/>
        </w:rPr>
        <w:t>(mini essay</w:t>
      </w:r>
      <w:r w:rsidRPr="00A06E65">
        <w:t xml:space="preserve">) is due every Thursday. Those discussion questions will be available under each module folder. In addition to discussion questions, students are required to post 4 replies to fellow students, which will be due every Sunday. </w:t>
      </w:r>
    </w:p>
    <w:p w14:paraId="645DF5A2" w14:textId="098C1806" w:rsidR="008209A5" w:rsidRPr="00A06E65" w:rsidRDefault="6F2D4C27" w:rsidP="6F2D4C27">
      <w:pPr>
        <w:autoSpaceDE w:val="0"/>
        <w:autoSpaceDN w:val="0"/>
        <w:adjustRightInd w:val="0"/>
        <w:spacing w:line="360" w:lineRule="auto"/>
        <w:rPr>
          <w:color w:val="FF0000"/>
        </w:rPr>
      </w:pPr>
      <w:bookmarkStart w:id="3" w:name="OLE_LINK5"/>
      <w:bookmarkEnd w:id="3"/>
      <w:r w:rsidRPr="00A06E65">
        <w:rPr>
          <w:color w:val="FF0000"/>
        </w:rPr>
        <w:t>*</w:t>
      </w:r>
      <w:r w:rsidRPr="00A06E65">
        <w:rPr>
          <w:rFonts w:eastAsia="Calibri"/>
          <w:color w:val="FF0000"/>
        </w:rPr>
        <w:t>Students only need to make 4 replies in total by Sunday. You can choose to post your participation posts in discussion forum 1, discussion forum 2, or an accumulation of both.</w:t>
      </w:r>
    </w:p>
    <w:p w14:paraId="4D54F7F6" w14:textId="77777777" w:rsidR="008209A5" w:rsidRPr="00A06E65" w:rsidRDefault="02DD1906" w:rsidP="02DD1906">
      <w:pPr>
        <w:pStyle w:val="ColorfulList-Accent12"/>
        <w:numPr>
          <w:ilvl w:val="0"/>
          <w:numId w:val="22"/>
        </w:numPr>
        <w:autoSpaceDE w:val="0"/>
        <w:autoSpaceDN w:val="0"/>
        <w:adjustRightInd w:val="0"/>
        <w:spacing w:line="360" w:lineRule="auto"/>
        <w:rPr>
          <w:rFonts w:ascii="Times New Roman" w:hAnsi="Times New Roman"/>
          <w:color w:val="FF0000"/>
          <w:szCs w:val="24"/>
        </w:rPr>
      </w:pPr>
      <w:bookmarkStart w:id="4" w:name="OLE_LINK4"/>
      <w:r w:rsidRPr="00A06E65">
        <w:rPr>
          <w:rFonts w:ascii="Times New Roman" w:hAnsi="Times New Roman"/>
          <w:szCs w:val="24"/>
        </w:rPr>
        <w:t xml:space="preserve">In order to receive discussion question 1 credit, your response must be around 150-300 words. </w:t>
      </w:r>
      <w:r w:rsidRPr="00A06E65">
        <w:rPr>
          <w:rFonts w:ascii="Times New Roman" w:hAnsi="Times New Roman"/>
          <w:color w:val="FF0000"/>
          <w:szCs w:val="24"/>
        </w:rPr>
        <w:t xml:space="preserve">(this word limit is for each question, </w:t>
      </w:r>
      <w:r w:rsidRPr="00A06E65">
        <w:rPr>
          <w:rFonts w:ascii="Times New Roman" w:hAnsi="Times New Roman"/>
          <w:color w:val="FF0000"/>
          <w:szCs w:val="24"/>
          <w:highlight w:val="yellow"/>
        </w:rPr>
        <w:t>unless noted otherwise</w:t>
      </w:r>
      <w:r w:rsidRPr="00A06E65">
        <w:rPr>
          <w:rFonts w:ascii="Times New Roman" w:hAnsi="Times New Roman"/>
          <w:color w:val="FF0000"/>
          <w:szCs w:val="24"/>
        </w:rPr>
        <w:t>).</w:t>
      </w:r>
    </w:p>
    <w:p w14:paraId="4CAD2FBE" w14:textId="77777777" w:rsidR="008209A5" w:rsidRPr="00A06E65" w:rsidRDefault="02DD1906" w:rsidP="02DD1906">
      <w:pPr>
        <w:pStyle w:val="ColorfulList-Accent12"/>
        <w:numPr>
          <w:ilvl w:val="0"/>
          <w:numId w:val="22"/>
        </w:numPr>
        <w:autoSpaceDE w:val="0"/>
        <w:autoSpaceDN w:val="0"/>
        <w:adjustRightInd w:val="0"/>
        <w:spacing w:line="360" w:lineRule="auto"/>
        <w:rPr>
          <w:rFonts w:ascii="Times New Roman" w:hAnsi="Times New Roman"/>
          <w:color w:val="FF0000"/>
          <w:szCs w:val="24"/>
        </w:rPr>
      </w:pPr>
      <w:r w:rsidRPr="00A06E65">
        <w:rPr>
          <w:rFonts w:ascii="Times New Roman" w:hAnsi="Times New Roman"/>
          <w:szCs w:val="24"/>
        </w:rPr>
        <w:t xml:space="preserve">In order to receive discussion question 2 (mini essay) credit, your response must be around 300-400 words, with at least three paragraphs (intro, body, and conclusion). </w:t>
      </w:r>
      <w:r w:rsidRPr="00A06E65">
        <w:rPr>
          <w:rFonts w:ascii="Times New Roman" w:hAnsi="Times New Roman"/>
          <w:color w:val="FF0000"/>
          <w:szCs w:val="24"/>
        </w:rPr>
        <w:t>(</w:t>
      </w:r>
      <w:r w:rsidRPr="00A06E65">
        <w:rPr>
          <w:rFonts w:ascii="Times New Roman" w:hAnsi="Times New Roman"/>
          <w:color w:val="FF0000"/>
          <w:szCs w:val="24"/>
          <w:highlight w:val="yellow"/>
        </w:rPr>
        <w:t>unless noted otherwise</w:t>
      </w:r>
      <w:r w:rsidRPr="00A06E65">
        <w:rPr>
          <w:rFonts w:ascii="Times New Roman" w:hAnsi="Times New Roman"/>
          <w:color w:val="FF0000"/>
          <w:szCs w:val="24"/>
        </w:rPr>
        <w:t>).</w:t>
      </w:r>
    </w:p>
    <w:p w14:paraId="29350F83" w14:textId="77777777" w:rsidR="008209A5" w:rsidRPr="00A06E65" w:rsidRDefault="02DD1906" w:rsidP="02DD1906">
      <w:pPr>
        <w:pStyle w:val="NormalWeb"/>
        <w:numPr>
          <w:ilvl w:val="0"/>
          <w:numId w:val="22"/>
        </w:numPr>
        <w:spacing w:before="0" w:beforeAutospacing="0" w:after="0" w:afterAutospacing="0" w:line="360" w:lineRule="auto"/>
      </w:pPr>
      <w:r w:rsidRPr="00A06E65">
        <w:rPr>
          <w:u w:val="single"/>
        </w:rPr>
        <w:t>Substantive participation</w:t>
      </w:r>
      <w:r w:rsidRPr="00A06E65">
        <w:t xml:space="preserve"> has the desired effect of moving classroom discussion forward and/or contributing to the overall learning. For this class, substantive means that your message has substance and helps to further the discussion of course content. Substantive messages often include </w:t>
      </w:r>
      <w:r w:rsidRPr="00A06E65">
        <w:lastRenderedPageBreak/>
        <w:t xml:space="preserve">contributions of additional ideas and sources, insights or questions about classmates' comments, connections to the course readings, or ways of applying the lessons from the course. As a rule of thumb, your substantive comments should be at least several sentences in length, </w:t>
      </w:r>
      <w:r w:rsidRPr="00A06E65">
        <w:rPr>
          <w:u w:val="single"/>
        </w:rPr>
        <w:t xml:space="preserve">about 50-75 words. </w:t>
      </w:r>
    </w:p>
    <w:p w14:paraId="26A3F7D0" w14:textId="77777777" w:rsidR="008209A5" w:rsidRPr="00A06E65" w:rsidRDefault="02DD1906" w:rsidP="02DD1906">
      <w:pPr>
        <w:pStyle w:val="NormalWeb"/>
        <w:numPr>
          <w:ilvl w:val="0"/>
          <w:numId w:val="22"/>
        </w:numPr>
        <w:spacing w:before="0" w:beforeAutospacing="0" w:after="0" w:afterAutospacing="0" w:line="360" w:lineRule="auto"/>
      </w:pPr>
      <w:r w:rsidRPr="00A06E65">
        <w:t xml:space="preserve">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 </w:t>
      </w:r>
    </w:p>
    <w:p w14:paraId="6C0D2F88" w14:textId="77777777" w:rsidR="008209A5" w:rsidRPr="00A06E65" w:rsidRDefault="02DD1906" w:rsidP="02DD1906">
      <w:pPr>
        <w:numPr>
          <w:ilvl w:val="0"/>
          <w:numId w:val="22"/>
        </w:numPr>
        <w:spacing w:line="360" w:lineRule="auto"/>
      </w:pPr>
      <w:r w:rsidRPr="00A06E65">
        <w:t>Please do not tell another student, "you're wrong," "it's not true," "you don't know what you're talking about," or any similar comment. These comments are insulting and do not encourage discussion.</w:t>
      </w:r>
    </w:p>
    <w:bookmarkEnd w:id="4"/>
    <w:p w14:paraId="71485733" w14:textId="040B5B42" w:rsidR="008209A5" w:rsidRPr="00A06E65" w:rsidRDefault="587A1837" w:rsidP="587A1837">
      <w:pPr>
        <w:numPr>
          <w:ilvl w:val="0"/>
          <w:numId w:val="22"/>
        </w:numPr>
        <w:pBdr>
          <w:bottom w:val="single" w:sz="6" w:space="1" w:color="auto"/>
        </w:pBdr>
        <w:spacing w:line="360" w:lineRule="auto"/>
      </w:pPr>
      <w:r w:rsidRPr="00A06E65">
        <w:t xml:space="preserve">Lastly, please keep in mind that this is an </w:t>
      </w:r>
      <w:r w:rsidRPr="00A06E65">
        <w:rPr>
          <w:b/>
          <w:bCs/>
        </w:rPr>
        <w:t>English class</w:t>
      </w:r>
      <w:r w:rsidRPr="00A06E65">
        <w:t xml:space="preserve">; therefore, reasonable expectations of grammar and punctuation skills are expected for all blog and discussion question posts. </w:t>
      </w:r>
    </w:p>
    <w:p w14:paraId="3B36DE08" w14:textId="2F82E74F" w:rsidR="008209A5" w:rsidRPr="00A06E65" w:rsidRDefault="587A1837" w:rsidP="587A1837">
      <w:pPr>
        <w:rPr>
          <w:b/>
          <w:bCs/>
          <w:color w:val="0000FF"/>
        </w:rPr>
      </w:pPr>
      <w:r w:rsidRPr="00A06E65">
        <w:rPr>
          <w:b/>
          <w:bCs/>
          <w:color w:val="0000FF"/>
        </w:rPr>
        <w:t>Assignments with Point Distribution: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808"/>
        <w:gridCol w:w="2808"/>
      </w:tblGrid>
      <w:tr w:rsidR="008209A5" w:rsidRPr="00A06E65" w14:paraId="3B98270B" w14:textId="77777777" w:rsidTr="0075286F">
        <w:tc>
          <w:tcPr>
            <w:tcW w:w="4505" w:type="dxa"/>
            <w:shd w:val="clear" w:color="auto" w:fill="E6E6E6"/>
          </w:tcPr>
          <w:p w14:paraId="3CD70C8F" w14:textId="77777777" w:rsidR="008209A5" w:rsidRPr="00A06E65" w:rsidRDefault="02DD1906" w:rsidP="02DD1906">
            <w:pPr>
              <w:pStyle w:val="Header"/>
              <w:tabs>
                <w:tab w:val="clear" w:pos="4320"/>
                <w:tab w:val="clear" w:pos="8640"/>
              </w:tabs>
              <w:rPr>
                <w:rFonts w:ascii="Times New Roman" w:hAnsi="Times New Roman"/>
                <w:b/>
                <w:bCs/>
                <w:szCs w:val="24"/>
              </w:rPr>
            </w:pPr>
            <w:r w:rsidRPr="00A06E65">
              <w:rPr>
                <w:rFonts w:ascii="Times New Roman" w:hAnsi="Times New Roman"/>
                <w:b/>
                <w:bCs/>
                <w:szCs w:val="24"/>
              </w:rPr>
              <w:t>Major Assignments</w:t>
            </w:r>
          </w:p>
        </w:tc>
        <w:tc>
          <w:tcPr>
            <w:tcW w:w="2808" w:type="dxa"/>
            <w:shd w:val="clear" w:color="auto" w:fill="E6E6E6"/>
          </w:tcPr>
          <w:p w14:paraId="10A0536E" w14:textId="77777777" w:rsidR="008209A5" w:rsidRPr="00A06E65" w:rsidRDefault="02DD1906" w:rsidP="02DD1906">
            <w:pPr>
              <w:pStyle w:val="Header"/>
              <w:tabs>
                <w:tab w:val="clear" w:pos="4320"/>
                <w:tab w:val="clear" w:pos="8640"/>
              </w:tabs>
              <w:rPr>
                <w:rFonts w:ascii="Times New Roman" w:hAnsi="Times New Roman"/>
                <w:b/>
                <w:bCs/>
                <w:szCs w:val="24"/>
              </w:rPr>
            </w:pPr>
            <w:r w:rsidRPr="00A06E65">
              <w:rPr>
                <w:rFonts w:ascii="Times New Roman" w:hAnsi="Times New Roman"/>
                <w:b/>
                <w:bCs/>
                <w:szCs w:val="24"/>
              </w:rPr>
              <w:t>Points of Final Grade</w:t>
            </w:r>
          </w:p>
        </w:tc>
        <w:tc>
          <w:tcPr>
            <w:tcW w:w="2808" w:type="dxa"/>
            <w:shd w:val="clear" w:color="auto" w:fill="E6E6E6"/>
          </w:tcPr>
          <w:p w14:paraId="12BB41BD" w14:textId="77777777" w:rsidR="008209A5" w:rsidRPr="00A06E65" w:rsidRDefault="02DD1906" w:rsidP="02DD1906">
            <w:pPr>
              <w:pStyle w:val="Header"/>
              <w:tabs>
                <w:tab w:val="clear" w:pos="4320"/>
                <w:tab w:val="clear" w:pos="8640"/>
              </w:tabs>
              <w:rPr>
                <w:rFonts w:ascii="Times New Roman" w:hAnsi="Times New Roman"/>
                <w:b/>
                <w:bCs/>
                <w:szCs w:val="24"/>
              </w:rPr>
            </w:pPr>
            <w:r w:rsidRPr="00A06E65">
              <w:rPr>
                <w:rFonts w:ascii="Times New Roman" w:hAnsi="Times New Roman"/>
                <w:b/>
                <w:bCs/>
                <w:szCs w:val="24"/>
              </w:rPr>
              <w:t>Due Date</w:t>
            </w:r>
          </w:p>
        </w:tc>
      </w:tr>
      <w:tr w:rsidR="008209A5" w:rsidRPr="00A06E65" w14:paraId="58090C99" w14:textId="77777777" w:rsidTr="0075286F">
        <w:tc>
          <w:tcPr>
            <w:tcW w:w="4505" w:type="dxa"/>
          </w:tcPr>
          <w:p w14:paraId="77A09614" w14:textId="77777777" w:rsidR="008209A5" w:rsidRPr="00A06E65" w:rsidRDefault="008209A5" w:rsidP="008209A5">
            <w:pPr>
              <w:pStyle w:val="Header"/>
              <w:tabs>
                <w:tab w:val="clear" w:pos="4320"/>
                <w:tab w:val="clear" w:pos="8640"/>
              </w:tabs>
              <w:rPr>
                <w:rFonts w:ascii="Times New Roman" w:hAnsi="Times New Roman"/>
                <w:szCs w:val="24"/>
              </w:rPr>
            </w:pPr>
          </w:p>
        </w:tc>
        <w:tc>
          <w:tcPr>
            <w:tcW w:w="2808" w:type="dxa"/>
          </w:tcPr>
          <w:p w14:paraId="77F21684" w14:textId="77777777" w:rsidR="008209A5" w:rsidRPr="00A06E65" w:rsidRDefault="008209A5" w:rsidP="008209A5">
            <w:pPr>
              <w:pStyle w:val="Header"/>
              <w:tabs>
                <w:tab w:val="clear" w:pos="4320"/>
                <w:tab w:val="clear" w:pos="8640"/>
              </w:tabs>
              <w:rPr>
                <w:rFonts w:ascii="Times New Roman" w:hAnsi="Times New Roman"/>
                <w:szCs w:val="24"/>
              </w:rPr>
            </w:pPr>
          </w:p>
        </w:tc>
        <w:tc>
          <w:tcPr>
            <w:tcW w:w="2808" w:type="dxa"/>
          </w:tcPr>
          <w:p w14:paraId="6363E54D" w14:textId="77777777" w:rsidR="008209A5" w:rsidRPr="00A06E65" w:rsidRDefault="008209A5" w:rsidP="008209A5">
            <w:pPr>
              <w:pStyle w:val="Header"/>
              <w:tabs>
                <w:tab w:val="clear" w:pos="4320"/>
                <w:tab w:val="clear" w:pos="8640"/>
              </w:tabs>
              <w:rPr>
                <w:rFonts w:ascii="Times New Roman" w:hAnsi="Times New Roman"/>
                <w:szCs w:val="24"/>
              </w:rPr>
            </w:pPr>
          </w:p>
        </w:tc>
      </w:tr>
      <w:tr w:rsidR="008209A5" w:rsidRPr="00A06E65" w14:paraId="4184EEC3" w14:textId="77777777" w:rsidTr="0075286F">
        <w:tc>
          <w:tcPr>
            <w:tcW w:w="4505" w:type="dxa"/>
          </w:tcPr>
          <w:p w14:paraId="441A7307"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Writing Assignment 1: Visual Rhetoric Analysis</w:t>
            </w:r>
          </w:p>
        </w:tc>
        <w:tc>
          <w:tcPr>
            <w:tcW w:w="2808" w:type="dxa"/>
          </w:tcPr>
          <w:p w14:paraId="216FC7C7" w14:textId="2449C954" w:rsidR="008209A5" w:rsidRPr="00A06E65" w:rsidRDefault="6F2D4C27" w:rsidP="6F2D4C27">
            <w:pPr>
              <w:pStyle w:val="Header"/>
              <w:tabs>
                <w:tab w:val="clear" w:pos="4320"/>
                <w:tab w:val="clear" w:pos="8640"/>
              </w:tabs>
              <w:rPr>
                <w:rFonts w:ascii="Times New Roman" w:hAnsi="Times New Roman"/>
                <w:szCs w:val="24"/>
                <w:lang w:val="en-US"/>
              </w:rPr>
            </w:pPr>
            <w:r w:rsidRPr="00A06E65">
              <w:rPr>
                <w:rFonts w:ascii="Times New Roman" w:hAnsi="Times New Roman"/>
                <w:szCs w:val="24"/>
              </w:rPr>
              <w:t>1</w:t>
            </w:r>
            <w:r w:rsidR="0075286F" w:rsidRPr="00A06E65">
              <w:rPr>
                <w:rFonts w:ascii="Times New Roman" w:hAnsi="Times New Roman"/>
                <w:szCs w:val="24"/>
                <w:lang w:val="en-US"/>
              </w:rPr>
              <w:t>00</w:t>
            </w:r>
          </w:p>
        </w:tc>
        <w:tc>
          <w:tcPr>
            <w:tcW w:w="2808" w:type="dxa"/>
          </w:tcPr>
          <w:p w14:paraId="3CF7DFE0" w14:textId="39DF9A66" w:rsidR="008209A5" w:rsidRPr="00A06E65" w:rsidRDefault="587A1837" w:rsidP="587A1837">
            <w:pPr>
              <w:pStyle w:val="Header"/>
              <w:tabs>
                <w:tab w:val="clear" w:pos="4320"/>
                <w:tab w:val="clear" w:pos="8640"/>
              </w:tabs>
              <w:rPr>
                <w:rFonts w:ascii="Times New Roman" w:hAnsi="Times New Roman"/>
                <w:szCs w:val="24"/>
                <w:lang w:val="en-US"/>
              </w:rPr>
            </w:pPr>
            <w:r w:rsidRPr="00A06E65">
              <w:rPr>
                <w:rFonts w:ascii="Times New Roman" w:hAnsi="Times New Roman"/>
                <w:szCs w:val="24"/>
              </w:rPr>
              <w:t xml:space="preserve">October </w:t>
            </w:r>
            <w:r w:rsidR="0075286F" w:rsidRPr="00A06E65">
              <w:rPr>
                <w:rFonts w:ascii="Times New Roman" w:hAnsi="Times New Roman"/>
                <w:szCs w:val="24"/>
                <w:lang w:val="en-US"/>
              </w:rPr>
              <w:t>7</w:t>
            </w:r>
          </w:p>
        </w:tc>
      </w:tr>
      <w:tr w:rsidR="008209A5" w:rsidRPr="00A06E65" w14:paraId="40B44F9A" w14:textId="77777777" w:rsidTr="0075286F">
        <w:tc>
          <w:tcPr>
            <w:tcW w:w="4505" w:type="dxa"/>
          </w:tcPr>
          <w:p w14:paraId="032E94A1"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Writing Assignment 2:Annotated Bibliography</w:t>
            </w:r>
          </w:p>
        </w:tc>
        <w:tc>
          <w:tcPr>
            <w:tcW w:w="2808" w:type="dxa"/>
          </w:tcPr>
          <w:p w14:paraId="00F20311"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100</w:t>
            </w:r>
          </w:p>
        </w:tc>
        <w:tc>
          <w:tcPr>
            <w:tcW w:w="2808" w:type="dxa"/>
          </w:tcPr>
          <w:p w14:paraId="1FB41433" w14:textId="45801272" w:rsidR="0075286F" w:rsidRPr="00A06E65" w:rsidRDefault="0075286F" w:rsidP="587A1837">
            <w:pPr>
              <w:pStyle w:val="Header"/>
              <w:tabs>
                <w:tab w:val="clear" w:pos="4320"/>
                <w:tab w:val="clear" w:pos="8640"/>
              </w:tabs>
              <w:rPr>
                <w:rFonts w:ascii="Times New Roman" w:hAnsi="Times New Roman"/>
                <w:szCs w:val="24"/>
                <w:lang w:val="en-US"/>
              </w:rPr>
            </w:pPr>
            <w:r w:rsidRPr="00A06E65">
              <w:rPr>
                <w:rFonts w:ascii="Times New Roman" w:hAnsi="Times New Roman"/>
                <w:szCs w:val="24"/>
              </w:rPr>
              <w:t xml:space="preserve">November </w:t>
            </w:r>
            <w:r w:rsidRPr="00A06E65">
              <w:rPr>
                <w:rFonts w:ascii="Times New Roman" w:hAnsi="Times New Roman"/>
                <w:szCs w:val="24"/>
                <w:lang w:val="en-US"/>
              </w:rPr>
              <w:t>18</w:t>
            </w:r>
          </w:p>
        </w:tc>
      </w:tr>
      <w:tr w:rsidR="008209A5" w:rsidRPr="00A06E65" w14:paraId="1F0ACB96" w14:textId="77777777" w:rsidTr="0075286F">
        <w:trPr>
          <w:trHeight w:val="314"/>
        </w:trPr>
        <w:tc>
          <w:tcPr>
            <w:tcW w:w="4505" w:type="dxa"/>
          </w:tcPr>
          <w:p w14:paraId="466FCD79"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Writing Assignment 3: Proposal Paper</w:t>
            </w:r>
          </w:p>
        </w:tc>
        <w:tc>
          <w:tcPr>
            <w:tcW w:w="2808" w:type="dxa"/>
          </w:tcPr>
          <w:p w14:paraId="3E42EBC4" w14:textId="55EAF369" w:rsidR="008209A5" w:rsidRPr="00A06E65" w:rsidRDefault="0075286F" w:rsidP="6F2D4C27">
            <w:pPr>
              <w:pStyle w:val="Header"/>
              <w:tabs>
                <w:tab w:val="clear" w:pos="4320"/>
                <w:tab w:val="clear" w:pos="8640"/>
              </w:tabs>
              <w:rPr>
                <w:rFonts w:ascii="Times New Roman" w:hAnsi="Times New Roman"/>
                <w:szCs w:val="24"/>
                <w:lang w:val="en-US"/>
              </w:rPr>
            </w:pPr>
            <w:r w:rsidRPr="00A06E65">
              <w:rPr>
                <w:rFonts w:ascii="Times New Roman" w:hAnsi="Times New Roman"/>
                <w:szCs w:val="24"/>
                <w:lang w:val="en-US"/>
              </w:rPr>
              <w:t>150</w:t>
            </w:r>
          </w:p>
        </w:tc>
        <w:tc>
          <w:tcPr>
            <w:tcW w:w="2808" w:type="dxa"/>
          </w:tcPr>
          <w:p w14:paraId="08A254D7" w14:textId="0AFA18B1" w:rsidR="008209A5" w:rsidRPr="00A06E65" w:rsidRDefault="00D33833" w:rsidP="587A1837">
            <w:pPr>
              <w:pStyle w:val="Header"/>
              <w:tabs>
                <w:tab w:val="clear" w:pos="4320"/>
                <w:tab w:val="clear" w:pos="8640"/>
              </w:tabs>
              <w:rPr>
                <w:rFonts w:ascii="Times New Roman" w:hAnsi="Times New Roman"/>
                <w:szCs w:val="24"/>
                <w:lang w:val="en-US"/>
              </w:rPr>
            </w:pPr>
            <w:r w:rsidRPr="00A06E65">
              <w:rPr>
                <w:rFonts w:ascii="Times New Roman" w:hAnsi="Times New Roman"/>
                <w:szCs w:val="24"/>
              </w:rPr>
              <w:t>December</w:t>
            </w:r>
            <w:r w:rsidR="0075286F" w:rsidRPr="00A06E65">
              <w:rPr>
                <w:rFonts w:ascii="Times New Roman" w:hAnsi="Times New Roman"/>
                <w:szCs w:val="24"/>
                <w:lang w:val="en-US"/>
              </w:rPr>
              <w:t xml:space="preserve"> 9</w:t>
            </w:r>
          </w:p>
        </w:tc>
      </w:tr>
      <w:tr w:rsidR="0075286F" w:rsidRPr="00A06E65" w14:paraId="5A118441" w14:textId="77777777" w:rsidTr="0075286F">
        <w:trPr>
          <w:trHeight w:val="314"/>
        </w:trPr>
        <w:tc>
          <w:tcPr>
            <w:tcW w:w="4505" w:type="dxa"/>
          </w:tcPr>
          <w:p w14:paraId="4A9DFE78" w14:textId="6D0B8741" w:rsidR="0075286F" w:rsidRPr="00A06E65" w:rsidRDefault="0075286F" w:rsidP="02DD1906">
            <w:pPr>
              <w:pStyle w:val="Header"/>
              <w:tabs>
                <w:tab w:val="clear" w:pos="4320"/>
                <w:tab w:val="clear" w:pos="8640"/>
              </w:tabs>
              <w:rPr>
                <w:rFonts w:ascii="Times New Roman" w:hAnsi="Times New Roman"/>
                <w:szCs w:val="24"/>
                <w:lang w:val="en-US"/>
              </w:rPr>
            </w:pPr>
            <w:r w:rsidRPr="00A06E65">
              <w:rPr>
                <w:rFonts w:ascii="Times New Roman" w:hAnsi="Times New Roman"/>
                <w:szCs w:val="24"/>
                <w:lang w:val="en-US"/>
              </w:rPr>
              <w:t xml:space="preserve">Final Exam </w:t>
            </w:r>
          </w:p>
        </w:tc>
        <w:tc>
          <w:tcPr>
            <w:tcW w:w="2808" w:type="dxa"/>
          </w:tcPr>
          <w:p w14:paraId="2A380D93" w14:textId="3188D6EA" w:rsidR="0075286F" w:rsidRPr="00A06E65" w:rsidRDefault="0075286F" w:rsidP="6F2D4C27">
            <w:pPr>
              <w:pStyle w:val="Header"/>
              <w:tabs>
                <w:tab w:val="clear" w:pos="4320"/>
                <w:tab w:val="clear" w:pos="8640"/>
              </w:tabs>
              <w:rPr>
                <w:rFonts w:ascii="Times New Roman" w:hAnsi="Times New Roman"/>
                <w:szCs w:val="24"/>
                <w:lang w:val="en-US"/>
              </w:rPr>
            </w:pPr>
            <w:r w:rsidRPr="00A06E65">
              <w:rPr>
                <w:rFonts w:ascii="Times New Roman" w:hAnsi="Times New Roman"/>
                <w:szCs w:val="24"/>
                <w:lang w:val="en-US"/>
              </w:rPr>
              <w:t>100</w:t>
            </w:r>
          </w:p>
        </w:tc>
        <w:tc>
          <w:tcPr>
            <w:tcW w:w="2808" w:type="dxa"/>
          </w:tcPr>
          <w:p w14:paraId="436D7AEC" w14:textId="2A9827E0" w:rsidR="0075286F" w:rsidRPr="00A06E65" w:rsidRDefault="0075286F" w:rsidP="587A1837">
            <w:pPr>
              <w:pStyle w:val="Header"/>
              <w:tabs>
                <w:tab w:val="clear" w:pos="4320"/>
                <w:tab w:val="clear" w:pos="8640"/>
              </w:tabs>
              <w:rPr>
                <w:rFonts w:ascii="Times New Roman" w:hAnsi="Times New Roman"/>
                <w:szCs w:val="24"/>
                <w:lang w:val="en-US"/>
              </w:rPr>
            </w:pPr>
            <w:r w:rsidRPr="00A06E65">
              <w:rPr>
                <w:rFonts w:ascii="Times New Roman" w:hAnsi="Times New Roman"/>
                <w:szCs w:val="24"/>
                <w:lang w:val="en-US"/>
              </w:rPr>
              <w:t>December 12</w:t>
            </w:r>
          </w:p>
        </w:tc>
      </w:tr>
      <w:tr w:rsidR="008209A5" w:rsidRPr="00A06E65" w14:paraId="79776EA7" w14:textId="77777777" w:rsidTr="0075286F">
        <w:trPr>
          <w:trHeight w:val="314"/>
        </w:trPr>
        <w:tc>
          <w:tcPr>
            <w:tcW w:w="4505" w:type="dxa"/>
          </w:tcPr>
          <w:p w14:paraId="633F0D63"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 xml:space="preserve">Discussion blogs (Due Tuesdays) </w:t>
            </w:r>
          </w:p>
        </w:tc>
        <w:tc>
          <w:tcPr>
            <w:tcW w:w="2808" w:type="dxa"/>
          </w:tcPr>
          <w:p w14:paraId="0BDDCDF6"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100</w:t>
            </w:r>
          </w:p>
        </w:tc>
        <w:tc>
          <w:tcPr>
            <w:tcW w:w="2808" w:type="dxa"/>
          </w:tcPr>
          <w:p w14:paraId="33712CF8"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Due Weekly</w:t>
            </w:r>
          </w:p>
        </w:tc>
      </w:tr>
      <w:tr w:rsidR="008209A5" w:rsidRPr="00A06E65" w14:paraId="75D2E349" w14:textId="77777777" w:rsidTr="0075286F">
        <w:tc>
          <w:tcPr>
            <w:tcW w:w="4505" w:type="dxa"/>
          </w:tcPr>
          <w:p w14:paraId="6AD8D065"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Mini Essays (Due via discussion blogs Thursdays)</w:t>
            </w:r>
          </w:p>
        </w:tc>
        <w:tc>
          <w:tcPr>
            <w:tcW w:w="2808" w:type="dxa"/>
          </w:tcPr>
          <w:p w14:paraId="458DD552"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150</w:t>
            </w:r>
          </w:p>
        </w:tc>
        <w:tc>
          <w:tcPr>
            <w:tcW w:w="2808" w:type="dxa"/>
          </w:tcPr>
          <w:p w14:paraId="5991A409"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Due Weekly</w:t>
            </w:r>
          </w:p>
        </w:tc>
      </w:tr>
      <w:tr w:rsidR="008209A5" w:rsidRPr="00A06E65" w14:paraId="3E9FEB4A" w14:textId="77777777" w:rsidTr="0075286F">
        <w:tc>
          <w:tcPr>
            <w:tcW w:w="4505" w:type="dxa"/>
          </w:tcPr>
          <w:p w14:paraId="73A6ABB3"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Participation</w:t>
            </w:r>
          </w:p>
        </w:tc>
        <w:tc>
          <w:tcPr>
            <w:tcW w:w="2808" w:type="dxa"/>
          </w:tcPr>
          <w:p w14:paraId="348AB75F"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150</w:t>
            </w:r>
          </w:p>
        </w:tc>
        <w:tc>
          <w:tcPr>
            <w:tcW w:w="2808" w:type="dxa"/>
          </w:tcPr>
          <w:p w14:paraId="0135314C"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Due Weekly</w:t>
            </w:r>
          </w:p>
        </w:tc>
      </w:tr>
      <w:tr w:rsidR="008209A5" w:rsidRPr="00A06E65" w14:paraId="5BACC699" w14:textId="77777777" w:rsidTr="0075286F">
        <w:tc>
          <w:tcPr>
            <w:tcW w:w="4505" w:type="dxa"/>
          </w:tcPr>
          <w:p w14:paraId="014E8D1A" w14:textId="77777777" w:rsidR="008209A5" w:rsidRPr="00A06E65" w:rsidRDefault="02DD1906" w:rsidP="02DD1906">
            <w:pPr>
              <w:pStyle w:val="Header"/>
              <w:tabs>
                <w:tab w:val="clear" w:pos="4320"/>
                <w:tab w:val="clear" w:pos="8640"/>
              </w:tabs>
              <w:rPr>
                <w:rFonts w:ascii="Times New Roman" w:hAnsi="Times New Roman"/>
                <w:szCs w:val="24"/>
              </w:rPr>
            </w:pPr>
            <w:r w:rsidRPr="00A06E65">
              <w:rPr>
                <w:rFonts w:ascii="Times New Roman" w:hAnsi="Times New Roman"/>
                <w:szCs w:val="24"/>
              </w:rPr>
              <w:t>Class work/Homework</w:t>
            </w:r>
          </w:p>
        </w:tc>
        <w:tc>
          <w:tcPr>
            <w:tcW w:w="2808" w:type="dxa"/>
          </w:tcPr>
          <w:p w14:paraId="4226620D" w14:textId="77777777" w:rsidR="008209A5" w:rsidRPr="00A06E65" w:rsidRDefault="6F2D4C27" w:rsidP="6F2D4C27">
            <w:pPr>
              <w:pStyle w:val="Header"/>
              <w:tabs>
                <w:tab w:val="clear" w:pos="4320"/>
                <w:tab w:val="clear" w:pos="8640"/>
              </w:tabs>
              <w:rPr>
                <w:rFonts w:ascii="Times New Roman" w:hAnsi="Times New Roman"/>
                <w:szCs w:val="24"/>
              </w:rPr>
            </w:pPr>
            <w:r w:rsidRPr="00A06E65">
              <w:rPr>
                <w:rFonts w:ascii="Times New Roman" w:hAnsi="Times New Roman"/>
                <w:szCs w:val="24"/>
              </w:rPr>
              <w:t>150</w:t>
            </w:r>
          </w:p>
        </w:tc>
        <w:tc>
          <w:tcPr>
            <w:tcW w:w="2808" w:type="dxa"/>
          </w:tcPr>
          <w:p w14:paraId="5F8292EA" w14:textId="77777777" w:rsidR="008209A5" w:rsidRPr="00A06E65" w:rsidRDefault="02DD1906" w:rsidP="02DD1906">
            <w:pPr>
              <w:pStyle w:val="Header"/>
              <w:tabs>
                <w:tab w:val="clear" w:pos="4320"/>
                <w:tab w:val="clear" w:pos="8640"/>
              </w:tabs>
              <w:rPr>
                <w:rFonts w:ascii="Times New Roman" w:hAnsi="Times New Roman"/>
                <w:szCs w:val="24"/>
                <w:highlight w:val="yellow"/>
              </w:rPr>
            </w:pPr>
            <w:r w:rsidRPr="00A06E65">
              <w:rPr>
                <w:rFonts w:ascii="Times New Roman" w:hAnsi="Times New Roman"/>
                <w:szCs w:val="24"/>
              </w:rPr>
              <w:t>Due weekly</w:t>
            </w:r>
          </w:p>
        </w:tc>
      </w:tr>
      <w:tr w:rsidR="008209A5" w:rsidRPr="00A06E65" w14:paraId="169EF051" w14:textId="77777777" w:rsidTr="0075286F">
        <w:tc>
          <w:tcPr>
            <w:tcW w:w="4505" w:type="dxa"/>
            <w:shd w:val="clear" w:color="auto" w:fill="E6E6E6"/>
          </w:tcPr>
          <w:p w14:paraId="5EF9B2AA" w14:textId="77777777" w:rsidR="008209A5" w:rsidRPr="00A06E65" w:rsidRDefault="02DD1906" w:rsidP="02DD1906">
            <w:pPr>
              <w:pStyle w:val="Header"/>
              <w:tabs>
                <w:tab w:val="clear" w:pos="4320"/>
                <w:tab w:val="clear" w:pos="8640"/>
              </w:tabs>
              <w:rPr>
                <w:rFonts w:ascii="Times New Roman" w:hAnsi="Times New Roman"/>
                <w:b/>
                <w:bCs/>
                <w:szCs w:val="24"/>
              </w:rPr>
            </w:pPr>
            <w:r w:rsidRPr="00A06E65">
              <w:rPr>
                <w:rFonts w:ascii="Times New Roman" w:hAnsi="Times New Roman"/>
                <w:b/>
                <w:bCs/>
                <w:szCs w:val="24"/>
              </w:rPr>
              <w:t>Total</w:t>
            </w:r>
          </w:p>
        </w:tc>
        <w:tc>
          <w:tcPr>
            <w:tcW w:w="2808" w:type="dxa"/>
            <w:shd w:val="clear" w:color="auto" w:fill="E6E6E6"/>
          </w:tcPr>
          <w:p w14:paraId="041D304D" w14:textId="77777777" w:rsidR="008209A5" w:rsidRPr="00A06E65" w:rsidRDefault="6F2D4C27" w:rsidP="6F2D4C27">
            <w:pPr>
              <w:pStyle w:val="Header"/>
              <w:tabs>
                <w:tab w:val="clear" w:pos="4320"/>
                <w:tab w:val="clear" w:pos="8640"/>
              </w:tabs>
              <w:rPr>
                <w:rFonts w:ascii="Times New Roman" w:hAnsi="Times New Roman"/>
                <w:b/>
                <w:bCs/>
                <w:szCs w:val="24"/>
              </w:rPr>
            </w:pPr>
            <w:r w:rsidRPr="00A06E65">
              <w:rPr>
                <w:rFonts w:ascii="Times New Roman" w:hAnsi="Times New Roman"/>
                <w:b/>
                <w:bCs/>
                <w:szCs w:val="24"/>
              </w:rPr>
              <w:t>1000</w:t>
            </w:r>
          </w:p>
        </w:tc>
        <w:tc>
          <w:tcPr>
            <w:tcW w:w="2808" w:type="dxa"/>
            <w:shd w:val="clear" w:color="auto" w:fill="E6E6E6"/>
          </w:tcPr>
          <w:p w14:paraId="534E5E88" w14:textId="77777777" w:rsidR="008209A5" w:rsidRPr="00A06E65" w:rsidRDefault="008209A5" w:rsidP="008209A5">
            <w:pPr>
              <w:pStyle w:val="Header"/>
              <w:tabs>
                <w:tab w:val="clear" w:pos="4320"/>
                <w:tab w:val="clear" w:pos="8640"/>
              </w:tabs>
              <w:rPr>
                <w:rFonts w:ascii="Times New Roman" w:hAnsi="Times New Roman"/>
                <w:b/>
                <w:szCs w:val="24"/>
              </w:rPr>
            </w:pPr>
          </w:p>
        </w:tc>
      </w:tr>
    </w:tbl>
    <w:p w14:paraId="53F4DACF" w14:textId="0AE99FB9" w:rsidR="587A1837" w:rsidRPr="00A06E65" w:rsidRDefault="587A1837" w:rsidP="587A1837">
      <w:pPr>
        <w:rPr>
          <w:b/>
          <w:bCs/>
          <w:color w:val="0000FF"/>
        </w:rPr>
      </w:pPr>
    </w:p>
    <w:p w14:paraId="16E0E413" w14:textId="77777777" w:rsidR="0075286F" w:rsidRPr="00A06E65" w:rsidRDefault="0075286F" w:rsidP="0075286F">
      <w:pPr>
        <w:rPr>
          <w:b/>
          <w:bCs/>
        </w:rPr>
      </w:pPr>
      <w:r w:rsidRPr="00A06E65">
        <w:rPr>
          <w:b/>
          <w:bCs/>
          <w:color w:val="0000FF"/>
        </w:rPr>
        <w:t>Grading Scale</w:t>
      </w:r>
      <w:r w:rsidRPr="00A06E65">
        <w:rPr>
          <w:b/>
          <w:bCs/>
        </w:rPr>
        <w:t>:</w:t>
      </w:r>
    </w:p>
    <w:p w14:paraId="4C9A77E8" w14:textId="77777777" w:rsidR="0075286F" w:rsidRPr="00A06E65" w:rsidRDefault="0075286F" w:rsidP="0075286F">
      <w:r w:rsidRPr="00A06E65">
        <w:t>The evaluation of a student’s course progress and final grade is based upon the degree of mastery and of course outcomes. The grade breakdown for this class is as follows:</w:t>
      </w:r>
    </w:p>
    <w:p w14:paraId="5CF6D24D" w14:textId="77777777" w:rsidR="0075286F" w:rsidRPr="00A06E65" w:rsidRDefault="0075286F" w:rsidP="0075286F">
      <w:pPr>
        <w:ind w:left="360"/>
        <w:rPr>
          <w: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tblGrid>
      <w:tr w:rsidR="0075286F" w:rsidRPr="00A06E65" w14:paraId="3D0C2EC1" w14:textId="77777777" w:rsidTr="004A3310">
        <w:tc>
          <w:tcPr>
            <w:tcW w:w="1260" w:type="dxa"/>
          </w:tcPr>
          <w:p w14:paraId="03EEB7B5" w14:textId="77777777" w:rsidR="0075286F" w:rsidRPr="00A06E65" w:rsidRDefault="0075286F" w:rsidP="004A3310">
            <w:pPr>
              <w:jc w:val="center"/>
            </w:pPr>
            <w:r w:rsidRPr="00A06E65">
              <w:t>90-100</w:t>
            </w:r>
          </w:p>
        </w:tc>
        <w:tc>
          <w:tcPr>
            <w:tcW w:w="1350" w:type="dxa"/>
          </w:tcPr>
          <w:p w14:paraId="780A4529" w14:textId="77777777" w:rsidR="0075286F" w:rsidRPr="00A06E65" w:rsidRDefault="0075286F" w:rsidP="004A3310">
            <w:pPr>
              <w:jc w:val="center"/>
            </w:pPr>
            <w:r w:rsidRPr="00A06E65">
              <w:t>A</w:t>
            </w:r>
          </w:p>
        </w:tc>
      </w:tr>
      <w:tr w:rsidR="0075286F" w:rsidRPr="00A06E65" w14:paraId="7F58881B" w14:textId="77777777" w:rsidTr="004A3310">
        <w:tc>
          <w:tcPr>
            <w:tcW w:w="1260" w:type="dxa"/>
          </w:tcPr>
          <w:p w14:paraId="176A7B81" w14:textId="77777777" w:rsidR="0075286F" w:rsidRPr="00A06E65" w:rsidRDefault="0075286F" w:rsidP="004A3310">
            <w:pPr>
              <w:jc w:val="center"/>
            </w:pPr>
            <w:r w:rsidRPr="00A06E65">
              <w:t>80-89</w:t>
            </w:r>
          </w:p>
        </w:tc>
        <w:tc>
          <w:tcPr>
            <w:tcW w:w="1350" w:type="dxa"/>
          </w:tcPr>
          <w:p w14:paraId="6B10D216" w14:textId="77777777" w:rsidR="0075286F" w:rsidRPr="00A06E65" w:rsidRDefault="0075286F" w:rsidP="004A3310">
            <w:pPr>
              <w:jc w:val="center"/>
            </w:pPr>
            <w:r w:rsidRPr="00A06E65">
              <w:t>B</w:t>
            </w:r>
          </w:p>
        </w:tc>
      </w:tr>
      <w:tr w:rsidR="0075286F" w:rsidRPr="00A06E65" w14:paraId="2DB39E39" w14:textId="77777777" w:rsidTr="004A3310">
        <w:tc>
          <w:tcPr>
            <w:tcW w:w="1260" w:type="dxa"/>
          </w:tcPr>
          <w:p w14:paraId="026A663A" w14:textId="77777777" w:rsidR="0075286F" w:rsidRPr="00A06E65" w:rsidRDefault="0075286F" w:rsidP="004A3310">
            <w:pPr>
              <w:jc w:val="center"/>
            </w:pPr>
            <w:r w:rsidRPr="00A06E65">
              <w:t>70-79</w:t>
            </w:r>
          </w:p>
        </w:tc>
        <w:tc>
          <w:tcPr>
            <w:tcW w:w="1350" w:type="dxa"/>
          </w:tcPr>
          <w:p w14:paraId="46E080A2" w14:textId="77777777" w:rsidR="0075286F" w:rsidRPr="00A06E65" w:rsidRDefault="0075286F" w:rsidP="004A3310">
            <w:pPr>
              <w:jc w:val="center"/>
            </w:pPr>
            <w:r w:rsidRPr="00A06E65">
              <w:t>C</w:t>
            </w:r>
          </w:p>
        </w:tc>
      </w:tr>
      <w:tr w:rsidR="0075286F" w:rsidRPr="00A06E65" w14:paraId="1FB74CCD" w14:textId="77777777" w:rsidTr="004A3310">
        <w:tc>
          <w:tcPr>
            <w:tcW w:w="1260" w:type="dxa"/>
          </w:tcPr>
          <w:p w14:paraId="5EC9B33E" w14:textId="77777777" w:rsidR="0075286F" w:rsidRPr="00A06E65" w:rsidRDefault="0075286F" w:rsidP="004A3310">
            <w:pPr>
              <w:jc w:val="center"/>
            </w:pPr>
            <w:r w:rsidRPr="00A06E65">
              <w:t>60-69</w:t>
            </w:r>
          </w:p>
        </w:tc>
        <w:tc>
          <w:tcPr>
            <w:tcW w:w="1350" w:type="dxa"/>
          </w:tcPr>
          <w:p w14:paraId="7AEE36C0" w14:textId="77777777" w:rsidR="0075286F" w:rsidRPr="00A06E65" w:rsidRDefault="0075286F" w:rsidP="004A3310">
            <w:pPr>
              <w:jc w:val="center"/>
            </w:pPr>
            <w:r w:rsidRPr="00A06E65">
              <w:t>D</w:t>
            </w:r>
          </w:p>
        </w:tc>
      </w:tr>
      <w:tr w:rsidR="0075286F" w:rsidRPr="00A06E65" w14:paraId="6E64D47D" w14:textId="77777777" w:rsidTr="004A3310">
        <w:tc>
          <w:tcPr>
            <w:tcW w:w="1260" w:type="dxa"/>
          </w:tcPr>
          <w:p w14:paraId="560A216C" w14:textId="77777777" w:rsidR="0075286F" w:rsidRPr="00A06E65" w:rsidRDefault="0075286F" w:rsidP="004A3310">
            <w:pPr>
              <w:jc w:val="center"/>
            </w:pPr>
            <w:r w:rsidRPr="00A06E65">
              <w:t>0-59</w:t>
            </w:r>
          </w:p>
        </w:tc>
        <w:tc>
          <w:tcPr>
            <w:tcW w:w="1350" w:type="dxa"/>
          </w:tcPr>
          <w:p w14:paraId="5DB11AFA" w14:textId="77777777" w:rsidR="0075286F" w:rsidRPr="00A06E65" w:rsidRDefault="0075286F" w:rsidP="004A3310">
            <w:pPr>
              <w:jc w:val="center"/>
            </w:pPr>
            <w:r w:rsidRPr="00A06E65">
              <w:t>F</w:t>
            </w:r>
          </w:p>
        </w:tc>
      </w:tr>
    </w:tbl>
    <w:p w14:paraId="2D38C04A" w14:textId="77777777" w:rsidR="0075286F" w:rsidRPr="00A06E65" w:rsidRDefault="0075286F" w:rsidP="0075286F">
      <w:pPr>
        <w:ind w:left="360"/>
        <w:rPr>
          <w:b/>
          <w:color w:val="0000FF"/>
        </w:rPr>
      </w:pPr>
    </w:p>
    <w:p w14:paraId="75359A8A" w14:textId="77777777" w:rsidR="0075286F" w:rsidRPr="00A06E65" w:rsidRDefault="0075286F" w:rsidP="0075286F">
      <w:pPr>
        <w:autoSpaceDE w:val="0"/>
        <w:autoSpaceDN w:val="0"/>
        <w:adjustRightInd w:val="0"/>
      </w:pPr>
      <w:r w:rsidRPr="00A06E65">
        <w:br/>
        <w:t>Fall 2018 - Important Dates</w:t>
      </w:r>
    </w:p>
    <w:p w14:paraId="2476A129" w14:textId="77777777" w:rsidR="0075286F" w:rsidRPr="00A06E65" w:rsidRDefault="0075286F" w:rsidP="0075286F">
      <w:pPr>
        <w:pStyle w:val="ListParagraph"/>
        <w:numPr>
          <w:ilvl w:val="0"/>
          <w:numId w:val="49"/>
        </w:numPr>
        <w:autoSpaceDE w:val="0"/>
        <w:autoSpaceDN w:val="0"/>
        <w:adjustRightInd w:val="0"/>
        <w:spacing w:line="360" w:lineRule="auto"/>
        <w:rPr>
          <w:rFonts w:ascii="Times New Roman" w:hAnsi="Times New Roman"/>
          <w:szCs w:val="24"/>
        </w:rPr>
      </w:pPr>
      <w:r w:rsidRPr="00A06E65">
        <w:rPr>
          <w:rFonts w:ascii="Times New Roman" w:hAnsi="Times New Roman"/>
          <w:szCs w:val="24"/>
        </w:rPr>
        <w:t>Monday, August 27</w:t>
      </w:r>
      <w:proofErr w:type="gramStart"/>
      <w:r w:rsidRPr="00A06E65">
        <w:rPr>
          <w:rFonts w:ascii="Times New Roman" w:hAnsi="Times New Roman"/>
          <w:szCs w:val="24"/>
          <w:vertAlign w:val="superscript"/>
        </w:rPr>
        <w:t>th</w:t>
      </w:r>
      <w:r w:rsidRPr="00A06E65">
        <w:rPr>
          <w:rFonts w:ascii="Times New Roman" w:hAnsi="Times New Roman"/>
          <w:szCs w:val="24"/>
        </w:rPr>
        <w:t xml:space="preserve">  –</w:t>
      </w:r>
      <w:proofErr w:type="gramEnd"/>
      <w:r w:rsidRPr="00A06E65">
        <w:rPr>
          <w:rFonts w:ascii="Times New Roman" w:hAnsi="Times New Roman"/>
          <w:szCs w:val="24"/>
        </w:rPr>
        <w:t xml:space="preserve"> Weekday Classes Begin</w:t>
      </w:r>
    </w:p>
    <w:p w14:paraId="761173A3" w14:textId="77777777" w:rsidR="0075286F" w:rsidRPr="00A06E65" w:rsidRDefault="0075286F" w:rsidP="0075286F">
      <w:pPr>
        <w:pStyle w:val="ListParagraph"/>
        <w:numPr>
          <w:ilvl w:val="0"/>
          <w:numId w:val="49"/>
        </w:numPr>
        <w:spacing w:line="360" w:lineRule="auto"/>
        <w:rPr>
          <w:rFonts w:ascii="Times New Roman" w:hAnsi="Times New Roman"/>
          <w:szCs w:val="24"/>
        </w:rPr>
      </w:pPr>
      <w:r w:rsidRPr="00A06E65">
        <w:rPr>
          <w:rFonts w:ascii="Times New Roman" w:hAnsi="Times New Roman"/>
          <w:szCs w:val="24"/>
        </w:rPr>
        <w:lastRenderedPageBreak/>
        <w:t>Monday, September 10 – Official Day (Students may be dropped for non-attendance prior to official day)</w:t>
      </w:r>
    </w:p>
    <w:p w14:paraId="168E3AF0" w14:textId="564FA65F" w:rsidR="0075286F" w:rsidRPr="00A06E65" w:rsidRDefault="0075286F" w:rsidP="0075286F">
      <w:pPr>
        <w:pStyle w:val="ListParagraph"/>
        <w:numPr>
          <w:ilvl w:val="0"/>
          <w:numId w:val="49"/>
        </w:numPr>
        <w:autoSpaceDE w:val="0"/>
        <w:autoSpaceDN w:val="0"/>
        <w:adjustRightInd w:val="0"/>
        <w:spacing w:line="360" w:lineRule="auto"/>
        <w:rPr>
          <w:rFonts w:ascii="Times New Roman" w:hAnsi="Times New Roman"/>
          <w:szCs w:val="24"/>
        </w:rPr>
      </w:pPr>
      <w:r w:rsidRPr="00A06E65">
        <w:rPr>
          <w:rFonts w:ascii="Times New Roman" w:hAnsi="Times New Roman"/>
          <w:szCs w:val="24"/>
        </w:rPr>
        <w:t>Monday, November 2</w:t>
      </w:r>
      <w:r w:rsidRPr="00A06E65">
        <w:rPr>
          <w:rFonts w:ascii="Times New Roman" w:hAnsi="Times New Roman"/>
          <w:szCs w:val="24"/>
          <w:vertAlign w:val="superscript"/>
        </w:rPr>
        <w:t>th</w:t>
      </w:r>
      <w:r w:rsidRPr="00A06E65">
        <w:rPr>
          <w:rFonts w:ascii="Times New Roman" w:hAnsi="Times New Roman"/>
          <w:szCs w:val="24"/>
        </w:rPr>
        <w:t xml:space="preserve"> – Last day to drop and receive a “W” (withdraw)</w:t>
      </w:r>
    </w:p>
    <w:p w14:paraId="6977D370" w14:textId="77777777" w:rsidR="0075286F" w:rsidRPr="00A06E65" w:rsidRDefault="0075286F" w:rsidP="0075286F">
      <w:pPr>
        <w:pStyle w:val="ListParagraph"/>
        <w:numPr>
          <w:ilvl w:val="0"/>
          <w:numId w:val="49"/>
        </w:numPr>
        <w:autoSpaceDE w:val="0"/>
        <w:autoSpaceDN w:val="0"/>
        <w:adjustRightInd w:val="0"/>
        <w:spacing w:line="360" w:lineRule="auto"/>
        <w:rPr>
          <w:rFonts w:ascii="Times New Roman" w:hAnsi="Times New Roman"/>
          <w:szCs w:val="24"/>
        </w:rPr>
      </w:pPr>
      <w:r w:rsidRPr="00A06E65">
        <w:rPr>
          <w:rFonts w:ascii="Times New Roman" w:hAnsi="Times New Roman"/>
          <w:szCs w:val="24"/>
        </w:rPr>
        <w:t>Wednesday, November 21</w:t>
      </w:r>
      <w:r w:rsidRPr="00A06E65">
        <w:rPr>
          <w:rFonts w:ascii="Times New Roman" w:hAnsi="Times New Roman"/>
          <w:szCs w:val="24"/>
          <w:vertAlign w:val="superscript"/>
        </w:rPr>
        <w:t>st</w:t>
      </w:r>
      <w:r w:rsidRPr="00A06E65">
        <w:rPr>
          <w:rFonts w:ascii="Times New Roman" w:hAnsi="Times New Roman"/>
          <w:szCs w:val="24"/>
        </w:rPr>
        <w:t>–Sunday, November 25</w:t>
      </w:r>
      <w:proofErr w:type="gramStart"/>
      <w:r w:rsidRPr="00A06E65">
        <w:rPr>
          <w:rFonts w:ascii="Times New Roman" w:hAnsi="Times New Roman"/>
          <w:szCs w:val="24"/>
          <w:vertAlign w:val="superscript"/>
        </w:rPr>
        <w:t xml:space="preserve">th  </w:t>
      </w:r>
      <w:r w:rsidRPr="00A06E65">
        <w:rPr>
          <w:rFonts w:ascii="Times New Roman" w:hAnsi="Times New Roman"/>
          <w:szCs w:val="24"/>
        </w:rPr>
        <w:t>Thanksgiving</w:t>
      </w:r>
      <w:proofErr w:type="gramEnd"/>
      <w:r w:rsidRPr="00A06E65">
        <w:rPr>
          <w:rFonts w:ascii="Times New Roman" w:hAnsi="Times New Roman"/>
          <w:szCs w:val="24"/>
        </w:rPr>
        <w:t xml:space="preserve"> Holiday</w:t>
      </w:r>
    </w:p>
    <w:p w14:paraId="34F7701E" w14:textId="77777777" w:rsidR="0075286F" w:rsidRPr="00A06E65" w:rsidRDefault="0075286F" w:rsidP="0075286F">
      <w:pPr>
        <w:pStyle w:val="ListParagraph"/>
        <w:numPr>
          <w:ilvl w:val="0"/>
          <w:numId w:val="49"/>
        </w:numPr>
        <w:autoSpaceDE w:val="0"/>
        <w:autoSpaceDN w:val="0"/>
        <w:adjustRightInd w:val="0"/>
        <w:spacing w:line="360" w:lineRule="auto"/>
        <w:rPr>
          <w:rFonts w:ascii="Times New Roman" w:hAnsi="Times New Roman"/>
          <w:szCs w:val="24"/>
        </w:rPr>
      </w:pPr>
      <w:r w:rsidRPr="00A06E65">
        <w:rPr>
          <w:rFonts w:ascii="Times New Roman" w:hAnsi="Times New Roman"/>
          <w:szCs w:val="24"/>
        </w:rPr>
        <w:t>Monday, December 10th – Friday, May 16</w:t>
      </w:r>
      <w:proofErr w:type="gramStart"/>
      <w:r w:rsidRPr="00A06E65">
        <w:rPr>
          <w:rFonts w:ascii="Times New Roman" w:hAnsi="Times New Roman"/>
          <w:szCs w:val="24"/>
        </w:rPr>
        <w:t>th  –</w:t>
      </w:r>
      <w:proofErr w:type="gramEnd"/>
      <w:r w:rsidRPr="00A06E65">
        <w:rPr>
          <w:rFonts w:ascii="Times New Roman" w:hAnsi="Times New Roman"/>
          <w:szCs w:val="24"/>
        </w:rPr>
        <w:t xml:space="preserve"> Final Exams</w:t>
      </w:r>
    </w:p>
    <w:p w14:paraId="1394EF1D" w14:textId="77777777" w:rsidR="0075286F" w:rsidRPr="00A06E65" w:rsidRDefault="0075286F" w:rsidP="0075286F">
      <w:pPr>
        <w:rPr>
          <w:b/>
          <w:bCs/>
          <w:color w:val="0000FF"/>
        </w:rPr>
      </w:pPr>
      <w:r w:rsidRPr="00A06E65">
        <w:rPr>
          <w:b/>
          <w:bCs/>
          <w:color w:val="0000FF"/>
        </w:rPr>
        <w:t>Final Exam Information</w:t>
      </w:r>
    </w:p>
    <w:p w14:paraId="53A5F890" w14:textId="77777777" w:rsidR="0075286F" w:rsidRPr="00A06E65" w:rsidRDefault="0075286F" w:rsidP="0075286F">
      <w:pPr>
        <w:pBdr>
          <w:bottom w:val="single" w:sz="6" w:space="1" w:color="auto"/>
        </w:pBdr>
        <w:rPr>
          <w:b/>
          <w:bCs/>
          <w:color w:val="0000FF"/>
        </w:rPr>
      </w:pPr>
      <w:r w:rsidRPr="00A06E65">
        <w:t>The final exam will be online</w:t>
      </w:r>
    </w:p>
    <w:p w14:paraId="213D7BAA" w14:textId="77777777" w:rsidR="0075286F" w:rsidRPr="00A06E65" w:rsidRDefault="0075286F" w:rsidP="0075286F">
      <w:pPr>
        <w:pBdr>
          <w:bottom w:val="single" w:sz="6" w:space="1" w:color="auto"/>
        </w:pBdr>
        <w:rPr>
          <w:b/>
          <w:bCs/>
          <w:color w:val="0000FF"/>
        </w:rPr>
      </w:pPr>
    </w:p>
    <w:p w14:paraId="4EBDE9F2" w14:textId="77777777" w:rsidR="0075286F" w:rsidRPr="00A06E65" w:rsidRDefault="0075286F" w:rsidP="0075286F">
      <w:pPr>
        <w:pBdr>
          <w:bottom w:val="single" w:sz="6" w:space="1" w:color="auto"/>
        </w:pBdr>
        <w:rPr>
          <w:b/>
          <w:bCs/>
          <w:color w:val="0000FF"/>
        </w:rPr>
      </w:pPr>
      <w:r w:rsidRPr="00A06E65">
        <w:rPr>
          <w:b/>
          <w:bCs/>
          <w:color w:val="0000FF"/>
        </w:rPr>
        <w:t>Changes to Assignment Schedule and Course Policies:</w:t>
      </w:r>
    </w:p>
    <w:p w14:paraId="66C4C3CD" w14:textId="77777777" w:rsidR="0075286F" w:rsidRPr="00A06E65" w:rsidRDefault="0075286F" w:rsidP="0075286F">
      <w:pPr>
        <w:pStyle w:val="BodyText3"/>
        <w:rPr>
          <w:rFonts w:ascii="Times New Roman" w:hAnsi="Times New Roman"/>
          <w:sz w:val="24"/>
          <w:szCs w:val="24"/>
        </w:rPr>
      </w:pPr>
      <w:r w:rsidRPr="00A06E65">
        <w:rPr>
          <w:rFonts w:ascii="Times New Roman" w:hAnsi="Times New Roman"/>
          <w:sz w:val="24"/>
          <w:szCs w:val="24"/>
        </w:rPr>
        <w:t>The instructor reserves the right to update the course policies, assignments, and schedule at any time. It is the student’s responsibility to keep up with changes as they are announced.</w:t>
      </w:r>
    </w:p>
    <w:p w14:paraId="259875FA" w14:textId="77777777" w:rsidR="0075286F" w:rsidRPr="00A06E65" w:rsidRDefault="0075286F" w:rsidP="0075286F">
      <w:r w:rsidRPr="00A06E65">
        <w:rPr>
          <w:b/>
          <w:bCs/>
        </w:rPr>
        <w:t>*NOTE*</w:t>
      </w:r>
      <w:r w:rsidRPr="00A06E65">
        <w:t xml:space="preserve"> All chapters below are in your textbook unless otherwise noted.</w:t>
      </w:r>
    </w:p>
    <w:p w14:paraId="6AD2B9ED" w14:textId="77777777" w:rsidR="00717A1E" w:rsidRDefault="00717A1E" w:rsidP="0075286F">
      <w:pPr>
        <w:rPr>
          <w:b/>
          <w:bCs/>
          <w:color w:val="0000FF"/>
        </w:rPr>
      </w:pPr>
    </w:p>
    <w:p w14:paraId="64F2BDE0" w14:textId="77777777" w:rsidR="0075286F" w:rsidRPr="00A06E65" w:rsidRDefault="0075286F" w:rsidP="0075286F">
      <w:pPr>
        <w:rPr>
          <w:b/>
          <w:bCs/>
          <w:color w:val="0000FF"/>
        </w:rPr>
      </w:pPr>
      <w:r w:rsidRPr="00A06E65">
        <w:rPr>
          <w:b/>
          <w:bCs/>
          <w:color w:val="0000FF"/>
        </w:rPr>
        <w:t>Calendar of Readings and Due Dates</w:t>
      </w:r>
    </w:p>
    <w:p w14:paraId="6D303C33" w14:textId="77777777" w:rsidR="008209A5" w:rsidRPr="00A06E65" w:rsidRDefault="008209A5" w:rsidP="008209A5">
      <w:pPr>
        <w:pBdr>
          <w:bottom w:val="single" w:sz="6" w:space="1" w:color="auto"/>
        </w:pBdr>
        <w:rPr>
          <w:b/>
        </w:rPr>
      </w:pPr>
    </w:p>
    <w:p w14:paraId="18107759" w14:textId="77777777" w:rsidR="00D33833" w:rsidRPr="00A06E65" w:rsidRDefault="00D33833" w:rsidP="587A1837"/>
    <w:p w14:paraId="5EEB5A51" w14:textId="77777777" w:rsidR="00D33833" w:rsidRPr="00A06E65" w:rsidRDefault="00D33833" w:rsidP="00D33833">
      <w:pPr>
        <w:rPr>
          <w:b/>
          <w:color w:val="0000FF"/>
        </w:rPr>
      </w:pPr>
    </w:p>
    <w:p w14:paraId="05F4C18D" w14:textId="77777777" w:rsidR="00D33833" w:rsidRPr="00A06E65" w:rsidRDefault="00D33833" w:rsidP="00D33833">
      <w:r w:rsidRPr="00A06E65">
        <w:rPr>
          <w:b/>
          <w:bCs/>
        </w:rPr>
        <w:t xml:space="preserve">Week 1: </w:t>
      </w:r>
      <w:r w:rsidRPr="00A06E65">
        <w:t>August 27-September 2</w:t>
      </w:r>
      <w:r w:rsidRPr="00A06E6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985"/>
      </w:tblGrid>
      <w:tr w:rsidR="00D33833" w:rsidRPr="00A06E65" w14:paraId="66AA3967" w14:textId="77777777" w:rsidTr="004A3310">
        <w:trPr>
          <w:trHeight w:val="228"/>
        </w:trPr>
        <w:tc>
          <w:tcPr>
            <w:tcW w:w="4752" w:type="dxa"/>
            <w:shd w:val="clear" w:color="auto" w:fill="AEAAAA" w:themeFill="background2" w:themeFillShade="BF"/>
          </w:tcPr>
          <w:p w14:paraId="19B1F5D2" w14:textId="77777777" w:rsidR="00D33833" w:rsidRPr="00A06E65" w:rsidRDefault="00D33833" w:rsidP="004A3310">
            <w:pPr>
              <w:pStyle w:val="Header"/>
              <w:tabs>
                <w:tab w:val="clear" w:pos="4320"/>
                <w:tab w:val="clear" w:pos="8640"/>
              </w:tabs>
              <w:rPr>
                <w:rFonts w:ascii="Times New Roman" w:hAnsi="Times New Roman"/>
                <w:b/>
                <w:bCs/>
                <w:szCs w:val="24"/>
              </w:rPr>
            </w:pPr>
            <w:r w:rsidRPr="00A06E65">
              <w:rPr>
                <w:rFonts w:ascii="Times New Roman" w:hAnsi="Times New Roman"/>
                <w:b/>
                <w:bCs/>
                <w:szCs w:val="24"/>
              </w:rPr>
              <w:t>Readings</w:t>
            </w:r>
          </w:p>
        </w:tc>
        <w:tc>
          <w:tcPr>
            <w:tcW w:w="4985" w:type="dxa"/>
            <w:shd w:val="clear" w:color="auto" w:fill="AEAAAA" w:themeFill="background2" w:themeFillShade="BF"/>
          </w:tcPr>
          <w:p w14:paraId="5B304A96" w14:textId="77777777" w:rsidR="00D33833" w:rsidRPr="00A06E65" w:rsidRDefault="00D33833" w:rsidP="004A3310">
            <w:pPr>
              <w:pStyle w:val="Header"/>
              <w:tabs>
                <w:tab w:val="clear" w:pos="4320"/>
                <w:tab w:val="clear" w:pos="8640"/>
              </w:tabs>
              <w:rPr>
                <w:rFonts w:ascii="Times New Roman" w:hAnsi="Times New Roman"/>
                <w:b/>
                <w:bCs/>
                <w:szCs w:val="24"/>
              </w:rPr>
            </w:pPr>
            <w:r w:rsidRPr="00A06E65">
              <w:rPr>
                <w:rFonts w:ascii="Times New Roman" w:hAnsi="Times New Roman"/>
                <w:b/>
                <w:bCs/>
                <w:szCs w:val="24"/>
              </w:rPr>
              <w:t xml:space="preserve">Assignments Due </w:t>
            </w:r>
          </w:p>
        </w:tc>
      </w:tr>
      <w:tr w:rsidR="00D33833" w:rsidRPr="00A06E65" w14:paraId="040044BC" w14:textId="77777777" w:rsidTr="004A3310">
        <w:trPr>
          <w:trHeight w:val="861"/>
        </w:trPr>
        <w:tc>
          <w:tcPr>
            <w:tcW w:w="4752" w:type="dxa"/>
            <w:tcBorders>
              <w:bottom w:val="single" w:sz="4" w:space="0" w:color="auto"/>
            </w:tcBorders>
          </w:tcPr>
          <w:p w14:paraId="2B690740" w14:textId="77777777" w:rsidR="00D33833" w:rsidRPr="00A06E65" w:rsidRDefault="00D33833" w:rsidP="004A3310">
            <w:pPr>
              <w:pStyle w:val="Header"/>
              <w:tabs>
                <w:tab w:val="clear" w:pos="4320"/>
                <w:tab w:val="clear" w:pos="8640"/>
              </w:tabs>
              <w:rPr>
                <w:rFonts w:ascii="Times New Roman" w:hAnsi="Times New Roman"/>
                <w:szCs w:val="24"/>
              </w:rPr>
            </w:pPr>
            <w:r w:rsidRPr="00A06E65">
              <w:rPr>
                <w:rFonts w:ascii="Times New Roman" w:hAnsi="Times New Roman"/>
                <w:szCs w:val="24"/>
              </w:rPr>
              <w:t>Review Syllabus and Due dates</w:t>
            </w:r>
          </w:p>
          <w:p w14:paraId="7747EC20" w14:textId="77777777" w:rsidR="00D33833" w:rsidRPr="00A06E65" w:rsidRDefault="00D33833" w:rsidP="004A3310">
            <w:pPr>
              <w:pStyle w:val="Header"/>
              <w:tabs>
                <w:tab w:val="clear" w:pos="4320"/>
                <w:tab w:val="clear" w:pos="8640"/>
              </w:tabs>
              <w:rPr>
                <w:rFonts w:ascii="Times New Roman" w:hAnsi="Times New Roman"/>
                <w:szCs w:val="24"/>
              </w:rPr>
            </w:pPr>
            <w:r w:rsidRPr="00A06E65">
              <w:rPr>
                <w:rFonts w:ascii="Times New Roman" w:hAnsi="Times New Roman"/>
                <w:szCs w:val="24"/>
              </w:rPr>
              <w:t>Purchase textbook</w:t>
            </w:r>
          </w:p>
          <w:p w14:paraId="1D3A8B94" w14:textId="77777777" w:rsidR="00D33833" w:rsidRPr="00A06E65" w:rsidRDefault="00D33833" w:rsidP="004A3310">
            <w:pPr>
              <w:pStyle w:val="Header"/>
              <w:tabs>
                <w:tab w:val="clear" w:pos="4320"/>
                <w:tab w:val="clear" w:pos="8640"/>
              </w:tabs>
              <w:rPr>
                <w:rFonts w:ascii="Times New Roman" w:hAnsi="Times New Roman"/>
                <w:szCs w:val="24"/>
              </w:rPr>
            </w:pPr>
          </w:p>
        </w:tc>
        <w:tc>
          <w:tcPr>
            <w:tcW w:w="4985" w:type="dxa"/>
            <w:tcBorders>
              <w:bottom w:val="single" w:sz="4" w:space="0" w:color="auto"/>
            </w:tcBorders>
          </w:tcPr>
          <w:p w14:paraId="6A095B4B" w14:textId="77777777" w:rsidR="00D33833" w:rsidRPr="00A06E65" w:rsidRDefault="00D33833" w:rsidP="004A3310">
            <w:pPr>
              <w:tabs>
                <w:tab w:val="left" w:pos="1070"/>
              </w:tabs>
              <w:spacing w:beforeAutospacing="1" w:afterAutospacing="1"/>
              <w:rPr>
                <w:b/>
                <w:bCs/>
                <w:color w:val="000000" w:themeColor="text1"/>
              </w:rPr>
            </w:pPr>
            <w:r w:rsidRPr="00A06E65">
              <w:rPr>
                <w:b/>
                <w:bCs/>
                <w:color w:val="000000"/>
              </w:rPr>
              <w:t xml:space="preserve">Post bio by Thursday </w:t>
            </w:r>
            <w:r w:rsidRPr="00A06E65">
              <w:rPr>
                <w:b/>
                <w:bCs/>
                <w:color w:val="000000"/>
              </w:rPr>
              <w:tab/>
            </w:r>
          </w:p>
        </w:tc>
      </w:tr>
    </w:tbl>
    <w:p w14:paraId="195996C6" w14:textId="77777777" w:rsidR="00D33833" w:rsidRPr="00A06E65" w:rsidRDefault="00D33833" w:rsidP="00D33833">
      <w:pPr>
        <w:tabs>
          <w:tab w:val="left" w:pos="2475"/>
        </w:tabs>
        <w:rPr>
          <w:b/>
          <w:bCs/>
        </w:rPr>
      </w:pPr>
    </w:p>
    <w:p w14:paraId="1CF9DF6E" w14:textId="77777777" w:rsidR="00D33833" w:rsidRPr="00A06E65" w:rsidRDefault="00D33833" w:rsidP="00D33833">
      <w:pPr>
        <w:spacing w:line="240" w:lineRule="exact"/>
      </w:pPr>
      <w:r w:rsidRPr="00A06E65">
        <w:rPr>
          <w:b/>
          <w:bCs/>
        </w:rPr>
        <w:t xml:space="preserve">Week 2:  </w:t>
      </w:r>
      <w:r w:rsidRPr="00A06E65">
        <w:t>September 3-9</w:t>
      </w:r>
    </w:p>
    <w:tbl>
      <w:tblPr>
        <w:tblStyle w:val="GridTable1Light-Accent1"/>
        <w:tblW w:w="0" w:type="auto"/>
        <w:tblLook w:val="04A0" w:firstRow="1" w:lastRow="0" w:firstColumn="1" w:lastColumn="0" w:noHBand="0" w:noVBand="1"/>
      </w:tblPr>
      <w:tblGrid>
        <w:gridCol w:w="5179"/>
        <w:gridCol w:w="5179"/>
      </w:tblGrid>
      <w:tr w:rsidR="00D33833" w:rsidRPr="00A06E65" w14:paraId="51CC441B"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38FD4CF6"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687E5693"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60830449" w14:textId="77777777" w:rsidTr="00CC30E3">
        <w:trPr>
          <w:trHeight w:val="1320"/>
        </w:trPr>
        <w:tc>
          <w:tcPr>
            <w:cnfStyle w:val="001000000000" w:firstRow="0" w:lastRow="0" w:firstColumn="1" w:lastColumn="0" w:oddVBand="0" w:evenVBand="0" w:oddHBand="0" w:evenHBand="0" w:firstRowFirstColumn="0" w:firstRowLastColumn="0" w:lastRowFirstColumn="0" w:lastRowLastColumn="0"/>
            <w:tcW w:w="5184" w:type="dxa"/>
          </w:tcPr>
          <w:p w14:paraId="245D9F92" w14:textId="77777777" w:rsidR="00D33833" w:rsidRPr="00A06E65" w:rsidRDefault="00D33833" w:rsidP="004A3310">
            <w:pPr>
              <w:spacing w:line="240" w:lineRule="exact"/>
            </w:pPr>
          </w:p>
          <w:p w14:paraId="5E5149BF" w14:textId="77777777" w:rsidR="00CC30E3" w:rsidRPr="00A06E65" w:rsidRDefault="00CC30E3" w:rsidP="00CC30E3">
            <w:pPr>
              <w:pStyle w:val="Header"/>
              <w:tabs>
                <w:tab w:val="clear" w:pos="4320"/>
                <w:tab w:val="clear" w:pos="8640"/>
              </w:tabs>
            </w:pPr>
            <w:r w:rsidRPr="00A06E65">
              <w:t xml:space="preserve">Ch. 1: “Critical Thinking,” </w:t>
            </w:r>
          </w:p>
          <w:p w14:paraId="6F8718BF" w14:textId="77777777" w:rsidR="00CC30E3" w:rsidRPr="00A06E65" w:rsidRDefault="00CC30E3" w:rsidP="00CC30E3">
            <w:pPr>
              <w:pStyle w:val="Header"/>
              <w:tabs>
                <w:tab w:val="clear" w:pos="4320"/>
                <w:tab w:val="clear" w:pos="8640"/>
              </w:tabs>
            </w:pPr>
          </w:p>
          <w:p w14:paraId="2CCD5AF6" w14:textId="77777777" w:rsidR="00CC30E3" w:rsidRPr="00A06E65" w:rsidRDefault="00CC30E3" w:rsidP="00CC30E3">
            <w:pPr>
              <w:pStyle w:val="Header"/>
              <w:tabs>
                <w:tab w:val="clear" w:pos="4320"/>
                <w:tab w:val="clear" w:pos="8640"/>
              </w:tabs>
            </w:pPr>
            <w:r w:rsidRPr="00A06E65">
              <w:t xml:space="preserve">Ch. 2: “Critical Reading: Getting Started,” </w:t>
            </w:r>
          </w:p>
          <w:p w14:paraId="5D2767B5" w14:textId="77777777" w:rsidR="00CC30E3" w:rsidRPr="00A06E65" w:rsidRDefault="00CC30E3" w:rsidP="00CC30E3">
            <w:pPr>
              <w:pStyle w:val="Header"/>
              <w:tabs>
                <w:tab w:val="clear" w:pos="4320"/>
                <w:tab w:val="clear" w:pos="8640"/>
              </w:tabs>
            </w:pPr>
          </w:p>
          <w:p w14:paraId="4BC26A83" w14:textId="77777777" w:rsidR="00CC30E3" w:rsidRPr="00A06E65" w:rsidRDefault="00CC30E3" w:rsidP="00CC30E3">
            <w:pPr>
              <w:pStyle w:val="Header"/>
              <w:tabs>
                <w:tab w:val="clear" w:pos="4320"/>
                <w:tab w:val="clear" w:pos="8640"/>
              </w:tabs>
            </w:pPr>
            <w:r w:rsidRPr="00A06E65">
              <w:t xml:space="preserve">Ch. 3: “Critical Reading: Getting Deeper into Arguments,” </w:t>
            </w:r>
          </w:p>
          <w:p w14:paraId="1CF2FF60" w14:textId="20DD2140" w:rsidR="00D33833" w:rsidRPr="00A06E65" w:rsidRDefault="00D33833" w:rsidP="004A3310">
            <w:pPr>
              <w:spacing w:line="240" w:lineRule="exact"/>
              <w:rPr>
                <w:u w:val="single"/>
              </w:rPr>
            </w:pPr>
          </w:p>
        </w:tc>
        <w:tc>
          <w:tcPr>
            <w:tcW w:w="5184" w:type="dxa"/>
          </w:tcPr>
          <w:p w14:paraId="313BC14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5C7335A8"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4ADE5EF3"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xml:space="preserve">- Participation: Due by Sunday (respond to 4 students) </w:t>
            </w:r>
          </w:p>
          <w:p w14:paraId="4FED5FDA"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-Understand requirements for Writing Assignment 1.</w:t>
            </w:r>
          </w:p>
        </w:tc>
      </w:tr>
    </w:tbl>
    <w:p w14:paraId="1D485969" w14:textId="77777777" w:rsidR="00D33833" w:rsidRPr="00A06E65" w:rsidRDefault="00D33833" w:rsidP="00D33833">
      <w:pPr>
        <w:spacing w:line="240" w:lineRule="exact"/>
      </w:pPr>
    </w:p>
    <w:p w14:paraId="7B9AD267" w14:textId="77777777" w:rsidR="00D33833" w:rsidRPr="00A06E65" w:rsidRDefault="00D33833" w:rsidP="00D33833">
      <w:pPr>
        <w:spacing w:line="240" w:lineRule="exact"/>
      </w:pPr>
      <w:r w:rsidRPr="00A06E65">
        <w:rPr>
          <w:b/>
          <w:bCs/>
        </w:rPr>
        <w:t xml:space="preserve">Week 3: </w:t>
      </w:r>
      <w:r w:rsidRPr="00A06E65">
        <w:t xml:space="preserve">September </w:t>
      </w:r>
      <w:r w:rsidRPr="00A06E65">
        <w:rPr>
          <w:b/>
          <w:bCs/>
        </w:rPr>
        <w:t>10-16</w:t>
      </w:r>
    </w:p>
    <w:p w14:paraId="7D86C1A2" w14:textId="77777777" w:rsidR="00D33833" w:rsidRPr="00A06E65" w:rsidRDefault="00D33833" w:rsidP="00D33833">
      <w:pPr>
        <w:spacing w:line="240" w:lineRule="exact"/>
      </w:pPr>
    </w:p>
    <w:tbl>
      <w:tblPr>
        <w:tblStyle w:val="GridTable1Light-Accent1"/>
        <w:tblW w:w="0" w:type="auto"/>
        <w:tblLook w:val="04A0" w:firstRow="1" w:lastRow="0" w:firstColumn="1" w:lastColumn="0" w:noHBand="0" w:noVBand="1"/>
      </w:tblPr>
      <w:tblGrid>
        <w:gridCol w:w="5179"/>
        <w:gridCol w:w="5179"/>
      </w:tblGrid>
      <w:tr w:rsidR="00D33833" w:rsidRPr="00A06E65" w14:paraId="3A554D0E"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35BF6CBF"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0BBBAFD6"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658CBFC4"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1DE28270" w14:textId="3D64B297" w:rsidR="00D33833" w:rsidRPr="00A06E65" w:rsidRDefault="00CC30E3" w:rsidP="004A3310">
            <w:pPr>
              <w:spacing w:line="240" w:lineRule="exact"/>
            </w:pPr>
            <w:r w:rsidRPr="00A06E65">
              <w:t>Ch. 4: “Visual Rhetoric: Images as Arguments”</w:t>
            </w:r>
          </w:p>
        </w:tc>
        <w:tc>
          <w:tcPr>
            <w:tcW w:w="5184" w:type="dxa"/>
          </w:tcPr>
          <w:p w14:paraId="15B2CFC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07DA4EB4"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D0A0C75"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tc>
      </w:tr>
    </w:tbl>
    <w:p w14:paraId="63A5A52E" w14:textId="77777777" w:rsidR="00D33833" w:rsidRPr="00A06E65" w:rsidRDefault="00D33833" w:rsidP="00D33833">
      <w:pPr>
        <w:spacing w:line="240" w:lineRule="exact"/>
      </w:pPr>
    </w:p>
    <w:p w14:paraId="64BED3E3" w14:textId="77777777" w:rsidR="00D33833" w:rsidRPr="00A06E65" w:rsidRDefault="00D33833" w:rsidP="00D33833">
      <w:pPr>
        <w:spacing w:line="240" w:lineRule="exact"/>
      </w:pPr>
      <w:r w:rsidRPr="00A06E65">
        <w:rPr>
          <w:b/>
          <w:bCs/>
        </w:rPr>
        <w:t>Week 4: September 17-23</w:t>
      </w:r>
    </w:p>
    <w:tbl>
      <w:tblPr>
        <w:tblStyle w:val="GridTable1Light-Accent1"/>
        <w:tblW w:w="0" w:type="auto"/>
        <w:tblLook w:val="04A0" w:firstRow="1" w:lastRow="0" w:firstColumn="1" w:lastColumn="0" w:noHBand="0" w:noVBand="1"/>
      </w:tblPr>
      <w:tblGrid>
        <w:gridCol w:w="5179"/>
        <w:gridCol w:w="5179"/>
      </w:tblGrid>
      <w:tr w:rsidR="00D33833" w:rsidRPr="00A06E65" w14:paraId="53D7C3B2"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07D3A72D"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5DC1188D"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2FCA78B2"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60718BE2" w14:textId="77777777" w:rsidR="00CC30E3" w:rsidRPr="00A06E65" w:rsidRDefault="00CC30E3" w:rsidP="00CC30E3">
            <w:pPr>
              <w:tabs>
                <w:tab w:val="left" w:pos="1693"/>
              </w:tabs>
            </w:pPr>
          </w:p>
          <w:p w14:paraId="7F103A29" w14:textId="77777777" w:rsidR="00CC30E3" w:rsidRPr="00A06E65" w:rsidRDefault="00CC30E3" w:rsidP="00CC30E3">
            <w:pPr>
              <w:pStyle w:val="Header"/>
            </w:pPr>
            <w:r w:rsidRPr="00A06E65">
              <w:t>Ch.6: “Developing an Argument of your own,”</w:t>
            </w:r>
          </w:p>
          <w:p w14:paraId="2C9427AA" w14:textId="77777777" w:rsidR="00CC30E3" w:rsidRPr="00A06E65" w:rsidRDefault="00CC30E3" w:rsidP="00CC30E3">
            <w:pPr>
              <w:tabs>
                <w:tab w:val="left" w:pos="1693"/>
              </w:tabs>
            </w:pPr>
          </w:p>
          <w:p w14:paraId="4AC26678" w14:textId="77777777" w:rsidR="00CC30E3" w:rsidRPr="00A06E65" w:rsidRDefault="00CC30E3" w:rsidP="00CC30E3">
            <w:pPr>
              <w:tabs>
                <w:tab w:val="left" w:pos="1693"/>
              </w:tabs>
            </w:pPr>
            <w:r w:rsidRPr="00A06E65">
              <w:t xml:space="preserve">“Analyzing a Visual: Texting while Driving”, </w:t>
            </w:r>
          </w:p>
          <w:p w14:paraId="05F3B2D5" w14:textId="77777777" w:rsidR="00D33833" w:rsidRPr="00A06E65" w:rsidRDefault="00D33833" w:rsidP="004A3310">
            <w:pPr>
              <w:spacing w:line="240" w:lineRule="exact"/>
            </w:pPr>
          </w:p>
          <w:p w14:paraId="71203FC9" w14:textId="77777777" w:rsidR="00D33833" w:rsidRPr="00A06E65" w:rsidRDefault="00D33833" w:rsidP="004A3310">
            <w:pPr>
              <w:spacing w:line="240" w:lineRule="exact"/>
              <w:rPr>
                <w:u w:val="single"/>
              </w:rPr>
            </w:pPr>
          </w:p>
          <w:p w14:paraId="7D3BFAE0" w14:textId="77777777" w:rsidR="00D33833" w:rsidRPr="00A06E65" w:rsidRDefault="00D33833" w:rsidP="004A3310">
            <w:pPr>
              <w:spacing w:line="240" w:lineRule="exact"/>
            </w:pPr>
          </w:p>
        </w:tc>
        <w:tc>
          <w:tcPr>
            <w:tcW w:w="5184" w:type="dxa"/>
          </w:tcPr>
          <w:p w14:paraId="01146322"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lastRenderedPageBreak/>
              <w:t>- Discussion question 1: Due Tuesday</w:t>
            </w:r>
          </w:p>
          <w:p w14:paraId="062BB74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623649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26D761AA" w14:textId="3CD88421"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p>
        </w:tc>
      </w:tr>
    </w:tbl>
    <w:p w14:paraId="05851883" w14:textId="77777777" w:rsidR="00D33833" w:rsidRPr="00A06E65" w:rsidRDefault="00D33833" w:rsidP="00D33833">
      <w:pPr>
        <w:spacing w:line="240" w:lineRule="exact"/>
      </w:pPr>
    </w:p>
    <w:p w14:paraId="5E0A16E1" w14:textId="77777777" w:rsidR="00D33833" w:rsidRPr="00A06E65" w:rsidRDefault="00D33833" w:rsidP="00D33833">
      <w:pPr>
        <w:spacing w:line="240" w:lineRule="exact"/>
      </w:pPr>
      <w:r w:rsidRPr="00A06E65">
        <w:rPr>
          <w:b/>
          <w:bCs/>
        </w:rPr>
        <w:t>Week 5: September 24-30</w:t>
      </w:r>
    </w:p>
    <w:tbl>
      <w:tblPr>
        <w:tblStyle w:val="GridTable1Light-Accent1"/>
        <w:tblW w:w="0" w:type="auto"/>
        <w:tblLook w:val="04A0" w:firstRow="1" w:lastRow="0" w:firstColumn="1" w:lastColumn="0" w:noHBand="0" w:noVBand="1"/>
      </w:tblPr>
      <w:tblGrid>
        <w:gridCol w:w="5179"/>
        <w:gridCol w:w="5179"/>
      </w:tblGrid>
      <w:tr w:rsidR="00D33833" w:rsidRPr="00A06E65" w14:paraId="47A4CF7F"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441CA5E8"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1A158BE7"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0FBD7042"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61110373" w14:textId="673D76EB" w:rsidR="00CC30E3" w:rsidRPr="00A06E65" w:rsidRDefault="00CC30E3" w:rsidP="00CC30E3">
            <w:pPr>
              <w:pStyle w:val="Header"/>
              <w:rPr>
                <w:lang w:val="en-US"/>
              </w:rPr>
            </w:pPr>
            <w:bookmarkStart w:id="5" w:name="OLE_LINK3"/>
            <w:r w:rsidRPr="00A06E65">
              <w:t>“Analyzing a Visual: Student Loan Debt”, 4</w:t>
            </w:r>
            <w:r w:rsidRPr="00A06E65">
              <w:rPr>
                <w:lang w:val="en-US"/>
              </w:rPr>
              <w:t>24</w:t>
            </w:r>
          </w:p>
          <w:p w14:paraId="64BE45B7" w14:textId="77777777" w:rsidR="00CC30E3" w:rsidRPr="00A06E65" w:rsidRDefault="00CC30E3" w:rsidP="00CC30E3">
            <w:pPr>
              <w:pStyle w:val="Header"/>
            </w:pPr>
          </w:p>
          <w:p w14:paraId="18B905EB" w14:textId="00BAA175" w:rsidR="00D33833" w:rsidRPr="00A06E65" w:rsidRDefault="00CC30E3" w:rsidP="00CC30E3">
            <w:pPr>
              <w:spacing w:line="240" w:lineRule="exact"/>
            </w:pPr>
            <w:r w:rsidRPr="00A06E65">
              <w:t xml:space="preserve">“Analyzing a Visual: </w:t>
            </w:r>
            <w:proofErr w:type="gramStart"/>
            <w:r w:rsidRPr="00A06E65">
              <w:t>Overparenting ”</w:t>
            </w:r>
            <w:proofErr w:type="gramEnd"/>
            <w:r w:rsidRPr="00A06E65">
              <w:t xml:space="preserve">, </w:t>
            </w:r>
            <w:bookmarkEnd w:id="5"/>
            <w:r w:rsidRPr="00A06E65">
              <w:t>443</w:t>
            </w:r>
          </w:p>
        </w:tc>
        <w:tc>
          <w:tcPr>
            <w:tcW w:w="5184" w:type="dxa"/>
          </w:tcPr>
          <w:p w14:paraId="0D24C67D"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56DF7323"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550FBBA" w14:textId="6F4B45DD" w:rsidR="00D33833"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w:t>
            </w:r>
            <w:r w:rsidR="00A06E65">
              <w:t xml:space="preserve">unday (respond to 4 students) </w:t>
            </w:r>
          </w:p>
          <w:p w14:paraId="35C41616" w14:textId="77777777" w:rsidR="00A06E65" w:rsidRPr="00A06E65" w:rsidRDefault="00A06E65" w:rsidP="004A3310">
            <w:pPr>
              <w:spacing w:line="240" w:lineRule="exact"/>
              <w:cnfStyle w:val="000000000000" w:firstRow="0" w:lastRow="0" w:firstColumn="0" w:lastColumn="0" w:oddVBand="0" w:evenVBand="0" w:oddHBand="0" w:evenHBand="0" w:firstRowFirstColumn="0" w:firstRowLastColumn="0" w:lastRowFirstColumn="0" w:lastRowLastColumn="0"/>
            </w:pPr>
          </w:p>
          <w:p w14:paraId="1ED5EBA2" w14:textId="5951CAEA" w:rsidR="00D33833" w:rsidRPr="00A06E65" w:rsidRDefault="00A06E65"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rPr>
                <w:color w:val="FF0000"/>
              </w:rPr>
              <w:t>Writing Assignment 1: Rough draft due Friday (Peer Review: Due Sunday)</w:t>
            </w:r>
          </w:p>
        </w:tc>
      </w:tr>
    </w:tbl>
    <w:p w14:paraId="7188559C" w14:textId="77777777" w:rsidR="00D33833" w:rsidRPr="00A06E65" w:rsidRDefault="00D33833" w:rsidP="00D33833">
      <w:pPr>
        <w:spacing w:line="240" w:lineRule="exact"/>
      </w:pPr>
    </w:p>
    <w:p w14:paraId="1649465F" w14:textId="77777777" w:rsidR="00D33833" w:rsidRPr="00A06E65" w:rsidRDefault="00D33833" w:rsidP="00D33833">
      <w:pPr>
        <w:spacing w:line="240" w:lineRule="exact"/>
      </w:pPr>
      <w:r w:rsidRPr="00A06E65">
        <w:rPr>
          <w:b/>
          <w:bCs/>
        </w:rPr>
        <w:t>Week 6: October 1-7</w:t>
      </w:r>
    </w:p>
    <w:p w14:paraId="141D785D" w14:textId="77777777" w:rsidR="00D33833" w:rsidRPr="00A06E65" w:rsidRDefault="00D33833" w:rsidP="00D33833">
      <w:pPr>
        <w:spacing w:line="240" w:lineRule="exact"/>
        <w:rPr>
          <w:b/>
          <w:bCs/>
        </w:rPr>
      </w:pPr>
      <w:r w:rsidRPr="00A06E65">
        <w:rPr>
          <w:b/>
          <w:bCs/>
        </w:rPr>
        <w:t xml:space="preserve">Visual Rhetoric </w:t>
      </w:r>
    </w:p>
    <w:tbl>
      <w:tblPr>
        <w:tblStyle w:val="GridTable1Light-Accent1"/>
        <w:tblW w:w="0" w:type="auto"/>
        <w:tblLook w:val="04A0" w:firstRow="1" w:lastRow="0" w:firstColumn="1" w:lastColumn="0" w:noHBand="0" w:noVBand="1"/>
      </w:tblPr>
      <w:tblGrid>
        <w:gridCol w:w="5179"/>
        <w:gridCol w:w="5179"/>
      </w:tblGrid>
      <w:tr w:rsidR="00D33833" w:rsidRPr="00A06E65" w14:paraId="08A300EB"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499F570F"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00DBBB09"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7C505583"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68A1A93E" w14:textId="3DF34E54" w:rsidR="00D33833" w:rsidRPr="00A06E65" w:rsidRDefault="00CC30E3" w:rsidP="004A3310">
            <w:pPr>
              <w:spacing w:line="240" w:lineRule="exact"/>
            </w:pPr>
            <w:r w:rsidRPr="00A06E65">
              <w:t xml:space="preserve">Ch. 5: “Writing an Analysis of an Argument” </w:t>
            </w:r>
          </w:p>
        </w:tc>
        <w:tc>
          <w:tcPr>
            <w:tcW w:w="5184" w:type="dxa"/>
          </w:tcPr>
          <w:p w14:paraId="1CE69D72"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5632E3CC"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7959EA97"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xml:space="preserve">- Participation: Due by Sunday (respond to 4 students) Understand </w:t>
            </w:r>
          </w:p>
          <w:p w14:paraId="3229255D" w14:textId="77777777" w:rsidR="00D33833" w:rsidRDefault="00A06E65" w:rsidP="004A3310">
            <w:pPr>
              <w:spacing w:line="240" w:lineRule="exact"/>
              <w:cnfStyle w:val="000000000000" w:firstRow="0" w:lastRow="0" w:firstColumn="0" w:lastColumn="0" w:oddVBand="0" w:evenVBand="0" w:oddHBand="0" w:evenHBand="0" w:firstRowFirstColumn="0" w:firstRowLastColumn="0" w:lastRowFirstColumn="0" w:lastRowLastColumn="0"/>
              <w:rPr>
                <w:color w:val="FF0000"/>
              </w:rPr>
            </w:pPr>
            <w:r w:rsidRPr="00A06E65">
              <w:t>-</w:t>
            </w:r>
            <w:r w:rsidRPr="00A06E65">
              <w:rPr>
                <w:color w:val="FF0000"/>
              </w:rPr>
              <w:t>Writing Assignment 1, due Sunday</w:t>
            </w:r>
          </w:p>
          <w:p w14:paraId="098988C3" w14:textId="0105878B" w:rsidR="00590B85" w:rsidRPr="00A06E65" w:rsidRDefault="00590B85"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rPr>
                <w:color w:val="FF0000"/>
              </w:rPr>
              <w:t xml:space="preserve">-Understand Requirements for Writing Assignment </w:t>
            </w:r>
            <w:r>
              <w:rPr>
                <w:color w:val="FF0000"/>
              </w:rPr>
              <w:t>2</w:t>
            </w:r>
          </w:p>
        </w:tc>
      </w:tr>
    </w:tbl>
    <w:p w14:paraId="30ED7708" w14:textId="77777777" w:rsidR="00D33833" w:rsidRPr="00A06E65" w:rsidRDefault="00D33833" w:rsidP="00D33833">
      <w:pPr>
        <w:spacing w:line="240" w:lineRule="exact"/>
      </w:pPr>
    </w:p>
    <w:p w14:paraId="20FC2BE0" w14:textId="77777777" w:rsidR="00D33833" w:rsidRPr="00A06E65" w:rsidRDefault="00D33833" w:rsidP="00D33833">
      <w:pPr>
        <w:spacing w:line="240" w:lineRule="exact"/>
      </w:pPr>
      <w:r w:rsidRPr="00A06E65">
        <w:rPr>
          <w:b/>
          <w:bCs/>
        </w:rPr>
        <w:t>Week 7:  October 8-14</w:t>
      </w:r>
    </w:p>
    <w:tbl>
      <w:tblPr>
        <w:tblStyle w:val="GridTable1Light-Accent1"/>
        <w:tblW w:w="0" w:type="auto"/>
        <w:tblLook w:val="04A0" w:firstRow="1" w:lastRow="0" w:firstColumn="1" w:lastColumn="0" w:noHBand="0" w:noVBand="1"/>
      </w:tblPr>
      <w:tblGrid>
        <w:gridCol w:w="5179"/>
        <w:gridCol w:w="5179"/>
      </w:tblGrid>
      <w:tr w:rsidR="00D33833" w:rsidRPr="00A06E65" w14:paraId="5EB04EE6"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052BEC2C"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01100584"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4ED8E7BA"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61D5ACDA" w14:textId="77777777" w:rsidR="00CC30E3" w:rsidRPr="00A06E65" w:rsidRDefault="00CC30E3" w:rsidP="00CC30E3">
            <w:pPr>
              <w:pStyle w:val="Header"/>
            </w:pPr>
            <w:r w:rsidRPr="00A06E65">
              <w:t xml:space="preserve">-Ch. 7: “Using Sources,” </w:t>
            </w:r>
          </w:p>
          <w:p w14:paraId="39D37719" w14:textId="77777777" w:rsidR="00D33833" w:rsidRPr="00A06E65" w:rsidRDefault="00D33833" w:rsidP="004A3310">
            <w:pPr>
              <w:spacing w:line="240" w:lineRule="exact"/>
              <w:rPr>
                <w:u w:val="single"/>
              </w:rPr>
            </w:pPr>
          </w:p>
        </w:tc>
        <w:tc>
          <w:tcPr>
            <w:tcW w:w="5184" w:type="dxa"/>
          </w:tcPr>
          <w:p w14:paraId="008CCCA8"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349402F4"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2D420DC7"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xml:space="preserve">- Participation: Due by Sunday (respond to 4 students) </w:t>
            </w:r>
          </w:p>
          <w:p w14:paraId="5A17670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p>
        </w:tc>
      </w:tr>
    </w:tbl>
    <w:p w14:paraId="723E9ABE" w14:textId="77777777" w:rsidR="00D33833" w:rsidRPr="00A06E65" w:rsidRDefault="00D33833" w:rsidP="00D33833">
      <w:pPr>
        <w:spacing w:line="240" w:lineRule="exact"/>
      </w:pPr>
    </w:p>
    <w:p w14:paraId="66C3527F" w14:textId="77777777" w:rsidR="00D33833" w:rsidRPr="00A06E65" w:rsidRDefault="00D33833" w:rsidP="00D33833">
      <w:pPr>
        <w:spacing w:line="240" w:lineRule="exact"/>
      </w:pPr>
      <w:r w:rsidRPr="00A06E65">
        <w:rPr>
          <w:b/>
          <w:bCs/>
        </w:rPr>
        <w:t>Week 8: October 15-21</w:t>
      </w:r>
    </w:p>
    <w:tbl>
      <w:tblPr>
        <w:tblStyle w:val="GridTable1Light-Accent1"/>
        <w:tblW w:w="0" w:type="auto"/>
        <w:tblLook w:val="04A0" w:firstRow="1" w:lastRow="0" w:firstColumn="1" w:lastColumn="0" w:noHBand="0" w:noVBand="1"/>
      </w:tblPr>
      <w:tblGrid>
        <w:gridCol w:w="5179"/>
        <w:gridCol w:w="5179"/>
      </w:tblGrid>
      <w:tr w:rsidR="00D33833" w:rsidRPr="00A06E65" w14:paraId="4A78AAB6"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6E40CC7E"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46F1EF5D"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3DAD6413"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5564307B" w14:textId="44EB5F21" w:rsidR="00CC30E3" w:rsidRPr="00A06E65" w:rsidRDefault="00F62DFC" w:rsidP="00CC30E3">
            <w:pPr>
              <w:pStyle w:val="Header"/>
              <w:rPr>
                <w:lang w:val="en-US"/>
              </w:rPr>
            </w:pPr>
            <w:bookmarkStart w:id="6" w:name="OLE_LINK13"/>
            <w:r w:rsidRPr="00A06E65">
              <w:t>Ch. 2</w:t>
            </w:r>
            <w:r w:rsidRPr="00A06E65">
              <w:rPr>
                <w:lang w:val="en-US"/>
              </w:rPr>
              <w:t>3</w:t>
            </w:r>
            <w:r w:rsidR="00CC30E3" w:rsidRPr="00A06E65">
              <w:t xml:space="preserve">: </w:t>
            </w:r>
            <w:bookmarkStart w:id="7" w:name="OLE_LINK7"/>
            <w:r w:rsidR="00CC30E3" w:rsidRPr="00A06E65">
              <w:t>“</w:t>
            </w:r>
            <w:bookmarkEnd w:id="7"/>
            <w:r w:rsidR="00A06E65" w:rsidRPr="00A06E65">
              <w:rPr>
                <w:lang w:val="en-US"/>
              </w:rPr>
              <w:t>Immigration: What is To Be Done</w:t>
            </w:r>
            <w:r w:rsidRPr="00A06E65">
              <w:rPr>
                <w:lang w:val="en-US"/>
              </w:rPr>
              <w:t>,” 557</w:t>
            </w:r>
            <w:r w:rsidR="00A06E65" w:rsidRPr="00A06E65">
              <w:rPr>
                <w:lang w:val="en-US"/>
              </w:rPr>
              <w:t>-570</w:t>
            </w:r>
          </w:p>
          <w:bookmarkEnd w:id="6"/>
          <w:p w14:paraId="513F69F1" w14:textId="3080B9C9" w:rsidR="00D33833" w:rsidRPr="00A06E65" w:rsidRDefault="00D33833" w:rsidP="004A3310">
            <w:pPr>
              <w:spacing w:line="240" w:lineRule="exact"/>
              <w:rPr>
                <w:bCs w:val="0"/>
                <w:u w:val="single"/>
              </w:rPr>
            </w:pPr>
          </w:p>
        </w:tc>
        <w:tc>
          <w:tcPr>
            <w:tcW w:w="5184" w:type="dxa"/>
          </w:tcPr>
          <w:p w14:paraId="08D030D9"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35EEB6B2"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21E3978B"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333970E9" w14:textId="45614B4C"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p>
        </w:tc>
      </w:tr>
    </w:tbl>
    <w:p w14:paraId="3FE5070B" w14:textId="77777777" w:rsidR="00D33833" w:rsidRPr="00A06E65" w:rsidRDefault="00D33833" w:rsidP="00D33833">
      <w:pPr>
        <w:spacing w:line="240" w:lineRule="exact"/>
      </w:pPr>
    </w:p>
    <w:p w14:paraId="504BF82D" w14:textId="77777777" w:rsidR="00D33833" w:rsidRPr="00A06E65" w:rsidRDefault="00D33833" w:rsidP="00D33833">
      <w:pPr>
        <w:spacing w:line="240" w:lineRule="exact"/>
      </w:pPr>
      <w:r w:rsidRPr="00A06E65">
        <w:rPr>
          <w:b/>
          <w:bCs/>
        </w:rPr>
        <w:t>Week 9:</w:t>
      </w:r>
      <w:r w:rsidRPr="00A06E65">
        <w:t xml:space="preserve"> </w:t>
      </w:r>
      <w:r w:rsidRPr="00A06E65">
        <w:rPr>
          <w:b/>
          <w:bCs/>
        </w:rPr>
        <w:t>October 22-28</w:t>
      </w:r>
    </w:p>
    <w:tbl>
      <w:tblPr>
        <w:tblStyle w:val="GridTable1Light-Accent1"/>
        <w:tblW w:w="0" w:type="auto"/>
        <w:tblLook w:val="04A0" w:firstRow="1" w:lastRow="0" w:firstColumn="1" w:lastColumn="0" w:noHBand="0" w:noVBand="1"/>
      </w:tblPr>
      <w:tblGrid>
        <w:gridCol w:w="5179"/>
        <w:gridCol w:w="5179"/>
      </w:tblGrid>
      <w:tr w:rsidR="00D33833" w:rsidRPr="00A06E65" w14:paraId="11489F4B"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0D7CC59F"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06B60E20"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77E28E47"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000C5A56" w14:textId="77777777" w:rsidR="00590B85" w:rsidRPr="00A06E65" w:rsidRDefault="00D33833" w:rsidP="00590B85">
            <w:pPr>
              <w:pStyle w:val="Header"/>
              <w:tabs>
                <w:tab w:val="clear" w:pos="4320"/>
                <w:tab w:val="clear" w:pos="8640"/>
              </w:tabs>
            </w:pPr>
            <w:r w:rsidRPr="00A06E65">
              <w:rPr>
                <w:u w:val="single"/>
              </w:rPr>
              <w:t xml:space="preserve"> </w:t>
            </w:r>
            <w:r w:rsidR="00590B85" w:rsidRPr="00A06E65">
              <w:t xml:space="preserve">Ch. 8: “A Philosopher’s View: The Toulmin Model </w:t>
            </w:r>
          </w:p>
          <w:p w14:paraId="74F23ED3" w14:textId="77777777" w:rsidR="00590B85" w:rsidRPr="00A06E65" w:rsidRDefault="00590B85" w:rsidP="00590B85">
            <w:pPr>
              <w:pStyle w:val="Header"/>
              <w:rPr>
                <w:lang w:val="en-US"/>
              </w:rPr>
            </w:pPr>
            <w:r w:rsidRPr="00A06E65">
              <w:t>Ch. 2</w:t>
            </w:r>
            <w:r w:rsidRPr="00A06E65">
              <w:rPr>
                <w:lang w:val="en-US"/>
              </w:rPr>
              <w:t>1</w:t>
            </w:r>
            <w:r w:rsidRPr="00A06E65">
              <w:t>: “Junk Food: Should the Government Regulate Our Intake?”, 518-527</w:t>
            </w:r>
          </w:p>
          <w:p w14:paraId="3E0D10AF" w14:textId="77083329" w:rsidR="00D33833" w:rsidRPr="00A06E65" w:rsidRDefault="00D33833" w:rsidP="004A3310">
            <w:pPr>
              <w:spacing w:line="240" w:lineRule="exact"/>
            </w:pPr>
          </w:p>
        </w:tc>
        <w:tc>
          <w:tcPr>
            <w:tcW w:w="5184" w:type="dxa"/>
          </w:tcPr>
          <w:p w14:paraId="271159B9" w14:textId="77777777" w:rsidR="00590B85" w:rsidRPr="00A06E65" w:rsidRDefault="00590B85" w:rsidP="00590B85">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5FABD96F" w14:textId="77777777" w:rsidR="00590B85" w:rsidRPr="00A06E65" w:rsidRDefault="00590B85" w:rsidP="00590B85">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EC15F40" w14:textId="77777777" w:rsidR="00590B85" w:rsidRPr="00A06E65" w:rsidRDefault="00590B85" w:rsidP="00590B85">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423B4C15" w14:textId="660FB381"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p>
        </w:tc>
      </w:tr>
    </w:tbl>
    <w:p w14:paraId="49793307" w14:textId="77777777" w:rsidR="00D33833" w:rsidRPr="00A06E65" w:rsidRDefault="00D33833" w:rsidP="00D33833">
      <w:pPr>
        <w:spacing w:line="240" w:lineRule="exact"/>
      </w:pPr>
    </w:p>
    <w:p w14:paraId="49A7697C" w14:textId="77777777" w:rsidR="00D33833" w:rsidRPr="00A06E65" w:rsidRDefault="00D33833" w:rsidP="00D33833">
      <w:pPr>
        <w:spacing w:line="240" w:lineRule="exact"/>
        <w:rPr>
          <w:rFonts w:eastAsia="Times"/>
          <w:b/>
          <w:bCs/>
        </w:rPr>
      </w:pPr>
      <w:r w:rsidRPr="00A06E65">
        <w:rPr>
          <w:b/>
          <w:bCs/>
        </w:rPr>
        <w:t>Week 10: October 29-November 4</w:t>
      </w:r>
    </w:p>
    <w:tbl>
      <w:tblPr>
        <w:tblStyle w:val="GridTable1Light-Accent1"/>
        <w:tblW w:w="0" w:type="auto"/>
        <w:tblLook w:val="04A0" w:firstRow="1" w:lastRow="0" w:firstColumn="1" w:lastColumn="0" w:noHBand="0" w:noVBand="1"/>
      </w:tblPr>
      <w:tblGrid>
        <w:gridCol w:w="5179"/>
        <w:gridCol w:w="5179"/>
      </w:tblGrid>
      <w:tr w:rsidR="00D33833" w:rsidRPr="00A06E65" w14:paraId="282CA3F9"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3686A100"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65DB4681"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12830677"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5563F1D1" w14:textId="77777777" w:rsidR="00F62DFC" w:rsidRPr="00A06E65" w:rsidRDefault="00F62DFC" w:rsidP="00F62DFC">
            <w:pPr>
              <w:pStyle w:val="Header"/>
              <w:tabs>
                <w:tab w:val="clear" w:pos="4320"/>
                <w:tab w:val="clear" w:pos="8640"/>
              </w:tabs>
            </w:pPr>
            <w:bookmarkStart w:id="8" w:name="OLE_LINK20"/>
            <w:r w:rsidRPr="00A06E65">
              <w:t xml:space="preserve">Ch. 8: “A Philosopher’s View: The Toulmin Model </w:t>
            </w:r>
          </w:p>
          <w:p w14:paraId="7640B4A4" w14:textId="3075B7FB" w:rsidR="00F62DFC" w:rsidRPr="00A06E65" w:rsidRDefault="00F62DFC" w:rsidP="00F62DFC">
            <w:pPr>
              <w:pStyle w:val="Header"/>
              <w:rPr>
                <w:lang w:val="en-US"/>
              </w:rPr>
            </w:pPr>
            <w:bookmarkStart w:id="9" w:name="OLE_LINK19"/>
            <w:bookmarkEnd w:id="8"/>
            <w:r w:rsidRPr="00A06E65">
              <w:t>Ch. 2</w:t>
            </w:r>
            <w:r w:rsidRPr="00A06E65">
              <w:rPr>
                <w:lang w:val="en-US"/>
              </w:rPr>
              <w:t>1</w:t>
            </w:r>
            <w:r w:rsidRPr="00A06E65">
              <w:t>: “Junk Food: Should the Government Regulate Our Intake?”, 518-527</w:t>
            </w:r>
          </w:p>
          <w:bookmarkEnd w:id="9"/>
          <w:p w14:paraId="51BF4EC9" w14:textId="109F96AC" w:rsidR="00D33833" w:rsidRPr="00A06E65" w:rsidRDefault="00D33833" w:rsidP="004A3310">
            <w:pPr>
              <w:spacing w:line="240" w:lineRule="exact"/>
              <w:rPr>
                <w:u w:val="single"/>
              </w:rPr>
            </w:pPr>
          </w:p>
        </w:tc>
        <w:tc>
          <w:tcPr>
            <w:tcW w:w="5184" w:type="dxa"/>
          </w:tcPr>
          <w:p w14:paraId="333E4472"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76D49191"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3E164CE"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581E03C2" w14:textId="3E3F8D02" w:rsidR="00D33833" w:rsidRPr="00A06E65" w:rsidRDefault="00D33833" w:rsidP="00590B85">
            <w:pPr>
              <w:spacing w:line="240" w:lineRule="exact"/>
              <w:cnfStyle w:val="000000000000" w:firstRow="0" w:lastRow="0" w:firstColumn="0" w:lastColumn="0" w:oddVBand="0" w:evenVBand="0" w:oddHBand="0" w:evenHBand="0" w:firstRowFirstColumn="0" w:firstRowLastColumn="0" w:lastRowFirstColumn="0" w:lastRowLastColumn="0"/>
            </w:pPr>
            <w:r w:rsidRPr="00A06E65">
              <w:t xml:space="preserve"> </w:t>
            </w:r>
            <w:r w:rsidR="00A06E65">
              <w:rPr>
                <w:i/>
                <w:iCs/>
              </w:rPr>
              <w:t xml:space="preserve">Friday, November </w:t>
            </w:r>
            <w:r w:rsidR="00A06E65" w:rsidRPr="00A06E65">
              <w:rPr>
                <w:i/>
                <w:iCs/>
              </w:rPr>
              <w:t>2 – Last day to drop and receive a “W” (withdraw)</w:t>
            </w:r>
          </w:p>
        </w:tc>
      </w:tr>
    </w:tbl>
    <w:p w14:paraId="479BC6AA" w14:textId="77777777" w:rsidR="00D33833" w:rsidRPr="00A06E65" w:rsidRDefault="00D33833" w:rsidP="00D33833">
      <w:pPr>
        <w:spacing w:line="270" w:lineRule="exact"/>
      </w:pPr>
    </w:p>
    <w:p w14:paraId="3E2153E1" w14:textId="77777777" w:rsidR="00D33833" w:rsidRPr="00A06E65" w:rsidRDefault="00D33833" w:rsidP="00D33833">
      <w:pPr>
        <w:spacing w:line="240" w:lineRule="exact"/>
        <w:rPr>
          <w:rFonts w:eastAsia="Times"/>
          <w:b/>
          <w:bCs/>
        </w:rPr>
      </w:pPr>
      <w:r w:rsidRPr="00A06E65">
        <w:rPr>
          <w:b/>
          <w:bCs/>
        </w:rPr>
        <w:t>Week 11</w:t>
      </w:r>
      <w:r w:rsidRPr="00A06E65">
        <w:rPr>
          <w:rFonts w:eastAsia="Times"/>
        </w:rPr>
        <w:t xml:space="preserve">: </w:t>
      </w:r>
      <w:r w:rsidRPr="00A06E65">
        <w:rPr>
          <w:b/>
          <w:bCs/>
        </w:rPr>
        <w:t>November 5-11</w:t>
      </w:r>
    </w:p>
    <w:tbl>
      <w:tblPr>
        <w:tblStyle w:val="GridTable1Light-Accent1"/>
        <w:tblW w:w="0" w:type="auto"/>
        <w:tblLook w:val="04A0" w:firstRow="1" w:lastRow="0" w:firstColumn="1" w:lastColumn="0" w:noHBand="0" w:noVBand="1"/>
      </w:tblPr>
      <w:tblGrid>
        <w:gridCol w:w="5179"/>
        <w:gridCol w:w="5179"/>
      </w:tblGrid>
      <w:tr w:rsidR="00D33833" w:rsidRPr="00A06E65" w14:paraId="69EA7D10"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1F9BBCB3"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34A2F053"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26A87531" w14:textId="77777777" w:rsidTr="004A3310">
        <w:trPr>
          <w:trHeight w:val="330"/>
        </w:trPr>
        <w:tc>
          <w:tcPr>
            <w:cnfStyle w:val="001000000000" w:firstRow="0" w:lastRow="0" w:firstColumn="1" w:lastColumn="0" w:oddVBand="0" w:evenVBand="0" w:oddHBand="0" w:evenHBand="0" w:firstRowFirstColumn="0" w:firstRowLastColumn="0" w:lastRowFirstColumn="0" w:lastRowLastColumn="0"/>
            <w:tcW w:w="5184" w:type="dxa"/>
          </w:tcPr>
          <w:p w14:paraId="72BF53EF" w14:textId="77777777" w:rsidR="00A06E65" w:rsidRPr="00A06E65" w:rsidRDefault="00A06E65" w:rsidP="00A06E65">
            <w:pPr>
              <w:pStyle w:val="Header"/>
            </w:pPr>
            <w:r w:rsidRPr="00A06E65">
              <w:t xml:space="preserve">Ch. 9: “A Logician’s View: </w:t>
            </w:r>
            <w:proofErr w:type="spellStart"/>
            <w:r w:rsidRPr="00A06E65">
              <w:t>Deducion</w:t>
            </w:r>
            <w:proofErr w:type="spellEnd"/>
            <w:r w:rsidRPr="00A06E65">
              <w:t>, Induction, Fallacies</w:t>
            </w:r>
          </w:p>
          <w:p w14:paraId="3103D99B" w14:textId="31B66E20" w:rsidR="00A06E65" w:rsidRPr="00A06E65" w:rsidRDefault="00A06E65" w:rsidP="00A06E65">
            <w:pPr>
              <w:pStyle w:val="Header"/>
              <w:rPr>
                <w:lang w:val="en-US"/>
              </w:rPr>
            </w:pPr>
            <w:r w:rsidRPr="00A06E65">
              <w:br/>
              <w:t>Ch. 1</w:t>
            </w:r>
            <w:r w:rsidRPr="00A06E65">
              <w:rPr>
                <w:lang w:val="en-US"/>
              </w:rPr>
              <w:t>4</w:t>
            </w:r>
            <w:r w:rsidRPr="00A06E65">
              <w:t xml:space="preserve">: </w:t>
            </w:r>
            <w:bookmarkStart w:id="10" w:name="OLE_LINK12"/>
            <w:r w:rsidRPr="00A06E65">
              <w:t>“</w:t>
            </w:r>
            <w:r w:rsidRPr="00A06E65">
              <w:rPr>
                <w:lang w:val="en-US"/>
              </w:rPr>
              <w:t>Technology in the Classroom: Useful or Distracting</w:t>
            </w:r>
            <w:r w:rsidRPr="00A06E65">
              <w:t>?”, 4</w:t>
            </w:r>
            <w:bookmarkEnd w:id="10"/>
            <w:r w:rsidRPr="00A06E65">
              <w:rPr>
                <w:lang w:val="en-US"/>
              </w:rPr>
              <w:t>27-434</w:t>
            </w:r>
          </w:p>
          <w:p w14:paraId="0E599732" w14:textId="2086E9AD" w:rsidR="00D33833" w:rsidRPr="00A06E65" w:rsidRDefault="00D33833" w:rsidP="004A3310">
            <w:pPr>
              <w:spacing w:line="240" w:lineRule="exact"/>
            </w:pPr>
            <w:r w:rsidRPr="00A06E65">
              <w:rPr>
                <w:b w:val="0"/>
                <w:bCs w:val="0"/>
              </w:rPr>
              <w:t xml:space="preserve"> </w:t>
            </w:r>
          </w:p>
        </w:tc>
        <w:tc>
          <w:tcPr>
            <w:tcW w:w="5184" w:type="dxa"/>
          </w:tcPr>
          <w:p w14:paraId="1E0A2452"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06201863"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18544317"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739E9AE0" w14:textId="40927A93" w:rsidR="00D33833" w:rsidRPr="00A06E65" w:rsidRDefault="00590B85"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rPr>
                <w:color w:val="00B0F0"/>
              </w:rPr>
              <w:t>-Writing Assignment 2: Rough draft due Friday (Peer Review: Due Sunday)</w:t>
            </w:r>
          </w:p>
        </w:tc>
      </w:tr>
    </w:tbl>
    <w:p w14:paraId="27A4AF58" w14:textId="77777777" w:rsidR="00D33833" w:rsidRPr="00A06E65" w:rsidRDefault="00D33833" w:rsidP="00D33833">
      <w:pPr>
        <w:spacing w:line="270" w:lineRule="exact"/>
      </w:pPr>
    </w:p>
    <w:p w14:paraId="73E794F0" w14:textId="77777777" w:rsidR="00D33833" w:rsidRPr="00A06E65" w:rsidRDefault="00D33833" w:rsidP="00D33833">
      <w:pPr>
        <w:spacing w:line="270" w:lineRule="exact"/>
      </w:pPr>
      <w:r w:rsidRPr="00A06E65">
        <w:rPr>
          <w:b/>
          <w:bCs/>
        </w:rPr>
        <w:t>Week 12</w:t>
      </w:r>
      <w:r w:rsidRPr="00A06E65">
        <w:t xml:space="preserve">: </w:t>
      </w:r>
    </w:p>
    <w:p w14:paraId="1649B074" w14:textId="77777777" w:rsidR="00D33833" w:rsidRPr="00A06E65" w:rsidRDefault="00D33833" w:rsidP="00D33833">
      <w:pPr>
        <w:spacing w:line="270" w:lineRule="exact"/>
        <w:rPr>
          <w:b/>
          <w:bCs/>
        </w:rPr>
      </w:pPr>
      <w:r w:rsidRPr="00A06E65">
        <w:rPr>
          <w:b/>
          <w:bCs/>
        </w:rPr>
        <w:t>November 12-18</w:t>
      </w:r>
    </w:p>
    <w:tbl>
      <w:tblPr>
        <w:tblStyle w:val="GridTable1Light-Accent1"/>
        <w:tblW w:w="0" w:type="auto"/>
        <w:tblLook w:val="04A0" w:firstRow="1" w:lastRow="0" w:firstColumn="1" w:lastColumn="0" w:noHBand="0" w:noVBand="1"/>
      </w:tblPr>
      <w:tblGrid>
        <w:gridCol w:w="5179"/>
        <w:gridCol w:w="5179"/>
      </w:tblGrid>
      <w:tr w:rsidR="00D33833" w:rsidRPr="00A06E65" w14:paraId="1030B0D8"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24030FF5"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2487FE3A"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69B38D7D" w14:textId="77777777" w:rsidTr="00A06E65">
        <w:trPr>
          <w:trHeight w:val="1491"/>
        </w:trPr>
        <w:tc>
          <w:tcPr>
            <w:cnfStyle w:val="001000000000" w:firstRow="0" w:lastRow="0" w:firstColumn="1" w:lastColumn="0" w:oddVBand="0" w:evenVBand="0" w:oddHBand="0" w:evenHBand="0" w:firstRowFirstColumn="0" w:firstRowLastColumn="0" w:lastRowFirstColumn="0" w:lastRowLastColumn="0"/>
            <w:tcW w:w="5184" w:type="dxa"/>
          </w:tcPr>
          <w:p w14:paraId="62637595" w14:textId="77777777" w:rsidR="00A06E65" w:rsidRPr="00A06E65" w:rsidRDefault="00A06E65" w:rsidP="00A06E65">
            <w:pPr>
              <w:pStyle w:val="Header"/>
            </w:pPr>
            <w:r w:rsidRPr="00A06E65">
              <w:t>Ch. 10: “A Psychologist’s View: Rogerian Argument</w:t>
            </w:r>
          </w:p>
          <w:p w14:paraId="1CA2C034" w14:textId="77777777" w:rsidR="00A06E65" w:rsidRPr="00A06E65" w:rsidRDefault="00A06E65" w:rsidP="00A06E65">
            <w:pPr>
              <w:pStyle w:val="Header"/>
            </w:pPr>
            <w:bookmarkStart w:id="11" w:name="OLE_LINK11"/>
          </w:p>
          <w:p w14:paraId="23828F9D" w14:textId="48CBAE2B" w:rsidR="00D33833" w:rsidRPr="00A06E65" w:rsidRDefault="00A06E65" w:rsidP="00A06E65">
            <w:pPr>
              <w:spacing w:line="240" w:lineRule="exact"/>
            </w:pPr>
            <w:r w:rsidRPr="00A06E65">
              <w:t>Ch. 13: “Student Loans: Should Some Indebtedness Be Forgiven?”, 422-4</w:t>
            </w:r>
            <w:bookmarkEnd w:id="11"/>
            <w:r w:rsidRPr="00A06E65">
              <w:t>26</w:t>
            </w:r>
          </w:p>
        </w:tc>
        <w:tc>
          <w:tcPr>
            <w:tcW w:w="5184" w:type="dxa"/>
          </w:tcPr>
          <w:p w14:paraId="62CC415D"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50F489FD"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505E9CC1"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p w14:paraId="58B07CE4" w14:textId="0060BE5A"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rPr>
                <w:color w:val="FF0000"/>
              </w:rPr>
            </w:pPr>
            <w:r w:rsidRPr="00A06E65">
              <w:t>-</w:t>
            </w:r>
            <w:r w:rsidRPr="00A06E65">
              <w:rPr>
                <w:color w:val="FF0000"/>
              </w:rPr>
              <w:t>Writing Assignm</w:t>
            </w:r>
            <w:r w:rsidR="00A06E65">
              <w:rPr>
                <w:color w:val="FF0000"/>
              </w:rPr>
              <w:t>ent 2</w:t>
            </w:r>
            <w:r w:rsidRPr="00A06E65">
              <w:rPr>
                <w:color w:val="FF0000"/>
              </w:rPr>
              <w:t>: Due Sunday</w:t>
            </w:r>
          </w:p>
          <w:p w14:paraId="05B41C6F" w14:textId="59D3FFCD"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rPr>
                <w:color w:val="FF0000"/>
              </w:rPr>
              <w:t xml:space="preserve">-Understand Requirements for Writing Assignment </w:t>
            </w:r>
            <w:r w:rsidR="00A06E65">
              <w:rPr>
                <w:color w:val="FF0000"/>
              </w:rPr>
              <w:t>3</w:t>
            </w:r>
          </w:p>
        </w:tc>
      </w:tr>
    </w:tbl>
    <w:p w14:paraId="2847D2F9" w14:textId="77777777" w:rsidR="00D33833" w:rsidRPr="00A06E65" w:rsidRDefault="00D33833" w:rsidP="00D33833">
      <w:pPr>
        <w:spacing w:line="270" w:lineRule="exact"/>
        <w:rPr>
          <w:b/>
          <w:bCs/>
        </w:rPr>
      </w:pPr>
    </w:p>
    <w:p w14:paraId="667556C6" w14:textId="77777777" w:rsidR="00D33833" w:rsidRPr="00A06E65" w:rsidRDefault="00D33833" w:rsidP="00D33833">
      <w:pPr>
        <w:spacing w:line="270" w:lineRule="exact"/>
      </w:pPr>
      <w:r w:rsidRPr="00A06E65">
        <w:rPr>
          <w:b/>
          <w:bCs/>
        </w:rPr>
        <w:t>Week 13</w:t>
      </w:r>
      <w:r w:rsidRPr="00A06E65">
        <w:t>: Thanksgiving Holiday</w:t>
      </w:r>
    </w:p>
    <w:p w14:paraId="3E8ECC3C" w14:textId="77777777" w:rsidR="00D33833" w:rsidRPr="00A06E65" w:rsidRDefault="00D33833" w:rsidP="00D33833">
      <w:pPr>
        <w:spacing w:line="270" w:lineRule="exact"/>
      </w:pPr>
      <w:r w:rsidRPr="00A06E65">
        <w:rPr>
          <w:b/>
          <w:bCs/>
        </w:rPr>
        <w:t xml:space="preserve"> November 19-25</w:t>
      </w:r>
    </w:p>
    <w:tbl>
      <w:tblPr>
        <w:tblStyle w:val="GridTable1Light-Accent1"/>
        <w:tblW w:w="0" w:type="auto"/>
        <w:tblLook w:val="04A0" w:firstRow="1" w:lastRow="0" w:firstColumn="1" w:lastColumn="0" w:noHBand="0" w:noVBand="1"/>
      </w:tblPr>
      <w:tblGrid>
        <w:gridCol w:w="5179"/>
        <w:gridCol w:w="5179"/>
      </w:tblGrid>
      <w:tr w:rsidR="00D33833" w:rsidRPr="00A06E65" w14:paraId="23F75D5D"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073DFFA1"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70847131"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3A9C71D4"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63C5764D" w14:textId="77777777" w:rsidR="00D33833" w:rsidRPr="00A06E65" w:rsidRDefault="00D33833" w:rsidP="004A3310">
            <w:pPr>
              <w:spacing w:line="240" w:lineRule="exact"/>
            </w:pPr>
            <w:r w:rsidRPr="00A06E65">
              <w:t>No Assignments Due</w:t>
            </w:r>
          </w:p>
        </w:tc>
        <w:tc>
          <w:tcPr>
            <w:tcW w:w="5184" w:type="dxa"/>
          </w:tcPr>
          <w:p w14:paraId="295846AF"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xml:space="preserve">No Assignments Due </w:t>
            </w:r>
          </w:p>
        </w:tc>
      </w:tr>
    </w:tbl>
    <w:p w14:paraId="1EC7AC15" w14:textId="77777777" w:rsidR="00D33833" w:rsidRPr="00A06E65" w:rsidRDefault="00D33833" w:rsidP="00D33833">
      <w:pPr>
        <w:spacing w:line="270" w:lineRule="exact"/>
      </w:pPr>
    </w:p>
    <w:p w14:paraId="6D2161D7" w14:textId="77777777" w:rsidR="00D33833" w:rsidRPr="00A06E65" w:rsidRDefault="00D33833" w:rsidP="00D33833">
      <w:pPr>
        <w:spacing w:line="270" w:lineRule="exact"/>
      </w:pPr>
      <w:r w:rsidRPr="00A06E65">
        <w:rPr>
          <w:b/>
          <w:bCs/>
        </w:rPr>
        <w:t>Week 14</w:t>
      </w:r>
      <w:r w:rsidRPr="00A06E65">
        <w:t xml:space="preserve">: </w:t>
      </w:r>
      <w:r w:rsidRPr="00A06E65">
        <w:rPr>
          <w:b/>
          <w:bCs/>
        </w:rPr>
        <w:t>November 26</w:t>
      </w:r>
      <w:r w:rsidRPr="00A06E65">
        <w:t>-</w:t>
      </w:r>
      <w:r w:rsidRPr="00A06E65">
        <w:rPr>
          <w:b/>
          <w:bCs/>
        </w:rPr>
        <w:t>December 2</w:t>
      </w:r>
    </w:p>
    <w:tbl>
      <w:tblPr>
        <w:tblStyle w:val="GridTable1Light-Accent1"/>
        <w:tblW w:w="0" w:type="auto"/>
        <w:tblLook w:val="04A0" w:firstRow="1" w:lastRow="0" w:firstColumn="1" w:lastColumn="0" w:noHBand="0" w:noVBand="1"/>
      </w:tblPr>
      <w:tblGrid>
        <w:gridCol w:w="5179"/>
        <w:gridCol w:w="5179"/>
      </w:tblGrid>
      <w:tr w:rsidR="00D33833" w:rsidRPr="00A06E65" w14:paraId="1C3F3F9A"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34B3687F"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61BC9F7C"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114BB3AF"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26FA0119" w14:textId="31E7C62E" w:rsidR="00D33833" w:rsidRPr="00A06E65" w:rsidRDefault="00A06E65" w:rsidP="004A3310">
            <w:pPr>
              <w:spacing w:line="240" w:lineRule="exact"/>
            </w:pPr>
            <w:bookmarkStart w:id="12" w:name="OLE_LINK15"/>
            <w:r w:rsidRPr="00A06E65">
              <w:t>Ch. 22:</w:t>
            </w:r>
            <w:bookmarkStart w:id="13" w:name="OLE_LINK10"/>
            <w:r w:rsidRPr="00A06E65">
              <w:t xml:space="preserve"> “Online Versus URL: How Has Social Networking Changed How We Relate to One Another?” 5</w:t>
            </w:r>
            <w:bookmarkEnd w:id="12"/>
            <w:bookmarkEnd w:id="13"/>
            <w:r w:rsidRPr="00A06E65">
              <w:t>30-556</w:t>
            </w:r>
          </w:p>
        </w:tc>
        <w:tc>
          <w:tcPr>
            <w:tcW w:w="5184" w:type="dxa"/>
          </w:tcPr>
          <w:p w14:paraId="6008E223"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Due Tuesday</w:t>
            </w:r>
          </w:p>
          <w:p w14:paraId="4FD8528C"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Due Thursday</w:t>
            </w:r>
          </w:p>
          <w:p w14:paraId="38E3AC09"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Due by Sunday (respond to 4 students)</w:t>
            </w:r>
          </w:p>
        </w:tc>
      </w:tr>
    </w:tbl>
    <w:p w14:paraId="2038EEF5" w14:textId="77777777" w:rsidR="00D33833" w:rsidRPr="00A06E65" w:rsidRDefault="00D33833" w:rsidP="00D33833">
      <w:pPr>
        <w:spacing w:line="270" w:lineRule="exact"/>
      </w:pPr>
    </w:p>
    <w:p w14:paraId="4333F130" w14:textId="77777777" w:rsidR="00D33833" w:rsidRPr="00A06E65" w:rsidRDefault="00D33833" w:rsidP="00D33833">
      <w:pPr>
        <w:spacing w:line="270" w:lineRule="exact"/>
        <w:rPr>
          <w:rFonts w:eastAsia="Times"/>
        </w:rPr>
      </w:pPr>
      <w:r w:rsidRPr="00A06E65">
        <w:rPr>
          <w:b/>
          <w:bCs/>
        </w:rPr>
        <w:t>Week 15</w:t>
      </w:r>
      <w:r w:rsidRPr="00A06E65">
        <w:t xml:space="preserve">: </w:t>
      </w:r>
      <w:r w:rsidRPr="00A06E65">
        <w:rPr>
          <w:b/>
          <w:bCs/>
        </w:rPr>
        <w:t>December 3-9</w:t>
      </w:r>
    </w:p>
    <w:tbl>
      <w:tblPr>
        <w:tblStyle w:val="GridTable1Light-Accent1"/>
        <w:tblW w:w="0" w:type="auto"/>
        <w:tblLook w:val="04A0" w:firstRow="1" w:lastRow="0" w:firstColumn="1" w:lastColumn="0" w:noHBand="0" w:noVBand="1"/>
      </w:tblPr>
      <w:tblGrid>
        <w:gridCol w:w="5179"/>
        <w:gridCol w:w="5179"/>
      </w:tblGrid>
      <w:tr w:rsidR="00D33833" w:rsidRPr="00A06E65" w14:paraId="566B9338"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3AB8A384"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5865DA11"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6EDCB99F"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3D4246C7" w14:textId="77777777" w:rsidR="00D33833" w:rsidRPr="00A06E65" w:rsidRDefault="00D33833" w:rsidP="004A3310">
            <w:pPr>
              <w:spacing w:line="240" w:lineRule="exact"/>
            </w:pPr>
          </w:p>
          <w:p w14:paraId="32A20E38" w14:textId="31A6BC20" w:rsidR="00D33833" w:rsidRPr="00A06E65" w:rsidRDefault="00A06E65" w:rsidP="004A3310">
            <w:pPr>
              <w:spacing w:line="240" w:lineRule="exact"/>
            </w:pPr>
            <w:r w:rsidRPr="00A06E65">
              <w:t>Ch. 28: “What is Happiness?”, 729-764</w:t>
            </w:r>
          </w:p>
        </w:tc>
        <w:tc>
          <w:tcPr>
            <w:tcW w:w="5184" w:type="dxa"/>
          </w:tcPr>
          <w:p w14:paraId="0E085097"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1: None Due</w:t>
            </w:r>
          </w:p>
          <w:p w14:paraId="700866F3"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Discussion question 2: None Due</w:t>
            </w:r>
          </w:p>
          <w:p w14:paraId="0D627E07"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 Participation: None Due</w:t>
            </w:r>
          </w:p>
          <w:p w14:paraId="16898EDD" w14:textId="6141214F" w:rsidR="00D33833" w:rsidRPr="00A06E65" w:rsidRDefault="00A06E65" w:rsidP="004A3310">
            <w:pPr>
              <w:spacing w:line="240" w:lineRule="exact"/>
              <w:cnfStyle w:val="000000000000" w:firstRow="0" w:lastRow="0" w:firstColumn="0" w:lastColumn="0" w:oddVBand="0" w:evenVBand="0" w:oddHBand="0" w:evenHBand="0" w:firstRowFirstColumn="0" w:firstRowLastColumn="0" w:lastRowFirstColumn="0" w:lastRowLastColumn="0"/>
            </w:pPr>
            <w:r>
              <w:t>-Writing Assignment 3</w:t>
            </w:r>
            <w:r w:rsidR="00D33833" w:rsidRPr="00A06E65">
              <w:t>: Rough draft Due Wednesday</w:t>
            </w:r>
          </w:p>
          <w:p w14:paraId="363A703B" w14:textId="318E900F" w:rsidR="00D33833" w:rsidRPr="00A06E65" w:rsidRDefault="00A06E65" w:rsidP="004A3310">
            <w:pPr>
              <w:spacing w:line="240" w:lineRule="exact"/>
              <w:cnfStyle w:val="000000000000" w:firstRow="0" w:lastRow="0" w:firstColumn="0" w:lastColumn="0" w:oddVBand="0" w:evenVBand="0" w:oddHBand="0" w:evenHBand="0" w:firstRowFirstColumn="0" w:firstRowLastColumn="0" w:lastRowFirstColumn="0" w:lastRowLastColumn="0"/>
            </w:pPr>
            <w:r>
              <w:t>-Writing Assignment 3:</w:t>
            </w:r>
            <w:r w:rsidR="00D33833" w:rsidRPr="00A06E65">
              <w:t xml:space="preserve"> Peer Review Due Friday </w:t>
            </w:r>
          </w:p>
          <w:p w14:paraId="7AF046E5" w14:textId="3EC26233"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w:t>
            </w:r>
            <w:r w:rsidR="00A06E65">
              <w:rPr>
                <w:color w:val="FF0000"/>
              </w:rPr>
              <w:t>Writing Assignment 3</w:t>
            </w:r>
            <w:r w:rsidRPr="00A06E65">
              <w:rPr>
                <w:color w:val="FF0000"/>
              </w:rPr>
              <w:t>: Due Sunday</w:t>
            </w:r>
          </w:p>
        </w:tc>
      </w:tr>
    </w:tbl>
    <w:p w14:paraId="24CA0179" w14:textId="77777777" w:rsidR="00D33833" w:rsidRPr="00A06E65" w:rsidRDefault="00D33833" w:rsidP="00D33833">
      <w:pPr>
        <w:rPr>
          <w:b/>
          <w:bCs/>
        </w:rPr>
      </w:pPr>
    </w:p>
    <w:p w14:paraId="74A74A68" w14:textId="77777777" w:rsidR="00D33833" w:rsidRPr="00A06E65" w:rsidRDefault="00D33833" w:rsidP="00D33833">
      <w:pPr>
        <w:spacing w:line="270" w:lineRule="exact"/>
        <w:rPr>
          <w:rFonts w:eastAsia="Times"/>
        </w:rPr>
      </w:pPr>
      <w:r w:rsidRPr="00A06E65">
        <w:rPr>
          <w:b/>
          <w:bCs/>
        </w:rPr>
        <w:t>Week 16</w:t>
      </w:r>
      <w:r w:rsidRPr="00A06E65">
        <w:t xml:space="preserve">: </w:t>
      </w:r>
      <w:r w:rsidRPr="00A06E65">
        <w:rPr>
          <w:b/>
          <w:bCs/>
        </w:rPr>
        <w:t>Final Exams: December 11-17</w:t>
      </w:r>
    </w:p>
    <w:tbl>
      <w:tblPr>
        <w:tblStyle w:val="GridTable1Light-Accent1"/>
        <w:tblW w:w="0" w:type="auto"/>
        <w:tblLook w:val="04A0" w:firstRow="1" w:lastRow="0" w:firstColumn="1" w:lastColumn="0" w:noHBand="0" w:noVBand="1"/>
      </w:tblPr>
      <w:tblGrid>
        <w:gridCol w:w="5179"/>
        <w:gridCol w:w="5179"/>
      </w:tblGrid>
      <w:tr w:rsidR="00D33833" w:rsidRPr="00A06E65" w14:paraId="21BEF066" w14:textId="77777777" w:rsidTr="004A3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shd w:val="clear" w:color="auto" w:fill="747070" w:themeFill="background2" w:themeFillShade="7F"/>
          </w:tcPr>
          <w:p w14:paraId="50DE749C" w14:textId="77777777" w:rsidR="00D33833" w:rsidRPr="00A06E65" w:rsidRDefault="00D33833" w:rsidP="004A3310">
            <w:pPr>
              <w:spacing w:line="240" w:lineRule="exact"/>
            </w:pPr>
            <w:r w:rsidRPr="00A06E65">
              <w:t>Readings</w:t>
            </w:r>
          </w:p>
        </w:tc>
        <w:tc>
          <w:tcPr>
            <w:tcW w:w="5184" w:type="dxa"/>
            <w:shd w:val="clear" w:color="auto" w:fill="747070" w:themeFill="background2" w:themeFillShade="7F"/>
          </w:tcPr>
          <w:p w14:paraId="012C7631" w14:textId="77777777" w:rsidR="00D33833" w:rsidRPr="00A06E65" w:rsidRDefault="00D33833" w:rsidP="004A3310">
            <w:pPr>
              <w:spacing w:line="240" w:lineRule="exact"/>
              <w:cnfStyle w:val="100000000000" w:firstRow="1" w:lastRow="0" w:firstColumn="0" w:lastColumn="0" w:oddVBand="0" w:evenVBand="0" w:oddHBand="0" w:evenHBand="0" w:firstRowFirstColumn="0" w:firstRowLastColumn="0" w:lastRowFirstColumn="0" w:lastRowLastColumn="0"/>
            </w:pPr>
            <w:r w:rsidRPr="00A06E65">
              <w:t xml:space="preserve">Assignments Due </w:t>
            </w:r>
          </w:p>
        </w:tc>
      </w:tr>
      <w:tr w:rsidR="00D33833" w:rsidRPr="00A06E65" w14:paraId="010A61EF" w14:textId="77777777" w:rsidTr="004A3310">
        <w:tc>
          <w:tcPr>
            <w:cnfStyle w:val="001000000000" w:firstRow="0" w:lastRow="0" w:firstColumn="1" w:lastColumn="0" w:oddVBand="0" w:evenVBand="0" w:oddHBand="0" w:evenHBand="0" w:firstRowFirstColumn="0" w:firstRowLastColumn="0" w:lastRowFirstColumn="0" w:lastRowLastColumn="0"/>
            <w:tcW w:w="5184" w:type="dxa"/>
          </w:tcPr>
          <w:p w14:paraId="35192E2E" w14:textId="77777777" w:rsidR="00D33833" w:rsidRPr="00A06E65" w:rsidRDefault="00D33833" w:rsidP="004A3310">
            <w:pPr>
              <w:spacing w:line="240" w:lineRule="exact"/>
            </w:pPr>
          </w:p>
          <w:p w14:paraId="220D77BD" w14:textId="77777777" w:rsidR="00D33833" w:rsidRPr="00A06E65" w:rsidRDefault="00D33833" w:rsidP="004A3310">
            <w:pPr>
              <w:spacing w:line="240" w:lineRule="exact"/>
            </w:pPr>
          </w:p>
          <w:p w14:paraId="79B74165" w14:textId="77777777" w:rsidR="00D33833" w:rsidRPr="00A06E65" w:rsidRDefault="00D33833" w:rsidP="004A3310">
            <w:pPr>
              <w:spacing w:line="240" w:lineRule="exact"/>
            </w:pPr>
          </w:p>
          <w:p w14:paraId="0654BCF0" w14:textId="77777777" w:rsidR="00D33833" w:rsidRPr="00A06E65" w:rsidRDefault="00D33833" w:rsidP="004A3310">
            <w:pPr>
              <w:spacing w:line="240" w:lineRule="exact"/>
            </w:pPr>
          </w:p>
        </w:tc>
        <w:tc>
          <w:tcPr>
            <w:tcW w:w="5184" w:type="dxa"/>
          </w:tcPr>
          <w:p w14:paraId="7BE0FB01" w14:textId="77777777" w:rsidR="00D33833" w:rsidRPr="00A06E65" w:rsidRDefault="00D33833" w:rsidP="004A3310">
            <w:pPr>
              <w:spacing w:line="240" w:lineRule="exact"/>
              <w:cnfStyle w:val="000000000000" w:firstRow="0" w:lastRow="0" w:firstColumn="0" w:lastColumn="0" w:oddVBand="0" w:evenVBand="0" w:oddHBand="0" w:evenHBand="0" w:firstRowFirstColumn="0" w:firstRowLastColumn="0" w:lastRowFirstColumn="0" w:lastRowLastColumn="0"/>
            </w:pPr>
            <w:r w:rsidRPr="00A06E65">
              <w:t>Final Exam Due Wednesday</w:t>
            </w:r>
          </w:p>
        </w:tc>
      </w:tr>
    </w:tbl>
    <w:p w14:paraId="065BB803" w14:textId="77777777" w:rsidR="00D33833" w:rsidRPr="00A06E65" w:rsidRDefault="00D33833" w:rsidP="00D33833">
      <w:pPr>
        <w:rPr>
          <w:bCs/>
        </w:rPr>
      </w:pPr>
    </w:p>
    <w:p w14:paraId="07AF08B0" w14:textId="77777777" w:rsidR="00D33833" w:rsidRPr="00A06E65" w:rsidRDefault="00D33833" w:rsidP="00D33833">
      <w:pPr>
        <w:autoSpaceDE w:val="0"/>
        <w:autoSpaceDN w:val="0"/>
        <w:adjustRightInd w:val="0"/>
      </w:pPr>
    </w:p>
    <w:p w14:paraId="60ECEC62" w14:textId="77777777" w:rsidR="00D33833" w:rsidRPr="00A06E65" w:rsidRDefault="00D33833" w:rsidP="00D33833">
      <w:pPr>
        <w:rPr>
          <w:bCs/>
        </w:rPr>
      </w:pPr>
    </w:p>
    <w:bookmarkEnd w:id="0"/>
    <w:bookmarkEnd w:id="1"/>
    <w:p w14:paraId="22113298" w14:textId="77777777" w:rsidR="00D33833" w:rsidRPr="00BE6731" w:rsidRDefault="00D33833" w:rsidP="587A1837"/>
    <w:sectPr w:rsidR="00D33833" w:rsidRPr="00BE6731" w:rsidSect="008209A5">
      <w:pgSz w:w="12240" w:h="15840"/>
      <w:pgMar w:top="864" w:right="936" w:bottom="864" w:left="936"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C784" w14:textId="77777777" w:rsidR="0001262A" w:rsidRDefault="0001262A">
      <w:r>
        <w:separator/>
      </w:r>
    </w:p>
  </w:endnote>
  <w:endnote w:type="continuationSeparator" w:id="0">
    <w:p w14:paraId="7F0BDE67" w14:textId="77777777" w:rsidR="0001262A" w:rsidRDefault="0001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Times">
    <w:altName w:val="Times New Roman"/>
    <w:panose1 w:val="00000500000000020000"/>
    <w:charset w:val="00"/>
    <w:family w:val="auto"/>
    <w:pitch w:val="variable"/>
    <w:sig w:usb0="E00002FF" w:usb1="5000205A" w:usb2="00000000" w:usb3="00000000" w:csb0="0000019F" w:csb1="00000000"/>
  </w:font>
  <w:font w:name="Times New Roman,Verdana">
    <w:altName w:val="Times New Roman"/>
    <w:panose1 w:val="00000500000000020000"/>
    <w:charset w:val="00"/>
    <w:family w:val="auto"/>
    <w:pitch w:val="variable"/>
    <w:sig w:usb0="E00002FF" w:usb1="5000205A" w:usb2="00000000" w:usb3="00000000" w:csb0="0000019F" w:csb1="00000000"/>
  </w:font>
  <w:font w:name="Times New Roman,Calibri">
    <w:altName w:val="Times New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197C" w14:textId="77777777" w:rsidR="0001262A" w:rsidRDefault="0001262A">
      <w:r>
        <w:separator/>
      </w:r>
    </w:p>
  </w:footnote>
  <w:footnote w:type="continuationSeparator" w:id="0">
    <w:p w14:paraId="484C8403" w14:textId="77777777" w:rsidR="0001262A" w:rsidRDefault="0001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B21B4C"/>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0E04F9F"/>
    <w:multiLevelType w:val="hybridMultilevel"/>
    <w:tmpl w:val="7C78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82330"/>
    <w:multiLevelType w:val="multilevel"/>
    <w:tmpl w:val="4FA4A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9704B4"/>
    <w:multiLevelType w:val="hybridMultilevel"/>
    <w:tmpl w:val="1ECAA3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9D20C2"/>
    <w:multiLevelType w:val="hybridMultilevel"/>
    <w:tmpl w:val="B11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6264F"/>
    <w:multiLevelType w:val="hybridMultilevel"/>
    <w:tmpl w:val="6D6E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86E0F"/>
    <w:multiLevelType w:val="multilevel"/>
    <w:tmpl w:val="199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11FF"/>
    <w:multiLevelType w:val="hybridMultilevel"/>
    <w:tmpl w:val="6968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A1071"/>
    <w:multiLevelType w:val="hybridMultilevel"/>
    <w:tmpl w:val="F46E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13FD3"/>
    <w:multiLevelType w:val="hybridMultilevel"/>
    <w:tmpl w:val="7FC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D4A90"/>
    <w:multiLevelType w:val="hybridMultilevel"/>
    <w:tmpl w:val="69A0B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95FFF"/>
    <w:multiLevelType w:val="hybridMultilevel"/>
    <w:tmpl w:val="13A4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56F82"/>
    <w:multiLevelType w:val="hybridMultilevel"/>
    <w:tmpl w:val="233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F4CFB"/>
    <w:multiLevelType w:val="hybridMultilevel"/>
    <w:tmpl w:val="58B48A1A"/>
    <w:lvl w:ilvl="0" w:tplc="D094609A">
      <w:start w:val="1"/>
      <w:numFmt w:val="decimal"/>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42795"/>
    <w:multiLevelType w:val="hybridMultilevel"/>
    <w:tmpl w:val="75E09F1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11E86"/>
    <w:multiLevelType w:val="hybridMultilevel"/>
    <w:tmpl w:val="0694A358"/>
    <w:lvl w:ilvl="0" w:tplc="FFFFFFFF">
      <w:numFmt w:val="bullet"/>
      <w:lvlText w:val="•"/>
      <w:lvlJc w:val="left"/>
      <w:pPr>
        <w:tabs>
          <w:tab w:val="num" w:pos="432"/>
        </w:tabs>
        <w:ind w:left="432" w:hanging="432"/>
      </w:pPr>
      <w:rPr>
        <w:rFonts w:hint="default"/>
      </w:rPr>
    </w:lvl>
    <w:lvl w:ilvl="1" w:tplc="04090003" w:tentative="1">
      <w:start w:val="1"/>
      <w:numFmt w:val="bullet"/>
      <w:lvlText w:val="o"/>
      <w:lvlJc w:val="left"/>
      <w:pPr>
        <w:tabs>
          <w:tab w:val="num" w:pos="-144"/>
        </w:tabs>
        <w:ind w:left="-144" w:hanging="360"/>
      </w:pPr>
      <w:rPr>
        <w:rFonts w:ascii="Courier New" w:hAnsi="Courier New" w:cs="Calibri"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alibri"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alibri"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23" w15:restartNumberingAfterBreak="0">
    <w:nsid w:val="35AB290A"/>
    <w:multiLevelType w:val="hybridMultilevel"/>
    <w:tmpl w:val="358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F0F2E"/>
    <w:multiLevelType w:val="hybridMultilevel"/>
    <w:tmpl w:val="D3121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145E5"/>
    <w:multiLevelType w:val="hybridMultilevel"/>
    <w:tmpl w:val="2BB0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941FA"/>
    <w:multiLevelType w:val="multilevel"/>
    <w:tmpl w:val="96221F16"/>
    <w:lvl w:ilvl="0">
      <w:start w:val="1"/>
      <w:numFmt w:val="decimal"/>
      <w:lvlText w:val="%1."/>
      <w:lvlJc w:val="left"/>
      <w:pPr>
        <w:tabs>
          <w:tab w:val="num" w:pos="0"/>
        </w:tabs>
        <w:ind w:hanging="360"/>
      </w:pPr>
      <w:rPr>
        <w:rFonts w:ascii="Times New Roman" w:hAnsi="Times New Roman"/>
        <w:sz w:val="20"/>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7" w15:restartNumberingAfterBreak="0">
    <w:nsid w:val="395A7A83"/>
    <w:multiLevelType w:val="hybridMultilevel"/>
    <w:tmpl w:val="6EF8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9614F"/>
    <w:multiLevelType w:val="hybridMultilevel"/>
    <w:tmpl w:val="F8EC335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1442"/>
    <w:multiLevelType w:val="hybridMultilevel"/>
    <w:tmpl w:val="58B48A1A"/>
    <w:lvl w:ilvl="0" w:tplc="D094609A">
      <w:start w:val="1"/>
      <w:numFmt w:val="decimal"/>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E7CE5"/>
    <w:multiLevelType w:val="hybridMultilevel"/>
    <w:tmpl w:val="C4381D82"/>
    <w:lvl w:ilvl="0" w:tplc="0409000F">
      <w:start w:val="1"/>
      <w:numFmt w:val="decimal"/>
      <w:lvlText w:val="%1."/>
      <w:lvlJc w:val="left"/>
      <w:pPr>
        <w:tabs>
          <w:tab w:val="num" w:pos="360"/>
        </w:tabs>
        <w:ind w:left="360" w:hanging="360"/>
      </w:pPr>
      <w:rPr>
        <w:rFonts w:hint="default"/>
        <w:color w:val="auto"/>
      </w:rPr>
    </w:lvl>
    <w:lvl w:ilvl="1" w:tplc="2FE24EB2" w:tentative="1">
      <w:start w:val="1"/>
      <w:numFmt w:val="bullet"/>
      <w:lvlText w:val="o"/>
      <w:lvlJc w:val="left"/>
      <w:pPr>
        <w:tabs>
          <w:tab w:val="num" w:pos="1440"/>
        </w:tabs>
        <w:ind w:left="1440" w:hanging="360"/>
      </w:pPr>
      <w:rPr>
        <w:rFonts w:ascii="Courier" w:hAnsi="Courier" w:hint="default"/>
      </w:rPr>
    </w:lvl>
    <w:lvl w:ilvl="2" w:tplc="7EB09FD2" w:tentative="1">
      <w:start w:val="1"/>
      <w:numFmt w:val="bullet"/>
      <w:lvlText w:val=""/>
      <w:lvlJc w:val="left"/>
      <w:pPr>
        <w:tabs>
          <w:tab w:val="num" w:pos="2160"/>
        </w:tabs>
        <w:ind w:left="2160" w:hanging="360"/>
      </w:pPr>
      <w:rPr>
        <w:rFonts w:ascii="Wingdings" w:hAnsi="Wingdings" w:hint="default"/>
      </w:rPr>
    </w:lvl>
    <w:lvl w:ilvl="3" w:tplc="AF247A00" w:tentative="1">
      <w:start w:val="1"/>
      <w:numFmt w:val="bullet"/>
      <w:lvlText w:val=""/>
      <w:lvlJc w:val="left"/>
      <w:pPr>
        <w:tabs>
          <w:tab w:val="num" w:pos="2880"/>
        </w:tabs>
        <w:ind w:left="2880" w:hanging="360"/>
      </w:pPr>
      <w:rPr>
        <w:rFonts w:ascii="Symbol" w:hAnsi="Symbol" w:hint="default"/>
      </w:rPr>
    </w:lvl>
    <w:lvl w:ilvl="4" w:tplc="C2CCC910" w:tentative="1">
      <w:start w:val="1"/>
      <w:numFmt w:val="bullet"/>
      <w:lvlText w:val="o"/>
      <w:lvlJc w:val="left"/>
      <w:pPr>
        <w:tabs>
          <w:tab w:val="num" w:pos="3600"/>
        </w:tabs>
        <w:ind w:left="3600" w:hanging="360"/>
      </w:pPr>
      <w:rPr>
        <w:rFonts w:ascii="Courier" w:hAnsi="Courier" w:hint="default"/>
      </w:rPr>
    </w:lvl>
    <w:lvl w:ilvl="5" w:tplc="F1920F06" w:tentative="1">
      <w:start w:val="1"/>
      <w:numFmt w:val="bullet"/>
      <w:lvlText w:val=""/>
      <w:lvlJc w:val="left"/>
      <w:pPr>
        <w:tabs>
          <w:tab w:val="num" w:pos="4320"/>
        </w:tabs>
        <w:ind w:left="4320" w:hanging="360"/>
      </w:pPr>
      <w:rPr>
        <w:rFonts w:ascii="Wingdings" w:hAnsi="Wingdings" w:hint="default"/>
      </w:rPr>
    </w:lvl>
    <w:lvl w:ilvl="6" w:tplc="C1BE101A" w:tentative="1">
      <w:start w:val="1"/>
      <w:numFmt w:val="bullet"/>
      <w:lvlText w:val=""/>
      <w:lvlJc w:val="left"/>
      <w:pPr>
        <w:tabs>
          <w:tab w:val="num" w:pos="5040"/>
        </w:tabs>
        <w:ind w:left="5040" w:hanging="360"/>
      </w:pPr>
      <w:rPr>
        <w:rFonts w:ascii="Symbol" w:hAnsi="Symbol" w:hint="default"/>
      </w:rPr>
    </w:lvl>
    <w:lvl w:ilvl="7" w:tplc="F5821C14" w:tentative="1">
      <w:start w:val="1"/>
      <w:numFmt w:val="bullet"/>
      <w:lvlText w:val="o"/>
      <w:lvlJc w:val="left"/>
      <w:pPr>
        <w:tabs>
          <w:tab w:val="num" w:pos="5760"/>
        </w:tabs>
        <w:ind w:left="5760" w:hanging="360"/>
      </w:pPr>
      <w:rPr>
        <w:rFonts w:ascii="Courier" w:hAnsi="Courier" w:hint="default"/>
      </w:rPr>
    </w:lvl>
    <w:lvl w:ilvl="8" w:tplc="8E9ED1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0218D"/>
    <w:multiLevelType w:val="multilevel"/>
    <w:tmpl w:val="AE047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53541"/>
    <w:multiLevelType w:val="multilevel"/>
    <w:tmpl w:val="53B4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879AA"/>
    <w:multiLevelType w:val="multilevel"/>
    <w:tmpl w:val="6E981E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B7DC0"/>
    <w:multiLevelType w:val="hybridMultilevel"/>
    <w:tmpl w:val="0E80A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E36CF"/>
    <w:multiLevelType w:val="hybridMultilevel"/>
    <w:tmpl w:val="E5F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160AE"/>
    <w:multiLevelType w:val="hybridMultilevel"/>
    <w:tmpl w:val="80D4D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D73AC"/>
    <w:multiLevelType w:val="hybridMultilevel"/>
    <w:tmpl w:val="9E90657E"/>
    <w:lvl w:ilvl="0" w:tplc="00000000">
      <w:start w:val="1"/>
      <w:numFmt w:val="bullet"/>
      <w:lvlText w:val=""/>
      <w:lvlJc w:val="left"/>
      <w:pPr>
        <w:tabs>
          <w:tab w:val="num" w:pos="360"/>
        </w:tabs>
        <w:ind w:left="360" w:hanging="360"/>
      </w:pPr>
      <w:rPr>
        <w:rFonts w:ascii="Symbol" w:eastAsia="Times New Roman" w:hAnsi="Symbol" w:hint="default"/>
      </w:rPr>
    </w:lvl>
    <w:lvl w:ilvl="1" w:tplc="00000000">
      <w:start w:val="1"/>
      <w:numFmt w:val="bullet"/>
      <w:lvlText w:val="o"/>
      <w:lvlJc w:val="left"/>
      <w:pPr>
        <w:tabs>
          <w:tab w:val="num" w:pos="1080"/>
        </w:tabs>
        <w:ind w:left="1080" w:hanging="360"/>
      </w:pPr>
      <w:rPr>
        <w:rFonts w:ascii="Courier" w:hAnsi="Courier" w:hint="default"/>
      </w:rPr>
    </w:lvl>
    <w:lvl w:ilvl="2" w:tplc="00000000">
      <w:start w:val="1"/>
      <w:numFmt w:val="bullet"/>
      <w:lvlText w:val=""/>
      <w:lvlJc w:val="left"/>
      <w:pPr>
        <w:tabs>
          <w:tab w:val="num" w:pos="1800"/>
        </w:tabs>
        <w:ind w:left="1800" w:hanging="360"/>
      </w:pPr>
      <w:rPr>
        <w:rFonts w:ascii="Wingdings" w:hAnsi="Wingdings" w:hint="default"/>
      </w:rPr>
    </w:lvl>
    <w:lvl w:ilvl="3" w:tplc="00000000">
      <w:start w:val="1"/>
      <w:numFmt w:val="bullet"/>
      <w:lvlText w:val=""/>
      <w:lvlJc w:val="left"/>
      <w:pPr>
        <w:tabs>
          <w:tab w:val="num" w:pos="2520"/>
        </w:tabs>
        <w:ind w:left="2520" w:hanging="360"/>
      </w:pPr>
      <w:rPr>
        <w:rFonts w:ascii="Symbol" w:eastAsia="Times New Roman" w:hAnsi="Symbol" w:hint="default"/>
      </w:rPr>
    </w:lvl>
    <w:lvl w:ilvl="4" w:tplc="00000000">
      <w:start w:val="1"/>
      <w:numFmt w:val="bullet"/>
      <w:lvlText w:val="o"/>
      <w:lvlJc w:val="left"/>
      <w:pPr>
        <w:tabs>
          <w:tab w:val="num" w:pos="3240"/>
        </w:tabs>
        <w:ind w:left="3240" w:hanging="360"/>
      </w:pPr>
      <w:rPr>
        <w:rFonts w:ascii="Courier" w:hAnsi="Courier" w:hint="default"/>
      </w:rPr>
    </w:lvl>
    <w:lvl w:ilvl="5" w:tplc="00000000">
      <w:start w:val="1"/>
      <w:numFmt w:val="bullet"/>
      <w:lvlText w:val=""/>
      <w:lvlJc w:val="left"/>
      <w:pPr>
        <w:tabs>
          <w:tab w:val="num" w:pos="3960"/>
        </w:tabs>
        <w:ind w:left="3960" w:hanging="360"/>
      </w:pPr>
      <w:rPr>
        <w:rFonts w:ascii="Wingdings" w:hAnsi="Wingdings" w:hint="default"/>
      </w:rPr>
    </w:lvl>
    <w:lvl w:ilvl="6" w:tplc="00000000">
      <w:start w:val="1"/>
      <w:numFmt w:val="bullet"/>
      <w:lvlText w:val=""/>
      <w:lvlJc w:val="left"/>
      <w:pPr>
        <w:tabs>
          <w:tab w:val="num" w:pos="4680"/>
        </w:tabs>
        <w:ind w:left="4680" w:hanging="360"/>
      </w:pPr>
      <w:rPr>
        <w:rFonts w:ascii="Symbol" w:eastAsia="Times New Roman" w:hAnsi="Symbol" w:hint="default"/>
      </w:rPr>
    </w:lvl>
    <w:lvl w:ilvl="7" w:tplc="00000000">
      <w:start w:val="1"/>
      <w:numFmt w:val="bullet"/>
      <w:lvlText w:val="o"/>
      <w:lvlJc w:val="left"/>
      <w:pPr>
        <w:tabs>
          <w:tab w:val="num" w:pos="5400"/>
        </w:tabs>
        <w:ind w:left="5400" w:hanging="360"/>
      </w:pPr>
      <w:rPr>
        <w:rFonts w:ascii="Courier" w:hAnsi="Courier" w:hint="default"/>
      </w:rPr>
    </w:lvl>
    <w:lvl w:ilvl="8" w:tplc="0000000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567E55"/>
    <w:multiLevelType w:val="hybridMultilevel"/>
    <w:tmpl w:val="43E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D11CF"/>
    <w:multiLevelType w:val="hybridMultilevel"/>
    <w:tmpl w:val="AC524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6952A2"/>
    <w:multiLevelType w:val="hybridMultilevel"/>
    <w:tmpl w:val="BF5E0E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045FC"/>
    <w:multiLevelType w:val="hybridMultilevel"/>
    <w:tmpl w:val="10EA2D56"/>
    <w:lvl w:ilvl="0" w:tplc="0409000F">
      <w:start w:val="1"/>
      <w:numFmt w:val="decimal"/>
      <w:lvlText w:val="%1."/>
      <w:lvlJc w:val="left"/>
      <w:pPr>
        <w:tabs>
          <w:tab w:val="num" w:pos="360"/>
        </w:tabs>
        <w:ind w:left="360" w:hanging="360"/>
      </w:pPr>
      <w:rPr>
        <w:rFonts w:hint="default"/>
      </w:rPr>
    </w:lvl>
    <w:lvl w:ilvl="1" w:tplc="00000000">
      <w:start w:val="1"/>
      <w:numFmt w:val="bullet"/>
      <w:lvlText w:val="o"/>
      <w:lvlJc w:val="left"/>
      <w:pPr>
        <w:tabs>
          <w:tab w:val="num" w:pos="1080"/>
        </w:tabs>
        <w:ind w:left="1080" w:hanging="360"/>
      </w:pPr>
      <w:rPr>
        <w:rFonts w:ascii="Courier" w:hAnsi="Courier" w:hint="default"/>
      </w:rPr>
    </w:lvl>
    <w:lvl w:ilvl="2" w:tplc="00000000">
      <w:start w:val="1"/>
      <w:numFmt w:val="bullet"/>
      <w:lvlText w:val=""/>
      <w:lvlJc w:val="left"/>
      <w:pPr>
        <w:tabs>
          <w:tab w:val="num" w:pos="1800"/>
        </w:tabs>
        <w:ind w:left="1800" w:hanging="360"/>
      </w:pPr>
      <w:rPr>
        <w:rFonts w:ascii="Wingdings" w:hAnsi="Wingdings" w:hint="default"/>
      </w:rPr>
    </w:lvl>
    <w:lvl w:ilvl="3" w:tplc="00000000">
      <w:start w:val="1"/>
      <w:numFmt w:val="bullet"/>
      <w:lvlText w:val=""/>
      <w:lvlJc w:val="left"/>
      <w:pPr>
        <w:tabs>
          <w:tab w:val="num" w:pos="2520"/>
        </w:tabs>
        <w:ind w:left="2520" w:hanging="360"/>
      </w:pPr>
      <w:rPr>
        <w:rFonts w:ascii="Symbol" w:eastAsia="Times New Roman" w:hAnsi="Symbol" w:hint="default"/>
      </w:rPr>
    </w:lvl>
    <w:lvl w:ilvl="4" w:tplc="00000000">
      <w:start w:val="1"/>
      <w:numFmt w:val="bullet"/>
      <w:lvlText w:val="o"/>
      <w:lvlJc w:val="left"/>
      <w:pPr>
        <w:tabs>
          <w:tab w:val="num" w:pos="3240"/>
        </w:tabs>
        <w:ind w:left="3240" w:hanging="360"/>
      </w:pPr>
      <w:rPr>
        <w:rFonts w:ascii="Courier" w:hAnsi="Courier" w:hint="default"/>
      </w:rPr>
    </w:lvl>
    <w:lvl w:ilvl="5" w:tplc="00000000">
      <w:start w:val="1"/>
      <w:numFmt w:val="bullet"/>
      <w:lvlText w:val=""/>
      <w:lvlJc w:val="left"/>
      <w:pPr>
        <w:tabs>
          <w:tab w:val="num" w:pos="3960"/>
        </w:tabs>
        <w:ind w:left="3960" w:hanging="360"/>
      </w:pPr>
      <w:rPr>
        <w:rFonts w:ascii="Wingdings" w:hAnsi="Wingdings" w:hint="default"/>
      </w:rPr>
    </w:lvl>
    <w:lvl w:ilvl="6" w:tplc="00000000">
      <w:start w:val="1"/>
      <w:numFmt w:val="bullet"/>
      <w:lvlText w:val=""/>
      <w:lvlJc w:val="left"/>
      <w:pPr>
        <w:tabs>
          <w:tab w:val="num" w:pos="4680"/>
        </w:tabs>
        <w:ind w:left="4680" w:hanging="360"/>
      </w:pPr>
      <w:rPr>
        <w:rFonts w:ascii="Symbol" w:eastAsia="Times New Roman" w:hAnsi="Symbol" w:hint="default"/>
      </w:rPr>
    </w:lvl>
    <w:lvl w:ilvl="7" w:tplc="00000000">
      <w:start w:val="1"/>
      <w:numFmt w:val="bullet"/>
      <w:lvlText w:val="o"/>
      <w:lvlJc w:val="left"/>
      <w:pPr>
        <w:tabs>
          <w:tab w:val="num" w:pos="5400"/>
        </w:tabs>
        <w:ind w:left="5400" w:hanging="360"/>
      </w:pPr>
      <w:rPr>
        <w:rFonts w:ascii="Courier" w:hAnsi="Courier" w:hint="default"/>
      </w:rPr>
    </w:lvl>
    <w:lvl w:ilvl="8" w:tplc="00000000">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6C50D6"/>
    <w:multiLevelType w:val="hybridMultilevel"/>
    <w:tmpl w:val="D4F8B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5163"/>
    <w:multiLevelType w:val="singleLevel"/>
    <w:tmpl w:val="09182FBA"/>
    <w:lvl w:ilvl="0">
      <w:start w:val="3"/>
      <w:numFmt w:val="decimal"/>
      <w:lvlText w:val="%1."/>
      <w:legacy w:legacy="1" w:legacySpace="0" w:legacyIndent="360"/>
      <w:lvlJc w:val="left"/>
      <w:pPr>
        <w:ind w:left="360" w:hanging="360"/>
      </w:pPr>
    </w:lvl>
  </w:abstractNum>
  <w:abstractNum w:abstractNumId="45" w15:restartNumberingAfterBreak="0">
    <w:nsid w:val="7BD274A8"/>
    <w:multiLevelType w:val="hybridMultilevel"/>
    <w:tmpl w:val="6A0CF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A6D7A"/>
    <w:multiLevelType w:val="hybridMultilevel"/>
    <w:tmpl w:val="8442486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50C7A"/>
    <w:multiLevelType w:val="hybridMultilevel"/>
    <w:tmpl w:val="BAA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13239"/>
    <w:multiLevelType w:val="hybridMultilevel"/>
    <w:tmpl w:val="2ECED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40"/>
  </w:num>
  <w:num w:numId="5">
    <w:abstractNumId w:val="46"/>
  </w:num>
  <w:num w:numId="6">
    <w:abstractNumId w:val="21"/>
  </w:num>
  <w:num w:numId="7">
    <w:abstractNumId w:val="30"/>
  </w:num>
  <w:num w:numId="8">
    <w:abstractNumId w:val="37"/>
  </w:num>
  <w:num w:numId="9">
    <w:abstractNumId w:val="41"/>
  </w:num>
  <w:num w:numId="10">
    <w:abstractNumId w:val="42"/>
  </w:num>
  <w:num w:numId="11">
    <w:abstractNumId w:val="45"/>
  </w:num>
  <w:num w:numId="12">
    <w:abstractNumId w:val="39"/>
  </w:num>
  <w:num w:numId="13">
    <w:abstractNumId w:val="17"/>
  </w:num>
  <w:num w:numId="14">
    <w:abstractNumId w:val="44"/>
  </w:num>
  <w:num w:numId="15">
    <w:abstractNumId w:val="26"/>
  </w:num>
  <w:num w:numId="16">
    <w:abstractNumId w:val="7"/>
  </w:num>
  <w:num w:numId="17">
    <w:abstractNumId w:val="36"/>
  </w:num>
  <w:num w:numId="18">
    <w:abstractNumId w:val="15"/>
  </w:num>
  <w:num w:numId="19">
    <w:abstractNumId w:val="19"/>
  </w:num>
  <w:num w:numId="20">
    <w:abstractNumId w:val="16"/>
  </w:num>
  <w:num w:numId="21">
    <w:abstractNumId w:val="49"/>
  </w:num>
  <w:num w:numId="22">
    <w:abstractNumId w:val="20"/>
  </w:num>
  <w:num w:numId="23">
    <w:abstractNumId w:val="34"/>
  </w:num>
  <w:num w:numId="24">
    <w:abstractNumId w:val="31"/>
  </w:num>
  <w:num w:numId="25">
    <w:abstractNumId w:val="32"/>
  </w:num>
  <w:num w:numId="26">
    <w:abstractNumId w:val="24"/>
  </w:num>
  <w:num w:numId="27">
    <w:abstractNumId w:val="13"/>
  </w:num>
  <w:num w:numId="28">
    <w:abstractNumId w:val="9"/>
  </w:num>
  <w:num w:numId="29">
    <w:abstractNumId w:val="28"/>
  </w:num>
  <w:num w:numId="30">
    <w:abstractNumId w:val="1"/>
  </w:num>
  <w:num w:numId="31">
    <w:abstractNumId w:val="47"/>
  </w:num>
  <w:num w:numId="32">
    <w:abstractNumId w:val="23"/>
  </w:num>
  <w:num w:numId="33">
    <w:abstractNumId w:val="14"/>
  </w:num>
  <w:num w:numId="34">
    <w:abstractNumId w:val="33"/>
  </w:num>
  <w:num w:numId="3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6">
    <w:abstractNumId w:val="6"/>
  </w:num>
  <w:num w:numId="37">
    <w:abstractNumId w:val="11"/>
  </w:num>
  <w:num w:numId="38">
    <w:abstractNumId w:val="38"/>
  </w:num>
  <w:num w:numId="39">
    <w:abstractNumId w:val="25"/>
  </w:num>
  <w:num w:numId="40">
    <w:abstractNumId w:val="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2"/>
  </w:num>
  <w:num w:numId="44">
    <w:abstractNumId w:val="43"/>
  </w:num>
  <w:num w:numId="45">
    <w:abstractNumId w:val="29"/>
  </w:num>
  <w:num w:numId="46">
    <w:abstractNumId w:val="12"/>
  </w:num>
  <w:num w:numId="47">
    <w:abstractNumId w:val="10"/>
  </w:num>
  <w:num w:numId="48">
    <w:abstractNumId w:val="18"/>
  </w:num>
  <w:num w:numId="49">
    <w:abstractNumId w:val="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9E"/>
    <w:rsid w:val="0001262A"/>
    <w:rsid w:val="00037F10"/>
    <w:rsid w:val="00086396"/>
    <w:rsid w:val="00107E4F"/>
    <w:rsid w:val="004E7A9E"/>
    <w:rsid w:val="00590B85"/>
    <w:rsid w:val="006714AA"/>
    <w:rsid w:val="00717A1E"/>
    <w:rsid w:val="0075286F"/>
    <w:rsid w:val="008209A5"/>
    <w:rsid w:val="008F0B6C"/>
    <w:rsid w:val="00A06E65"/>
    <w:rsid w:val="00B27CC2"/>
    <w:rsid w:val="00BE6731"/>
    <w:rsid w:val="00CC30E3"/>
    <w:rsid w:val="00CE2A9D"/>
    <w:rsid w:val="00D33833"/>
    <w:rsid w:val="00F62DFC"/>
    <w:rsid w:val="02DD1906"/>
    <w:rsid w:val="587A1837"/>
    <w:rsid w:val="6F2D4C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EBB9D"/>
  <w15:chartTrackingRefBased/>
  <w15:docId w15:val="{9D67269C-E213-4B2D-B292-91BC21E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F10"/>
    <w:rPr>
      <w:rFonts w:ascii="Times New Roman" w:hAnsi="Times New Roman"/>
      <w:sz w:val="24"/>
      <w:szCs w:val="24"/>
      <w:lang w:eastAsia="en-US"/>
    </w:rPr>
  </w:style>
  <w:style w:type="paragraph" w:styleId="Heading1">
    <w:name w:val="heading 1"/>
    <w:aliases w:val="H1"/>
    <w:basedOn w:val="Normal"/>
    <w:next w:val="Normal"/>
    <w:link w:val="Heading1Char"/>
    <w:uiPriority w:val="99"/>
    <w:qFormat/>
    <w:rsid w:val="00835B70"/>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link w:val="Heading2Char"/>
    <w:uiPriority w:val="99"/>
    <w:qFormat/>
    <w:rsid w:val="00835B70"/>
    <w:pPr>
      <w:keepNext/>
      <w:spacing w:before="6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9"/>
    <w:qFormat/>
    <w:rsid w:val="00835B70"/>
    <w:pPr>
      <w:keepNext/>
      <w:spacing w:before="60" w:after="60"/>
      <w:jc w:val="center"/>
      <w:outlineLvl w:val="2"/>
    </w:pPr>
    <w:rPr>
      <w:rFonts w:ascii="Calibri" w:hAnsi="Calibri"/>
      <w:b/>
      <w:bCs/>
      <w:sz w:val="26"/>
      <w:szCs w:val="26"/>
      <w:lang w:val="x-none" w:eastAsia="x-none"/>
    </w:rPr>
  </w:style>
  <w:style w:type="paragraph" w:styleId="Heading4">
    <w:name w:val="heading 4"/>
    <w:basedOn w:val="Normal"/>
    <w:next w:val="Normal"/>
    <w:link w:val="Heading4Char"/>
    <w:uiPriority w:val="99"/>
    <w:qFormat/>
    <w:rsid w:val="00835B70"/>
    <w:pPr>
      <w:keepNext/>
      <w:pBdr>
        <w:bottom w:val="single" w:sz="6" w:space="1" w:color="auto"/>
      </w:pBdr>
      <w:spacing w:before="60" w:after="60"/>
      <w:jc w:val="center"/>
      <w:outlineLvl w:val="3"/>
    </w:pPr>
    <w:rPr>
      <w:rFonts w:ascii="Cambria" w:hAnsi="Cambria"/>
      <w:b/>
      <w:bCs/>
      <w:sz w:val="28"/>
      <w:szCs w:val="28"/>
      <w:lang w:val="x-none" w:eastAsia="x-none"/>
    </w:rPr>
  </w:style>
  <w:style w:type="paragraph" w:styleId="Heading5">
    <w:name w:val="heading 5"/>
    <w:basedOn w:val="Normal"/>
    <w:next w:val="Normal"/>
    <w:link w:val="Heading5Char"/>
    <w:uiPriority w:val="9"/>
    <w:qFormat/>
    <w:rsid w:val="00E67290"/>
    <w:pPr>
      <w:keepNext/>
      <w:keepLines/>
      <w:spacing w:before="200"/>
      <w:outlineLvl w:val="4"/>
    </w:pPr>
    <w:rPr>
      <w:rFonts w:ascii="Calibri" w:hAnsi="Calibri"/>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sid w:val="00835B70"/>
    <w:rPr>
      <w:rFonts w:ascii="Calibri" w:eastAsia="Times New Roman" w:hAnsi="Calibri" w:cs="Times New Roman"/>
      <w:b/>
      <w:bCs/>
      <w:kern w:val="32"/>
      <w:sz w:val="32"/>
      <w:szCs w:val="32"/>
    </w:rPr>
  </w:style>
  <w:style w:type="character" w:customStyle="1" w:styleId="Heading2Char">
    <w:name w:val="Heading 2 Char"/>
    <w:link w:val="Heading2"/>
    <w:uiPriority w:val="99"/>
    <w:rsid w:val="00835B70"/>
    <w:rPr>
      <w:rFonts w:ascii="Calibri" w:eastAsia="Times New Roman" w:hAnsi="Calibri" w:cs="Times New Roman"/>
      <w:b/>
      <w:bCs/>
      <w:i/>
      <w:iCs/>
      <w:sz w:val="28"/>
      <w:szCs w:val="28"/>
    </w:rPr>
  </w:style>
  <w:style w:type="character" w:customStyle="1" w:styleId="Heading3Char">
    <w:name w:val="Heading 3 Char"/>
    <w:link w:val="Heading3"/>
    <w:uiPriority w:val="99"/>
    <w:rsid w:val="00835B70"/>
    <w:rPr>
      <w:rFonts w:ascii="Calibri" w:eastAsia="Times New Roman" w:hAnsi="Calibri" w:cs="Times New Roman"/>
      <w:b/>
      <w:bCs/>
      <w:sz w:val="26"/>
      <w:szCs w:val="26"/>
    </w:rPr>
  </w:style>
  <w:style w:type="character" w:customStyle="1" w:styleId="Heading4Char">
    <w:name w:val="Heading 4 Char"/>
    <w:link w:val="Heading4"/>
    <w:uiPriority w:val="99"/>
    <w:rsid w:val="00835B70"/>
    <w:rPr>
      <w:rFonts w:ascii="Cambria" w:eastAsia="Times New Roman" w:hAnsi="Cambria" w:cs="Times New Roman"/>
      <w:b/>
      <w:bCs/>
      <w:sz w:val="28"/>
      <w:szCs w:val="28"/>
    </w:rPr>
  </w:style>
  <w:style w:type="paragraph" w:customStyle="1" w:styleId="HorizontalRule">
    <w:name w:val="Horizontal Rule"/>
    <w:aliases w:val="HR"/>
    <w:basedOn w:val="Normal"/>
    <w:next w:val="Normal"/>
    <w:uiPriority w:val="99"/>
    <w:rsid w:val="00835B70"/>
    <w:pPr>
      <w:pBdr>
        <w:top w:val="single" w:sz="6" w:space="0" w:color="808080" w:shadow="1"/>
        <w:left w:val="single" w:sz="6" w:space="0" w:color="808080" w:shadow="1"/>
        <w:bottom w:val="single" w:sz="6" w:space="0" w:color="808080" w:shadow="1"/>
        <w:right w:val="single" w:sz="6" w:space="0" w:color="808080" w:shadow="1"/>
      </w:pBdr>
      <w:shd w:val="solid" w:color="FFFFFF" w:fill="FFFFFF"/>
      <w:spacing w:line="20" w:lineRule="exact"/>
    </w:pPr>
    <w:rPr>
      <w:rFonts w:ascii="Times" w:hAnsi="Times"/>
      <w:szCs w:val="20"/>
    </w:rPr>
  </w:style>
  <w:style w:type="paragraph" w:customStyle="1" w:styleId="RestartList">
    <w:name w:val="RestartList"/>
    <w:next w:val="Normal"/>
    <w:uiPriority w:val="99"/>
    <w:rsid w:val="00835B70"/>
    <w:pPr>
      <w:spacing w:line="14" w:lineRule="exact"/>
    </w:pPr>
    <w:rPr>
      <w:noProof/>
      <w:lang w:eastAsia="en-US"/>
    </w:rPr>
  </w:style>
  <w:style w:type="paragraph" w:styleId="Footer">
    <w:name w:val="footer"/>
    <w:basedOn w:val="Normal"/>
    <w:link w:val="FooterChar"/>
    <w:uiPriority w:val="99"/>
    <w:rsid w:val="00835B70"/>
    <w:pPr>
      <w:tabs>
        <w:tab w:val="center" w:pos="4320"/>
        <w:tab w:val="right" w:pos="8640"/>
      </w:tabs>
    </w:pPr>
    <w:rPr>
      <w:rFonts w:ascii="Times" w:hAnsi="Times"/>
      <w:szCs w:val="20"/>
      <w:lang w:val="x-none" w:eastAsia="x-none"/>
    </w:rPr>
  </w:style>
  <w:style w:type="character" w:customStyle="1" w:styleId="FooterChar">
    <w:name w:val="Footer Char"/>
    <w:link w:val="Footer"/>
    <w:uiPriority w:val="99"/>
    <w:rsid w:val="00835B70"/>
    <w:rPr>
      <w:sz w:val="24"/>
    </w:rPr>
  </w:style>
  <w:style w:type="character" w:styleId="PageNumber">
    <w:name w:val="page number"/>
    <w:uiPriority w:val="99"/>
    <w:rsid w:val="00835B70"/>
    <w:rPr>
      <w:rFonts w:cs="Times New Roman"/>
    </w:rPr>
  </w:style>
  <w:style w:type="paragraph" w:styleId="BodyText">
    <w:name w:val="Body Text"/>
    <w:basedOn w:val="Normal"/>
    <w:link w:val="BodyTextChar"/>
    <w:uiPriority w:val="99"/>
    <w:rsid w:val="00835B70"/>
    <w:pPr>
      <w:spacing w:before="60" w:after="60"/>
    </w:pPr>
    <w:rPr>
      <w:rFonts w:ascii="Times" w:hAnsi="Times"/>
      <w:szCs w:val="20"/>
      <w:lang w:val="x-none" w:eastAsia="x-none"/>
    </w:rPr>
  </w:style>
  <w:style w:type="character" w:customStyle="1" w:styleId="BodyTextChar">
    <w:name w:val="Body Text Char"/>
    <w:link w:val="BodyText"/>
    <w:uiPriority w:val="99"/>
    <w:rsid w:val="00835B70"/>
    <w:rPr>
      <w:sz w:val="24"/>
    </w:rPr>
  </w:style>
  <w:style w:type="character" w:styleId="Hyperlink">
    <w:name w:val="Hyperlink"/>
    <w:uiPriority w:val="99"/>
    <w:rsid w:val="00835B70"/>
    <w:rPr>
      <w:rFonts w:cs="Times New Roman"/>
      <w:color w:val="0000FF"/>
      <w:u w:val="single"/>
    </w:rPr>
  </w:style>
  <w:style w:type="paragraph" w:styleId="BodyText2">
    <w:name w:val="Body Text 2"/>
    <w:basedOn w:val="Normal"/>
    <w:link w:val="BodyText2Char"/>
    <w:uiPriority w:val="99"/>
    <w:rsid w:val="00835B70"/>
    <w:pPr>
      <w:autoSpaceDE w:val="0"/>
      <w:autoSpaceDN w:val="0"/>
      <w:spacing w:before="60" w:after="60"/>
    </w:pPr>
    <w:rPr>
      <w:rFonts w:ascii="Times" w:hAnsi="Times"/>
      <w:szCs w:val="20"/>
      <w:lang w:val="x-none" w:eastAsia="x-none"/>
    </w:rPr>
  </w:style>
  <w:style w:type="character" w:customStyle="1" w:styleId="BodyText2Char">
    <w:name w:val="Body Text 2 Char"/>
    <w:link w:val="BodyText2"/>
    <w:uiPriority w:val="99"/>
    <w:rsid w:val="00835B70"/>
    <w:rPr>
      <w:sz w:val="24"/>
    </w:rPr>
  </w:style>
  <w:style w:type="paragraph" w:styleId="BodyText3">
    <w:name w:val="Body Text 3"/>
    <w:basedOn w:val="Normal"/>
    <w:link w:val="BodyText3Char"/>
    <w:uiPriority w:val="99"/>
    <w:rsid w:val="00835B70"/>
    <w:pPr>
      <w:spacing w:after="120"/>
    </w:pPr>
    <w:rPr>
      <w:rFonts w:ascii="Times" w:hAnsi="Times"/>
      <w:sz w:val="16"/>
      <w:szCs w:val="16"/>
      <w:lang w:val="x-none" w:eastAsia="x-none"/>
    </w:rPr>
  </w:style>
  <w:style w:type="character" w:customStyle="1" w:styleId="BodyText3Char">
    <w:name w:val="Body Text 3 Char"/>
    <w:link w:val="BodyText3"/>
    <w:uiPriority w:val="99"/>
    <w:rsid w:val="00835B70"/>
    <w:rPr>
      <w:sz w:val="16"/>
      <w:szCs w:val="16"/>
    </w:rPr>
  </w:style>
  <w:style w:type="paragraph" w:styleId="NormalWeb">
    <w:name w:val="Normal (Web)"/>
    <w:basedOn w:val="Normal"/>
    <w:uiPriority w:val="99"/>
    <w:rsid w:val="00835B70"/>
    <w:pPr>
      <w:spacing w:before="100" w:beforeAutospacing="1" w:after="100" w:afterAutospacing="1"/>
    </w:pPr>
    <w:rPr>
      <w:color w:val="000000"/>
    </w:rPr>
  </w:style>
  <w:style w:type="paragraph" w:styleId="FootnoteText">
    <w:name w:val="footnote text"/>
    <w:basedOn w:val="Normal"/>
    <w:link w:val="FootnoteTextChar"/>
    <w:uiPriority w:val="99"/>
    <w:semiHidden/>
    <w:rsid w:val="00835B70"/>
    <w:rPr>
      <w:rFonts w:ascii="Times" w:hAnsi="Times"/>
      <w:lang w:val="x-none" w:eastAsia="x-none"/>
    </w:rPr>
  </w:style>
  <w:style w:type="character" w:customStyle="1" w:styleId="FootnoteTextChar">
    <w:name w:val="Footnote Text Char"/>
    <w:link w:val="FootnoteText"/>
    <w:uiPriority w:val="99"/>
    <w:semiHidden/>
    <w:rsid w:val="00835B70"/>
    <w:rPr>
      <w:sz w:val="24"/>
      <w:szCs w:val="24"/>
    </w:rPr>
  </w:style>
  <w:style w:type="character" w:styleId="FootnoteReference">
    <w:name w:val="footnote reference"/>
    <w:uiPriority w:val="99"/>
    <w:semiHidden/>
    <w:rsid w:val="00835B70"/>
    <w:rPr>
      <w:rFonts w:cs="Times New Roman"/>
      <w:vertAlign w:val="superscript"/>
    </w:rPr>
  </w:style>
  <w:style w:type="paragraph" w:styleId="Header">
    <w:name w:val="header"/>
    <w:basedOn w:val="Normal"/>
    <w:link w:val="HeaderChar"/>
    <w:uiPriority w:val="99"/>
    <w:rsid w:val="00835B70"/>
    <w:pPr>
      <w:tabs>
        <w:tab w:val="center" w:pos="4320"/>
        <w:tab w:val="right" w:pos="8640"/>
      </w:tabs>
    </w:pPr>
    <w:rPr>
      <w:rFonts w:ascii="Times" w:hAnsi="Times"/>
      <w:szCs w:val="20"/>
      <w:lang w:val="x-none" w:eastAsia="x-none"/>
    </w:rPr>
  </w:style>
  <w:style w:type="character" w:customStyle="1" w:styleId="HeaderChar">
    <w:name w:val="Header Char"/>
    <w:link w:val="Header"/>
    <w:uiPriority w:val="99"/>
    <w:rsid w:val="00835B70"/>
    <w:rPr>
      <w:sz w:val="24"/>
    </w:rPr>
  </w:style>
  <w:style w:type="table" w:styleId="TableGrid">
    <w:name w:val="Table Grid"/>
    <w:basedOn w:val="TableNormal"/>
    <w:uiPriority w:val="59"/>
    <w:rsid w:val="00835B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35B70"/>
    <w:rPr>
      <w:rFonts w:ascii="Arial Narrow" w:hAnsi="Arial Narrow"/>
      <w:color w:val="000000"/>
      <w:sz w:val="21"/>
      <w:szCs w:val="20"/>
      <w:lang w:val="x-none" w:eastAsia="x-none"/>
    </w:rPr>
  </w:style>
  <w:style w:type="character" w:customStyle="1" w:styleId="PlainTextChar">
    <w:name w:val="Plain Text Char"/>
    <w:link w:val="PlainText"/>
    <w:uiPriority w:val="99"/>
    <w:locked/>
    <w:rsid w:val="00835B70"/>
    <w:rPr>
      <w:rFonts w:ascii="Arial Narrow" w:eastAsia="Times New Roman" w:hAnsi="Arial Narrow" w:cs="Times New Roman"/>
      <w:color w:val="000000"/>
      <w:sz w:val="21"/>
    </w:rPr>
  </w:style>
  <w:style w:type="character" w:styleId="FollowedHyperlink">
    <w:name w:val="FollowedHyperlink"/>
    <w:uiPriority w:val="99"/>
    <w:semiHidden/>
    <w:rsid w:val="00835B70"/>
    <w:rPr>
      <w:rFonts w:cs="Times New Roman"/>
      <w:color w:val="800080"/>
      <w:u w:val="single"/>
    </w:rPr>
  </w:style>
  <w:style w:type="paragraph" w:customStyle="1" w:styleId="ColorfulList-Accent11">
    <w:name w:val="Colorful List - Accent 11"/>
    <w:basedOn w:val="Normal"/>
    <w:uiPriority w:val="34"/>
    <w:qFormat/>
    <w:rsid w:val="00711701"/>
    <w:pPr>
      <w:ind w:left="720"/>
      <w:contextualSpacing/>
    </w:pPr>
    <w:rPr>
      <w:rFonts w:ascii="Times" w:hAnsi="Times"/>
      <w:szCs w:val="20"/>
    </w:rPr>
  </w:style>
  <w:style w:type="paragraph" w:styleId="BalloonText">
    <w:name w:val="Balloon Text"/>
    <w:basedOn w:val="Normal"/>
    <w:link w:val="BalloonTextChar"/>
    <w:uiPriority w:val="99"/>
    <w:unhideWhenUsed/>
    <w:rsid w:val="00711701"/>
    <w:rPr>
      <w:rFonts w:ascii="Tahoma" w:hAnsi="Tahoma"/>
      <w:sz w:val="16"/>
      <w:szCs w:val="16"/>
      <w:lang w:val="x-none" w:eastAsia="x-none"/>
    </w:rPr>
  </w:style>
  <w:style w:type="character" w:customStyle="1" w:styleId="BalloonTextChar">
    <w:name w:val="Balloon Text Char"/>
    <w:link w:val="BalloonText"/>
    <w:uiPriority w:val="99"/>
    <w:rsid w:val="00711701"/>
    <w:rPr>
      <w:rFonts w:ascii="Tahoma" w:hAnsi="Tahoma" w:cs="Tahoma"/>
      <w:sz w:val="16"/>
      <w:szCs w:val="16"/>
    </w:rPr>
  </w:style>
  <w:style w:type="paragraph" w:customStyle="1" w:styleId="xmsoplaintext">
    <w:name w:val="x_msoplaintext"/>
    <w:basedOn w:val="Normal"/>
    <w:rsid w:val="00711701"/>
    <w:pPr>
      <w:spacing w:beforeLines="1" w:afterLines="1"/>
    </w:pPr>
    <w:rPr>
      <w:rFonts w:ascii="Times" w:eastAsia="Cambria" w:hAnsi="Times"/>
      <w:sz w:val="20"/>
      <w:szCs w:val="20"/>
    </w:rPr>
  </w:style>
  <w:style w:type="character" w:customStyle="1" w:styleId="headingspan">
    <w:name w:val="headingspan"/>
    <w:basedOn w:val="DefaultParagraphFont"/>
    <w:rsid w:val="00DE1FAB"/>
  </w:style>
  <w:style w:type="character" w:customStyle="1" w:styleId="pagetitlespan">
    <w:name w:val="pagetitlespan"/>
    <w:basedOn w:val="DefaultParagraphFont"/>
    <w:rsid w:val="00DE1FAB"/>
  </w:style>
  <w:style w:type="character" w:customStyle="1" w:styleId="fieldlabel">
    <w:name w:val="fieldlabel"/>
    <w:rsid w:val="009278C7"/>
    <w:rPr>
      <w:b/>
      <w:bCs/>
    </w:rPr>
  </w:style>
  <w:style w:type="paragraph" w:customStyle="1" w:styleId="Normal1">
    <w:name w:val="Normal1"/>
    <w:basedOn w:val="Normal"/>
    <w:rsid w:val="004B21A8"/>
  </w:style>
  <w:style w:type="character" w:customStyle="1" w:styleId="normalchar1">
    <w:name w:val="normal__char1"/>
    <w:rsid w:val="004B21A8"/>
    <w:rPr>
      <w:rFonts w:ascii="Times New Roman" w:hAnsi="Times New Roman" w:cs="Times New Roman" w:hint="default"/>
      <w:strike w:val="0"/>
      <w:dstrike w:val="0"/>
      <w:sz w:val="24"/>
      <w:szCs w:val="24"/>
      <w:u w:val="none"/>
      <w:effect w:val="none"/>
    </w:rPr>
  </w:style>
  <w:style w:type="paragraph" w:customStyle="1" w:styleId="MediumGrid1-Accent21">
    <w:name w:val="Medium Grid 1 - Accent 21"/>
    <w:basedOn w:val="Normal"/>
    <w:uiPriority w:val="34"/>
    <w:qFormat/>
    <w:rsid w:val="004B21A8"/>
    <w:pPr>
      <w:ind w:left="720"/>
      <w:contextualSpacing/>
    </w:pPr>
    <w:rPr>
      <w:rFonts w:ascii="Times" w:hAnsi="Times"/>
      <w:szCs w:val="20"/>
    </w:rPr>
  </w:style>
  <w:style w:type="paragraph" w:customStyle="1" w:styleId="header1">
    <w:name w:val="header1"/>
    <w:basedOn w:val="Normal"/>
    <w:rsid w:val="007B4932"/>
    <w:rPr>
      <w:sz w:val="20"/>
      <w:szCs w:val="20"/>
    </w:rPr>
  </w:style>
  <w:style w:type="character" w:customStyle="1" w:styleId="headerchar1">
    <w:name w:val="header__char1"/>
    <w:rsid w:val="007B4932"/>
    <w:rPr>
      <w:rFonts w:ascii="Times New Roman" w:hAnsi="Times New Roman" w:cs="Times New Roman" w:hint="default"/>
      <w:strike w:val="0"/>
      <w:dstrike w:val="0"/>
      <w:sz w:val="20"/>
      <w:szCs w:val="20"/>
      <w:u w:val="none"/>
      <w:effect w:val="none"/>
    </w:rPr>
  </w:style>
  <w:style w:type="character" w:customStyle="1" w:styleId="normalchar10">
    <w:name w:val="normalchar1"/>
    <w:basedOn w:val="DefaultParagraphFont"/>
    <w:rsid w:val="007B4932"/>
  </w:style>
  <w:style w:type="character" w:customStyle="1" w:styleId="Heading5Char">
    <w:name w:val="Heading 5 Char"/>
    <w:link w:val="Heading5"/>
    <w:uiPriority w:val="9"/>
    <w:rsid w:val="00E67290"/>
    <w:rPr>
      <w:rFonts w:ascii="Calibri" w:eastAsia="Times New Roman" w:hAnsi="Calibri" w:cs="Times New Roman"/>
      <w:color w:val="243F60"/>
      <w:sz w:val="22"/>
      <w:szCs w:val="22"/>
    </w:rPr>
  </w:style>
  <w:style w:type="character" w:styleId="Strong">
    <w:name w:val="Strong"/>
    <w:uiPriority w:val="22"/>
    <w:qFormat/>
    <w:rsid w:val="00E67290"/>
    <w:rPr>
      <w:b/>
      <w:bCs/>
    </w:rPr>
  </w:style>
  <w:style w:type="paragraph" w:customStyle="1" w:styleId="Level1">
    <w:name w:val="Level 1"/>
    <w:rsid w:val="00E67290"/>
    <w:pPr>
      <w:autoSpaceDE w:val="0"/>
      <w:autoSpaceDN w:val="0"/>
      <w:adjustRightInd w:val="0"/>
      <w:ind w:left="720"/>
    </w:pPr>
    <w:rPr>
      <w:rFonts w:ascii="Times New Roman" w:hAnsi="Times New Roman"/>
      <w:sz w:val="24"/>
      <w:lang w:eastAsia="en-US"/>
    </w:rPr>
  </w:style>
  <w:style w:type="character" w:customStyle="1" w:styleId="pslongeditbox">
    <w:name w:val="pslongeditbox"/>
    <w:basedOn w:val="DefaultParagraphFont"/>
    <w:rsid w:val="00E67290"/>
  </w:style>
  <w:style w:type="character" w:customStyle="1" w:styleId="txt16bld1">
    <w:name w:val="txt16bld1"/>
    <w:rsid w:val="00E67290"/>
    <w:rPr>
      <w:rFonts w:ascii="Helvetica" w:hAnsi="Helvetica" w:cs="Helvetica" w:hint="default"/>
      <w:b/>
      <w:bCs/>
      <w:color w:val="1090B2"/>
    </w:rPr>
  </w:style>
  <w:style w:type="character" w:customStyle="1" w:styleId="txt161">
    <w:name w:val="txt161"/>
    <w:rsid w:val="00E67290"/>
    <w:rPr>
      <w:rFonts w:ascii="Helvetica" w:hAnsi="Helvetica" w:cs="Helvetica" w:hint="default"/>
      <w:b w:val="0"/>
      <w:bCs w:val="0"/>
      <w:color w:val="365B9F"/>
    </w:rPr>
  </w:style>
  <w:style w:type="character" w:customStyle="1" w:styleId="txt15small1">
    <w:name w:val="txt15small1"/>
    <w:rsid w:val="00E67290"/>
    <w:rPr>
      <w:rFonts w:ascii="Helvetica" w:hAnsi="Helvetica" w:cs="Helvetica" w:hint="default"/>
      <w:b w:val="0"/>
      <w:bCs w:val="0"/>
      <w:color w:val="F69D35"/>
    </w:rPr>
  </w:style>
  <w:style w:type="paragraph" w:styleId="Title">
    <w:name w:val="Title"/>
    <w:basedOn w:val="Normal"/>
    <w:link w:val="TitleChar"/>
    <w:qFormat/>
    <w:rsid w:val="00E67290"/>
    <w:pPr>
      <w:jc w:val="center"/>
    </w:pPr>
    <w:rPr>
      <w:rFonts w:ascii="Arial" w:hAnsi="Arial"/>
      <w:b/>
      <w:sz w:val="20"/>
      <w:szCs w:val="20"/>
      <w:lang w:val="x-none" w:eastAsia="x-none"/>
    </w:rPr>
  </w:style>
  <w:style w:type="character" w:customStyle="1" w:styleId="TitleChar">
    <w:name w:val="Title Char"/>
    <w:link w:val="Title"/>
    <w:rsid w:val="00E67290"/>
    <w:rPr>
      <w:rFonts w:ascii="Arial" w:hAnsi="Arial"/>
      <w:b/>
    </w:rPr>
  </w:style>
  <w:style w:type="paragraph" w:customStyle="1" w:styleId="Default">
    <w:name w:val="Default"/>
    <w:rsid w:val="00E67290"/>
    <w:pPr>
      <w:autoSpaceDE w:val="0"/>
      <w:autoSpaceDN w:val="0"/>
      <w:adjustRightInd w:val="0"/>
    </w:pPr>
    <w:rPr>
      <w:rFonts w:ascii="Tahoma" w:hAnsi="Tahoma" w:cs="Tahoma"/>
      <w:color w:val="000000"/>
      <w:sz w:val="24"/>
      <w:szCs w:val="24"/>
      <w:lang w:eastAsia="en-US"/>
    </w:rPr>
  </w:style>
  <w:style w:type="paragraph" w:customStyle="1" w:styleId="msolistparagraphcxspmiddle">
    <w:name w:val="msolistparagraphcxspmiddle"/>
    <w:basedOn w:val="Normal"/>
    <w:rsid w:val="00F4418B"/>
    <w:pPr>
      <w:spacing w:beforeLines="1" w:afterLines="1"/>
    </w:pPr>
    <w:rPr>
      <w:rFonts w:ascii="Times" w:hAnsi="Times"/>
      <w:sz w:val="20"/>
      <w:szCs w:val="20"/>
    </w:rPr>
  </w:style>
  <w:style w:type="paragraph" w:customStyle="1" w:styleId="msolistparagraphcxsplast">
    <w:name w:val="msolistparagraphcxsplast"/>
    <w:basedOn w:val="Normal"/>
    <w:rsid w:val="00F4418B"/>
    <w:pPr>
      <w:spacing w:beforeLines="1" w:afterLines="1"/>
    </w:pPr>
    <w:rPr>
      <w:rFonts w:ascii="Times" w:hAnsi="Times"/>
      <w:sz w:val="20"/>
      <w:szCs w:val="20"/>
    </w:rPr>
  </w:style>
  <w:style w:type="paragraph" w:customStyle="1" w:styleId="ColorfulList-Accent12">
    <w:name w:val="Colorful List - Accent 12"/>
    <w:basedOn w:val="Normal"/>
    <w:uiPriority w:val="34"/>
    <w:qFormat/>
    <w:rsid w:val="00B05455"/>
    <w:pPr>
      <w:ind w:left="720"/>
      <w:contextualSpacing/>
    </w:pPr>
    <w:rPr>
      <w:rFonts w:ascii="Times" w:hAnsi="Times"/>
      <w:szCs w:val="20"/>
    </w:rPr>
  </w:style>
  <w:style w:type="paragraph" w:styleId="BodyTextIndent">
    <w:name w:val="Body Text Indent"/>
    <w:basedOn w:val="Normal"/>
    <w:link w:val="BodyTextIndentChar"/>
    <w:rsid w:val="00094D21"/>
    <w:pPr>
      <w:spacing w:after="120"/>
      <w:ind w:left="360"/>
    </w:pPr>
    <w:rPr>
      <w:rFonts w:ascii="Times" w:hAnsi="Times"/>
      <w:szCs w:val="20"/>
    </w:rPr>
  </w:style>
  <w:style w:type="character" w:customStyle="1" w:styleId="BodyTextIndentChar">
    <w:name w:val="Body Text Indent Char"/>
    <w:basedOn w:val="DefaultParagraphFont"/>
    <w:link w:val="BodyTextIndent"/>
    <w:rsid w:val="00094D21"/>
    <w:rPr>
      <w:sz w:val="24"/>
    </w:rPr>
  </w:style>
  <w:style w:type="table" w:styleId="GridTable1Light-Accent1">
    <w:name w:val="Grid Table 1 Light Accent 1"/>
    <w:basedOn w:val="TableNormal"/>
    <w:uiPriority w:val="46"/>
    <w:rsid w:val="00D33833"/>
    <w:rPr>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5286F"/>
    <w:pPr>
      <w:ind w:left="720"/>
    </w:pPr>
    <w:rPr>
      <w:rFonts w:ascii="Times" w:hAnsi="Times"/>
      <w:szCs w:val="20"/>
    </w:rPr>
  </w:style>
  <w:style w:type="character" w:customStyle="1" w:styleId="apple-converted-space">
    <w:name w:val="apple-converted-space"/>
    <w:basedOn w:val="DefaultParagraphFont"/>
    <w:rsid w:val="00037F10"/>
  </w:style>
  <w:style w:type="character" w:customStyle="1" w:styleId="a-size-base">
    <w:name w:val="a-size-base"/>
    <w:basedOn w:val="DefaultParagraphFont"/>
    <w:rsid w:val="0003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083">
      <w:marLeft w:val="0"/>
      <w:marRight w:val="0"/>
      <w:marTop w:val="0"/>
      <w:marBottom w:val="0"/>
      <w:divBdr>
        <w:top w:val="none" w:sz="0" w:space="0" w:color="auto"/>
        <w:left w:val="none" w:sz="0" w:space="0" w:color="auto"/>
        <w:bottom w:val="none" w:sz="0" w:space="0" w:color="auto"/>
        <w:right w:val="none" w:sz="0" w:space="0" w:color="auto"/>
      </w:divBdr>
    </w:div>
    <w:div w:id="93017084">
      <w:marLeft w:val="0"/>
      <w:marRight w:val="0"/>
      <w:marTop w:val="0"/>
      <w:marBottom w:val="0"/>
      <w:divBdr>
        <w:top w:val="none" w:sz="0" w:space="0" w:color="auto"/>
        <w:left w:val="none" w:sz="0" w:space="0" w:color="auto"/>
        <w:bottom w:val="none" w:sz="0" w:space="0" w:color="auto"/>
        <w:right w:val="none" w:sz="0" w:space="0" w:color="auto"/>
      </w:divBdr>
    </w:div>
    <w:div w:id="93017085">
      <w:marLeft w:val="0"/>
      <w:marRight w:val="0"/>
      <w:marTop w:val="0"/>
      <w:marBottom w:val="0"/>
      <w:divBdr>
        <w:top w:val="none" w:sz="0" w:space="0" w:color="auto"/>
        <w:left w:val="none" w:sz="0" w:space="0" w:color="auto"/>
        <w:bottom w:val="none" w:sz="0" w:space="0" w:color="auto"/>
        <w:right w:val="none" w:sz="0" w:space="0" w:color="auto"/>
      </w:divBdr>
    </w:div>
    <w:div w:id="93017086">
      <w:marLeft w:val="0"/>
      <w:marRight w:val="0"/>
      <w:marTop w:val="0"/>
      <w:marBottom w:val="0"/>
      <w:divBdr>
        <w:top w:val="none" w:sz="0" w:space="0" w:color="auto"/>
        <w:left w:val="none" w:sz="0" w:space="0" w:color="auto"/>
        <w:bottom w:val="none" w:sz="0" w:space="0" w:color="auto"/>
        <w:right w:val="none" w:sz="0" w:space="0" w:color="auto"/>
      </w:divBdr>
    </w:div>
    <w:div w:id="93017087">
      <w:marLeft w:val="0"/>
      <w:marRight w:val="0"/>
      <w:marTop w:val="0"/>
      <w:marBottom w:val="0"/>
      <w:divBdr>
        <w:top w:val="none" w:sz="0" w:space="0" w:color="auto"/>
        <w:left w:val="none" w:sz="0" w:space="0" w:color="auto"/>
        <w:bottom w:val="none" w:sz="0" w:space="0" w:color="auto"/>
        <w:right w:val="none" w:sz="0" w:space="0" w:color="auto"/>
      </w:divBdr>
    </w:div>
    <w:div w:id="93017088">
      <w:marLeft w:val="0"/>
      <w:marRight w:val="0"/>
      <w:marTop w:val="0"/>
      <w:marBottom w:val="0"/>
      <w:divBdr>
        <w:top w:val="none" w:sz="0" w:space="0" w:color="auto"/>
        <w:left w:val="none" w:sz="0" w:space="0" w:color="auto"/>
        <w:bottom w:val="none" w:sz="0" w:space="0" w:color="auto"/>
        <w:right w:val="none" w:sz="0" w:space="0" w:color="auto"/>
      </w:divBdr>
    </w:div>
    <w:div w:id="93017089">
      <w:marLeft w:val="0"/>
      <w:marRight w:val="0"/>
      <w:marTop w:val="0"/>
      <w:marBottom w:val="0"/>
      <w:divBdr>
        <w:top w:val="none" w:sz="0" w:space="0" w:color="auto"/>
        <w:left w:val="none" w:sz="0" w:space="0" w:color="auto"/>
        <w:bottom w:val="none" w:sz="0" w:space="0" w:color="auto"/>
        <w:right w:val="none" w:sz="0" w:space="0" w:color="auto"/>
      </w:divBdr>
    </w:div>
    <w:div w:id="251356658">
      <w:bodyDiv w:val="1"/>
      <w:marLeft w:val="0"/>
      <w:marRight w:val="0"/>
      <w:marTop w:val="0"/>
      <w:marBottom w:val="0"/>
      <w:divBdr>
        <w:top w:val="none" w:sz="0" w:space="0" w:color="auto"/>
        <w:left w:val="none" w:sz="0" w:space="0" w:color="auto"/>
        <w:bottom w:val="none" w:sz="0" w:space="0" w:color="auto"/>
        <w:right w:val="none" w:sz="0" w:space="0" w:color="auto"/>
      </w:divBdr>
    </w:div>
    <w:div w:id="255330506">
      <w:bodyDiv w:val="1"/>
      <w:marLeft w:val="0"/>
      <w:marRight w:val="0"/>
      <w:marTop w:val="0"/>
      <w:marBottom w:val="0"/>
      <w:divBdr>
        <w:top w:val="none" w:sz="0" w:space="0" w:color="auto"/>
        <w:left w:val="none" w:sz="0" w:space="0" w:color="auto"/>
        <w:bottom w:val="none" w:sz="0" w:space="0" w:color="auto"/>
        <w:right w:val="none" w:sz="0" w:space="0" w:color="auto"/>
      </w:divBdr>
      <w:divsChild>
        <w:div w:id="146215617">
          <w:marLeft w:val="0"/>
          <w:marRight w:val="0"/>
          <w:marTop w:val="0"/>
          <w:marBottom w:val="0"/>
          <w:divBdr>
            <w:top w:val="none" w:sz="0" w:space="0" w:color="auto"/>
            <w:left w:val="none" w:sz="0" w:space="0" w:color="auto"/>
            <w:bottom w:val="none" w:sz="0" w:space="0" w:color="auto"/>
            <w:right w:val="none" w:sz="0" w:space="0" w:color="auto"/>
          </w:divBdr>
        </w:div>
        <w:div w:id="1905682903">
          <w:marLeft w:val="0"/>
          <w:marRight w:val="0"/>
          <w:marTop w:val="0"/>
          <w:marBottom w:val="0"/>
          <w:divBdr>
            <w:top w:val="none" w:sz="0" w:space="0" w:color="auto"/>
            <w:left w:val="none" w:sz="0" w:space="0" w:color="auto"/>
            <w:bottom w:val="none" w:sz="0" w:space="0" w:color="auto"/>
            <w:right w:val="none" w:sz="0" w:space="0" w:color="auto"/>
          </w:divBdr>
        </w:div>
      </w:divsChild>
    </w:div>
    <w:div w:id="9456948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disability-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le3.hccs.edu/alltutoring/index.php?-link=stu" TargetMode="External"/><Relationship Id="rId12" Type="http://schemas.openxmlformats.org/officeDocument/2006/relationships/hyperlink" Target="http://www.hccs.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egls3" TargetMode="External"/><Relationship Id="rId5" Type="http://schemas.openxmlformats.org/officeDocument/2006/relationships/footnotes" Target="footnotes.xml"/><Relationship Id="rId10" Type="http://schemas.openxmlformats.org/officeDocument/2006/relationships/hyperlink" Target="http://library.hccs.edu/about_us/intersession_hours" TargetMode="External"/><Relationship Id="rId4" Type="http://schemas.openxmlformats.org/officeDocument/2006/relationships/webSettings" Target="webSettings.xml"/><Relationship Id="rId9" Type="http://schemas.openxmlformats.org/officeDocument/2006/relationships/hyperlink" Target="https://library.h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MONTGOMERY COLLEGE</vt:lpstr>
    </vt:vector>
  </TitlesOfParts>
  <Company>college</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COLLEGE</dc:title>
  <dc:subject/>
  <dc:creator>montgomery</dc:creator>
  <cp:keywords/>
  <cp:lastModifiedBy>Crystal.Johnson1</cp:lastModifiedBy>
  <cp:revision>6</cp:revision>
  <cp:lastPrinted>2018-08-29T16:30:00Z</cp:lastPrinted>
  <dcterms:created xsi:type="dcterms:W3CDTF">2018-08-25T20:04:00Z</dcterms:created>
  <dcterms:modified xsi:type="dcterms:W3CDTF">2018-08-29T16:31:00Z</dcterms:modified>
</cp:coreProperties>
</file>