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3A333C8" w14:textId="77777777" w:rsidR="00F84042" w:rsidRDefault="00D27EE8" w:rsidP="005F6EE4">
      <w:pPr>
        <w:jc w:val="center"/>
      </w:pPr>
      <w:r>
        <w:t xml:space="preserve">  </w:t>
      </w:r>
      <w:r w:rsidR="00807369">
        <w:rPr>
          <w:b/>
          <w:bCs/>
        </w:rPr>
        <w:t>John O. Soden, Ph.D.</w:t>
      </w:r>
      <w:r>
        <w:rPr>
          <w:b/>
          <w:bCs/>
        </w:rPr>
        <w:t>, MA, MTC</w:t>
      </w:r>
    </w:p>
    <w:p w14:paraId="452BB655" w14:textId="654A1D94" w:rsidR="003C40BC" w:rsidRPr="00607594" w:rsidRDefault="001E3BFC" w:rsidP="001E3BFC">
      <w:pPr>
        <w:pBdr>
          <w:bottom w:val="single" w:sz="1" w:space="2" w:color="000000"/>
        </w:pBdr>
        <w:rPr>
          <w:rFonts w:cs="Times New Roman"/>
        </w:rPr>
      </w:pPr>
      <w:r>
        <w:rPr>
          <w:rFonts w:cs="Times New Roman"/>
        </w:rPr>
        <w:br w:type="textWrapping" w:clear="all"/>
      </w:r>
    </w:p>
    <w:p w14:paraId="38FEC654" w14:textId="675D9FF6" w:rsidR="003C40BC" w:rsidRPr="00607594" w:rsidRDefault="00B630B2">
      <w:pPr>
        <w:rPr>
          <w:rFonts w:cs="Times New Roman"/>
        </w:rPr>
      </w:pPr>
      <w:r>
        <w:rPr>
          <w:rFonts w:cs="Times New Roman"/>
          <w:noProof/>
        </w:rPr>
        <w:drawing>
          <wp:anchor distT="0" distB="0" distL="114300" distR="114300" simplePos="0" relativeHeight="251659264" behindDoc="1" locked="0" layoutInCell="1" allowOverlap="1" wp14:anchorId="14EA8BB0" wp14:editId="56A2A42F">
            <wp:simplePos x="0" y="0"/>
            <wp:positionH relativeFrom="margin">
              <wp:align>center</wp:align>
            </wp:positionH>
            <wp:positionV relativeFrom="paragraph">
              <wp:posOffset>140970</wp:posOffset>
            </wp:positionV>
            <wp:extent cx="1287780" cy="1931670"/>
            <wp:effectExtent l="0" t="0" r="7620" b="0"/>
            <wp:wrapNone/>
            <wp:docPr id="3" name="Picture 3" descr="A group of people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int-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1931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5C5449" w14:textId="19735073" w:rsidR="00E029C9" w:rsidRDefault="00E029C9" w:rsidP="005F6EE4">
      <w:pPr>
        <w:jc w:val="center"/>
        <w:rPr>
          <w:rFonts w:cs="Times New Roman"/>
        </w:rPr>
      </w:pPr>
    </w:p>
    <w:p w14:paraId="1DB98A5F" w14:textId="77777777" w:rsidR="00B630B2" w:rsidRDefault="00B630B2" w:rsidP="00F807AC">
      <w:pPr>
        <w:jc w:val="center"/>
        <w:rPr>
          <w:rFonts w:cs="Times New Roman"/>
        </w:rPr>
      </w:pPr>
    </w:p>
    <w:p w14:paraId="3C8EB6DD" w14:textId="77777777" w:rsidR="00B630B2" w:rsidRDefault="00B630B2" w:rsidP="00F807AC">
      <w:pPr>
        <w:jc w:val="center"/>
        <w:rPr>
          <w:rFonts w:cs="Times New Roman"/>
        </w:rPr>
      </w:pPr>
    </w:p>
    <w:p w14:paraId="01920932" w14:textId="77777777" w:rsidR="00B630B2" w:rsidRDefault="00B630B2" w:rsidP="00F807AC">
      <w:pPr>
        <w:jc w:val="center"/>
        <w:rPr>
          <w:rFonts w:cs="Times New Roman"/>
        </w:rPr>
      </w:pPr>
    </w:p>
    <w:p w14:paraId="33C4869D" w14:textId="77777777" w:rsidR="00B630B2" w:rsidRDefault="00B630B2" w:rsidP="00F807AC">
      <w:pPr>
        <w:jc w:val="center"/>
        <w:rPr>
          <w:rFonts w:cs="Times New Roman"/>
        </w:rPr>
      </w:pPr>
    </w:p>
    <w:p w14:paraId="2F2C9297" w14:textId="5A7774B1" w:rsidR="0091462F" w:rsidRPr="00607594" w:rsidRDefault="00D27EE8" w:rsidP="00F807AC">
      <w:pPr>
        <w:jc w:val="center"/>
        <w:rPr>
          <w:rFonts w:cs="Times New Roman"/>
        </w:rPr>
      </w:pPr>
      <w:r w:rsidRPr="00607594">
        <w:rPr>
          <w:rFonts w:cs="Times New Roman"/>
        </w:rPr>
        <w:br/>
      </w:r>
    </w:p>
    <w:p w14:paraId="5C00654C" w14:textId="1EEEED03" w:rsidR="0091462F" w:rsidRPr="0091462F" w:rsidRDefault="00B630B2" w:rsidP="0091462F">
      <w:pPr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</w:p>
    <w:p w14:paraId="1FAFEBBA" w14:textId="77777777" w:rsidR="002077B4" w:rsidRDefault="002077B4" w:rsidP="0091462F">
      <w:pPr>
        <w:rPr>
          <w:rFonts w:cs="Times New Roman"/>
          <w:b/>
        </w:rPr>
      </w:pPr>
    </w:p>
    <w:p w14:paraId="4AF02052" w14:textId="77777777" w:rsidR="00EC54AE" w:rsidRDefault="00EC54AE" w:rsidP="0091462F">
      <w:pPr>
        <w:rPr>
          <w:rFonts w:cs="Times New Roman"/>
          <w:b/>
        </w:rPr>
      </w:pPr>
    </w:p>
    <w:p w14:paraId="2EC6D076" w14:textId="199BEB0A" w:rsidR="00EC54AE" w:rsidRDefault="00EC54AE" w:rsidP="0091462F">
      <w:pPr>
        <w:rPr>
          <w:rFonts w:cs="Times New Roman"/>
          <w:b/>
        </w:rPr>
      </w:pPr>
    </w:p>
    <w:p w14:paraId="09D6BCBB" w14:textId="52EA8479" w:rsidR="007926F5" w:rsidRPr="00C70800" w:rsidRDefault="00594E78">
      <w:pPr>
        <w:rPr>
          <w:rFonts w:cs="Times New Roman"/>
          <w:b/>
        </w:rPr>
      </w:pPr>
      <w:r>
        <w:rPr>
          <w:rFonts w:cs="Times New Roman"/>
          <w:b/>
        </w:rPr>
        <w:tab/>
      </w:r>
      <w:r w:rsidR="00B630B2">
        <w:rPr>
          <w:rFonts w:cs="Times New Roman"/>
          <w:b/>
        </w:rPr>
        <w:t xml:space="preserve">                                                           </w:t>
      </w:r>
      <w:r>
        <w:rPr>
          <w:rFonts w:cs="Times New Roman"/>
          <w:b/>
        </w:rPr>
        <w:t>Soden Family</w:t>
      </w:r>
    </w:p>
    <w:p w14:paraId="3AD38449" w14:textId="13F3A2EF" w:rsidR="00C70800" w:rsidRDefault="00C70800">
      <w:pPr>
        <w:rPr>
          <w:rFonts w:cs="Times New Roman"/>
          <w:b/>
          <w:bCs/>
        </w:rPr>
      </w:pPr>
    </w:p>
    <w:p w14:paraId="5A0D05DA" w14:textId="77777777" w:rsidR="00C128E1" w:rsidRDefault="00C128E1">
      <w:pPr>
        <w:rPr>
          <w:rFonts w:cs="Times New Roman"/>
          <w:b/>
          <w:bCs/>
        </w:rPr>
      </w:pPr>
    </w:p>
    <w:p w14:paraId="4EE8E3DD" w14:textId="4AABC5E3" w:rsidR="00F84042" w:rsidRPr="00607594" w:rsidRDefault="00D27EE8">
      <w:pPr>
        <w:rPr>
          <w:rFonts w:cs="Times New Roman"/>
        </w:rPr>
      </w:pPr>
      <w:r w:rsidRPr="00607594">
        <w:rPr>
          <w:rFonts w:cs="Times New Roman"/>
          <w:b/>
          <w:bCs/>
        </w:rPr>
        <w:t xml:space="preserve">EDUCATION </w:t>
      </w:r>
    </w:p>
    <w:p w14:paraId="577A86CD" w14:textId="77777777" w:rsidR="00F84042" w:rsidRPr="00607594" w:rsidRDefault="00F84042">
      <w:pPr>
        <w:rPr>
          <w:rFonts w:cs="Times New Roman"/>
        </w:rPr>
      </w:pPr>
    </w:p>
    <w:p w14:paraId="1292476F" w14:textId="67843624" w:rsidR="00E319F0" w:rsidRPr="00607594" w:rsidRDefault="00D27EE8" w:rsidP="00151D6C">
      <w:pPr>
        <w:rPr>
          <w:rFonts w:cs="Times New Roman"/>
        </w:rPr>
      </w:pPr>
      <w:r w:rsidRPr="00607594">
        <w:rPr>
          <w:rFonts w:cs="Times New Roman"/>
          <w:b/>
          <w:bCs/>
        </w:rPr>
        <w:t>Ph.D.</w:t>
      </w:r>
      <w:r w:rsidRPr="00607594">
        <w:rPr>
          <w:rFonts w:cs="Times New Roman"/>
          <w:b/>
          <w:bCs/>
        </w:rPr>
        <w:tab/>
      </w:r>
      <w:r w:rsidRPr="00607594">
        <w:rPr>
          <w:rFonts w:cs="Times New Roman"/>
          <w:b/>
          <w:bCs/>
        </w:rPr>
        <w:tab/>
        <w:t>Union Institute &amp; University, Cincinnati, OH</w:t>
      </w:r>
      <w:r w:rsidR="00E319F0" w:rsidRPr="00607594">
        <w:rPr>
          <w:rFonts w:cs="Times New Roman"/>
        </w:rPr>
        <w:tab/>
      </w:r>
      <w:r w:rsidR="00E319F0" w:rsidRPr="00607594">
        <w:rPr>
          <w:rFonts w:cs="Times New Roman"/>
        </w:rPr>
        <w:tab/>
      </w:r>
      <w:r w:rsidR="00E319F0" w:rsidRPr="00607594">
        <w:rPr>
          <w:rFonts w:cs="Times New Roman"/>
        </w:rPr>
        <w:tab/>
        <w:t xml:space="preserve">               </w:t>
      </w:r>
      <w:r w:rsidR="00151D6C" w:rsidRPr="00607594">
        <w:rPr>
          <w:rFonts w:cs="Times New Roman"/>
        </w:rPr>
        <w:t xml:space="preserve">     </w:t>
      </w:r>
      <w:r w:rsidR="002D1F2E">
        <w:rPr>
          <w:rFonts w:cs="Times New Roman"/>
        </w:rPr>
        <w:t>Dec</w:t>
      </w:r>
      <w:r w:rsidR="00E319F0" w:rsidRPr="00607594">
        <w:rPr>
          <w:rFonts w:cs="Times New Roman"/>
        </w:rPr>
        <w:t xml:space="preserve"> 2016 </w:t>
      </w:r>
    </w:p>
    <w:p w14:paraId="4A085D8F" w14:textId="62922B00" w:rsidR="00565BF8" w:rsidRPr="0097722C" w:rsidRDefault="00D27EE8" w:rsidP="00235E7C">
      <w:pPr>
        <w:ind w:left="709" w:firstLine="709"/>
        <w:rPr>
          <w:rFonts w:cs="Times New Roman"/>
          <w:i/>
          <w:iCs/>
        </w:rPr>
      </w:pPr>
      <w:r w:rsidRPr="00607594">
        <w:rPr>
          <w:rFonts w:cs="Times New Roman"/>
        </w:rPr>
        <w:t xml:space="preserve">Interdisciplinary </w:t>
      </w:r>
      <w:r w:rsidR="00F804B3">
        <w:rPr>
          <w:rFonts w:cs="Times New Roman"/>
        </w:rPr>
        <w:t>Studies</w:t>
      </w:r>
      <w:r w:rsidR="00864020">
        <w:rPr>
          <w:rFonts w:cs="Times New Roman"/>
        </w:rPr>
        <w:t xml:space="preserve">, </w:t>
      </w:r>
      <w:r w:rsidR="0097722C">
        <w:rPr>
          <w:rFonts w:cs="Times New Roman"/>
          <w:i/>
          <w:iCs/>
        </w:rPr>
        <w:t>Honors</w:t>
      </w:r>
    </w:p>
    <w:p w14:paraId="273A1395" w14:textId="77777777" w:rsidR="00565BF8" w:rsidRDefault="00565BF8" w:rsidP="00235E7C">
      <w:pPr>
        <w:ind w:left="709" w:firstLine="709"/>
        <w:rPr>
          <w:rFonts w:cs="Times New Roman"/>
        </w:rPr>
      </w:pPr>
      <w:r>
        <w:rPr>
          <w:rFonts w:cs="Times New Roman"/>
        </w:rPr>
        <w:t xml:space="preserve">Concentration: </w:t>
      </w:r>
      <w:r w:rsidR="00D27EE8" w:rsidRPr="00607594">
        <w:rPr>
          <w:rFonts w:cs="Times New Roman"/>
        </w:rPr>
        <w:t>Humanities</w:t>
      </w:r>
      <w:r>
        <w:rPr>
          <w:rFonts w:cs="Times New Roman"/>
        </w:rPr>
        <w:t xml:space="preserve"> &amp; Culture</w:t>
      </w:r>
    </w:p>
    <w:p w14:paraId="494AEC11" w14:textId="019072D2" w:rsidR="00F84042" w:rsidRPr="00607594" w:rsidRDefault="00D85D8D" w:rsidP="00235E7C">
      <w:pPr>
        <w:ind w:left="709" w:firstLine="709"/>
        <w:rPr>
          <w:rFonts w:cs="Times New Roman"/>
        </w:rPr>
      </w:pPr>
      <w:r>
        <w:rPr>
          <w:rFonts w:cs="Times New Roman"/>
        </w:rPr>
        <w:t xml:space="preserve">Specialization: </w:t>
      </w:r>
      <w:r w:rsidR="00BB0292">
        <w:rPr>
          <w:rFonts w:cs="Times New Roman"/>
        </w:rPr>
        <w:t>Applied Ethics</w:t>
      </w:r>
      <w:r w:rsidR="00F67F83">
        <w:rPr>
          <w:rFonts w:cs="Times New Roman"/>
        </w:rPr>
        <w:t>/</w:t>
      </w:r>
      <w:r w:rsidR="00BB0292">
        <w:rPr>
          <w:rFonts w:cs="Times New Roman"/>
        </w:rPr>
        <w:t>Philosophy</w:t>
      </w:r>
      <w:r w:rsidR="00332114">
        <w:rPr>
          <w:rFonts w:cs="Times New Roman"/>
        </w:rPr>
        <w:t xml:space="preserve"> - </w:t>
      </w:r>
      <w:r w:rsidR="009B67D1">
        <w:rPr>
          <w:rFonts w:cs="Times New Roman"/>
        </w:rPr>
        <w:t xml:space="preserve">Dr. </w:t>
      </w:r>
      <w:r w:rsidR="0094519E">
        <w:rPr>
          <w:rFonts w:cs="Times New Roman"/>
        </w:rPr>
        <w:t>M</w:t>
      </w:r>
      <w:r w:rsidR="003873EF">
        <w:rPr>
          <w:rFonts w:cs="Times New Roman"/>
        </w:rPr>
        <w:t>a</w:t>
      </w:r>
      <w:r w:rsidR="0094519E">
        <w:rPr>
          <w:rFonts w:cs="Times New Roman"/>
        </w:rPr>
        <w:t xml:space="preserve">rtin Luther </w:t>
      </w:r>
      <w:r w:rsidR="003873EF">
        <w:rPr>
          <w:rFonts w:cs="Times New Roman"/>
        </w:rPr>
        <w:t>King Jr.</w:t>
      </w:r>
      <w:r w:rsidR="007A3C92">
        <w:rPr>
          <w:rFonts w:cs="Times New Roman"/>
        </w:rPr>
        <w:t xml:space="preserve"> Studies</w:t>
      </w:r>
      <w:r w:rsidR="00332114">
        <w:rPr>
          <w:rFonts w:cs="Times New Roman"/>
        </w:rPr>
        <w:t xml:space="preserve"> Prog</w:t>
      </w:r>
      <w:r w:rsidR="00BD110A">
        <w:rPr>
          <w:rFonts w:cs="Times New Roman"/>
        </w:rPr>
        <w:t>ram</w:t>
      </w:r>
    </w:p>
    <w:p w14:paraId="5A4F1354" w14:textId="77777777" w:rsidR="00F84042" w:rsidRPr="00607594" w:rsidRDefault="00F84042">
      <w:pPr>
        <w:rPr>
          <w:rFonts w:cs="Times New Roman"/>
        </w:rPr>
      </w:pPr>
    </w:p>
    <w:p w14:paraId="26A55E7A" w14:textId="77777777" w:rsidR="00F84042" w:rsidRPr="00607594" w:rsidRDefault="00D27EE8">
      <w:pPr>
        <w:rPr>
          <w:rFonts w:cs="Times New Roman"/>
        </w:rPr>
      </w:pPr>
      <w:r w:rsidRPr="00607594">
        <w:rPr>
          <w:rFonts w:cs="Times New Roman"/>
          <w:b/>
          <w:bCs/>
        </w:rPr>
        <w:t>MTC</w:t>
      </w:r>
      <w:r w:rsidRPr="00607594">
        <w:rPr>
          <w:rFonts w:cs="Times New Roman"/>
          <w:b/>
          <w:bCs/>
        </w:rPr>
        <w:tab/>
      </w:r>
      <w:r w:rsidRPr="00607594">
        <w:rPr>
          <w:rFonts w:cs="Times New Roman"/>
          <w:b/>
          <w:bCs/>
        </w:rPr>
        <w:tab/>
      </w:r>
      <w:r w:rsidR="00886AE0" w:rsidRPr="00607594">
        <w:rPr>
          <w:rFonts w:cs="Times New Roman"/>
          <w:b/>
          <w:bCs/>
        </w:rPr>
        <w:t>Free Enterprise Institute</w:t>
      </w:r>
      <w:r w:rsidRPr="00607594">
        <w:rPr>
          <w:rFonts w:cs="Times New Roman"/>
        </w:rPr>
        <w:tab/>
      </w:r>
      <w:r w:rsidRPr="00607594">
        <w:rPr>
          <w:rFonts w:cs="Times New Roman"/>
        </w:rPr>
        <w:tab/>
      </w:r>
      <w:r w:rsidRPr="00607594">
        <w:rPr>
          <w:rFonts w:cs="Times New Roman"/>
        </w:rPr>
        <w:tab/>
      </w:r>
      <w:r w:rsidRPr="00607594">
        <w:rPr>
          <w:rFonts w:cs="Times New Roman"/>
        </w:rPr>
        <w:tab/>
        <w:t xml:space="preserve">       </w:t>
      </w:r>
      <w:r w:rsidR="00964DC2">
        <w:rPr>
          <w:rFonts w:cs="Times New Roman"/>
        </w:rPr>
        <w:tab/>
      </w:r>
      <w:r w:rsidR="00964DC2">
        <w:rPr>
          <w:rFonts w:cs="Times New Roman"/>
        </w:rPr>
        <w:tab/>
      </w:r>
      <w:r w:rsidR="00964DC2">
        <w:rPr>
          <w:rFonts w:cs="Times New Roman"/>
        </w:rPr>
        <w:tab/>
        <w:t xml:space="preserve">       </w:t>
      </w:r>
      <w:r w:rsidRPr="00607594">
        <w:rPr>
          <w:rFonts w:cs="Times New Roman"/>
        </w:rPr>
        <w:t>June 2014</w:t>
      </w:r>
    </w:p>
    <w:p w14:paraId="31262372" w14:textId="77777777" w:rsidR="00151D6C" w:rsidRPr="00607594" w:rsidRDefault="00435500">
      <w:pPr>
        <w:rPr>
          <w:rFonts w:cs="Times New Roman"/>
        </w:rPr>
      </w:pPr>
      <w:r w:rsidRPr="00607594">
        <w:rPr>
          <w:rFonts w:cs="Times New Roman"/>
        </w:rPr>
        <w:tab/>
      </w:r>
      <w:r w:rsidRPr="00607594">
        <w:rPr>
          <w:rFonts w:cs="Times New Roman"/>
        </w:rPr>
        <w:tab/>
        <w:t xml:space="preserve">Master Teacher </w:t>
      </w:r>
      <w:r w:rsidR="00151D6C" w:rsidRPr="00607594">
        <w:rPr>
          <w:rFonts w:cs="Times New Roman"/>
        </w:rPr>
        <w:t xml:space="preserve">in The Western Tradition </w:t>
      </w:r>
    </w:p>
    <w:p w14:paraId="69617C5C" w14:textId="6AAD62B2" w:rsidR="00B000C5" w:rsidRDefault="000238C0" w:rsidP="00E36308">
      <w:pPr>
        <w:ind w:left="709" w:firstLine="709"/>
        <w:rPr>
          <w:rFonts w:cs="Times New Roman"/>
        </w:rPr>
      </w:pPr>
      <w:r>
        <w:rPr>
          <w:rFonts w:cs="Times New Roman"/>
        </w:rPr>
        <w:t xml:space="preserve">Education </w:t>
      </w:r>
      <w:r w:rsidR="00435500" w:rsidRPr="00607594">
        <w:rPr>
          <w:rFonts w:cs="Times New Roman"/>
        </w:rPr>
        <w:t>Certification</w:t>
      </w:r>
      <w:r w:rsidR="001E7259">
        <w:rPr>
          <w:rFonts w:cs="Times New Roman"/>
        </w:rPr>
        <w:t xml:space="preserve">: </w:t>
      </w:r>
      <w:r w:rsidR="00D27EE8" w:rsidRPr="00607594">
        <w:rPr>
          <w:rFonts w:cs="Times New Roman"/>
        </w:rPr>
        <w:t>Liberal Arts Studies</w:t>
      </w:r>
      <w:r w:rsidR="00964DC2">
        <w:rPr>
          <w:rFonts w:cs="Times New Roman"/>
        </w:rPr>
        <w:t>/Literature</w:t>
      </w:r>
      <w:r w:rsidR="00DA6A65">
        <w:rPr>
          <w:rFonts w:cs="Times New Roman"/>
        </w:rPr>
        <w:t xml:space="preserve"> &amp; Composition</w:t>
      </w:r>
    </w:p>
    <w:p w14:paraId="5BECCECE" w14:textId="77777777" w:rsidR="00B000C5" w:rsidRPr="00607594" w:rsidRDefault="00B000C5">
      <w:pPr>
        <w:rPr>
          <w:rFonts w:cs="Times New Roman"/>
        </w:rPr>
      </w:pPr>
    </w:p>
    <w:p w14:paraId="26C69891" w14:textId="77777777" w:rsidR="00F84042" w:rsidRPr="00607594" w:rsidRDefault="00D27EE8">
      <w:pPr>
        <w:rPr>
          <w:rFonts w:cs="Times New Roman"/>
        </w:rPr>
      </w:pPr>
      <w:r w:rsidRPr="00607594">
        <w:rPr>
          <w:rFonts w:cs="Times New Roman"/>
          <w:b/>
          <w:bCs/>
        </w:rPr>
        <w:t xml:space="preserve">M.A. </w:t>
      </w:r>
      <w:r w:rsidRPr="00607594">
        <w:rPr>
          <w:rFonts w:cs="Times New Roman"/>
          <w:b/>
          <w:bCs/>
        </w:rPr>
        <w:tab/>
      </w:r>
      <w:r w:rsidRPr="00607594">
        <w:rPr>
          <w:rFonts w:cs="Times New Roman"/>
          <w:b/>
          <w:bCs/>
        </w:rPr>
        <w:tab/>
        <w:t>Denver Seminary, Littleton, CO</w:t>
      </w:r>
      <w:r w:rsidRPr="00607594">
        <w:rPr>
          <w:rFonts w:cs="Times New Roman"/>
        </w:rPr>
        <w:tab/>
      </w:r>
      <w:r w:rsidRPr="00607594">
        <w:rPr>
          <w:rFonts w:cs="Times New Roman"/>
        </w:rPr>
        <w:tab/>
      </w:r>
      <w:r w:rsidRPr="00607594">
        <w:rPr>
          <w:rFonts w:cs="Times New Roman"/>
        </w:rPr>
        <w:tab/>
      </w:r>
      <w:r w:rsidRPr="00607594">
        <w:rPr>
          <w:rFonts w:cs="Times New Roman"/>
        </w:rPr>
        <w:tab/>
      </w:r>
      <w:r w:rsidRPr="00607594">
        <w:rPr>
          <w:rFonts w:cs="Times New Roman"/>
        </w:rPr>
        <w:tab/>
        <w:t xml:space="preserve">                   May 2008</w:t>
      </w:r>
    </w:p>
    <w:p w14:paraId="2BD7C373" w14:textId="26E4A125" w:rsidR="00F84042" w:rsidRDefault="00D27EE8">
      <w:pPr>
        <w:rPr>
          <w:rFonts w:cs="Times New Roman"/>
          <w:i/>
          <w:iCs/>
        </w:rPr>
      </w:pPr>
      <w:r w:rsidRPr="00607594">
        <w:rPr>
          <w:rFonts w:cs="Times New Roman"/>
        </w:rPr>
        <w:tab/>
      </w:r>
      <w:r w:rsidRPr="00607594">
        <w:rPr>
          <w:rFonts w:cs="Times New Roman"/>
        </w:rPr>
        <w:tab/>
        <w:t xml:space="preserve">Philosophy, </w:t>
      </w:r>
      <w:r w:rsidR="006F2780">
        <w:rPr>
          <w:rFonts w:cs="Times New Roman"/>
          <w:i/>
          <w:iCs/>
        </w:rPr>
        <w:t>Honors</w:t>
      </w:r>
    </w:p>
    <w:p w14:paraId="2C06CEBA" w14:textId="753603E9" w:rsidR="00BD3136" w:rsidRPr="007B4E83" w:rsidRDefault="00BD3136">
      <w:pPr>
        <w:rPr>
          <w:rFonts w:cs="Times New Roman"/>
        </w:rPr>
      </w:pP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 w:rsidR="007B4E83">
        <w:rPr>
          <w:rFonts w:cs="Times New Roman"/>
        </w:rPr>
        <w:t>Major: Analytic Philosophy</w:t>
      </w:r>
      <w:r w:rsidR="001C6F71">
        <w:rPr>
          <w:rFonts w:cs="Times New Roman"/>
        </w:rPr>
        <w:t xml:space="preserve"> &amp; Historic Systematic Theologies</w:t>
      </w:r>
    </w:p>
    <w:p w14:paraId="7AE571A4" w14:textId="7DA2141E" w:rsidR="0034695F" w:rsidRPr="00607594" w:rsidRDefault="00D27EE8">
      <w:pPr>
        <w:rPr>
          <w:rFonts w:cs="Times New Roman"/>
        </w:rPr>
      </w:pPr>
      <w:r w:rsidRPr="00607594">
        <w:rPr>
          <w:rFonts w:cs="Times New Roman"/>
        </w:rPr>
        <w:tab/>
      </w:r>
      <w:r w:rsidRPr="00607594">
        <w:rPr>
          <w:rFonts w:cs="Times New Roman"/>
        </w:rPr>
        <w:tab/>
      </w:r>
      <w:r w:rsidRPr="00607594">
        <w:rPr>
          <w:rFonts w:cs="Times New Roman"/>
        </w:rPr>
        <w:tab/>
      </w:r>
    </w:p>
    <w:p w14:paraId="4F4596D0" w14:textId="77777777" w:rsidR="00F84042" w:rsidRPr="00607594" w:rsidRDefault="00D27EE8">
      <w:pPr>
        <w:rPr>
          <w:rFonts w:cs="Times New Roman"/>
        </w:rPr>
      </w:pPr>
      <w:r w:rsidRPr="00607594">
        <w:rPr>
          <w:rFonts w:cs="Times New Roman"/>
          <w:b/>
          <w:bCs/>
        </w:rPr>
        <w:t xml:space="preserve">B.A. </w:t>
      </w:r>
      <w:r w:rsidRPr="00607594">
        <w:rPr>
          <w:rFonts w:cs="Times New Roman"/>
          <w:b/>
          <w:bCs/>
        </w:rPr>
        <w:tab/>
      </w:r>
      <w:r w:rsidRPr="00607594">
        <w:rPr>
          <w:rFonts w:cs="Times New Roman"/>
          <w:b/>
          <w:bCs/>
        </w:rPr>
        <w:tab/>
        <w:t>Syracuse University, Syracuse, NY</w:t>
      </w:r>
      <w:r w:rsidRPr="00607594">
        <w:rPr>
          <w:rFonts w:cs="Times New Roman"/>
          <w:b/>
          <w:bCs/>
        </w:rPr>
        <w:tab/>
      </w:r>
      <w:r w:rsidRPr="00607594">
        <w:rPr>
          <w:rFonts w:cs="Times New Roman"/>
          <w:b/>
          <w:bCs/>
        </w:rPr>
        <w:tab/>
      </w:r>
      <w:r w:rsidRPr="00607594">
        <w:rPr>
          <w:rFonts w:cs="Times New Roman"/>
          <w:b/>
          <w:bCs/>
        </w:rPr>
        <w:tab/>
      </w:r>
      <w:r w:rsidRPr="00607594">
        <w:rPr>
          <w:rFonts w:cs="Times New Roman"/>
          <w:b/>
          <w:bCs/>
        </w:rPr>
        <w:tab/>
      </w:r>
      <w:r w:rsidRPr="00607594">
        <w:rPr>
          <w:rFonts w:cs="Times New Roman"/>
          <w:b/>
          <w:bCs/>
        </w:rPr>
        <w:tab/>
      </w:r>
      <w:r w:rsidRPr="00607594">
        <w:rPr>
          <w:rFonts w:cs="Times New Roman"/>
          <w:b/>
          <w:bCs/>
        </w:rPr>
        <w:tab/>
        <w:t xml:space="preserve">       </w:t>
      </w:r>
      <w:r w:rsidRPr="00607594">
        <w:rPr>
          <w:rFonts w:cs="Times New Roman"/>
        </w:rPr>
        <w:t>June 2004</w:t>
      </w:r>
    </w:p>
    <w:p w14:paraId="3BB79BAE" w14:textId="77777777" w:rsidR="00F84042" w:rsidRPr="00607594" w:rsidRDefault="00D27EE8">
      <w:pPr>
        <w:rPr>
          <w:rFonts w:cs="Times New Roman"/>
        </w:rPr>
      </w:pPr>
      <w:r w:rsidRPr="00607594">
        <w:rPr>
          <w:rFonts w:cs="Times New Roman"/>
        </w:rPr>
        <w:tab/>
      </w:r>
      <w:r w:rsidRPr="00607594">
        <w:rPr>
          <w:rFonts w:cs="Times New Roman"/>
        </w:rPr>
        <w:tab/>
        <w:t>Philosophy, School of Arts &amp; Sciences</w:t>
      </w:r>
    </w:p>
    <w:p w14:paraId="0DDC2E31" w14:textId="77777777" w:rsidR="00F84042" w:rsidRPr="00607594" w:rsidRDefault="00F84042">
      <w:pPr>
        <w:pBdr>
          <w:bottom w:val="single" w:sz="1" w:space="2" w:color="000000"/>
        </w:pBdr>
        <w:rPr>
          <w:rFonts w:cs="Times New Roman"/>
        </w:rPr>
      </w:pPr>
    </w:p>
    <w:p w14:paraId="52E4C852" w14:textId="2B4487B2" w:rsidR="00F84042" w:rsidRPr="00607594" w:rsidRDefault="00D27EE8">
      <w:pPr>
        <w:pBdr>
          <w:bottom w:val="single" w:sz="1" w:space="2" w:color="000000"/>
        </w:pBdr>
        <w:rPr>
          <w:rFonts w:cs="Times New Roman"/>
          <w:b/>
          <w:bCs/>
        </w:rPr>
      </w:pPr>
      <w:r w:rsidRPr="00607594">
        <w:rPr>
          <w:rFonts w:cs="Times New Roman"/>
        </w:rPr>
        <w:tab/>
      </w:r>
      <w:r w:rsidRPr="00607594">
        <w:rPr>
          <w:rFonts w:cs="Times New Roman"/>
        </w:rPr>
        <w:tab/>
      </w:r>
      <w:r w:rsidRPr="00607594">
        <w:rPr>
          <w:rFonts w:cs="Times New Roman"/>
          <w:b/>
          <w:bCs/>
        </w:rPr>
        <w:t>Syracuse University</w:t>
      </w:r>
      <w:r w:rsidR="0094771E">
        <w:rPr>
          <w:rFonts w:cs="Times New Roman"/>
          <w:b/>
          <w:bCs/>
        </w:rPr>
        <w:t xml:space="preserve"> Graduate School</w:t>
      </w:r>
      <w:r w:rsidRPr="00607594">
        <w:rPr>
          <w:rFonts w:cs="Times New Roman"/>
          <w:b/>
          <w:bCs/>
        </w:rPr>
        <w:t>, Syracuse, NY</w:t>
      </w:r>
      <w:r w:rsidRPr="00607594">
        <w:rPr>
          <w:rFonts w:cs="Times New Roman"/>
          <w:b/>
          <w:bCs/>
        </w:rPr>
        <w:tab/>
      </w:r>
      <w:r w:rsidRPr="00607594">
        <w:rPr>
          <w:rFonts w:cs="Times New Roman"/>
          <w:b/>
          <w:bCs/>
        </w:rPr>
        <w:tab/>
      </w:r>
      <w:r w:rsidRPr="00607594">
        <w:rPr>
          <w:rFonts w:cs="Times New Roman"/>
          <w:b/>
          <w:bCs/>
        </w:rPr>
        <w:tab/>
      </w:r>
      <w:r w:rsidR="0094771E">
        <w:rPr>
          <w:rFonts w:cs="Times New Roman"/>
          <w:b/>
          <w:bCs/>
        </w:rPr>
        <w:t xml:space="preserve">    </w:t>
      </w:r>
      <w:r w:rsidRPr="00607594">
        <w:rPr>
          <w:rFonts w:cs="Times New Roman"/>
        </w:rPr>
        <w:t>Spring 2004</w:t>
      </w:r>
    </w:p>
    <w:p w14:paraId="0E389782" w14:textId="2EAE2D1C" w:rsidR="00EB430E" w:rsidRPr="00774772" w:rsidRDefault="00D27EE8">
      <w:pPr>
        <w:pBdr>
          <w:bottom w:val="single" w:sz="1" w:space="2" w:color="000000"/>
        </w:pBdr>
        <w:rPr>
          <w:rFonts w:cs="Times New Roman"/>
        </w:rPr>
      </w:pPr>
      <w:r w:rsidRPr="00607594">
        <w:rPr>
          <w:rFonts w:cs="Times New Roman"/>
          <w:b/>
          <w:bCs/>
        </w:rPr>
        <w:tab/>
      </w:r>
      <w:r w:rsidRPr="00607594">
        <w:rPr>
          <w:rFonts w:cs="Times New Roman"/>
          <w:b/>
          <w:bCs/>
        </w:rPr>
        <w:tab/>
      </w:r>
      <w:r w:rsidRPr="00607594">
        <w:rPr>
          <w:rFonts w:cs="Times New Roman"/>
        </w:rPr>
        <w:t>Metaphysics and Logic</w:t>
      </w:r>
      <w:r w:rsidR="00774772">
        <w:rPr>
          <w:rFonts w:cs="Times New Roman"/>
        </w:rPr>
        <w:t>, Philosophy Graduate School</w:t>
      </w:r>
      <w:r w:rsidR="00EB430E">
        <w:rPr>
          <w:rFonts w:cs="Times New Roman"/>
          <w:iCs/>
        </w:rPr>
        <w:tab/>
      </w:r>
      <w:r w:rsidR="00EB430E">
        <w:rPr>
          <w:rFonts w:cs="Times New Roman"/>
          <w:iCs/>
        </w:rPr>
        <w:tab/>
      </w:r>
    </w:p>
    <w:p w14:paraId="2C191F48" w14:textId="77777777" w:rsidR="00EB430E" w:rsidRPr="00EB430E" w:rsidRDefault="00EB430E">
      <w:pPr>
        <w:pBdr>
          <w:bottom w:val="single" w:sz="1" w:space="2" w:color="000000"/>
        </w:pBdr>
        <w:rPr>
          <w:rFonts w:cs="Times New Roman"/>
          <w:i/>
          <w:iCs/>
        </w:rPr>
      </w:pPr>
      <w:r>
        <w:rPr>
          <w:rFonts w:cs="Times New Roman"/>
          <w:iCs/>
        </w:rPr>
        <w:tab/>
      </w:r>
      <w:r>
        <w:rPr>
          <w:rFonts w:cs="Times New Roman"/>
          <w:iCs/>
        </w:rPr>
        <w:tab/>
      </w:r>
      <w:r>
        <w:rPr>
          <w:rFonts w:cs="Times New Roman"/>
          <w:iCs/>
        </w:rPr>
        <w:tab/>
      </w:r>
    </w:p>
    <w:p w14:paraId="422A2FB7" w14:textId="77777777" w:rsidR="00EB430E" w:rsidRDefault="00EB430E">
      <w:pPr>
        <w:pBdr>
          <w:bottom w:val="single" w:sz="1" w:space="2" w:color="000000"/>
        </w:pBdr>
        <w:rPr>
          <w:rFonts w:cs="Times New Roman"/>
          <w:iCs/>
        </w:rPr>
      </w:pPr>
    </w:p>
    <w:p w14:paraId="67754683" w14:textId="77777777" w:rsidR="00F84042" w:rsidRPr="00607594" w:rsidRDefault="00D27EE8">
      <w:pPr>
        <w:rPr>
          <w:rFonts w:cs="Times New Roman"/>
        </w:rPr>
      </w:pPr>
      <w:r w:rsidRPr="00607594">
        <w:rPr>
          <w:rFonts w:cs="Times New Roman"/>
          <w:b/>
          <w:bCs/>
        </w:rPr>
        <w:t>HONORS &amp; AWARDS</w:t>
      </w:r>
    </w:p>
    <w:p w14:paraId="191EF0ED" w14:textId="77777777" w:rsidR="00F84042" w:rsidRPr="00607594" w:rsidRDefault="00F84042">
      <w:pPr>
        <w:rPr>
          <w:rFonts w:cs="Times New Roman"/>
        </w:rPr>
      </w:pPr>
    </w:p>
    <w:p w14:paraId="530D65B3" w14:textId="77777777" w:rsidR="00FB7ABD" w:rsidRPr="00607594" w:rsidRDefault="00D27EE8">
      <w:pPr>
        <w:rPr>
          <w:rFonts w:cs="Times New Roman"/>
          <w:b/>
        </w:rPr>
      </w:pPr>
      <w:r w:rsidRPr="00607594">
        <w:rPr>
          <w:rFonts w:cs="Times New Roman"/>
        </w:rPr>
        <w:tab/>
      </w:r>
      <w:r w:rsidRPr="00607594">
        <w:rPr>
          <w:rFonts w:cs="Times New Roman"/>
        </w:rPr>
        <w:tab/>
      </w:r>
      <w:r w:rsidR="00FB7ABD" w:rsidRPr="00607594">
        <w:rPr>
          <w:rFonts w:cs="Times New Roman"/>
          <w:b/>
        </w:rPr>
        <w:t>2016 Koch Foundation Grant</w:t>
      </w:r>
      <w:r w:rsidR="0098517B" w:rsidRPr="00607594">
        <w:rPr>
          <w:rFonts w:cs="Times New Roman"/>
          <w:b/>
        </w:rPr>
        <w:t xml:space="preserve"> </w:t>
      </w:r>
      <w:r w:rsidR="0098517B" w:rsidRPr="00607594">
        <w:rPr>
          <w:rFonts w:cs="Times New Roman"/>
          <w:b/>
        </w:rPr>
        <w:tab/>
      </w:r>
      <w:r w:rsidR="0098517B" w:rsidRPr="00607594">
        <w:rPr>
          <w:rFonts w:cs="Times New Roman"/>
          <w:b/>
        </w:rPr>
        <w:tab/>
      </w:r>
      <w:r w:rsidR="0098517B" w:rsidRPr="00607594">
        <w:rPr>
          <w:rFonts w:cs="Times New Roman"/>
          <w:b/>
        </w:rPr>
        <w:tab/>
      </w:r>
      <w:r w:rsidR="0098517B" w:rsidRPr="00607594">
        <w:rPr>
          <w:rFonts w:cs="Times New Roman"/>
          <w:b/>
        </w:rPr>
        <w:tab/>
      </w:r>
      <w:r w:rsidR="0098517B" w:rsidRPr="00607594">
        <w:rPr>
          <w:rFonts w:cs="Times New Roman"/>
          <w:b/>
        </w:rPr>
        <w:tab/>
      </w:r>
      <w:r w:rsidR="0098517B" w:rsidRPr="00607594">
        <w:rPr>
          <w:rFonts w:cs="Times New Roman"/>
          <w:b/>
        </w:rPr>
        <w:tab/>
        <w:t xml:space="preserve">       Fall 2016</w:t>
      </w:r>
    </w:p>
    <w:p w14:paraId="4403674F" w14:textId="77777777" w:rsidR="0052099E" w:rsidRPr="00607594" w:rsidRDefault="00FB7ABD" w:rsidP="00FB7ABD">
      <w:pPr>
        <w:pStyle w:val="ListParagraph"/>
        <w:numPr>
          <w:ilvl w:val="0"/>
          <w:numId w:val="15"/>
        </w:numPr>
        <w:rPr>
          <w:rFonts w:cs="Times New Roman"/>
          <w:szCs w:val="24"/>
        </w:rPr>
      </w:pPr>
      <w:r w:rsidRPr="00607594">
        <w:rPr>
          <w:rFonts w:cs="Times New Roman"/>
          <w:szCs w:val="24"/>
        </w:rPr>
        <w:t xml:space="preserve">Recipient of </w:t>
      </w:r>
      <w:r w:rsidR="0052099E" w:rsidRPr="00607594">
        <w:rPr>
          <w:rFonts w:cs="Times New Roman"/>
          <w:szCs w:val="24"/>
        </w:rPr>
        <w:t xml:space="preserve">the Koch </w:t>
      </w:r>
      <w:r w:rsidRPr="00607594">
        <w:rPr>
          <w:rFonts w:cs="Times New Roman"/>
          <w:noProof/>
          <w:szCs w:val="24"/>
        </w:rPr>
        <w:t xml:space="preserve">Foundation </w:t>
      </w:r>
      <w:r w:rsidR="0052099E" w:rsidRPr="00607594">
        <w:rPr>
          <w:rFonts w:cs="Times New Roman"/>
          <w:noProof/>
          <w:szCs w:val="24"/>
        </w:rPr>
        <w:t>Course Development G</w:t>
      </w:r>
      <w:r w:rsidRPr="00607594">
        <w:rPr>
          <w:rFonts w:cs="Times New Roman"/>
          <w:noProof/>
          <w:szCs w:val="24"/>
        </w:rPr>
        <w:t>rant</w:t>
      </w:r>
      <w:r w:rsidRPr="00607594">
        <w:rPr>
          <w:rFonts w:cs="Times New Roman"/>
          <w:szCs w:val="24"/>
        </w:rPr>
        <w:t xml:space="preserve"> </w:t>
      </w:r>
    </w:p>
    <w:p w14:paraId="519F0F06" w14:textId="77777777" w:rsidR="0052099E" w:rsidRPr="00607594" w:rsidRDefault="0052099E" w:rsidP="00FB7ABD">
      <w:pPr>
        <w:pStyle w:val="ListParagraph"/>
        <w:numPr>
          <w:ilvl w:val="0"/>
          <w:numId w:val="15"/>
        </w:numPr>
        <w:rPr>
          <w:rFonts w:cs="Times New Roman"/>
          <w:szCs w:val="24"/>
        </w:rPr>
      </w:pPr>
      <w:r w:rsidRPr="00607594">
        <w:rPr>
          <w:rFonts w:cs="Times New Roman"/>
          <w:szCs w:val="24"/>
        </w:rPr>
        <w:t xml:space="preserve">Wrote and taught an </w:t>
      </w:r>
      <w:r w:rsidR="00FB7ABD" w:rsidRPr="00607594">
        <w:rPr>
          <w:rFonts w:cs="Times New Roman"/>
          <w:noProof/>
          <w:szCs w:val="24"/>
        </w:rPr>
        <w:t>interdisciplinary</w:t>
      </w:r>
      <w:r w:rsidR="00FB7ABD" w:rsidRPr="00607594">
        <w:rPr>
          <w:rFonts w:cs="Times New Roman"/>
          <w:szCs w:val="24"/>
        </w:rPr>
        <w:t xml:space="preserve"> course on Economic, </w:t>
      </w:r>
      <w:r w:rsidRPr="00607594">
        <w:rPr>
          <w:rFonts w:cs="Times New Roman"/>
          <w:noProof/>
          <w:szCs w:val="24"/>
        </w:rPr>
        <w:t>T</w:t>
      </w:r>
      <w:r w:rsidR="00FB7ABD" w:rsidRPr="00607594">
        <w:rPr>
          <w:rFonts w:cs="Times New Roman"/>
          <w:noProof/>
          <w:szCs w:val="24"/>
        </w:rPr>
        <w:t>heology</w:t>
      </w:r>
      <w:r w:rsidR="00FB7ABD" w:rsidRPr="00607594">
        <w:rPr>
          <w:rFonts w:cs="Times New Roman"/>
          <w:szCs w:val="24"/>
        </w:rPr>
        <w:t xml:space="preserve"> and Ethics.</w:t>
      </w:r>
    </w:p>
    <w:p w14:paraId="5E104467" w14:textId="77777777" w:rsidR="00CA25A4" w:rsidRPr="00607594" w:rsidRDefault="0052099E" w:rsidP="0052099E">
      <w:pPr>
        <w:pStyle w:val="ListParagraph"/>
        <w:numPr>
          <w:ilvl w:val="1"/>
          <w:numId w:val="15"/>
        </w:numPr>
        <w:rPr>
          <w:rFonts w:cs="Times New Roman"/>
          <w:szCs w:val="24"/>
        </w:rPr>
      </w:pPr>
      <w:r w:rsidRPr="00607594">
        <w:rPr>
          <w:rFonts w:cs="Times New Roman"/>
          <w:szCs w:val="24"/>
        </w:rPr>
        <w:lastRenderedPageBreak/>
        <w:t xml:space="preserve">Entitled BIB 499: Economics &amp; the </w:t>
      </w:r>
      <w:r w:rsidRPr="00607594">
        <w:rPr>
          <w:rFonts w:cs="Times New Roman"/>
          <w:noProof/>
          <w:szCs w:val="24"/>
        </w:rPr>
        <w:t>Public</w:t>
      </w:r>
      <w:r w:rsidRPr="00607594">
        <w:rPr>
          <w:rFonts w:cs="Times New Roman"/>
          <w:szCs w:val="24"/>
        </w:rPr>
        <w:t xml:space="preserve"> Good</w:t>
      </w:r>
      <w:r w:rsidR="00FB7ABD" w:rsidRPr="00607594">
        <w:rPr>
          <w:rFonts w:cs="Times New Roman"/>
          <w:szCs w:val="24"/>
        </w:rPr>
        <w:t xml:space="preserve"> </w:t>
      </w:r>
    </w:p>
    <w:p w14:paraId="311CFA7C" w14:textId="59DAB10B" w:rsidR="00FB7ABD" w:rsidRDefault="00CA25A4" w:rsidP="00CA25A4">
      <w:pPr>
        <w:pStyle w:val="ListParagraph"/>
        <w:numPr>
          <w:ilvl w:val="2"/>
          <w:numId w:val="15"/>
        </w:numPr>
        <w:rPr>
          <w:rFonts w:cs="Times New Roman"/>
          <w:szCs w:val="24"/>
        </w:rPr>
      </w:pPr>
      <w:r w:rsidRPr="00607594">
        <w:rPr>
          <w:rFonts w:cs="Times New Roman"/>
          <w:szCs w:val="24"/>
        </w:rPr>
        <w:t>A course dedicated to exploring economic theory and addressing issues of poverty</w:t>
      </w:r>
    </w:p>
    <w:p w14:paraId="35C6DA53" w14:textId="2A3DE45E" w:rsidR="00E200D3" w:rsidRPr="00607594" w:rsidRDefault="00E200D3" w:rsidP="00CA25A4">
      <w:pPr>
        <w:pStyle w:val="ListParagraph"/>
        <w:numPr>
          <w:ilvl w:val="2"/>
          <w:numId w:val="15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I</w:t>
      </w:r>
      <w:r w:rsidR="001401F1">
        <w:rPr>
          <w:rFonts w:cs="Times New Roman"/>
          <w:szCs w:val="24"/>
        </w:rPr>
        <w:t>nterdisciplinary Philosophy and Economics course</w:t>
      </w:r>
    </w:p>
    <w:p w14:paraId="3FC2436F" w14:textId="77777777" w:rsidR="00FB7ABD" w:rsidRPr="00607594" w:rsidRDefault="00FB7ABD">
      <w:pPr>
        <w:rPr>
          <w:rFonts w:cs="Times New Roman"/>
        </w:rPr>
      </w:pPr>
    </w:p>
    <w:p w14:paraId="1AA1D1BE" w14:textId="77777777" w:rsidR="00593152" w:rsidRPr="00607594" w:rsidRDefault="00593152" w:rsidP="00FB7ABD">
      <w:pPr>
        <w:ind w:left="709" w:firstLine="709"/>
        <w:rPr>
          <w:rFonts w:cs="Times New Roman"/>
          <w:b/>
          <w:bCs/>
        </w:rPr>
      </w:pPr>
      <w:r w:rsidRPr="00607594">
        <w:rPr>
          <w:rFonts w:cs="Times New Roman"/>
          <w:b/>
          <w:bCs/>
        </w:rPr>
        <w:t>2016 Graduation Commencement Speaker</w:t>
      </w:r>
      <w:r w:rsidR="00DD53EA" w:rsidRPr="00607594">
        <w:rPr>
          <w:rFonts w:cs="Times New Roman"/>
          <w:b/>
          <w:bCs/>
        </w:rPr>
        <w:tab/>
      </w:r>
      <w:r w:rsidR="00DD53EA" w:rsidRPr="00607594">
        <w:rPr>
          <w:rFonts w:cs="Times New Roman"/>
          <w:b/>
          <w:bCs/>
        </w:rPr>
        <w:tab/>
      </w:r>
      <w:r w:rsidR="00DD53EA" w:rsidRPr="00607594">
        <w:rPr>
          <w:rFonts w:cs="Times New Roman"/>
          <w:b/>
          <w:bCs/>
        </w:rPr>
        <w:tab/>
      </w:r>
      <w:r w:rsidR="00DD53EA" w:rsidRPr="00607594">
        <w:rPr>
          <w:rFonts w:cs="Times New Roman"/>
          <w:b/>
          <w:bCs/>
        </w:rPr>
        <w:tab/>
        <w:t xml:space="preserve">      May 2016</w:t>
      </w:r>
    </w:p>
    <w:p w14:paraId="4CF82663" w14:textId="77777777" w:rsidR="00593152" w:rsidRPr="006D710B" w:rsidRDefault="00593152" w:rsidP="00593152">
      <w:pPr>
        <w:pStyle w:val="ListParagraph"/>
        <w:numPr>
          <w:ilvl w:val="0"/>
          <w:numId w:val="16"/>
        </w:numPr>
        <w:rPr>
          <w:rFonts w:cs="Times New Roman"/>
          <w:bCs/>
          <w:szCs w:val="24"/>
        </w:rPr>
      </w:pPr>
      <w:r w:rsidRPr="006D710B">
        <w:rPr>
          <w:rFonts w:cs="Times New Roman"/>
          <w:bCs/>
          <w:szCs w:val="24"/>
        </w:rPr>
        <w:t>Connection School of Houston</w:t>
      </w:r>
    </w:p>
    <w:p w14:paraId="66E57EED" w14:textId="77777777" w:rsidR="00593152" w:rsidRPr="006D710B" w:rsidRDefault="00593152" w:rsidP="00593152">
      <w:pPr>
        <w:pStyle w:val="ListParagraph"/>
        <w:numPr>
          <w:ilvl w:val="0"/>
          <w:numId w:val="16"/>
        </w:numPr>
        <w:rPr>
          <w:rFonts w:cs="Times New Roman"/>
          <w:bCs/>
          <w:szCs w:val="24"/>
        </w:rPr>
      </w:pPr>
      <w:r w:rsidRPr="006D710B">
        <w:rPr>
          <w:rFonts w:cs="Times New Roman"/>
          <w:bCs/>
          <w:szCs w:val="24"/>
        </w:rPr>
        <w:t xml:space="preserve">Delivered commencement address </w:t>
      </w:r>
      <w:r w:rsidRPr="006D710B">
        <w:rPr>
          <w:rFonts w:cs="Times New Roman"/>
          <w:bCs/>
          <w:noProof/>
          <w:szCs w:val="24"/>
        </w:rPr>
        <w:t>for graduating</w:t>
      </w:r>
      <w:r w:rsidRPr="006D710B">
        <w:rPr>
          <w:rFonts w:cs="Times New Roman"/>
          <w:bCs/>
          <w:szCs w:val="24"/>
        </w:rPr>
        <w:t xml:space="preserve"> Seniors </w:t>
      </w:r>
    </w:p>
    <w:p w14:paraId="0D433792" w14:textId="77777777" w:rsidR="00593152" w:rsidRPr="00607594" w:rsidRDefault="00593152" w:rsidP="00FB7ABD">
      <w:pPr>
        <w:ind w:left="709" w:firstLine="709"/>
        <w:rPr>
          <w:rFonts w:cs="Times New Roman"/>
          <w:b/>
          <w:bCs/>
        </w:rPr>
      </w:pPr>
    </w:p>
    <w:p w14:paraId="66B79DF9" w14:textId="77777777" w:rsidR="00F84042" w:rsidRPr="00607594" w:rsidRDefault="00D27EE8" w:rsidP="00FB7ABD">
      <w:pPr>
        <w:ind w:left="709" w:firstLine="709"/>
        <w:rPr>
          <w:rFonts w:cs="Times New Roman"/>
          <w:b/>
        </w:rPr>
      </w:pPr>
      <w:r w:rsidRPr="00607594">
        <w:rPr>
          <w:rFonts w:cs="Times New Roman"/>
          <w:b/>
          <w:bCs/>
        </w:rPr>
        <w:t>2015 Faculty Rookie of the Year</w:t>
      </w:r>
      <w:r w:rsidRPr="00607594">
        <w:rPr>
          <w:rFonts w:cs="Times New Roman"/>
          <w:b/>
        </w:rPr>
        <w:t>, Belhaven Univ</w:t>
      </w:r>
      <w:r w:rsidR="00593152" w:rsidRPr="00607594">
        <w:rPr>
          <w:rFonts w:cs="Times New Roman"/>
          <w:b/>
        </w:rPr>
        <w:t xml:space="preserve">ersity                        </w:t>
      </w:r>
      <w:r w:rsidRPr="00607594">
        <w:rPr>
          <w:rFonts w:cs="Times New Roman"/>
          <w:b/>
        </w:rPr>
        <w:t>September 2015</w:t>
      </w:r>
    </w:p>
    <w:p w14:paraId="2D3453AB" w14:textId="77777777" w:rsidR="00F84042" w:rsidRPr="00607594" w:rsidRDefault="00D27EE8">
      <w:pPr>
        <w:numPr>
          <w:ilvl w:val="0"/>
          <w:numId w:val="3"/>
        </w:numPr>
        <w:rPr>
          <w:rFonts w:cs="Times New Roman"/>
        </w:rPr>
      </w:pPr>
      <w:r w:rsidRPr="00607594">
        <w:rPr>
          <w:rFonts w:cs="Times New Roman"/>
        </w:rPr>
        <w:t>Given once a year to a new faculty member exemplifying Belhaven's mission of teaching excellence</w:t>
      </w:r>
    </w:p>
    <w:p w14:paraId="4B7A8469" w14:textId="77777777" w:rsidR="00F84042" w:rsidRPr="00607594" w:rsidRDefault="00D27EE8">
      <w:pPr>
        <w:rPr>
          <w:rFonts w:cs="Times New Roman"/>
          <w:b/>
          <w:bCs/>
        </w:rPr>
      </w:pPr>
      <w:r w:rsidRPr="00607594">
        <w:rPr>
          <w:rFonts w:cs="Times New Roman"/>
        </w:rPr>
        <w:tab/>
      </w:r>
      <w:r w:rsidRPr="00607594">
        <w:rPr>
          <w:rFonts w:cs="Times New Roman"/>
        </w:rPr>
        <w:tab/>
      </w:r>
    </w:p>
    <w:p w14:paraId="3636A050" w14:textId="77777777" w:rsidR="00F84042" w:rsidRPr="00607594" w:rsidRDefault="00D27EE8">
      <w:pPr>
        <w:rPr>
          <w:rFonts w:cs="Times New Roman"/>
          <w:b/>
        </w:rPr>
      </w:pPr>
      <w:r w:rsidRPr="00607594">
        <w:rPr>
          <w:rFonts w:cs="Times New Roman"/>
          <w:b/>
          <w:bCs/>
        </w:rPr>
        <w:tab/>
      </w:r>
      <w:r w:rsidRPr="00607594">
        <w:rPr>
          <w:rFonts w:cs="Times New Roman"/>
          <w:b/>
          <w:bCs/>
        </w:rPr>
        <w:tab/>
        <w:t xml:space="preserve">Excellence in Mentoring, </w:t>
      </w:r>
      <w:r w:rsidRPr="00607594">
        <w:rPr>
          <w:rFonts w:cs="Times New Roman"/>
          <w:b/>
        </w:rPr>
        <w:t>Houston Eagle Scouts</w:t>
      </w:r>
      <w:r w:rsidRPr="00607594">
        <w:rPr>
          <w:rFonts w:cs="Times New Roman"/>
          <w:b/>
        </w:rPr>
        <w:tab/>
      </w:r>
      <w:r w:rsidRPr="00607594">
        <w:rPr>
          <w:rFonts w:cs="Times New Roman"/>
          <w:b/>
        </w:rPr>
        <w:tab/>
      </w:r>
      <w:r w:rsidRPr="00607594">
        <w:rPr>
          <w:rFonts w:cs="Times New Roman"/>
          <w:b/>
        </w:rPr>
        <w:tab/>
      </w:r>
      <w:r w:rsidRPr="00607594">
        <w:rPr>
          <w:rFonts w:cs="Times New Roman"/>
          <w:b/>
        </w:rPr>
        <w:tab/>
        <w:t xml:space="preserve">       May 2015</w:t>
      </w:r>
    </w:p>
    <w:p w14:paraId="68B0F3AD" w14:textId="77777777" w:rsidR="00F84042" w:rsidRDefault="00D27EE8">
      <w:pPr>
        <w:numPr>
          <w:ilvl w:val="0"/>
          <w:numId w:val="4"/>
        </w:numPr>
        <w:rPr>
          <w:rFonts w:cs="Times New Roman"/>
        </w:rPr>
      </w:pPr>
      <w:r w:rsidRPr="00607594">
        <w:rPr>
          <w:rFonts w:cs="Times New Roman"/>
        </w:rPr>
        <w:t>Nominated by Troupe 827 and Eagle Scout Andrew Nelson</w:t>
      </w:r>
    </w:p>
    <w:p w14:paraId="2780A56C" w14:textId="77777777" w:rsidR="008E50D3" w:rsidRDefault="008E50D3" w:rsidP="008E50D3">
      <w:pPr>
        <w:rPr>
          <w:rFonts w:cs="Times New Roman"/>
        </w:rPr>
      </w:pPr>
    </w:p>
    <w:p w14:paraId="0D56EFE3" w14:textId="77777777" w:rsidR="007335F2" w:rsidRDefault="00FE338A" w:rsidP="007335F2">
      <w:pPr>
        <w:ind w:left="1418"/>
        <w:rPr>
          <w:rFonts w:cs="Times New Roman"/>
          <w:b/>
        </w:rPr>
      </w:pPr>
      <w:r>
        <w:rPr>
          <w:rFonts w:cs="Times New Roman"/>
          <w:b/>
        </w:rPr>
        <w:t>Resident Advisor</w:t>
      </w:r>
      <w:r w:rsidR="00953553">
        <w:rPr>
          <w:rFonts w:cs="Times New Roman"/>
          <w:b/>
        </w:rPr>
        <w:t xml:space="preserve"> (RA)</w:t>
      </w:r>
      <w:r w:rsidR="008E50D3">
        <w:rPr>
          <w:rFonts w:cs="Times New Roman"/>
          <w:b/>
        </w:rPr>
        <w:t xml:space="preserve"> Mentor Role Model</w:t>
      </w:r>
      <w:r w:rsidR="004B7413">
        <w:rPr>
          <w:rFonts w:cs="Times New Roman"/>
          <w:b/>
        </w:rPr>
        <w:t xml:space="preserve"> of the Year</w:t>
      </w:r>
      <w:r w:rsidR="004B7413">
        <w:rPr>
          <w:rFonts w:cs="Times New Roman"/>
          <w:b/>
        </w:rPr>
        <w:tab/>
      </w:r>
      <w:r w:rsidR="004B7413">
        <w:rPr>
          <w:rFonts w:cs="Times New Roman"/>
          <w:b/>
        </w:rPr>
        <w:tab/>
      </w:r>
      <w:r w:rsidR="004B7413">
        <w:rPr>
          <w:rFonts w:cs="Times New Roman"/>
          <w:b/>
        </w:rPr>
        <w:tab/>
      </w:r>
      <w:r w:rsidR="003D1C1C">
        <w:rPr>
          <w:rFonts w:cs="Times New Roman"/>
          <w:b/>
        </w:rPr>
        <w:t xml:space="preserve">       2000-2001</w:t>
      </w:r>
    </w:p>
    <w:p w14:paraId="5B3D8E29" w14:textId="77777777" w:rsidR="00FE338A" w:rsidRDefault="00FE338A" w:rsidP="00FE338A">
      <w:pPr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Student vote and Syracuse University Residential Life</w:t>
      </w:r>
    </w:p>
    <w:p w14:paraId="6383ABA9" w14:textId="77777777" w:rsidR="007335F2" w:rsidRDefault="007335F2" w:rsidP="007335F2">
      <w:pPr>
        <w:rPr>
          <w:rFonts w:cs="Times New Roman"/>
        </w:rPr>
      </w:pPr>
    </w:p>
    <w:p w14:paraId="4D5D5A65" w14:textId="77777777" w:rsidR="007335F2" w:rsidRDefault="007335F2" w:rsidP="007335F2">
      <w:pPr>
        <w:ind w:left="1418"/>
        <w:rPr>
          <w:rFonts w:cs="Times New Roman"/>
          <w:b/>
        </w:rPr>
      </w:pPr>
      <w:r>
        <w:rPr>
          <w:rFonts w:cs="Times New Roman"/>
          <w:b/>
        </w:rPr>
        <w:t>11</w:t>
      </w:r>
      <w:r w:rsidRPr="007335F2">
        <w:rPr>
          <w:rFonts w:cs="Times New Roman"/>
          <w:b/>
          <w:vertAlign w:val="superscript"/>
        </w:rPr>
        <w:t>th</w:t>
      </w:r>
      <w:r>
        <w:rPr>
          <w:rFonts w:cs="Times New Roman"/>
          <w:b/>
        </w:rPr>
        <w:t xml:space="preserve"> Man Award for Leadership and Sacrifice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="00E72A93">
        <w:rPr>
          <w:rFonts w:cs="Times New Roman"/>
          <w:b/>
        </w:rPr>
        <w:t xml:space="preserve">       1998-1999</w:t>
      </w:r>
    </w:p>
    <w:p w14:paraId="1161B307" w14:textId="77777777" w:rsidR="00E72A93" w:rsidRPr="00E72A93" w:rsidRDefault="00E72A93" w:rsidP="00E72A93">
      <w:pPr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Presented by the Syracuse University Wrestling Team</w:t>
      </w:r>
    </w:p>
    <w:p w14:paraId="6C1DE151" w14:textId="77777777" w:rsidR="006D710B" w:rsidRDefault="006D710B" w:rsidP="006D710B">
      <w:pPr>
        <w:rPr>
          <w:rFonts w:cs="Times New Roman"/>
        </w:rPr>
      </w:pPr>
    </w:p>
    <w:p w14:paraId="5159CF18" w14:textId="77777777" w:rsidR="006D710B" w:rsidRDefault="006D710B" w:rsidP="006D710B">
      <w:pPr>
        <w:ind w:left="1418"/>
        <w:rPr>
          <w:rFonts w:cs="Times New Roman"/>
          <w:b/>
        </w:rPr>
      </w:pPr>
      <w:r w:rsidRPr="006D710B">
        <w:rPr>
          <w:rFonts w:cs="Times New Roman"/>
          <w:b/>
        </w:rPr>
        <w:t>Roberto Clemente Award</w:t>
      </w:r>
      <w:r w:rsidR="00DE0ED1">
        <w:rPr>
          <w:rFonts w:cs="Times New Roman"/>
          <w:b/>
        </w:rPr>
        <w:t>, Fordham Prep Spanish Club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="00DE0ED1">
        <w:rPr>
          <w:rFonts w:cs="Times New Roman"/>
          <w:b/>
        </w:rPr>
        <w:t xml:space="preserve">       </w:t>
      </w:r>
      <w:r w:rsidRPr="00DE0ED1">
        <w:rPr>
          <w:rFonts w:cs="Times New Roman"/>
          <w:b/>
        </w:rPr>
        <w:t>1997-1998</w:t>
      </w:r>
    </w:p>
    <w:p w14:paraId="7D6AB07E" w14:textId="77777777" w:rsidR="00FE338A" w:rsidRPr="006D710B" w:rsidRDefault="006D710B" w:rsidP="006D710B">
      <w:pPr>
        <w:pStyle w:val="ListParagraph"/>
        <w:numPr>
          <w:ilvl w:val="0"/>
          <w:numId w:val="28"/>
        </w:numPr>
        <w:rPr>
          <w:rFonts w:cs="Times New Roman"/>
          <w:b/>
        </w:rPr>
      </w:pPr>
      <w:r>
        <w:rPr>
          <w:rFonts w:cs="Times New Roman"/>
        </w:rPr>
        <w:t>Minority student role model as Hispanic leader</w:t>
      </w:r>
    </w:p>
    <w:p w14:paraId="4D70C3E6" w14:textId="77777777" w:rsidR="00E72A93" w:rsidRPr="00E72A93" w:rsidRDefault="00E72A93" w:rsidP="00E72A93">
      <w:pPr>
        <w:rPr>
          <w:rFonts w:cs="Times New Roman"/>
          <w:b/>
          <w:bCs/>
        </w:rPr>
      </w:pPr>
    </w:p>
    <w:p w14:paraId="7A181BA7" w14:textId="77777777" w:rsidR="00E72A93" w:rsidRDefault="00E72A93">
      <w:pPr>
        <w:rPr>
          <w:rFonts w:cs="Times New Roman"/>
          <w:b/>
          <w:bCs/>
        </w:rPr>
      </w:pPr>
    </w:p>
    <w:p w14:paraId="1E66574D" w14:textId="4D04DA2C" w:rsidR="00AF2C37" w:rsidRDefault="00D27EE8">
      <w:pPr>
        <w:rPr>
          <w:rFonts w:cs="Times New Roman"/>
          <w:b/>
          <w:bCs/>
        </w:rPr>
      </w:pPr>
      <w:r w:rsidRPr="00607594">
        <w:rPr>
          <w:rFonts w:cs="Times New Roman"/>
          <w:b/>
          <w:bCs/>
        </w:rPr>
        <w:t>EXPERIENCE</w:t>
      </w:r>
      <w:r w:rsidR="00AF2C37">
        <w:rPr>
          <w:rFonts w:cs="Times New Roman"/>
          <w:b/>
          <w:bCs/>
        </w:rPr>
        <w:t xml:space="preserve"> </w:t>
      </w:r>
    </w:p>
    <w:p w14:paraId="6A3783C2" w14:textId="5FECF258" w:rsidR="00546701" w:rsidRDefault="0091468B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</w:r>
    </w:p>
    <w:p w14:paraId="27DA49A3" w14:textId="382A64BF" w:rsidR="002E2E6E" w:rsidRDefault="00A15D9C">
      <w:pPr>
        <w:rPr>
          <w:rFonts w:cs="Times New Roman"/>
        </w:rPr>
      </w:pPr>
      <w:r>
        <w:rPr>
          <w:rFonts w:cs="Times New Roman"/>
          <w:b/>
          <w:bCs/>
        </w:rPr>
        <w:tab/>
      </w:r>
      <w:r w:rsidR="002E2E6E">
        <w:rPr>
          <w:rFonts w:cs="Times New Roman"/>
          <w:b/>
          <w:bCs/>
        </w:rPr>
        <w:t>Prof.</w:t>
      </w:r>
      <w:r w:rsidR="002E2E6E">
        <w:rPr>
          <w:rFonts w:cs="Times New Roman"/>
          <w:b/>
          <w:bCs/>
        </w:rPr>
        <w:tab/>
      </w:r>
      <w:r w:rsidR="002E2E6E">
        <w:rPr>
          <w:rFonts w:cs="Times New Roman"/>
          <w:b/>
          <w:bCs/>
        </w:rPr>
        <w:tab/>
      </w:r>
      <w:r w:rsidR="002E2E6E">
        <w:rPr>
          <w:rFonts w:cs="Times New Roman"/>
        </w:rPr>
        <w:t>University of Houston – Victoria</w:t>
      </w:r>
      <w:r w:rsidR="002C16E0">
        <w:rPr>
          <w:rFonts w:cs="Times New Roman"/>
        </w:rPr>
        <w:tab/>
      </w:r>
      <w:r w:rsidR="002C16E0">
        <w:rPr>
          <w:rFonts w:cs="Times New Roman"/>
        </w:rPr>
        <w:tab/>
      </w:r>
      <w:r w:rsidR="002C16E0">
        <w:rPr>
          <w:rFonts w:cs="Times New Roman"/>
        </w:rPr>
        <w:tab/>
      </w:r>
      <w:r w:rsidR="002C16E0">
        <w:rPr>
          <w:rFonts w:cs="Times New Roman"/>
        </w:rPr>
        <w:tab/>
        <w:t xml:space="preserve">   January 2021-present</w:t>
      </w:r>
    </w:p>
    <w:p w14:paraId="4F0E45EF" w14:textId="4608B59D" w:rsidR="002E2E6E" w:rsidRDefault="002E2E6E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2C16E0">
        <w:rPr>
          <w:rFonts w:cs="Times New Roman"/>
        </w:rPr>
        <w:t xml:space="preserve">Dept. of Philosophy, Arts &amp; Sciences Division </w:t>
      </w:r>
    </w:p>
    <w:p w14:paraId="572C2E9C" w14:textId="6F380AF1" w:rsidR="002C16E0" w:rsidRPr="002E2E6E" w:rsidRDefault="002C16E0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Adjunct Prof. of Ethics &amp; Critical Thinking (Ground Campus/Online)</w:t>
      </w:r>
    </w:p>
    <w:p w14:paraId="671061EA" w14:textId="77777777" w:rsidR="002E2E6E" w:rsidRDefault="002E2E6E">
      <w:pPr>
        <w:rPr>
          <w:rFonts w:cs="Times New Roman"/>
          <w:b/>
          <w:bCs/>
        </w:rPr>
      </w:pPr>
    </w:p>
    <w:p w14:paraId="201A009F" w14:textId="7C47BC51" w:rsidR="00A15D9C" w:rsidRDefault="00A15D9C" w:rsidP="002E2E6E">
      <w:pPr>
        <w:ind w:firstLine="709"/>
        <w:rPr>
          <w:rFonts w:cs="Times New Roman"/>
        </w:rPr>
      </w:pPr>
      <w:r>
        <w:rPr>
          <w:rFonts w:cs="Times New Roman"/>
          <w:b/>
          <w:bCs/>
        </w:rPr>
        <w:t>Prof.</w:t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 w:rsidR="007400B4" w:rsidRPr="007400B4">
        <w:rPr>
          <w:rFonts w:cs="Times New Roman"/>
        </w:rPr>
        <w:t>Houston Community College</w:t>
      </w:r>
      <w:r w:rsidR="003C6512">
        <w:rPr>
          <w:rFonts w:cs="Times New Roman"/>
        </w:rPr>
        <w:tab/>
      </w:r>
      <w:r w:rsidR="003C6512">
        <w:rPr>
          <w:rFonts w:cs="Times New Roman"/>
        </w:rPr>
        <w:tab/>
      </w:r>
      <w:r w:rsidR="003C6512">
        <w:rPr>
          <w:rFonts w:cs="Times New Roman"/>
        </w:rPr>
        <w:tab/>
      </w:r>
      <w:r w:rsidR="003C6512">
        <w:rPr>
          <w:rFonts w:cs="Times New Roman"/>
        </w:rPr>
        <w:tab/>
      </w:r>
      <w:r w:rsidR="003C6512">
        <w:rPr>
          <w:rFonts w:cs="Times New Roman"/>
        </w:rPr>
        <w:tab/>
      </w:r>
      <w:r w:rsidR="00AA5977">
        <w:rPr>
          <w:rFonts w:cs="Times New Roman"/>
        </w:rPr>
        <w:t xml:space="preserve">   </w:t>
      </w:r>
      <w:r w:rsidR="003C6512">
        <w:rPr>
          <w:rFonts w:cs="Times New Roman"/>
        </w:rPr>
        <w:t>January 2020-present</w:t>
      </w:r>
    </w:p>
    <w:p w14:paraId="3F038817" w14:textId="49CF682C" w:rsidR="00515E60" w:rsidRDefault="00515E60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Dept. of Philosophy, Humanities &amp; Library Sciences</w:t>
      </w:r>
    </w:p>
    <w:p w14:paraId="411969C8" w14:textId="69C3E4E5" w:rsidR="00277C0C" w:rsidRDefault="00515E60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Adjunct Pro</w:t>
      </w:r>
      <w:r w:rsidR="00277C0C">
        <w:rPr>
          <w:rFonts w:cs="Times New Roman"/>
        </w:rPr>
        <w:t>f. of Philosoph</w:t>
      </w:r>
      <w:r w:rsidR="00016132">
        <w:rPr>
          <w:rFonts w:cs="Times New Roman"/>
        </w:rPr>
        <w:t xml:space="preserve">y, </w:t>
      </w:r>
      <w:r w:rsidR="004445EA">
        <w:rPr>
          <w:rFonts w:cs="Times New Roman"/>
        </w:rPr>
        <w:t>Ethics</w:t>
      </w:r>
      <w:r w:rsidR="00016132">
        <w:rPr>
          <w:rFonts w:cs="Times New Roman"/>
        </w:rPr>
        <w:t xml:space="preserve"> &amp; Logic</w:t>
      </w:r>
      <w:r w:rsidR="006F013C">
        <w:rPr>
          <w:rFonts w:cs="Times New Roman"/>
        </w:rPr>
        <w:t xml:space="preserve"> (</w:t>
      </w:r>
      <w:r w:rsidR="00016132">
        <w:rPr>
          <w:rFonts w:cs="Times New Roman"/>
        </w:rPr>
        <w:t xml:space="preserve">Ground </w:t>
      </w:r>
      <w:r w:rsidR="00C80786">
        <w:rPr>
          <w:rFonts w:cs="Times New Roman"/>
        </w:rPr>
        <w:t>Campus/Online)</w:t>
      </w:r>
    </w:p>
    <w:p w14:paraId="08EE505C" w14:textId="77777777" w:rsidR="00277C0C" w:rsidRPr="007400B4" w:rsidRDefault="00277C0C">
      <w:pPr>
        <w:rPr>
          <w:rFonts w:cs="Times New Roman"/>
        </w:rPr>
      </w:pPr>
    </w:p>
    <w:p w14:paraId="6542D8CC" w14:textId="716725E7" w:rsidR="00016132" w:rsidRDefault="00016132" w:rsidP="00016132">
      <w:pPr>
        <w:ind w:firstLine="709"/>
        <w:rPr>
          <w:rFonts w:cs="Times New Roman"/>
        </w:rPr>
      </w:pPr>
      <w:r>
        <w:rPr>
          <w:rFonts w:cs="Times New Roman"/>
          <w:b/>
          <w:bCs/>
        </w:rPr>
        <w:t xml:space="preserve">Prof. </w:t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 w:rsidRPr="009C3A0B">
        <w:rPr>
          <w:rFonts w:cs="Times New Roman"/>
        </w:rPr>
        <w:t>Lone Star College</w:t>
      </w:r>
      <w:r>
        <w:rPr>
          <w:rFonts w:cs="Times New Roman"/>
        </w:rPr>
        <w:t>, Dept. of Philosophy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June 2019-present</w:t>
      </w:r>
    </w:p>
    <w:p w14:paraId="5083E79F" w14:textId="2A0EBA89" w:rsidR="00016132" w:rsidRPr="004B69CA" w:rsidRDefault="00016132" w:rsidP="00016132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Adjunct Prof. of Philosophy</w:t>
      </w:r>
      <w:r w:rsidR="00364F3B">
        <w:rPr>
          <w:rFonts w:cs="Times New Roman"/>
        </w:rPr>
        <w:t xml:space="preserve">, </w:t>
      </w:r>
      <w:r>
        <w:rPr>
          <w:rFonts w:cs="Times New Roman"/>
        </w:rPr>
        <w:t>Ethics</w:t>
      </w:r>
      <w:r w:rsidR="00364F3B">
        <w:rPr>
          <w:rFonts w:cs="Times New Roman"/>
        </w:rPr>
        <w:t xml:space="preserve"> &amp; Classical</w:t>
      </w:r>
      <w:r>
        <w:rPr>
          <w:rFonts w:cs="Times New Roman"/>
        </w:rPr>
        <w:t xml:space="preserve"> (Ground Campus/Online)</w:t>
      </w:r>
    </w:p>
    <w:p w14:paraId="59BAE16E" w14:textId="77777777" w:rsidR="00016132" w:rsidRDefault="00016132">
      <w:pPr>
        <w:rPr>
          <w:rFonts w:cs="Times New Roman"/>
          <w:b/>
          <w:bCs/>
        </w:rPr>
      </w:pPr>
    </w:p>
    <w:p w14:paraId="0E32E0F5" w14:textId="5974324F" w:rsidR="008527C1" w:rsidRDefault="00016132" w:rsidP="00016132">
      <w:pPr>
        <w:ind w:firstLine="709"/>
        <w:rPr>
          <w:rFonts w:cs="Times New Roman"/>
        </w:rPr>
      </w:pPr>
      <w:r>
        <w:rPr>
          <w:rFonts w:cs="Times New Roman"/>
          <w:b/>
          <w:bCs/>
        </w:rPr>
        <w:t>Lecture</w:t>
      </w:r>
      <w:r w:rsidR="001744FF">
        <w:rPr>
          <w:rFonts w:cs="Times New Roman"/>
          <w:b/>
          <w:bCs/>
        </w:rPr>
        <w:tab/>
      </w:r>
      <w:r w:rsidR="001744FF" w:rsidRPr="009049CE">
        <w:rPr>
          <w:rFonts w:cs="Times New Roman"/>
        </w:rPr>
        <w:t>American Intercontinental University</w:t>
      </w:r>
      <w:r w:rsidR="00497FB5">
        <w:rPr>
          <w:rFonts w:cs="Times New Roman"/>
        </w:rPr>
        <w:tab/>
      </w:r>
      <w:r w:rsidR="00497FB5">
        <w:rPr>
          <w:rFonts w:cs="Times New Roman"/>
        </w:rPr>
        <w:tab/>
      </w:r>
      <w:r>
        <w:rPr>
          <w:rFonts w:cs="Times New Roman"/>
        </w:rPr>
        <w:t xml:space="preserve">         </w:t>
      </w:r>
      <w:r w:rsidR="00497FB5">
        <w:rPr>
          <w:rFonts w:cs="Times New Roman"/>
        </w:rPr>
        <w:t>January 2020</w:t>
      </w:r>
      <w:r w:rsidR="006D5222">
        <w:rPr>
          <w:rFonts w:cs="Times New Roman"/>
        </w:rPr>
        <w:t>-</w:t>
      </w:r>
      <w:r>
        <w:rPr>
          <w:rFonts w:cs="Times New Roman"/>
        </w:rPr>
        <w:t>April 2020</w:t>
      </w:r>
    </w:p>
    <w:p w14:paraId="76376272" w14:textId="422C877E" w:rsidR="00E32B80" w:rsidRDefault="00E32B80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7C3BE4">
        <w:rPr>
          <w:rFonts w:cs="Times New Roman"/>
        </w:rPr>
        <w:t>Dept. of Criminal Justice</w:t>
      </w:r>
      <w:r w:rsidR="009A4CE5">
        <w:rPr>
          <w:rFonts w:cs="Times New Roman"/>
        </w:rPr>
        <w:t xml:space="preserve"> (</w:t>
      </w:r>
      <w:r w:rsidR="00016132">
        <w:rPr>
          <w:rFonts w:cs="Times New Roman"/>
        </w:rPr>
        <w:t>Houston Campus</w:t>
      </w:r>
      <w:r w:rsidR="009A4CE5">
        <w:rPr>
          <w:rFonts w:cs="Times New Roman"/>
        </w:rPr>
        <w:t>)</w:t>
      </w:r>
    </w:p>
    <w:p w14:paraId="2384B7F0" w14:textId="02BEE3E5" w:rsidR="006D5222" w:rsidRDefault="006D5222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016132">
        <w:rPr>
          <w:rFonts w:cs="Times New Roman"/>
        </w:rPr>
        <w:t xml:space="preserve">Guest Lecturer in </w:t>
      </w:r>
      <w:r w:rsidR="00AC5143">
        <w:rPr>
          <w:rFonts w:cs="Times New Roman"/>
        </w:rPr>
        <w:t>Applied Ethics</w:t>
      </w:r>
      <w:r w:rsidR="00A7316A">
        <w:rPr>
          <w:rFonts w:cs="Times New Roman"/>
        </w:rPr>
        <w:t xml:space="preserve">, </w:t>
      </w:r>
      <w:r w:rsidR="00E27407">
        <w:rPr>
          <w:rFonts w:cs="Times New Roman"/>
        </w:rPr>
        <w:t>Philosophy</w:t>
      </w:r>
      <w:r w:rsidR="00A7316A">
        <w:rPr>
          <w:rFonts w:cs="Times New Roman"/>
        </w:rPr>
        <w:t xml:space="preserve"> &amp; Humanities</w:t>
      </w:r>
    </w:p>
    <w:p w14:paraId="223DE775" w14:textId="39F27113" w:rsidR="00460CBC" w:rsidRDefault="00460CBC">
      <w:pPr>
        <w:rPr>
          <w:rFonts w:cs="Times New Roman"/>
          <w:b/>
          <w:bCs/>
        </w:rPr>
      </w:pPr>
    </w:p>
    <w:p w14:paraId="0F8D1185" w14:textId="774AB4A0" w:rsidR="00B70C08" w:rsidRDefault="007C7FA1" w:rsidP="0091468B">
      <w:pPr>
        <w:ind w:left="709"/>
        <w:rPr>
          <w:rFonts w:cs="Times New Roman"/>
          <w:bCs/>
        </w:rPr>
      </w:pPr>
      <w:r>
        <w:rPr>
          <w:rFonts w:cs="Times New Roman"/>
          <w:b/>
          <w:bCs/>
        </w:rPr>
        <w:t>Headmaster</w:t>
      </w:r>
      <w:r w:rsidR="00B70C08">
        <w:rPr>
          <w:rFonts w:cs="Times New Roman"/>
          <w:b/>
          <w:bCs/>
        </w:rPr>
        <w:tab/>
      </w:r>
      <w:r w:rsidR="00B70C08">
        <w:rPr>
          <w:rFonts w:cs="Times New Roman"/>
          <w:bCs/>
        </w:rPr>
        <w:t>Berean Christian Academy</w:t>
      </w:r>
      <w:r w:rsidR="00AA7A30">
        <w:rPr>
          <w:rFonts w:cs="Times New Roman"/>
          <w:bCs/>
        </w:rPr>
        <w:tab/>
      </w:r>
      <w:r w:rsidR="00AA7A30">
        <w:rPr>
          <w:rFonts w:cs="Times New Roman"/>
          <w:bCs/>
        </w:rPr>
        <w:tab/>
      </w:r>
      <w:r w:rsidR="00AA7A30">
        <w:rPr>
          <w:rFonts w:cs="Times New Roman"/>
          <w:bCs/>
        </w:rPr>
        <w:tab/>
        <w:t xml:space="preserve"> </w:t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 w:rsidR="00B70C08">
        <w:rPr>
          <w:rFonts w:cs="Times New Roman"/>
          <w:bCs/>
        </w:rPr>
        <w:t xml:space="preserve">June 2018 – </w:t>
      </w:r>
      <w:r w:rsidR="003F2273">
        <w:rPr>
          <w:rFonts w:cs="Times New Roman"/>
          <w:bCs/>
        </w:rPr>
        <w:t xml:space="preserve">June 2019 </w:t>
      </w:r>
    </w:p>
    <w:p w14:paraId="5B2F1167" w14:textId="1C7C95CE" w:rsidR="00B70C08" w:rsidRPr="007C7FA1" w:rsidRDefault="007C7FA1">
      <w:pPr>
        <w:rPr>
          <w:rFonts w:cs="Times New Roman"/>
        </w:rPr>
      </w:pP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 w:rsidRPr="007C7FA1">
        <w:rPr>
          <w:rFonts w:cs="Times New Roman"/>
        </w:rPr>
        <w:t>Interim Head of School</w:t>
      </w:r>
    </w:p>
    <w:p w14:paraId="31F042E5" w14:textId="77777777" w:rsidR="00B70C08" w:rsidRDefault="00B70C08">
      <w:pPr>
        <w:rPr>
          <w:rFonts w:cs="Times New Roman"/>
          <w:b/>
          <w:bCs/>
        </w:rPr>
      </w:pPr>
    </w:p>
    <w:p w14:paraId="6A54AF74" w14:textId="7CA0698C" w:rsidR="009C2D76" w:rsidRDefault="009849B0" w:rsidP="00B70C08">
      <w:pPr>
        <w:ind w:firstLine="709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Prof</w:t>
      </w:r>
      <w:r w:rsidR="00B70C08">
        <w:rPr>
          <w:rFonts w:cs="Times New Roman"/>
          <w:b/>
          <w:color w:val="000000"/>
        </w:rPr>
        <w:tab/>
      </w:r>
      <w:r>
        <w:rPr>
          <w:rFonts w:cs="Times New Roman"/>
          <w:b/>
          <w:color w:val="000000"/>
        </w:rPr>
        <w:tab/>
      </w:r>
      <w:r w:rsidR="005B46A6">
        <w:rPr>
          <w:rFonts w:cs="Times New Roman"/>
          <w:color w:val="000000"/>
        </w:rPr>
        <w:t xml:space="preserve">Barnham Graduate School &amp; Seminary </w:t>
      </w:r>
      <w:r w:rsidR="009C2D76">
        <w:rPr>
          <w:rFonts w:cs="Times New Roman"/>
          <w:color w:val="000000"/>
        </w:rPr>
        <w:tab/>
      </w:r>
      <w:r w:rsidR="009C2D76">
        <w:rPr>
          <w:rFonts w:cs="Times New Roman"/>
          <w:color w:val="000000"/>
        </w:rPr>
        <w:tab/>
        <w:t xml:space="preserve">          Fall 2012 – Spring 2019</w:t>
      </w:r>
    </w:p>
    <w:p w14:paraId="5A50676A" w14:textId="18130C0D" w:rsidR="00B70C08" w:rsidRDefault="00807700" w:rsidP="009C2D76">
      <w:pPr>
        <w:ind w:left="1418" w:firstLine="709"/>
        <w:rPr>
          <w:rFonts w:cs="Times New Roman"/>
          <w:color w:val="000000"/>
        </w:rPr>
      </w:pPr>
      <w:r>
        <w:rPr>
          <w:rFonts w:cs="Times New Roman"/>
          <w:color w:val="000000"/>
        </w:rPr>
        <w:t>Dean Graduate Programs</w:t>
      </w:r>
    </w:p>
    <w:p w14:paraId="2DC219CD" w14:textId="26FA7957" w:rsidR="00030D51" w:rsidRDefault="00030D51" w:rsidP="009C2D76">
      <w:pPr>
        <w:ind w:left="1418" w:firstLine="709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Lecturer in </w:t>
      </w:r>
      <w:r w:rsidR="00763F02">
        <w:rPr>
          <w:rFonts w:cs="Times New Roman"/>
          <w:color w:val="000000"/>
        </w:rPr>
        <w:t xml:space="preserve">Logic, Philosophy &amp; </w:t>
      </w:r>
      <w:r w:rsidR="00CD4D33">
        <w:rPr>
          <w:rFonts w:cs="Times New Roman"/>
          <w:color w:val="000000"/>
        </w:rPr>
        <w:t>Methods/Research</w:t>
      </w:r>
    </w:p>
    <w:p w14:paraId="599C380E" w14:textId="4C716D7A" w:rsidR="00B70C08" w:rsidRDefault="00B70C08" w:rsidP="00B70C08">
      <w:pPr>
        <w:ind w:firstLine="709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</w:p>
    <w:p w14:paraId="340B808F" w14:textId="77777777" w:rsidR="00B70C08" w:rsidRPr="007D2534" w:rsidRDefault="00B70C08" w:rsidP="00B70C08">
      <w:pPr>
        <w:pStyle w:val="ListParagraph"/>
        <w:ind w:left="2858"/>
        <w:rPr>
          <w:rFonts w:cs="Times New Roman"/>
          <w:color w:val="000000"/>
          <w:szCs w:val="24"/>
        </w:rPr>
      </w:pPr>
    </w:p>
    <w:p w14:paraId="226EF8A5" w14:textId="6B963F28" w:rsidR="00B70C08" w:rsidRPr="008070DE" w:rsidRDefault="00B70C08" w:rsidP="008070DE">
      <w:pPr>
        <w:ind w:firstLine="709"/>
        <w:rPr>
          <w:rFonts w:cs="Times New Roman"/>
        </w:rPr>
      </w:pPr>
      <w:r>
        <w:rPr>
          <w:rFonts w:cs="Times New Roman"/>
          <w:b/>
          <w:bCs/>
        </w:rPr>
        <w:t>Faculty</w:t>
      </w:r>
      <w:r w:rsidRPr="00607594">
        <w:rPr>
          <w:rFonts w:cs="Times New Roman"/>
          <w:b/>
          <w:bCs/>
        </w:rPr>
        <w:tab/>
      </w:r>
      <w:r w:rsidR="00737294" w:rsidRPr="00607594">
        <w:rPr>
          <w:rFonts w:cs="Times New Roman"/>
        </w:rPr>
        <w:t xml:space="preserve">Belhaven University – </w:t>
      </w:r>
      <w:r w:rsidR="00016132">
        <w:rPr>
          <w:rFonts w:cs="Times New Roman"/>
        </w:rPr>
        <w:t>Houston Campus</w:t>
      </w:r>
      <w:r w:rsidR="00737294">
        <w:rPr>
          <w:rFonts w:cs="Times New Roman"/>
        </w:rPr>
        <w:tab/>
      </w:r>
      <w:r w:rsidR="00016132">
        <w:rPr>
          <w:rFonts w:cs="Times New Roman"/>
        </w:rPr>
        <w:t xml:space="preserve">           </w:t>
      </w:r>
      <w:r w:rsidR="00737294">
        <w:rPr>
          <w:rFonts w:cs="Times New Roman"/>
        </w:rPr>
        <w:t>Summer</w:t>
      </w:r>
      <w:r w:rsidR="00737294" w:rsidRPr="00607594">
        <w:rPr>
          <w:rFonts w:cs="Times New Roman"/>
        </w:rPr>
        <w:t xml:space="preserve"> 2014-</w:t>
      </w:r>
      <w:r w:rsidR="00016132">
        <w:rPr>
          <w:rFonts w:cs="Times New Roman"/>
        </w:rPr>
        <w:t>November 2019</w:t>
      </w:r>
      <w:r w:rsidRPr="00607594">
        <w:rPr>
          <w:rFonts w:cs="Times New Roman"/>
        </w:rPr>
        <w:tab/>
      </w:r>
      <w:r w:rsidRPr="00607594">
        <w:rPr>
          <w:rFonts w:cs="Times New Roman"/>
        </w:rPr>
        <w:tab/>
      </w:r>
      <w:r w:rsidR="008070DE">
        <w:rPr>
          <w:rFonts w:cs="Times New Roman"/>
        </w:rPr>
        <w:tab/>
      </w:r>
      <w:r w:rsidR="00172561">
        <w:rPr>
          <w:rFonts w:cs="Times New Roman"/>
        </w:rPr>
        <w:t xml:space="preserve">Adjunct Prof. </w:t>
      </w:r>
      <w:r>
        <w:rPr>
          <w:rFonts w:cs="Times New Roman"/>
        </w:rPr>
        <w:t xml:space="preserve">Biblical Studies, History and </w:t>
      </w:r>
      <w:r w:rsidR="008070DE">
        <w:rPr>
          <w:rFonts w:cs="Times New Roman"/>
        </w:rPr>
        <w:t>Philosophy</w:t>
      </w:r>
      <w:r w:rsidR="00C90A05">
        <w:rPr>
          <w:rFonts w:cs="Times New Roman"/>
        </w:rPr>
        <w:t>/Worldview</w:t>
      </w:r>
    </w:p>
    <w:p w14:paraId="350A1A97" w14:textId="2BE6432E" w:rsidR="008F48BC" w:rsidRPr="002A5BBA" w:rsidRDefault="00B70C08">
      <w:pPr>
        <w:rPr>
          <w:rFonts w:cs="Times New Roman"/>
        </w:rPr>
      </w:pPr>
      <w:r w:rsidRPr="00607594">
        <w:rPr>
          <w:rFonts w:cs="Times New Roman"/>
          <w:b/>
          <w:bCs/>
        </w:rPr>
        <w:tab/>
      </w:r>
      <w:r w:rsidRPr="00607594">
        <w:rPr>
          <w:rFonts w:cs="Times New Roman"/>
          <w:b/>
          <w:bCs/>
        </w:rPr>
        <w:tab/>
      </w:r>
      <w:r w:rsidRPr="00607594">
        <w:rPr>
          <w:rFonts w:cs="Times New Roman"/>
          <w:b/>
          <w:bCs/>
        </w:rPr>
        <w:tab/>
      </w:r>
    </w:p>
    <w:p w14:paraId="2BFF06A3" w14:textId="48C021AD" w:rsidR="00AD03E6" w:rsidRDefault="0051383F" w:rsidP="008F48BC">
      <w:pPr>
        <w:ind w:firstLine="709"/>
        <w:rPr>
          <w:rFonts w:cs="Times New Roman"/>
          <w:bCs/>
        </w:rPr>
      </w:pPr>
      <w:r>
        <w:rPr>
          <w:rFonts w:cs="Times New Roman"/>
          <w:b/>
          <w:bCs/>
        </w:rPr>
        <w:t>Director</w:t>
      </w:r>
      <w:r>
        <w:rPr>
          <w:rFonts w:cs="Times New Roman"/>
          <w:b/>
          <w:bCs/>
        </w:rPr>
        <w:tab/>
      </w:r>
      <w:r w:rsidR="00AD03E6">
        <w:rPr>
          <w:rFonts w:cs="Times New Roman"/>
          <w:bCs/>
        </w:rPr>
        <w:t>Connection School of Houston, Cypress TX</w:t>
      </w:r>
      <w:r w:rsidR="00AD03E6">
        <w:rPr>
          <w:rFonts w:cs="Times New Roman"/>
          <w:bCs/>
        </w:rPr>
        <w:tab/>
      </w:r>
      <w:r w:rsidR="00326656">
        <w:rPr>
          <w:rFonts w:cs="Times New Roman"/>
          <w:bCs/>
        </w:rPr>
        <w:tab/>
      </w:r>
      <w:r w:rsidR="00326656">
        <w:rPr>
          <w:rFonts w:cs="Times New Roman"/>
          <w:bCs/>
        </w:rPr>
        <w:tab/>
      </w:r>
      <w:r w:rsidR="00AD03E6">
        <w:rPr>
          <w:rFonts w:cs="Times New Roman"/>
          <w:bCs/>
        </w:rPr>
        <w:t>Fall 2013—June 2018</w:t>
      </w:r>
    </w:p>
    <w:p w14:paraId="41A33D29" w14:textId="77777777" w:rsidR="006C399F" w:rsidRDefault="00117843" w:rsidP="00326656">
      <w:pPr>
        <w:ind w:left="1418" w:firstLine="709"/>
        <w:rPr>
          <w:rFonts w:cs="Times New Roman"/>
          <w:bCs/>
        </w:rPr>
      </w:pPr>
      <w:r>
        <w:rPr>
          <w:rFonts w:cs="Times New Roman"/>
          <w:bCs/>
        </w:rPr>
        <w:t xml:space="preserve">Dean of </w:t>
      </w:r>
      <w:r w:rsidR="006C399F">
        <w:rPr>
          <w:rFonts w:cs="Times New Roman"/>
          <w:bCs/>
        </w:rPr>
        <w:t>Humanities and Upper School</w:t>
      </w:r>
    </w:p>
    <w:p w14:paraId="7C1AE5F3" w14:textId="6D2804FC" w:rsidR="00546701" w:rsidRPr="00195F12" w:rsidRDefault="006C399F" w:rsidP="00195F12">
      <w:pPr>
        <w:ind w:left="1418" w:firstLine="709"/>
        <w:rPr>
          <w:rFonts w:cs="Times New Roman"/>
          <w:bCs/>
        </w:rPr>
      </w:pPr>
      <w:r>
        <w:rPr>
          <w:rFonts w:cs="Times New Roman"/>
          <w:bCs/>
        </w:rPr>
        <w:t xml:space="preserve">Teacher in </w:t>
      </w:r>
      <w:r w:rsidR="0051383F" w:rsidRPr="0051383F">
        <w:rPr>
          <w:rFonts w:cs="Times New Roman"/>
          <w:bCs/>
        </w:rPr>
        <w:t>Humanities</w:t>
      </w:r>
      <w:r w:rsidR="00E07EA4">
        <w:rPr>
          <w:rFonts w:cs="Times New Roman"/>
          <w:bCs/>
        </w:rPr>
        <w:t xml:space="preserve"> &amp; Philosophy</w:t>
      </w:r>
      <w:r w:rsidR="00154ED6">
        <w:rPr>
          <w:rFonts w:cs="Times New Roman"/>
          <w:bCs/>
        </w:rPr>
        <w:t xml:space="preserve">                                                 </w:t>
      </w:r>
    </w:p>
    <w:p w14:paraId="3E80134D" w14:textId="77777777" w:rsidR="007A185F" w:rsidRPr="00653197" w:rsidRDefault="007A185F" w:rsidP="007A185F">
      <w:pPr>
        <w:rPr>
          <w:rFonts w:cs="Times New Roman"/>
          <w:bCs/>
          <w:color w:val="000000"/>
        </w:rPr>
      </w:pPr>
    </w:p>
    <w:p w14:paraId="521D7AD4" w14:textId="62D50791" w:rsidR="00BB2112" w:rsidRPr="00607594" w:rsidRDefault="007041A2" w:rsidP="00BB2112">
      <w:pPr>
        <w:ind w:firstLine="709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 xml:space="preserve">Writer </w:t>
      </w:r>
      <w:r w:rsidR="00556000" w:rsidRPr="00607594">
        <w:rPr>
          <w:rFonts w:cs="Times New Roman"/>
          <w:b/>
          <w:color w:val="000000"/>
        </w:rPr>
        <w:tab/>
      </w:r>
      <w:r w:rsidR="00BB2112" w:rsidRPr="00607594">
        <w:rPr>
          <w:rFonts w:cs="Times New Roman"/>
          <w:color w:val="000000"/>
        </w:rPr>
        <w:t>Saylor Academy/Constitution Foundation</w:t>
      </w:r>
      <w:r w:rsidR="00CE5E4B" w:rsidRPr="00CE5E4B">
        <w:rPr>
          <w:rFonts w:cs="Times New Roman"/>
          <w:color w:val="000000"/>
        </w:rPr>
        <w:t xml:space="preserve"> </w:t>
      </w:r>
      <w:r w:rsidR="00CE5E4B">
        <w:rPr>
          <w:rFonts w:cs="Times New Roman"/>
          <w:color w:val="000000"/>
        </w:rPr>
        <w:tab/>
      </w:r>
      <w:r w:rsidR="00CE5E4B">
        <w:rPr>
          <w:rFonts w:cs="Times New Roman"/>
          <w:color w:val="000000"/>
        </w:rPr>
        <w:tab/>
        <w:t xml:space="preserve">     </w:t>
      </w:r>
      <w:r w:rsidR="00CE5E4B" w:rsidRPr="00607594">
        <w:rPr>
          <w:rFonts w:cs="Times New Roman"/>
          <w:color w:val="000000"/>
        </w:rPr>
        <w:t>January 2017-</w:t>
      </w:r>
      <w:r w:rsidR="00CE5E4B">
        <w:rPr>
          <w:rFonts w:cs="Times New Roman"/>
          <w:color w:val="000000"/>
        </w:rPr>
        <w:t>January 2018</w:t>
      </w:r>
    </w:p>
    <w:p w14:paraId="1B06DF60" w14:textId="555AC61C" w:rsidR="003B7BF4" w:rsidRPr="00607594" w:rsidRDefault="00556000" w:rsidP="00546701">
      <w:pPr>
        <w:ind w:firstLine="709"/>
        <w:rPr>
          <w:rFonts w:cs="Times New Roman"/>
          <w:color w:val="000000"/>
        </w:rPr>
      </w:pPr>
      <w:r w:rsidRPr="00607594">
        <w:rPr>
          <w:rFonts w:cs="Times New Roman"/>
          <w:color w:val="000000"/>
        </w:rPr>
        <w:tab/>
      </w:r>
      <w:r w:rsidRPr="00607594">
        <w:rPr>
          <w:rFonts w:cs="Times New Roman"/>
          <w:color w:val="000000"/>
        </w:rPr>
        <w:tab/>
      </w:r>
      <w:r w:rsidR="00CE5E4B" w:rsidRPr="00607594">
        <w:rPr>
          <w:rFonts w:cs="Times New Roman"/>
          <w:color w:val="000000"/>
        </w:rPr>
        <w:t>Education Project Department</w:t>
      </w:r>
      <w:r w:rsidRPr="00607594">
        <w:rPr>
          <w:rFonts w:cs="Times New Roman"/>
          <w:color w:val="000000"/>
        </w:rPr>
        <w:tab/>
      </w:r>
      <w:r w:rsidR="00C03D9F">
        <w:rPr>
          <w:rFonts w:cs="Times New Roman"/>
          <w:color w:val="000000"/>
        </w:rPr>
        <w:t xml:space="preserve">   </w:t>
      </w:r>
      <w:r w:rsidR="00E4409D">
        <w:rPr>
          <w:rFonts w:cs="Times New Roman"/>
          <w:color w:val="000000"/>
        </w:rPr>
        <w:t xml:space="preserve"> </w:t>
      </w:r>
      <w:r w:rsidR="0059215A">
        <w:rPr>
          <w:rFonts w:cs="Times New Roman"/>
          <w:color w:val="000000"/>
        </w:rPr>
        <w:t xml:space="preserve"> </w:t>
      </w:r>
    </w:p>
    <w:p w14:paraId="71B4154D" w14:textId="0C13DE26" w:rsidR="00552C78" w:rsidRPr="00607594" w:rsidRDefault="00ED7D84" w:rsidP="00CE3C8E">
      <w:pPr>
        <w:ind w:left="2124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Advisor for </w:t>
      </w:r>
      <w:r w:rsidR="00CE5E4B" w:rsidRPr="00607594">
        <w:rPr>
          <w:rFonts w:cs="Times New Roman"/>
          <w:color w:val="000000"/>
        </w:rPr>
        <w:t xml:space="preserve">Humanities &amp; Philosophy </w:t>
      </w:r>
      <w:r w:rsidR="00CE3C8E">
        <w:rPr>
          <w:rFonts w:cs="Times New Roman"/>
          <w:color w:val="000000"/>
        </w:rPr>
        <w:t>College Accreditation/Curriculum Development</w:t>
      </w:r>
    </w:p>
    <w:p w14:paraId="7C16DA44" w14:textId="77777777" w:rsidR="00FD71E2" w:rsidRPr="00607594" w:rsidRDefault="00FD71E2" w:rsidP="000F3787">
      <w:pPr>
        <w:rPr>
          <w:rFonts w:cs="Times New Roman"/>
          <w:b/>
        </w:rPr>
      </w:pPr>
    </w:p>
    <w:p w14:paraId="13C06F7F" w14:textId="73A9C5B8" w:rsidR="00B72B10" w:rsidRPr="00B72B10" w:rsidRDefault="00556BD1" w:rsidP="00B72B10">
      <w:pPr>
        <w:ind w:left="709"/>
        <w:rPr>
          <w:rFonts w:cs="Times New Roman"/>
        </w:rPr>
      </w:pPr>
      <w:r>
        <w:rPr>
          <w:rFonts w:cs="Times New Roman"/>
          <w:b/>
        </w:rPr>
        <w:t>Intern</w:t>
      </w:r>
      <w:r w:rsidR="00B72B10">
        <w:rPr>
          <w:rFonts w:cs="Times New Roman"/>
          <w:b/>
        </w:rPr>
        <w:tab/>
      </w:r>
      <w:r w:rsidR="00F15ECC">
        <w:rPr>
          <w:rFonts w:cs="Times New Roman"/>
          <w:b/>
        </w:rPr>
        <w:tab/>
      </w:r>
      <w:r w:rsidR="00B72B10">
        <w:rPr>
          <w:rFonts w:cs="Times New Roman"/>
        </w:rPr>
        <w:t>MLK</w:t>
      </w:r>
      <w:r w:rsidR="00DC2D73">
        <w:rPr>
          <w:rFonts w:cs="Times New Roman"/>
        </w:rPr>
        <w:t xml:space="preserve"> PhD</w:t>
      </w:r>
      <w:r w:rsidR="00B72B10">
        <w:rPr>
          <w:rFonts w:cs="Times New Roman"/>
        </w:rPr>
        <w:t xml:space="preserve"> Internship Program</w:t>
      </w:r>
      <w:r w:rsidR="00D16802">
        <w:rPr>
          <w:rFonts w:cs="Times New Roman"/>
        </w:rPr>
        <w:t xml:space="preserve"> </w:t>
      </w:r>
      <w:r w:rsidR="00B72B10">
        <w:rPr>
          <w:rFonts w:cs="Times New Roman"/>
        </w:rPr>
        <w:tab/>
      </w:r>
      <w:r w:rsidR="00B72B10">
        <w:rPr>
          <w:rFonts w:cs="Times New Roman"/>
        </w:rPr>
        <w:tab/>
      </w:r>
      <w:r w:rsidR="00B72B10">
        <w:rPr>
          <w:rFonts w:cs="Times New Roman"/>
        </w:rPr>
        <w:tab/>
      </w:r>
      <w:r w:rsidR="00B72B10">
        <w:rPr>
          <w:rFonts w:cs="Times New Roman"/>
        </w:rPr>
        <w:tab/>
        <w:t xml:space="preserve">                 Spring 2015</w:t>
      </w:r>
    </w:p>
    <w:p w14:paraId="1FB3F99C" w14:textId="77777777" w:rsidR="00F15ECC" w:rsidRDefault="00B72B10" w:rsidP="00B72B10">
      <w:pPr>
        <w:ind w:left="1418" w:firstLine="709"/>
        <w:rPr>
          <w:rFonts w:cs="Times New Roman"/>
        </w:rPr>
      </w:pPr>
      <w:r>
        <w:rPr>
          <w:rFonts w:cs="Times New Roman"/>
        </w:rPr>
        <w:t>Kidz Club of Katy</w:t>
      </w:r>
      <w:r w:rsidR="00A23B92">
        <w:rPr>
          <w:rFonts w:cs="Times New Roman"/>
        </w:rPr>
        <w:t xml:space="preserve"> </w:t>
      </w:r>
    </w:p>
    <w:p w14:paraId="58821A4D" w14:textId="04928CDE" w:rsidR="00FD71E2" w:rsidRDefault="00AC7299" w:rsidP="00B72B10">
      <w:pPr>
        <w:ind w:left="1418" w:firstLine="709"/>
        <w:rPr>
          <w:rFonts w:cs="Times New Roman"/>
        </w:rPr>
      </w:pPr>
      <w:r>
        <w:rPr>
          <w:rFonts w:cs="Times New Roman"/>
        </w:rPr>
        <w:t xml:space="preserve">After school program </w:t>
      </w:r>
      <w:r w:rsidR="00A23B92">
        <w:rPr>
          <w:rFonts w:cs="Times New Roman"/>
        </w:rPr>
        <w:t>for at-risk youth</w:t>
      </w:r>
    </w:p>
    <w:p w14:paraId="3A858DC2" w14:textId="77777777" w:rsidR="00FD71E2" w:rsidRPr="00607594" w:rsidRDefault="00FD71E2">
      <w:pPr>
        <w:rPr>
          <w:rFonts w:cs="Times New Roman"/>
          <w:b/>
          <w:bCs/>
        </w:rPr>
      </w:pPr>
    </w:p>
    <w:p w14:paraId="4E4959EC" w14:textId="220D201A" w:rsidR="006E5648" w:rsidRDefault="00D27EE8" w:rsidP="00AE570A">
      <w:pPr>
        <w:ind w:firstLine="709"/>
        <w:rPr>
          <w:rFonts w:cs="Times New Roman"/>
        </w:rPr>
      </w:pPr>
      <w:r w:rsidRPr="00607594">
        <w:rPr>
          <w:rFonts w:cs="Times New Roman"/>
          <w:b/>
          <w:bCs/>
        </w:rPr>
        <w:t>Editor</w:t>
      </w:r>
      <w:r w:rsidRPr="00607594">
        <w:rPr>
          <w:rFonts w:cs="Times New Roman"/>
          <w:b/>
          <w:bCs/>
        </w:rPr>
        <w:tab/>
      </w:r>
      <w:r w:rsidR="00E319F0" w:rsidRPr="00607594">
        <w:rPr>
          <w:rFonts w:cs="Times New Roman"/>
          <w:b/>
          <w:bCs/>
        </w:rPr>
        <w:tab/>
      </w:r>
      <w:r w:rsidR="00403404">
        <w:rPr>
          <w:rFonts w:cs="Times New Roman"/>
        </w:rPr>
        <w:t>Penumbra</w:t>
      </w:r>
      <w:r w:rsidR="006E5648" w:rsidRPr="006E5648">
        <w:rPr>
          <w:rFonts w:cs="Times New Roman"/>
        </w:rPr>
        <w:t xml:space="preserve"> </w:t>
      </w:r>
      <w:r w:rsidR="006E5648">
        <w:rPr>
          <w:rFonts w:cs="Times New Roman"/>
        </w:rPr>
        <w:tab/>
      </w:r>
      <w:r w:rsidR="006E5648">
        <w:rPr>
          <w:rFonts w:cs="Times New Roman"/>
        </w:rPr>
        <w:tab/>
      </w:r>
      <w:r w:rsidR="006E5648">
        <w:rPr>
          <w:rFonts w:cs="Times New Roman"/>
        </w:rPr>
        <w:tab/>
      </w:r>
      <w:r w:rsidR="006E5648">
        <w:rPr>
          <w:rFonts w:cs="Times New Roman"/>
        </w:rPr>
        <w:tab/>
      </w:r>
      <w:r w:rsidR="006E5648">
        <w:rPr>
          <w:rFonts w:cs="Times New Roman"/>
        </w:rPr>
        <w:tab/>
      </w:r>
      <w:r w:rsidR="006E5648">
        <w:rPr>
          <w:rFonts w:cs="Times New Roman"/>
        </w:rPr>
        <w:tab/>
        <w:t xml:space="preserve">        Spring </w:t>
      </w:r>
      <w:r w:rsidR="006E5648" w:rsidRPr="00607594">
        <w:rPr>
          <w:rFonts w:cs="Times New Roman"/>
        </w:rPr>
        <w:t>2015-Spring 2016</w:t>
      </w:r>
    </w:p>
    <w:p w14:paraId="309C1DAD" w14:textId="3FD7959A" w:rsidR="00F84042" w:rsidRPr="00607594" w:rsidRDefault="00D27EE8" w:rsidP="006E5648">
      <w:pPr>
        <w:ind w:left="1418" w:firstLine="709"/>
        <w:rPr>
          <w:rFonts w:cs="Times New Roman"/>
        </w:rPr>
      </w:pPr>
      <w:r w:rsidRPr="00607594">
        <w:rPr>
          <w:rFonts w:cs="Times New Roman"/>
        </w:rPr>
        <w:t>Assistant Editor</w:t>
      </w:r>
      <w:r w:rsidRPr="00607594">
        <w:rPr>
          <w:rFonts w:cs="Times New Roman"/>
        </w:rPr>
        <w:tab/>
      </w:r>
      <w:r w:rsidRPr="00607594">
        <w:rPr>
          <w:rFonts w:cs="Times New Roman"/>
        </w:rPr>
        <w:tab/>
        <w:t xml:space="preserve">      </w:t>
      </w:r>
      <w:r w:rsidR="006A75C4" w:rsidRPr="00607594">
        <w:rPr>
          <w:rFonts w:cs="Times New Roman"/>
        </w:rPr>
        <w:t xml:space="preserve"> </w:t>
      </w:r>
      <w:r w:rsidR="006A75C4" w:rsidRPr="00607594">
        <w:rPr>
          <w:rFonts w:cs="Times New Roman"/>
        </w:rPr>
        <w:tab/>
      </w:r>
      <w:r w:rsidR="006A75C4" w:rsidRPr="00607594">
        <w:rPr>
          <w:rFonts w:cs="Times New Roman"/>
        </w:rPr>
        <w:tab/>
      </w:r>
      <w:r w:rsidR="006A75C4" w:rsidRPr="00607594">
        <w:rPr>
          <w:rFonts w:cs="Times New Roman"/>
        </w:rPr>
        <w:tab/>
      </w:r>
      <w:r w:rsidR="00C46FF1">
        <w:rPr>
          <w:rFonts w:cs="Times New Roman"/>
        </w:rPr>
        <w:t xml:space="preserve">        </w:t>
      </w:r>
      <w:r w:rsidR="00794977">
        <w:rPr>
          <w:rFonts w:cs="Times New Roman"/>
        </w:rPr>
        <w:t xml:space="preserve"> </w:t>
      </w:r>
    </w:p>
    <w:p w14:paraId="702B3349" w14:textId="77777777" w:rsidR="006A75C4" w:rsidRPr="00607594" w:rsidRDefault="00D27EE8" w:rsidP="006A75C4">
      <w:pPr>
        <w:rPr>
          <w:rFonts w:cs="Times New Roman"/>
        </w:rPr>
      </w:pPr>
      <w:r w:rsidRPr="00607594">
        <w:rPr>
          <w:rFonts w:cs="Times New Roman"/>
        </w:rPr>
        <w:tab/>
      </w:r>
      <w:r w:rsidRPr="00607594">
        <w:rPr>
          <w:rFonts w:cs="Times New Roman"/>
        </w:rPr>
        <w:tab/>
      </w:r>
      <w:r w:rsidRPr="00607594">
        <w:rPr>
          <w:rFonts w:cs="Times New Roman"/>
        </w:rPr>
        <w:tab/>
        <w:t>Penumbra: An Interdisciplinary Journal of Critical and Creative Inquiry</w:t>
      </w:r>
      <w:r w:rsidR="006A75C4" w:rsidRPr="00607594">
        <w:rPr>
          <w:rFonts w:cs="Times New Roman"/>
        </w:rPr>
        <w:t xml:space="preserve"> </w:t>
      </w:r>
    </w:p>
    <w:p w14:paraId="445B75A0" w14:textId="77777777" w:rsidR="00F84042" w:rsidRPr="00607594" w:rsidRDefault="006A75C4" w:rsidP="006A75C4">
      <w:pPr>
        <w:ind w:left="1418" w:firstLine="709"/>
        <w:rPr>
          <w:rFonts w:cs="Times New Roman"/>
        </w:rPr>
      </w:pPr>
      <w:r w:rsidRPr="00607594">
        <w:rPr>
          <w:rFonts w:cs="Times New Roman"/>
        </w:rPr>
        <w:t>(Spring 2016 Issue 3)</w:t>
      </w:r>
    </w:p>
    <w:p w14:paraId="7A72402E" w14:textId="77777777" w:rsidR="00BF1B6C" w:rsidRDefault="00BF1B6C" w:rsidP="00EF316C">
      <w:pPr>
        <w:rPr>
          <w:rFonts w:cs="Times New Roman"/>
          <w:b/>
        </w:rPr>
      </w:pPr>
    </w:p>
    <w:p w14:paraId="0EAB7913" w14:textId="6FE5C62E" w:rsidR="004C6905" w:rsidRPr="00E56DBD" w:rsidRDefault="00436B73" w:rsidP="004C6905">
      <w:pPr>
        <w:ind w:firstLine="709"/>
        <w:rPr>
          <w:rFonts w:cs="Times New Roman"/>
          <w:bCs/>
          <w:u w:val="single"/>
        </w:rPr>
      </w:pPr>
      <w:r>
        <w:rPr>
          <w:rFonts w:cs="Times New Roman"/>
          <w:b/>
        </w:rPr>
        <w:t>Instructor</w:t>
      </w:r>
      <w:r>
        <w:rPr>
          <w:rFonts w:cs="Times New Roman"/>
          <w:b/>
        </w:rPr>
        <w:tab/>
      </w:r>
      <w:r w:rsidR="004C6905">
        <w:rPr>
          <w:rFonts w:cs="Times New Roman"/>
        </w:rPr>
        <w:t>Bronx House Community Center</w:t>
      </w:r>
      <w:r w:rsidR="004C6905" w:rsidRPr="004C6905">
        <w:rPr>
          <w:rFonts w:cs="Times New Roman"/>
        </w:rPr>
        <w:t xml:space="preserve"> </w:t>
      </w:r>
      <w:r w:rsidR="004C6905">
        <w:rPr>
          <w:rFonts w:cs="Times New Roman"/>
        </w:rPr>
        <w:tab/>
      </w:r>
      <w:r w:rsidR="004C6905">
        <w:rPr>
          <w:rFonts w:cs="Times New Roman"/>
        </w:rPr>
        <w:tab/>
      </w:r>
      <w:r w:rsidR="004C6905">
        <w:rPr>
          <w:rFonts w:cs="Times New Roman"/>
        </w:rPr>
        <w:tab/>
        <w:t xml:space="preserve">     </w:t>
      </w:r>
      <w:r w:rsidR="004C6905" w:rsidRPr="001A3F81">
        <w:rPr>
          <w:rFonts w:cs="Times New Roman"/>
        </w:rPr>
        <w:t>Summer 1997-Spring 2006</w:t>
      </w:r>
    </w:p>
    <w:p w14:paraId="0C151781" w14:textId="1FE58472" w:rsidR="00436B73" w:rsidRPr="00DF2516" w:rsidRDefault="005F43D0" w:rsidP="004C6905">
      <w:pPr>
        <w:ind w:left="1418" w:firstLine="709"/>
        <w:rPr>
          <w:rFonts w:cs="Times New Roman"/>
          <w:iCs/>
        </w:rPr>
      </w:pPr>
      <w:r>
        <w:rPr>
          <w:rFonts w:cs="Times New Roman"/>
          <w:iCs/>
        </w:rPr>
        <w:t xml:space="preserve">Staff: </w:t>
      </w:r>
      <w:r w:rsidR="00436B73" w:rsidRPr="00DF2516">
        <w:rPr>
          <w:rFonts w:cs="Times New Roman"/>
          <w:iCs/>
        </w:rPr>
        <w:t xml:space="preserve">Camps and </w:t>
      </w:r>
      <w:r w:rsidR="00DF2516">
        <w:rPr>
          <w:rFonts w:cs="Times New Roman"/>
          <w:iCs/>
        </w:rPr>
        <w:t xml:space="preserve">Education </w:t>
      </w:r>
      <w:r w:rsidR="00436B73" w:rsidRPr="00DF2516">
        <w:rPr>
          <w:rFonts w:cs="Times New Roman"/>
          <w:iCs/>
        </w:rPr>
        <w:t>Programs</w:t>
      </w:r>
      <w:r w:rsidR="00436B73" w:rsidRPr="00DF2516">
        <w:rPr>
          <w:rFonts w:cs="Times New Roman"/>
          <w:iCs/>
        </w:rPr>
        <w:tab/>
      </w:r>
      <w:r w:rsidR="00436B73" w:rsidRPr="00DF2516">
        <w:rPr>
          <w:rFonts w:cs="Times New Roman"/>
          <w:iCs/>
        </w:rPr>
        <w:tab/>
      </w:r>
      <w:r w:rsidR="00436B73" w:rsidRPr="00DF2516">
        <w:rPr>
          <w:rFonts w:cs="Times New Roman"/>
          <w:iCs/>
        </w:rPr>
        <w:tab/>
      </w:r>
      <w:r w:rsidR="001A3F81" w:rsidRPr="00DF2516">
        <w:rPr>
          <w:rFonts w:cs="Times New Roman"/>
          <w:iCs/>
        </w:rPr>
        <w:t xml:space="preserve">      </w:t>
      </w:r>
      <w:r w:rsidR="004C6905" w:rsidRPr="00DF2516">
        <w:rPr>
          <w:rFonts w:cs="Times New Roman"/>
          <w:iCs/>
        </w:rPr>
        <w:tab/>
      </w:r>
      <w:r w:rsidR="004C6905" w:rsidRPr="00DF2516">
        <w:rPr>
          <w:rFonts w:cs="Times New Roman"/>
          <w:iCs/>
        </w:rPr>
        <w:tab/>
        <w:t xml:space="preserve">     </w:t>
      </w:r>
    </w:p>
    <w:p w14:paraId="5F3B00C3" w14:textId="77777777" w:rsidR="001A3F81" w:rsidRDefault="001A3F81" w:rsidP="001A3F81">
      <w:pPr>
        <w:ind w:left="2858"/>
        <w:rPr>
          <w:rFonts w:cs="Times New Roman"/>
        </w:rPr>
      </w:pPr>
    </w:p>
    <w:p w14:paraId="75991141" w14:textId="77777777" w:rsidR="00CA1C68" w:rsidRDefault="00EF027B" w:rsidP="001A3F81">
      <w:pPr>
        <w:ind w:left="709"/>
        <w:rPr>
          <w:rFonts w:cs="Times New Roman"/>
        </w:rPr>
      </w:pPr>
      <w:r>
        <w:rPr>
          <w:rFonts w:cs="Times New Roman"/>
          <w:b/>
        </w:rPr>
        <w:t xml:space="preserve">ESL </w:t>
      </w:r>
      <w:r w:rsidR="001A3F81">
        <w:rPr>
          <w:rFonts w:cs="Times New Roman"/>
          <w:b/>
        </w:rPr>
        <w:tab/>
      </w:r>
      <w:r w:rsidR="00122D63">
        <w:rPr>
          <w:rFonts w:cs="Times New Roman"/>
          <w:b/>
        </w:rPr>
        <w:tab/>
      </w:r>
      <w:r w:rsidR="001A3F81">
        <w:rPr>
          <w:rFonts w:cs="Times New Roman"/>
        </w:rPr>
        <w:t>Conversational English Instructor</w:t>
      </w:r>
      <w:r w:rsidR="001A3F81">
        <w:rPr>
          <w:rFonts w:cs="Times New Roman"/>
        </w:rPr>
        <w:tab/>
      </w:r>
      <w:r w:rsidR="001A3F81">
        <w:rPr>
          <w:rFonts w:cs="Times New Roman"/>
        </w:rPr>
        <w:tab/>
      </w:r>
      <w:r w:rsidR="001A3F81">
        <w:rPr>
          <w:rFonts w:cs="Times New Roman"/>
        </w:rPr>
        <w:tab/>
      </w:r>
      <w:r w:rsidR="001A3F81">
        <w:rPr>
          <w:rFonts w:cs="Times New Roman"/>
        </w:rPr>
        <w:tab/>
      </w:r>
      <w:r w:rsidR="001A3F81">
        <w:rPr>
          <w:rFonts w:cs="Times New Roman"/>
        </w:rPr>
        <w:tab/>
        <w:t xml:space="preserve">   Summer 2001</w:t>
      </w:r>
    </w:p>
    <w:p w14:paraId="0C37D158" w14:textId="77777777" w:rsidR="001A3F81" w:rsidRDefault="001A3F81" w:rsidP="001A3F81">
      <w:pPr>
        <w:ind w:left="709"/>
        <w:rPr>
          <w:rFonts w:cs="Times New Roman"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</w:rPr>
        <w:t>University of Dakar, Senegal (West Africa)</w:t>
      </w:r>
    </w:p>
    <w:p w14:paraId="5466D1A4" w14:textId="77777777" w:rsidR="001A3F81" w:rsidRDefault="001A3F81" w:rsidP="001A3F81">
      <w:pPr>
        <w:ind w:left="709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International </w:t>
      </w:r>
      <w:r w:rsidR="005A4B4D">
        <w:rPr>
          <w:rFonts w:cs="Times New Roman"/>
        </w:rPr>
        <w:t xml:space="preserve">Baptist </w:t>
      </w:r>
      <w:r>
        <w:rPr>
          <w:rFonts w:cs="Times New Roman"/>
        </w:rPr>
        <w:t>Church</w:t>
      </w:r>
      <w:r w:rsidR="005A4B4D">
        <w:rPr>
          <w:rFonts w:cs="Times New Roman"/>
        </w:rPr>
        <w:t xml:space="preserve"> of Dakar</w:t>
      </w:r>
    </w:p>
    <w:p w14:paraId="29C36113" w14:textId="77777777" w:rsidR="00436B73" w:rsidRPr="00607594" w:rsidRDefault="00436B73">
      <w:pPr>
        <w:rPr>
          <w:rFonts w:cs="Times New Roman"/>
        </w:rPr>
      </w:pPr>
    </w:p>
    <w:p w14:paraId="476FCFAC" w14:textId="03AB43D8" w:rsidR="00F84042" w:rsidRPr="0023146F" w:rsidRDefault="00D27EE8">
      <w:pPr>
        <w:rPr>
          <w:rFonts w:cs="Times New Roman"/>
          <w:i/>
        </w:rPr>
      </w:pPr>
      <w:r w:rsidRPr="00607594">
        <w:rPr>
          <w:rFonts w:cs="Times New Roman"/>
          <w:b/>
          <w:bCs/>
        </w:rPr>
        <w:tab/>
        <w:t>Tutor</w:t>
      </w:r>
      <w:r w:rsidRPr="00607594">
        <w:rPr>
          <w:rFonts w:cs="Times New Roman"/>
          <w:b/>
          <w:bCs/>
        </w:rPr>
        <w:tab/>
      </w:r>
      <w:r w:rsidRPr="00607594">
        <w:rPr>
          <w:rFonts w:cs="Times New Roman"/>
          <w:b/>
          <w:bCs/>
        </w:rPr>
        <w:tab/>
      </w:r>
      <w:r w:rsidR="001002FC" w:rsidRPr="00607594">
        <w:rPr>
          <w:rFonts w:cs="Times New Roman"/>
        </w:rPr>
        <w:t>Syracuse University College of Law</w:t>
      </w:r>
      <w:r w:rsidRPr="0023146F">
        <w:rPr>
          <w:rFonts w:cs="Times New Roman"/>
          <w:i/>
        </w:rPr>
        <w:tab/>
      </w:r>
      <w:r w:rsidRPr="0023146F">
        <w:rPr>
          <w:rFonts w:cs="Times New Roman"/>
          <w:i/>
        </w:rPr>
        <w:tab/>
      </w:r>
      <w:r w:rsidR="001002FC">
        <w:rPr>
          <w:rFonts w:cs="Times New Roman"/>
          <w:i/>
        </w:rPr>
        <w:t xml:space="preserve">                       </w:t>
      </w:r>
      <w:r w:rsidR="001002FC" w:rsidRPr="001A3F81">
        <w:rPr>
          <w:rFonts w:cs="Times New Roman"/>
        </w:rPr>
        <w:t>199</w:t>
      </w:r>
      <w:r w:rsidR="001002FC">
        <w:rPr>
          <w:rFonts w:cs="Times New Roman"/>
        </w:rPr>
        <w:t>9</w:t>
      </w:r>
      <w:r w:rsidR="001002FC" w:rsidRPr="001A3F81">
        <w:rPr>
          <w:rFonts w:cs="Times New Roman"/>
        </w:rPr>
        <w:t>-2001; 2003-2004</w:t>
      </w:r>
      <w:r w:rsidRPr="0023146F">
        <w:rPr>
          <w:rFonts w:cs="Times New Roman"/>
          <w:i/>
        </w:rPr>
        <w:tab/>
      </w:r>
      <w:r w:rsidRPr="0023146F">
        <w:rPr>
          <w:rFonts w:cs="Times New Roman"/>
          <w:i/>
        </w:rPr>
        <w:tab/>
      </w:r>
      <w:r w:rsidR="001A3F81">
        <w:rPr>
          <w:rFonts w:cs="Times New Roman"/>
        </w:rPr>
        <w:tab/>
      </w:r>
      <w:r w:rsidR="001002FC" w:rsidRPr="0023146F">
        <w:rPr>
          <w:rFonts w:cs="Times New Roman"/>
          <w:i/>
        </w:rPr>
        <w:t>Philosophy, Rhetoric, Logic</w:t>
      </w:r>
      <w:r w:rsidR="001002FC" w:rsidRPr="001A3F81">
        <w:rPr>
          <w:rFonts w:cs="Times New Roman"/>
        </w:rPr>
        <w:t xml:space="preserve"> </w:t>
      </w:r>
    </w:p>
    <w:p w14:paraId="2CAD4387" w14:textId="7C4BBF69" w:rsidR="005D4020" w:rsidRDefault="00D27EE8" w:rsidP="00277430">
      <w:pPr>
        <w:rPr>
          <w:rFonts w:cs="Times New Roman"/>
        </w:rPr>
      </w:pPr>
      <w:r w:rsidRPr="00607594">
        <w:rPr>
          <w:rFonts w:cs="Times New Roman"/>
        </w:rPr>
        <w:tab/>
      </w:r>
      <w:r w:rsidRPr="00607594">
        <w:rPr>
          <w:rFonts w:cs="Times New Roman"/>
        </w:rPr>
        <w:tab/>
      </w:r>
      <w:r w:rsidRPr="00607594">
        <w:rPr>
          <w:rFonts w:cs="Times New Roman"/>
        </w:rPr>
        <w:tab/>
      </w:r>
    </w:p>
    <w:p w14:paraId="0E0468E3" w14:textId="77777777" w:rsidR="00E56DBD" w:rsidRPr="0023146F" w:rsidRDefault="00E56DBD" w:rsidP="00E56DBD">
      <w:pPr>
        <w:ind w:left="709"/>
        <w:rPr>
          <w:rFonts w:cs="Times New Roman"/>
          <w:i/>
        </w:rPr>
      </w:pPr>
      <w:r>
        <w:rPr>
          <w:rFonts w:cs="Times New Roman"/>
          <w:b/>
        </w:rPr>
        <w:t>SOS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Pr="0023146F">
        <w:rPr>
          <w:rFonts w:cs="Times New Roman"/>
          <w:i/>
        </w:rPr>
        <w:t>Literacy</w:t>
      </w:r>
      <w:r w:rsidR="00546701" w:rsidRPr="0023146F">
        <w:rPr>
          <w:rFonts w:cs="Times New Roman"/>
          <w:i/>
        </w:rPr>
        <w:t xml:space="preserve"> Coach and Tutor</w:t>
      </w:r>
      <w:r w:rsidR="00546701" w:rsidRPr="0023146F">
        <w:rPr>
          <w:rFonts w:cs="Times New Roman"/>
          <w:i/>
        </w:rPr>
        <w:tab/>
      </w:r>
      <w:r w:rsidR="00546701" w:rsidRPr="0023146F">
        <w:rPr>
          <w:rFonts w:cs="Times New Roman"/>
          <w:i/>
        </w:rPr>
        <w:tab/>
      </w:r>
      <w:r w:rsidR="00546701" w:rsidRPr="0023146F">
        <w:rPr>
          <w:rFonts w:cs="Times New Roman"/>
          <w:i/>
        </w:rPr>
        <w:tab/>
      </w:r>
      <w:r w:rsidR="00546701" w:rsidRPr="0023146F">
        <w:rPr>
          <w:rFonts w:cs="Times New Roman"/>
          <w:i/>
        </w:rPr>
        <w:tab/>
      </w:r>
      <w:r w:rsidR="00546701" w:rsidRPr="0023146F">
        <w:rPr>
          <w:rFonts w:cs="Times New Roman"/>
          <w:i/>
        </w:rPr>
        <w:tab/>
      </w:r>
      <w:r w:rsidR="00546701" w:rsidRPr="001A3F81">
        <w:rPr>
          <w:rFonts w:cs="Times New Roman"/>
        </w:rPr>
        <w:t>1998-2001; 2003-2004</w:t>
      </w:r>
    </w:p>
    <w:p w14:paraId="5A3893F2" w14:textId="77777777" w:rsidR="00546701" w:rsidRDefault="00546701" w:rsidP="00E56DBD">
      <w:pPr>
        <w:ind w:left="709"/>
        <w:rPr>
          <w:rFonts w:cs="Times New Roman"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Pr="00546701">
        <w:rPr>
          <w:rFonts w:cs="Times New Roman"/>
        </w:rPr>
        <w:t>Syracuse University Students Offering Service Organization</w:t>
      </w:r>
      <w:r w:rsidR="00122D63">
        <w:rPr>
          <w:rFonts w:cs="Times New Roman"/>
        </w:rPr>
        <w:t xml:space="preserve"> (SOS)</w:t>
      </w:r>
    </w:p>
    <w:p w14:paraId="37A2316B" w14:textId="549A1C1B" w:rsidR="00EB56B3" w:rsidRPr="00A76846" w:rsidRDefault="00CF6E6A" w:rsidP="00A76846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Reading/Literacy programs for refugees</w:t>
      </w:r>
      <w:r w:rsidR="002A4763">
        <w:rPr>
          <w:rFonts w:cs="Times New Roman"/>
        </w:rPr>
        <w:t xml:space="preserve"> in Syracuse School District </w:t>
      </w:r>
    </w:p>
    <w:p w14:paraId="41E6803F" w14:textId="77777777" w:rsidR="00A76846" w:rsidRDefault="00A76846" w:rsidP="00C925FA">
      <w:pPr>
        <w:rPr>
          <w:rFonts w:cs="Times New Roman"/>
        </w:rPr>
      </w:pPr>
    </w:p>
    <w:p w14:paraId="42D2D451" w14:textId="77777777" w:rsidR="00F84042" w:rsidRPr="0060429E" w:rsidRDefault="00D27EE8" w:rsidP="0060429E">
      <w:pPr>
        <w:rPr>
          <w:rFonts w:cs="Times New Roman"/>
        </w:rPr>
      </w:pPr>
      <w:r w:rsidRPr="0060429E">
        <w:rPr>
          <w:rFonts w:cs="Times New Roman"/>
          <w:b/>
          <w:bCs/>
        </w:rPr>
        <w:t>PUBLICATIONS – CONFERENCES – RESEARCH TALK HIGHLIGHTS</w:t>
      </w:r>
    </w:p>
    <w:p w14:paraId="2D2802B1" w14:textId="77777777" w:rsidR="00F84042" w:rsidRPr="00607594" w:rsidRDefault="00F84042">
      <w:pPr>
        <w:rPr>
          <w:rFonts w:cs="Times New Roman"/>
          <w:b/>
          <w:bCs/>
        </w:rPr>
      </w:pPr>
    </w:p>
    <w:p w14:paraId="72FBFCEA" w14:textId="77777777" w:rsidR="003B40D7" w:rsidRPr="00DC1F75" w:rsidRDefault="00AC67F8">
      <w:pPr>
        <w:rPr>
          <w:rFonts w:cs="Times New Roman"/>
          <w:b/>
          <w:bCs/>
          <w:u w:val="single"/>
        </w:rPr>
      </w:pPr>
      <w:r w:rsidRPr="00607594">
        <w:rPr>
          <w:rFonts w:cs="Times New Roman"/>
          <w:b/>
          <w:bCs/>
          <w:u w:val="single"/>
        </w:rPr>
        <w:t>Publications</w:t>
      </w:r>
    </w:p>
    <w:p w14:paraId="48229B30" w14:textId="77777777" w:rsidR="003B40D7" w:rsidRPr="003B40D7" w:rsidRDefault="003B40D7">
      <w:pPr>
        <w:rPr>
          <w:rFonts w:cs="Times New Roman"/>
          <w:iCs/>
          <w:color w:val="222222"/>
          <w:shd w:val="clear" w:color="auto" w:fill="FFFFFF"/>
        </w:rPr>
      </w:pPr>
    </w:p>
    <w:p w14:paraId="72A855C7" w14:textId="77777777" w:rsidR="00795075" w:rsidRPr="00607594" w:rsidRDefault="00E65666">
      <w:pPr>
        <w:rPr>
          <w:rFonts w:cs="Times New Roman"/>
        </w:rPr>
      </w:pPr>
      <w:r w:rsidRPr="00607594">
        <w:rPr>
          <w:rFonts w:cs="Times New Roman"/>
          <w:i/>
          <w:iCs/>
          <w:color w:val="222222"/>
          <w:shd w:val="clear" w:color="auto" w:fill="FFFFFF"/>
        </w:rPr>
        <w:lastRenderedPageBreak/>
        <w:t>Extending Martin Luther King, Jr.'s Legacy to the Literary and Moral Imagination</w:t>
      </w:r>
      <w:r w:rsidRPr="00607594">
        <w:rPr>
          <w:rFonts w:cs="Times New Roman"/>
          <w:color w:val="222222"/>
          <w:shd w:val="clear" w:color="auto" w:fill="FFFFFF"/>
        </w:rPr>
        <w:t>. Diss. Union Institute and University, 2016. (</w:t>
      </w:r>
      <w:r w:rsidR="00B36DD3">
        <w:rPr>
          <w:rFonts w:cs="Times New Roman"/>
          <w:color w:val="222222"/>
          <w:shd w:val="clear" w:color="auto" w:fill="FFFFFF"/>
        </w:rPr>
        <w:t>Proquest</w:t>
      </w:r>
      <w:r w:rsidRPr="00607594">
        <w:rPr>
          <w:rFonts w:cs="Times New Roman"/>
          <w:color w:val="222222"/>
          <w:shd w:val="clear" w:color="auto" w:fill="FFFFFF"/>
        </w:rPr>
        <w:t>)</w:t>
      </w:r>
    </w:p>
    <w:p w14:paraId="3EEFAF3A" w14:textId="77777777" w:rsidR="00795075" w:rsidRPr="00607594" w:rsidRDefault="00795075">
      <w:pPr>
        <w:rPr>
          <w:rFonts w:cs="Times New Roman"/>
        </w:rPr>
      </w:pPr>
    </w:p>
    <w:p w14:paraId="0C220855" w14:textId="77777777" w:rsidR="0023146F" w:rsidRDefault="00A55364">
      <w:pPr>
        <w:rPr>
          <w:rFonts w:cs="Times New Roman"/>
        </w:rPr>
      </w:pPr>
      <w:r w:rsidRPr="00607594">
        <w:rPr>
          <w:rFonts w:cs="Times New Roman"/>
        </w:rPr>
        <w:t>Critiquing Enlightenment Notions of Progress and Technology: In Defense of the Humanities</w:t>
      </w:r>
      <w:r w:rsidR="00F8599F" w:rsidRPr="00607594">
        <w:rPr>
          <w:rFonts w:cs="Times New Roman"/>
        </w:rPr>
        <w:t>. Amazon Digital Services LLC. 2016. (Kindle Edition)</w:t>
      </w:r>
    </w:p>
    <w:p w14:paraId="10A66A91" w14:textId="77777777" w:rsidR="0023146F" w:rsidRPr="00607594" w:rsidRDefault="0023146F">
      <w:pPr>
        <w:rPr>
          <w:rFonts w:cs="Times New Roman"/>
        </w:rPr>
      </w:pPr>
    </w:p>
    <w:p w14:paraId="5B52ED4E" w14:textId="77777777" w:rsidR="00F5390E" w:rsidRPr="00607594" w:rsidRDefault="00F5390E">
      <w:pPr>
        <w:rPr>
          <w:rFonts w:cs="Times New Roman"/>
          <w:b/>
          <w:u w:val="single"/>
        </w:rPr>
      </w:pPr>
      <w:r w:rsidRPr="00607594">
        <w:rPr>
          <w:rFonts w:cs="Times New Roman"/>
          <w:b/>
          <w:u w:val="single"/>
        </w:rPr>
        <w:t>Academic Journal Book Reviews</w:t>
      </w:r>
    </w:p>
    <w:p w14:paraId="17669EC2" w14:textId="77777777" w:rsidR="00F5390E" w:rsidRPr="00607594" w:rsidRDefault="00F5390E">
      <w:pPr>
        <w:rPr>
          <w:rFonts w:cs="Times New Roman"/>
          <w:b/>
          <w:u w:val="single"/>
        </w:rPr>
      </w:pPr>
    </w:p>
    <w:p w14:paraId="56E52EA6" w14:textId="77777777" w:rsidR="00F5390E" w:rsidRPr="00607594" w:rsidRDefault="00044539" w:rsidP="00F5390E">
      <w:pPr>
        <w:widowControl/>
        <w:shd w:val="clear" w:color="auto" w:fill="FFFFFF"/>
        <w:suppressAutoHyphens w:val="0"/>
        <w:rPr>
          <w:rFonts w:eastAsia="Times New Roman" w:cs="Times New Roman"/>
          <w:color w:val="000000"/>
          <w:kern w:val="0"/>
          <w:lang w:eastAsia="en-US" w:bidi="ar-SA"/>
        </w:rPr>
      </w:pPr>
      <w:r w:rsidRPr="00607594">
        <w:rPr>
          <w:rFonts w:eastAsia="Times New Roman" w:cs="Times New Roman"/>
          <w:i/>
          <w:iCs/>
          <w:color w:val="000000"/>
          <w:kern w:val="0"/>
          <w:bdr w:val="none" w:sz="0" w:space="0" w:color="auto" w:frame="1"/>
          <w:lang w:eastAsia="en-US" w:bidi="ar-SA"/>
        </w:rPr>
        <w:t xml:space="preserve">Race &amp; Place: How Urban Geography Shapes the Journey to Reconciliation, </w:t>
      </w:r>
      <w:r w:rsidRPr="00607594">
        <w:rPr>
          <w:rFonts w:eastAsia="Times New Roman" w:cs="Times New Roman"/>
          <w:iCs/>
          <w:color w:val="000000"/>
          <w:kern w:val="0"/>
          <w:bdr w:val="none" w:sz="0" w:space="0" w:color="auto" w:frame="1"/>
          <w:lang w:eastAsia="en-US" w:bidi="ar-SA"/>
        </w:rPr>
        <w:t xml:space="preserve">David P. Leong, </w:t>
      </w:r>
      <w:r w:rsidR="00F5390E" w:rsidRPr="00607594">
        <w:rPr>
          <w:rFonts w:eastAsia="Times New Roman" w:cs="Times New Roman"/>
          <w:i/>
          <w:iCs/>
          <w:color w:val="000000"/>
          <w:kern w:val="0"/>
          <w:bdr w:val="none" w:sz="0" w:space="0" w:color="auto" w:frame="1"/>
          <w:lang w:eastAsia="en-US" w:bidi="ar-SA"/>
        </w:rPr>
        <w:t>Themelios</w:t>
      </w:r>
      <w:r w:rsidR="00F5390E" w:rsidRPr="00607594">
        <w:rPr>
          <w:rFonts w:eastAsia="Times New Roman" w:cs="Times New Roman"/>
          <w:color w:val="000000"/>
          <w:kern w:val="0"/>
          <w:lang w:eastAsia="en-US" w:bidi="ar-SA"/>
        </w:rPr>
        <w:t xml:space="preserve"> </w:t>
      </w:r>
      <w:r w:rsidRPr="00607594">
        <w:rPr>
          <w:rFonts w:eastAsia="Times New Roman" w:cs="Times New Roman"/>
          <w:color w:val="000000"/>
          <w:kern w:val="0"/>
          <w:bdr w:val="none" w:sz="0" w:space="0" w:color="auto" w:frame="1"/>
          <w:lang w:eastAsia="en-US" w:bidi="ar-SA"/>
        </w:rPr>
        <w:t>(</w:t>
      </w:r>
      <w:r w:rsidR="0049718F" w:rsidRPr="00607594">
        <w:rPr>
          <w:rFonts w:eastAsia="Times New Roman" w:cs="Times New Roman"/>
          <w:color w:val="000000"/>
          <w:kern w:val="0"/>
          <w:bdr w:val="none" w:sz="0" w:space="0" w:color="auto" w:frame="1"/>
          <w:lang w:eastAsia="en-US" w:bidi="ar-SA"/>
        </w:rPr>
        <w:t>Spring</w:t>
      </w:r>
      <w:r w:rsidR="001B06E6" w:rsidRPr="00607594">
        <w:rPr>
          <w:rFonts w:eastAsia="Times New Roman" w:cs="Times New Roman"/>
          <w:color w:val="000000"/>
          <w:kern w:val="0"/>
          <w:bdr w:val="none" w:sz="0" w:space="0" w:color="auto" w:frame="1"/>
          <w:lang w:eastAsia="en-US" w:bidi="ar-SA"/>
        </w:rPr>
        <w:t xml:space="preserve"> 2017</w:t>
      </w:r>
      <w:r w:rsidR="00F5390E" w:rsidRPr="00607594">
        <w:rPr>
          <w:rFonts w:eastAsia="Times New Roman" w:cs="Times New Roman"/>
          <w:color w:val="000000"/>
          <w:kern w:val="0"/>
          <w:bdr w:val="none" w:sz="0" w:space="0" w:color="auto" w:frame="1"/>
          <w:lang w:eastAsia="en-US" w:bidi="ar-SA"/>
        </w:rPr>
        <w:t>).</w:t>
      </w:r>
    </w:p>
    <w:p w14:paraId="313B7CA8" w14:textId="77777777" w:rsidR="00F5390E" w:rsidRPr="00607594" w:rsidRDefault="00F5390E">
      <w:pPr>
        <w:rPr>
          <w:rFonts w:cs="Times New Roman"/>
          <w:b/>
          <w:u w:val="single"/>
        </w:rPr>
      </w:pPr>
    </w:p>
    <w:p w14:paraId="522A1784" w14:textId="77777777" w:rsidR="00F359B6" w:rsidRDefault="00D27EE8">
      <w:pPr>
        <w:rPr>
          <w:rFonts w:cs="Times New Roman"/>
          <w:b/>
          <w:bCs/>
        </w:rPr>
      </w:pPr>
      <w:r w:rsidRPr="00607594">
        <w:rPr>
          <w:rFonts w:cs="Times New Roman"/>
          <w:i/>
        </w:rPr>
        <w:t>He Who Gives Life: The Doctrine of the Holy Spirit</w:t>
      </w:r>
      <w:r w:rsidR="00F93A89" w:rsidRPr="00607594">
        <w:rPr>
          <w:rFonts w:cs="Times New Roman"/>
        </w:rPr>
        <w:t xml:space="preserve">, </w:t>
      </w:r>
      <w:r w:rsidR="00F31591" w:rsidRPr="00607594">
        <w:rPr>
          <w:rStyle w:val="Emphasis"/>
          <w:rFonts w:cs="Times New Roman"/>
          <w:bCs/>
          <w:i w:val="0"/>
          <w:iCs w:val="0"/>
          <w:shd w:val="clear" w:color="auto" w:fill="FFFFFF"/>
        </w:rPr>
        <w:t>Graham</w:t>
      </w:r>
      <w:r w:rsidR="00F31591" w:rsidRPr="00607594">
        <w:rPr>
          <w:rStyle w:val="apple-converted-space"/>
          <w:rFonts w:cs="Times New Roman"/>
          <w:shd w:val="clear" w:color="auto" w:fill="FFFFFF"/>
        </w:rPr>
        <w:t> </w:t>
      </w:r>
      <w:r w:rsidR="00F31591" w:rsidRPr="00607594">
        <w:rPr>
          <w:rFonts w:cs="Times New Roman"/>
          <w:shd w:val="clear" w:color="auto" w:fill="FFFFFF"/>
        </w:rPr>
        <w:t xml:space="preserve">A. Cole, </w:t>
      </w:r>
      <w:r w:rsidR="00F31591" w:rsidRPr="00607594">
        <w:rPr>
          <w:rFonts w:cs="Times New Roman"/>
          <w:i/>
          <w:iCs/>
        </w:rPr>
        <w:t xml:space="preserve">The Denver Journal </w:t>
      </w:r>
      <w:r w:rsidR="00F31591" w:rsidRPr="00607594">
        <w:rPr>
          <w:rFonts w:cs="Times New Roman"/>
        </w:rPr>
        <w:t xml:space="preserve">11 </w:t>
      </w:r>
      <w:r w:rsidR="000A669B" w:rsidRPr="00607594">
        <w:rPr>
          <w:rFonts w:cs="Times New Roman"/>
        </w:rPr>
        <w:t>(Summer 2008</w:t>
      </w:r>
      <w:r w:rsidR="00F31591" w:rsidRPr="00607594">
        <w:rPr>
          <w:rFonts w:cs="Times New Roman"/>
        </w:rPr>
        <w:t>)</w:t>
      </w:r>
      <w:r w:rsidRPr="00607594">
        <w:rPr>
          <w:rFonts w:cs="Times New Roman"/>
        </w:rPr>
        <w:t xml:space="preserve"> </w:t>
      </w:r>
    </w:p>
    <w:p w14:paraId="33D4FEAB" w14:textId="77777777" w:rsidR="00F359B6" w:rsidRDefault="00F359B6">
      <w:pPr>
        <w:rPr>
          <w:rFonts w:cs="Times New Roman"/>
          <w:b/>
          <w:bCs/>
          <w:u w:val="single"/>
        </w:rPr>
      </w:pPr>
    </w:p>
    <w:p w14:paraId="67826BEE" w14:textId="77777777" w:rsidR="00C925FA" w:rsidRDefault="00C925FA">
      <w:pPr>
        <w:rPr>
          <w:rFonts w:cs="Times New Roman"/>
          <w:b/>
          <w:bCs/>
          <w:u w:val="single"/>
        </w:rPr>
      </w:pPr>
    </w:p>
    <w:p w14:paraId="11737224" w14:textId="647DFAF3" w:rsidR="00F84042" w:rsidRDefault="00D87598">
      <w:pPr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Academic Conferences</w:t>
      </w:r>
      <w:r w:rsidR="003E6BA2">
        <w:rPr>
          <w:rFonts w:cs="Times New Roman"/>
          <w:b/>
          <w:bCs/>
          <w:u w:val="single"/>
        </w:rPr>
        <w:t xml:space="preserve"> (leading/speaking</w:t>
      </w:r>
      <w:r w:rsidR="00B34A37">
        <w:rPr>
          <w:rFonts w:cs="Times New Roman"/>
          <w:b/>
          <w:bCs/>
          <w:u w:val="single"/>
        </w:rPr>
        <w:t>)</w:t>
      </w:r>
    </w:p>
    <w:p w14:paraId="383F4243" w14:textId="77777777" w:rsidR="00AC7B46" w:rsidRPr="00F359B6" w:rsidRDefault="00AC7B46">
      <w:pPr>
        <w:rPr>
          <w:rFonts w:cs="Times New Roman"/>
          <w:b/>
          <w:bCs/>
        </w:rPr>
      </w:pPr>
    </w:p>
    <w:p w14:paraId="176FE6A3" w14:textId="37FB559B" w:rsidR="003A6378" w:rsidRDefault="003A6378" w:rsidP="008C6A60">
      <w:pPr>
        <w:rPr>
          <w:b/>
          <w:bCs/>
        </w:rPr>
      </w:pPr>
      <w:r>
        <w:rPr>
          <w:b/>
          <w:bCs/>
        </w:rPr>
        <w:t xml:space="preserve">Dallas Theological Seminary </w:t>
      </w:r>
      <w:r w:rsidR="00760E1C">
        <w:rPr>
          <w:b/>
          <w:bCs/>
        </w:rPr>
        <w:t>Graduate School</w:t>
      </w:r>
    </w:p>
    <w:p w14:paraId="10956613" w14:textId="2D3B682C" w:rsidR="003A6378" w:rsidRDefault="003A6378" w:rsidP="008C6A60">
      <w:pPr>
        <w:rPr>
          <w:b/>
          <w:bCs/>
        </w:rPr>
      </w:pPr>
      <w:r>
        <w:rPr>
          <w:b/>
          <w:bCs/>
        </w:rPr>
        <w:t xml:space="preserve">Speaker, </w:t>
      </w:r>
      <w:r w:rsidRPr="003A6378">
        <w:rPr>
          <w:b/>
          <w:bCs/>
        </w:rPr>
        <w:t>Recharge Conference</w:t>
      </w:r>
    </w:p>
    <w:p w14:paraId="5B181DCD" w14:textId="6D4A9227" w:rsidR="003A6378" w:rsidRDefault="003A6378" w:rsidP="008C6A60">
      <w:r>
        <w:t>“Spiritual Disciplines of Academics: Five Smooth Stones for Academics during a Pandemic”</w:t>
      </w:r>
    </w:p>
    <w:p w14:paraId="60D5DCD3" w14:textId="632D51DE" w:rsidR="00760E1C" w:rsidRPr="003A6378" w:rsidRDefault="00760E1C" w:rsidP="008C6A60">
      <w:r>
        <w:tab/>
        <w:t>Sept. 10, 2020</w:t>
      </w:r>
    </w:p>
    <w:p w14:paraId="2BBF5A6B" w14:textId="77777777" w:rsidR="003A6378" w:rsidRDefault="003A6378" w:rsidP="008C6A60">
      <w:pPr>
        <w:rPr>
          <w:b/>
          <w:bCs/>
        </w:rPr>
      </w:pPr>
    </w:p>
    <w:p w14:paraId="28C71A10" w14:textId="4E79A518" w:rsidR="008C6A60" w:rsidRPr="00AC7B46" w:rsidRDefault="008C6A60" w:rsidP="008C6A60">
      <w:pPr>
        <w:rPr>
          <w:b/>
          <w:bCs/>
        </w:rPr>
      </w:pPr>
      <w:r w:rsidRPr="00AC7B46">
        <w:rPr>
          <w:b/>
          <w:bCs/>
        </w:rPr>
        <w:t>TexMoot: Signum University’s Third Annual Texas</w:t>
      </w:r>
      <w:r w:rsidRPr="00AC7B46">
        <w:rPr>
          <w:b/>
          <w:bCs/>
        </w:rPr>
        <w:br/>
        <w:t>Literature &amp; Language Symposium</w:t>
      </w:r>
      <w:r w:rsidR="00070380">
        <w:rPr>
          <w:b/>
          <w:bCs/>
        </w:rPr>
        <w:t xml:space="preserve"> (</w:t>
      </w:r>
      <w:r w:rsidR="0071481A">
        <w:rPr>
          <w:b/>
          <w:bCs/>
        </w:rPr>
        <w:t>Leader: Wor</w:t>
      </w:r>
      <w:r w:rsidR="007E65C0">
        <w:rPr>
          <w:b/>
          <w:bCs/>
        </w:rPr>
        <w:t>k</w:t>
      </w:r>
      <w:r w:rsidR="0071481A">
        <w:rPr>
          <w:b/>
          <w:bCs/>
        </w:rPr>
        <w:t>shop</w:t>
      </w:r>
      <w:r w:rsidR="007E65C0">
        <w:rPr>
          <w:b/>
          <w:bCs/>
        </w:rPr>
        <w:t>)</w:t>
      </w:r>
    </w:p>
    <w:p w14:paraId="0D58B554" w14:textId="32FDA267" w:rsidR="00D96D0A" w:rsidRDefault="00223484" w:rsidP="008C6A60">
      <w:r>
        <w:t>Creative Writing Workshop</w:t>
      </w:r>
      <w:r w:rsidR="00296612">
        <w:t xml:space="preserve">: </w:t>
      </w:r>
      <w:r>
        <w:t>“</w:t>
      </w:r>
      <w:r w:rsidR="005C5F4B" w:rsidRPr="008C6A60">
        <w:t>Revealing Thru Unrest: Disquieting Techniques to Awaken the Reader</w:t>
      </w:r>
      <w:r>
        <w:t>”</w:t>
      </w:r>
    </w:p>
    <w:p w14:paraId="3E3C0406" w14:textId="7CCA6AA0" w:rsidR="00B34A37" w:rsidRPr="008C6A60" w:rsidRDefault="00B34A37" w:rsidP="008C6A60">
      <w:r>
        <w:tab/>
        <w:t xml:space="preserve">February </w:t>
      </w:r>
      <w:r w:rsidR="00B05545">
        <w:t xml:space="preserve">8, </w:t>
      </w:r>
      <w:r>
        <w:t>2020</w:t>
      </w:r>
    </w:p>
    <w:p w14:paraId="0E0A42E1" w14:textId="77777777" w:rsidR="00AC7B46" w:rsidRDefault="00AC7B46" w:rsidP="00B70C08">
      <w:pPr>
        <w:rPr>
          <w:rFonts w:cs="Times New Roman"/>
          <w:b/>
          <w:bdr w:val="none" w:sz="0" w:space="0" w:color="auto" w:frame="1"/>
          <w:lang w:eastAsia="en-US" w:bidi="ar-SA"/>
        </w:rPr>
      </w:pPr>
    </w:p>
    <w:p w14:paraId="6BD24073" w14:textId="4C770BBE" w:rsidR="004F386D" w:rsidRPr="00C40D94" w:rsidRDefault="004F386D" w:rsidP="00B70C08">
      <w:pPr>
        <w:rPr>
          <w:rFonts w:cs="Times New Roman"/>
          <w:b/>
          <w:bdr w:val="none" w:sz="0" w:space="0" w:color="auto" w:frame="1"/>
          <w:lang w:eastAsia="en-US" w:bidi="ar-SA"/>
        </w:rPr>
      </w:pPr>
      <w:r w:rsidRPr="00C40D94">
        <w:rPr>
          <w:rFonts w:cs="Times New Roman"/>
          <w:b/>
          <w:bdr w:val="none" w:sz="0" w:space="0" w:color="auto" w:frame="1"/>
          <w:lang w:eastAsia="en-US" w:bidi="ar-SA"/>
        </w:rPr>
        <w:t>HBU Writer’s Conference</w:t>
      </w:r>
      <w:r w:rsidR="00C9395C" w:rsidRPr="00C40D94">
        <w:rPr>
          <w:rFonts w:cs="Times New Roman"/>
          <w:b/>
          <w:bdr w:val="none" w:sz="0" w:space="0" w:color="auto" w:frame="1"/>
          <w:lang w:eastAsia="en-US" w:bidi="ar-SA"/>
        </w:rPr>
        <w:t>, School of Fine Arts/Education</w:t>
      </w:r>
    </w:p>
    <w:p w14:paraId="1FA07E9F" w14:textId="1C532000" w:rsidR="004F386D" w:rsidRPr="00C40D94" w:rsidRDefault="004F386D" w:rsidP="00B70C08">
      <w:pPr>
        <w:rPr>
          <w:rFonts w:cs="Times New Roman"/>
          <w:b/>
          <w:bdr w:val="none" w:sz="0" w:space="0" w:color="auto" w:frame="1"/>
          <w:lang w:eastAsia="en-US" w:bidi="ar-SA"/>
        </w:rPr>
      </w:pPr>
      <w:r w:rsidRPr="00C40D94">
        <w:rPr>
          <w:rFonts w:cs="Times New Roman"/>
          <w:b/>
          <w:bdr w:val="none" w:sz="0" w:space="0" w:color="auto" w:frame="1"/>
          <w:lang w:eastAsia="en-US" w:bidi="ar-SA"/>
        </w:rPr>
        <w:t>“Creativity in the Classroom”</w:t>
      </w:r>
      <w:r w:rsidR="003953B8">
        <w:rPr>
          <w:rFonts w:cs="Times New Roman"/>
          <w:b/>
          <w:bdr w:val="none" w:sz="0" w:space="0" w:color="auto" w:frame="1"/>
          <w:lang w:eastAsia="en-US" w:bidi="ar-SA"/>
        </w:rPr>
        <w:t xml:space="preserve"> (Attendee)</w:t>
      </w:r>
    </w:p>
    <w:p w14:paraId="29DF395E" w14:textId="3647FD0B" w:rsidR="00C40D94" w:rsidRPr="004F386D" w:rsidRDefault="00C40D94" w:rsidP="00B70C08">
      <w:pPr>
        <w:rPr>
          <w:rFonts w:cs="Times New Roman"/>
          <w:bCs/>
          <w:bdr w:val="none" w:sz="0" w:space="0" w:color="auto" w:frame="1"/>
          <w:lang w:eastAsia="en-US" w:bidi="ar-SA"/>
        </w:rPr>
      </w:pPr>
      <w:r>
        <w:rPr>
          <w:rFonts w:cs="Times New Roman"/>
          <w:bCs/>
          <w:bdr w:val="none" w:sz="0" w:space="0" w:color="auto" w:frame="1"/>
          <w:lang w:eastAsia="en-US" w:bidi="ar-SA"/>
        </w:rPr>
        <w:tab/>
        <w:t>April 2019</w:t>
      </w:r>
    </w:p>
    <w:p w14:paraId="09701444" w14:textId="77777777" w:rsidR="004F386D" w:rsidRPr="003C49E1" w:rsidRDefault="004F386D" w:rsidP="00C92B23">
      <w:pPr>
        <w:rPr>
          <w:rFonts w:cs="Times New Roman"/>
          <w:bCs/>
          <w:bdr w:val="none" w:sz="0" w:space="0" w:color="auto" w:frame="1"/>
          <w:lang w:eastAsia="en-US" w:bidi="ar-SA"/>
        </w:rPr>
      </w:pPr>
    </w:p>
    <w:p w14:paraId="5151E2F1" w14:textId="4458DCEE" w:rsidR="00B70C08" w:rsidRDefault="00B70C08" w:rsidP="00B70C08">
      <w:pPr>
        <w:rPr>
          <w:rFonts w:cs="Times New Roman"/>
          <w:b/>
          <w:bdr w:val="none" w:sz="0" w:space="0" w:color="auto" w:frame="1"/>
          <w:lang w:eastAsia="en-US" w:bidi="ar-SA"/>
        </w:rPr>
      </w:pPr>
      <w:r>
        <w:rPr>
          <w:rFonts w:cs="Times New Roman"/>
          <w:b/>
          <w:bdr w:val="none" w:sz="0" w:space="0" w:color="auto" w:frame="1"/>
          <w:lang w:eastAsia="en-US" w:bidi="ar-SA"/>
        </w:rPr>
        <w:t>Hillsdale College Free Market Forum</w:t>
      </w:r>
      <w:r w:rsidR="00C92B23">
        <w:rPr>
          <w:rFonts w:cs="Times New Roman"/>
          <w:b/>
          <w:bdr w:val="none" w:sz="0" w:space="0" w:color="auto" w:frame="1"/>
          <w:lang w:eastAsia="en-US" w:bidi="ar-SA"/>
        </w:rPr>
        <w:t xml:space="preserve"> (Attendee) </w:t>
      </w:r>
    </w:p>
    <w:p w14:paraId="4D7C1357" w14:textId="77777777" w:rsidR="00B70C08" w:rsidRDefault="00B70C08" w:rsidP="00B70C08">
      <w:pPr>
        <w:rPr>
          <w:rFonts w:cs="Times New Roman"/>
          <w:b/>
          <w:bdr w:val="none" w:sz="0" w:space="0" w:color="auto" w:frame="1"/>
          <w:lang w:eastAsia="en-US" w:bidi="ar-SA"/>
        </w:rPr>
      </w:pPr>
      <w:r>
        <w:rPr>
          <w:rFonts w:cs="Times New Roman"/>
          <w:b/>
          <w:bdr w:val="none" w:sz="0" w:space="0" w:color="auto" w:frame="1"/>
          <w:lang w:eastAsia="en-US" w:bidi="ar-SA"/>
        </w:rPr>
        <w:t>Free Enterprise, Ethics and Trade</w:t>
      </w:r>
    </w:p>
    <w:p w14:paraId="01E535E9" w14:textId="210679B3" w:rsidR="00B70C08" w:rsidRPr="00B70C08" w:rsidRDefault="00B70C08" w:rsidP="00834950">
      <w:pPr>
        <w:rPr>
          <w:rFonts w:cs="Times New Roman"/>
          <w:bdr w:val="none" w:sz="0" w:space="0" w:color="auto" w:frame="1"/>
          <w:lang w:eastAsia="en-US" w:bidi="ar-SA"/>
        </w:rPr>
      </w:pPr>
      <w:r>
        <w:rPr>
          <w:rFonts w:cs="Times New Roman"/>
          <w:b/>
          <w:bdr w:val="none" w:sz="0" w:space="0" w:color="auto" w:frame="1"/>
          <w:lang w:eastAsia="en-US" w:bidi="ar-SA"/>
        </w:rPr>
        <w:tab/>
      </w:r>
      <w:r w:rsidRPr="00B70C08">
        <w:rPr>
          <w:rFonts w:cs="Times New Roman"/>
          <w:bdr w:val="none" w:sz="0" w:space="0" w:color="auto" w:frame="1"/>
          <w:lang w:eastAsia="en-US" w:bidi="ar-SA"/>
        </w:rPr>
        <w:t>October 2018</w:t>
      </w:r>
    </w:p>
    <w:p w14:paraId="10778133" w14:textId="77777777" w:rsidR="00B70C08" w:rsidRDefault="00B70C08" w:rsidP="00834950">
      <w:pPr>
        <w:rPr>
          <w:rFonts w:cs="Times New Roman"/>
          <w:b/>
          <w:bdr w:val="none" w:sz="0" w:space="0" w:color="auto" w:frame="1"/>
          <w:lang w:eastAsia="en-US" w:bidi="ar-SA"/>
        </w:rPr>
      </w:pPr>
    </w:p>
    <w:p w14:paraId="1BA643AF" w14:textId="3E1F5717" w:rsidR="00D87598" w:rsidRDefault="00D87598" w:rsidP="00834950">
      <w:pPr>
        <w:rPr>
          <w:rFonts w:cs="Times New Roman"/>
          <w:b/>
          <w:bdr w:val="none" w:sz="0" w:space="0" w:color="auto" w:frame="1"/>
          <w:lang w:eastAsia="en-US" w:bidi="ar-SA"/>
        </w:rPr>
      </w:pPr>
      <w:r>
        <w:rPr>
          <w:rFonts w:cs="Times New Roman"/>
          <w:b/>
          <w:bdr w:val="none" w:sz="0" w:space="0" w:color="auto" w:frame="1"/>
          <w:lang w:eastAsia="en-US" w:bidi="ar-SA"/>
        </w:rPr>
        <w:t>Hillsdale College Free Market Forum</w:t>
      </w:r>
      <w:r w:rsidR="00C92B23">
        <w:rPr>
          <w:rFonts w:cs="Times New Roman"/>
          <w:b/>
          <w:bdr w:val="none" w:sz="0" w:space="0" w:color="auto" w:frame="1"/>
          <w:lang w:eastAsia="en-US" w:bidi="ar-SA"/>
        </w:rPr>
        <w:t xml:space="preserve"> (Attendee)</w:t>
      </w:r>
    </w:p>
    <w:p w14:paraId="547F5C40" w14:textId="77777777" w:rsidR="00D87598" w:rsidRDefault="007E3411" w:rsidP="00834950">
      <w:pPr>
        <w:rPr>
          <w:rFonts w:cs="Times New Roman"/>
          <w:b/>
          <w:bdr w:val="none" w:sz="0" w:space="0" w:color="auto" w:frame="1"/>
          <w:lang w:eastAsia="en-US" w:bidi="ar-SA"/>
        </w:rPr>
      </w:pPr>
      <w:r>
        <w:rPr>
          <w:rFonts w:cs="Times New Roman"/>
          <w:b/>
          <w:bdr w:val="none" w:sz="0" w:space="0" w:color="auto" w:frame="1"/>
          <w:lang w:eastAsia="en-US" w:bidi="ar-SA"/>
        </w:rPr>
        <w:t>Free Enterprise, Ethics and Trade</w:t>
      </w:r>
    </w:p>
    <w:p w14:paraId="3502EEA0" w14:textId="77777777" w:rsidR="007E3411" w:rsidRPr="007E3411" w:rsidRDefault="007E3411" w:rsidP="00834950">
      <w:pPr>
        <w:rPr>
          <w:rFonts w:cs="Times New Roman"/>
          <w:bdr w:val="none" w:sz="0" w:space="0" w:color="auto" w:frame="1"/>
          <w:lang w:eastAsia="en-US" w:bidi="ar-SA"/>
        </w:rPr>
      </w:pPr>
      <w:r>
        <w:rPr>
          <w:rFonts w:cs="Times New Roman"/>
          <w:b/>
          <w:bdr w:val="none" w:sz="0" w:space="0" w:color="auto" w:frame="1"/>
          <w:lang w:eastAsia="en-US" w:bidi="ar-SA"/>
        </w:rPr>
        <w:tab/>
      </w:r>
      <w:r w:rsidRPr="007E3411">
        <w:rPr>
          <w:rFonts w:cs="Times New Roman"/>
          <w:bdr w:val="none" w:sz="0" w:space="0" w:color="auto" w:frame="1"/>
          <w:lang w:eastAsia="en-US" w:bidi="ar-SA"/>
        </w:rPr>
        <w:t>October 2017</w:t>
      </w:r>
    </w:p>
    <w:p w14:paraId="4C892EC4" w14:textId="77777777" w:rsidR="00D87598" w:rsidRDefault="00D87598" w:rsidP="00834950">
      <w:pPr>
        <w:rPr>
          <w:rFonts w:cs="Times New Roman"/>
          <w:b/>
          <w:bdr w:val="none" w:sz="0" w:space="0" w:color="auto" w:frame="1"/>
          <w:lang w:eastAsia="en-US" w:bidi="ar-SA"/>
        </w:rPr>
      </w:pPr>
    </w:p>
    <w:p w14:paraId="45D3E959" w14:textId="77777777" w:rsidR="00745261" w:rsidRDefault="00745261" w:rsidP="00834950">
      <w:pPr>
        <w:rPr>
          <w:rFonts w:cs="Times New Roman"/>
          <w:b/>
          <w:bdr w:val="none" w:sz="0" w:space="0" w:color="auto" w:frame="1"/>
          <w:lang w:eastAsia="en-US" w:bidi="ar-SA"/>
        </w:rPr>
      </w:pPr>
      <w:r>
        <w:rPr>
          <w:rFonts w:cs="Times New Roman"/>
          <w:b/>
          <w:bdr w:val="none" w:sz="0" w:space="0" w:color="auto" w:frame="1"/>
          <w:lang w:eastAsia="en-US" w:bidi="ar-SA"/>
        </w:rPr>
        <w:t>Circe Institute Regional Conference</w:t>
      </w:r>
    </w:p>
    <w:p w14:paraId="6DABD47F" w14:textId="41742FE0" w:rsidR="00745261" w:rsidRDefault="0073573E" w:rsidP="00834950">
      <w:pPr>
        <w:rPr>
          <w:rFonts w:cs="Times New Roman"/>
          <w:b/>
          <w:bdr w:val="none" w:sz="0" w:space="0" w:color="auto" w:frame="1"/>
          <w:lang w:eastAsia="en-US" w:bidi="ar-SA"/>
        </w:rPr>
      </w:pPr>
      <w:r>
        <w:rPr>
          <w:rFonts w:cs="Times New Roman"/>
          <w:b/>
          <w:bdr w:val="none" w:sz="0" w:space="0" w:color="auto" w:frame="1"/>
          <w:lang w:eastAsia="en-US" w:bidi="ar-SA"/>
        </w:rPr>
        <w:t>A Contemplation of Memory</w:t>
      </w:r>
      <w:r w:rsidR="003953B8">
        <w:rPr>
          <w:rFonts w:cs="Times New Roman"/>
          <w:b/>
          <w:bdr w:val="none" w:sz="0" w:space="0" w:color="auto" w:frame="1"/>
          <w:lang w:eastAsia="en-US" w:bidi="ar-SA"/>
        </w:rPr>
        <w:t xml:space="preserve"> (Attendee)</w:t>
      </w:r>
    </w:p>
    <w:p w14:paraId="7403EBD1" w14:textId="77777777" w:rsidR="0073573E" w:rsidRDefault="0073573E" w:rsidP="00834950">
      <w:pPr>
        <w:rPr>
          <w:rFonts w:cs="Times New Roman"/>
          <w:bdr w:val="none" w:sz="0" w:space="0" w:color="auto" w:frame="1"/>
          <w:lang w:eastAsia="en-US" w:bidi="ar-SA"/>
        </w:rPr>
      </w:pPr>
      <w:r>
        <w:rPr>
          <w:rFonts w:cs="Times New Roman"/>
          <w:b/>
          <w:bdr w:val="none" w:sz="0" w:space="0" w:color="auto" w:frame="1"/>
          <w:lang w:eastAsia="en-US" w:bidi="ar-SA"/>
        </w:rPr>
        <w:tab/>
      </w:r>
      <w:r>
        <w:rPr>
          <w:rFonts w:cs="Times New Roman"/>
          <w:bdr w:val="none" w:sz="0" w:space="0" w:color="auto" w:frame="1"/>
          <w:lang w:eastAsia="en-US" w:bidi="ar-SA"/>
        </w:rPr>
        <w:t>July 19-22</w:t>
      </w:r>
      <w:r w:rsidR="007F5FB6">
        <w:rPr>
          <w:rFonts w:cs="Times New Roman"/>
          <w:bdr w:val="none" w:sz="0" w:space="0" w:color="auto" w:frame="1"/>
          <w:lang w:eastAsia="en-US" w:bidi="ar-SA"/>
        </w:rPr>
        <w:t>, 2017</w:t>
      </w:r>
    </w:p>
    <w:p w14:paraId="557AAF7B" w14:textId="77777777" w:rsidR="0073573E" w:rsidRPr="0073573E" w:rsidRDefault="0073573E" w:rsidP="00834950">
      <w:pPr>
        <w:rPr>
          <w:rFonts w:cs="Times New Roman"/>
          <w:bdr w:val="none" w:sz="0" w:space="0" w:color="auto" w:frame="1"/>
          <w:lang w:eastAsia="en-US" w:bidi="ar-SA"/>
        </w:rPr>
      </w:pPr>
    </w:p>
    <w:p w14:paraId="5EAAD394" w14:textId="262767B5" w:rsidR="00834950" w:rsidRPr="00607594" w:rsidRDefault="00834950" w:rsidP="00834950">
      <w:pPr>
        <w:rPr>
          <w:rFonts w:cs="Times New Roman"/>
          <w:b/>
          <w:lang w:eastAsia="en-US" w:bidi="ar-SA"/>
        </w:rPr>
      </w:pPr>
      <w:r w:rsidRPr="00607594">
        <w:rPr>
          <w:rFonts w:cs="Times New Roman"/>
          <w:b/>
          <w:bdr w:val="none" w:sz="0" w:space="0" w:color="auto" w:frame="1"/>
          <w:lang w:eastAsia="en-US" w:bidi="ar-SA"/>
        </w:rPr>
        <w:t xml:space="preserve">HBU </w:t>
      </w:r>
      <w:r w:rsidRPr="00607594">
        <w:rPr>
          <w:rFonts w:cs="Times New Roman"/>
          <w:b/>
        </w:rPr>
        <w:t>Theology</w:t>
      </w:r>
      <w:r w:rsidRPr="00607594">
        <w:rPr>
          <w:rFonts w:cs="Times New Roman"/>
          <w:b/>
          <w:bdr w:val="none" w:sz="0" w:space="0" w:color="auto" w:frame="1"/>
          <w:lang w:eastAsia="en-US" w:bidi="ar-SA"/>
        </w:rPr>
        <w:t xml:space="preserve"> Conference</w:t>
      </w:r>
      <w:r w:rsidR="0050193E">
        <w:rPr>
          <w:rFonts w:cs="Times New Roman"/>
          <w:b/>
          <w:bdr w:val="none" w:sz="0" w:space="0" w:color="auto" w:frame="1"/>
          <w:lang w:eastAsia="en-US" w:bidi="ar-SA"/>
        </w:rPr>
        <w:t xml:space="preserve"> </w:t>
      </w:r>
      <w:r w:rsidR="00B05545">
        <w:rPr>
          <w:rFonts w:cs="Times New Roman"/>
          <w:b/>
          <w:bdr w:val="none" w:sz="0" w:space="0" w:color="auto" w:frame="1"/>
          <w:lang w:eastAsia="en-US" w:bidi="ar-SA"/>
        </w:rPr>
        <w:t>(Delivered Paper)</w:t>
      </w:r>
    </w:p>
    <w:p w14:paraId="5A83C30F" w14:textId="77777777" w:rsidR="006C4872" w:rsidRPr="00607594" w:rsidRDefault="00834950" w:rsidP="00834950">
      <w:pPr>
        <w:rPr>
          <w:rFonts w:cs="Times New Roman"/>
          <w:b/>
        </w:rPr>
      </w:pPr>
      <w:r w:rsidRPr="00607594">
        <w:rPr>
          <w:rFonts w:cs="Times New Roman"/>
          <w:b/>
          <w:i/>
        </w:rPr>
        <w:t>Ad Fontes, Ad Futura</w:t>
      </w:r>
      <w:r w:rsidRPr="00607594">
        <w:rPr>
          <w:rFonts w:cs="Times New Roman"/>
          <w:b/>
        </w:rPr>
        <w:t>: Erasmus' Bible and the Impact of Scripture</w:t>
      </w:r>
    </w:p>
    <w:p w14:paraId="0BDEFEAE" w14:textId="77777777" w:rsidR="00834950" w:rsidRPr="00607594" w:rsidRDefault="00834950" w:rsidP="007D7984">
      <w:pPr>
        <w:ind w:firstLine="709"/>
        <w:rPr>
          <w:rFonts w:cs="Times New Roman"/>
        </w:rPr>
      </w:pPr>
      <w:r w:rsidRPr="00607594">
        <w:rPr>
          <w:rFonts w:cs="Times New Roman"/>
        </w:rPr>
        <w:lastRenderedPageBreak/>
        <w:t>February 2016, Plenary Presentation</w:t>
      </w:r>
    </w:p>
    <w:p w14:paraId="04DCFFBA" w14:textId="77777777" w:rsidR="00834950" w:rsidRPr="00607594" w:rsidRDefault="00834950" w:rsidP="007D7984">
      <w:pPr>
        <w:ind w:firstLine="709"/>
        <w:rPr>
          <w:rFonts w:cs="Times New Roman"/>
          <w:i/>
        </w:rPr>
      </w:pPr>
      <w:r w:rsidRPr="00607594">
        <w:rPr>
          <w:rFonts w:cs="Times New Roman"/>
          <w:i/>
        </w:rPr>
        <w:t>In Defense of Biblical Humanism for Bible Translation: Erasmus and the Greek Text</w:t>
      </w:r>
    </w:p>
    <w:p w14:paraId="2D4B43FC" w14:textId="77777777" w:rsidR="006C4872" w:rsidRPr="00607594" w:rsidRDefault="006C4872">
      <w:pPr>
        <w:rPr>
          <w:rFonts w:cs="Times New Roman"/>
          <w:b/>
          <w:bCs/>
        </w:rPr>
      </w:pPr>
    </w:p>
    <w:p w14:paraId="3B7BE3FA" w14:textId="67807086" w:rsidR="00F84042" w:rsidRPr="00607594" w:rsidRDefault="00D27EE8">
      <w:pPr>
        <w:rPr>
          <w:rFonts w:cs="Times New Roman"/>
        </w:rPr>
      </w:pPr>
      <w:r w:rsidRPr="00607594">
        <w:rPr>
          <w:rFonts w:cs="Times New Roman"/>
          <w:b/>
          <w:bCs/>
        </w:rPr>
        <w:t>Union Institute &amp; University 16</w:t>
      </w:r>
      <w:r w:rsidRPr="00607594">
        <w:rPr>
          <w:rFonts w:cs="Times New Roman"/>
          <w:b/>
          <w:bCs/>
          <w:vertAlign w:val="superscript"/>
        </w:rPr>
        <w:t>th</w:t>
      </w:r>
      <w:r w:rsidRPr="00607594">
        <w:rPr>
          <w:rFonts w:cs="Times New Roman"/>
          <w:b/>
          <w:bCs/>
        </w:rPr>
        <w:t xml:space="preserve"> Residency Conference: Insurrection, Subversion, Rebellion</w:t>
      </w:r>
      <w:r w:rsidR="004C5923">
        <w:rPr>
          <w:rFonts w:cs="Times New Roman"/>
          <w:b/>
          <w:bCs/>
        </w:rPr>
        <w:t xml:space="preserve"> (Delivered Paper)</w:t>
      </w:r>
    </w:p>
    <w:p w14:paraId="1AE5C7F6" w14:textId="77777777" w:rsidR="00F84042" w:rsidRPr="00607594" w:rsidRDefault="00D27EE8">
      <w:pPr>
        <w:rPr>
          <w:rFonts w:cs="Times New Roman"/>
        </w:rPr>
      </w:pPr>
      <w:r w:rsidRPr="00607594">
        <w:rPr>
          <w:rFonts w:cs="Times New Roman"/>
        </w:rPr>
        <w:tab/>
        <w:t xml:space="preserve">Kingsgate Marriott Convention Center at the University of Cincinnati, Cincinnati, Ohio, </w:t>
      </w:r>
      <w:r w:rsidRPr="00607594">
        <w:rPr>
          <w:rFonts w:cs="Times New Roman"/>
        </w:rPr>
        <w:tab/>
        <w:t xml:space="preserve">January 2015, Panel Discussion and Debate John Soden and Nathan Singer </w:t>
      </w:r>
    </w:p>
    <w:p w14:paraId="7C34EF8C" w14:textId="77777777" w:rsidR="00F84042" w:rsidRPr="00607594" w:rsidRDefault="00D27EE8">
      <w:pPr>
        <w:rPr>
          <w:rFonts w:cs="Times New Roman"/>
        </w:rPr>
      </w:pPr>
      <w:r w:rsidRPr="00607594">
        <w:rPr>
          <w:rFonts w:cs="Times New Roman"/>
        </w:rPr>
        <w:tab/>
      </w:r>
      <w:r w:rsidRPr="00607594">
        <w:rPr>
          <w:rFonts w:cs="Times New Roman"/>
          <w:i/>
          <w:iCs/>
        </w:rPr>
        <w:t xml:space="preserve">The Moral Imagination: Narrative and the Construction of the Self Within Society </w:t>
      </w:r>
    </w:p>
    <w:p w14:paraId="15D6BD21" w14:textId="77777777" w:rsidR="00607594" w:rsidRDefault="00607594">
      <w:pPr>
        <w:rPr>
          <w:rFonts w:cs="Times New Roman"/>
          <w:b/>
          <w:bCs/>
        </w:rPr>
      </w:pPr>
    </w:p>
    <w:p w14:paraId="6A226AC9" w14:textId="77777777" w:rsidR="00F84042" w:rsidRPr="00607594" w:rsidRDefault="00D27EE8">
      <w:pPr>
        <w:rPr>
          <w:rFonts w:cs="Times New Roman"/>
          <w:b/>
          <w:bCs/>
        </w:rPr>
      </w:pPr>
      <w:r w:rsidRPr="00607594">
        <w:rPr>
          <w:rFonts w:cs="Times New Roman"/>
          <w:b/>
          <w:bCs/>
        </w:rPr>
        <w:t>Union Institute &amp; University 14</w:t>
      </w:r>
      <w:r w:rsidRPr="00607594">
        <w:rPr>
          <w:rFonts w:cs="Times New Roman"/>
          <w:b/>
          <w:bCs/>
          <w:vertAlign w:val="superscript"/>
        </w:rPr>
        <w:t>th</w:t>
      </w:r>
      <w:r w:rsidRPr="00607594">
        <w:rPr>
          <w:rFonts w:cs="Times New Roman"/>
          <w:b/>
          <w:bCs/>
        </w:rPr>
        <w:t xml:space="preserve"> Residency Conference</w:t>
      </w:r>
    </w:p>
    <w:p w14:paraId="45678C04" w14:textId="0C07CBC5" w:rsidR="00F84042" w:rsidRPr="00607594" w:rsidRDefault="00D27EE8">
      <w:pPr>
        <w:rPr>
          <w:rFonts w:cs="Times New Roman"/>
          <w:i/>
          <w:iCs/>
        </w:rPr>
      </w:pPr>
      <w:r w:rsidRPr="00607594">
        <w:rPr>
          <w:rFonts w:cs="Times New Roman"/>
          <w:b/>
          <w:bCs/>
        </w:rPr>
        <w:t xml:space="preserve">Social Change: Justice, </w:t>
      </w:r>
      <w:r w:rsidRPr="00607594">
        <w:rPr>
          <w:rFonts w:cs="Times New Roman"/>
          <w:b/>
          <w:bCs/>
          <w:noProof/>
        </w:rPr>
        <w:t>Creativity</w:t>
      </w:r>
      <w:r w:rsidRPr="00607594">
        <w:rPr>
          <w:rFonts w:cs="Times New Roman"/>
          <w:b/>
          <w:bCs/>
        </w:rPr>
        <w:t xml:space="preserve"> and Action</w:t>
      </w:r>
      <w:r w:rsidR="003953B8">
        <w:rPr>
          <w:rFonts w:cs="Times New Roman"/>
          <w:b/>
          <w:bCs/>
        </w:rPr>
        <w:t xml:space="preserve"> (Delivered Paper)</w:t>
      </w:r>
    </w:p>
    <w:p w14:paraId="30735DFB" w14:textId="77777777" w:rsidR="00F84042" w:rsidRPr="00607594" w:rsidRDefault="00D27EE8">
      <w:pPr>
        <w:rPr>
          <w:rFonts w:cs="Times New Roman"/>
        </w:rPr>
      </w:pPr>
      <w:r w:rsidRPr="00607594">
        <w:rPr>
          <w:rFonts w:cs="Times New Roman"/>
          <w:i/>
          <w:iCs/>
        </w:rPr>
        <w:tab/>
      </w:r>
      <w:r w:rsidRPr="00607594">
        <w:rPr>
          <w:rFonts w:cs="Times New Roman"/>
        </w:rPr>
        <w:t>Kingsgate Marriott Convention Center at the University of Cincinnati, Cincinnati, Ohio,</w:t>
      </w:r>
    </w:p>
    <w:p w14:paraId="54E92892" w14:textId="77777777" w:rsidR="00F84042" w:rsidRPr="00607594" w:rsidRDefault="00D27EE8">
      <w:pPr>
        <w:rPr>
          <w:rFonts w:cs="Times New Roman"/>
        </w:rPr>
      </w:pPr>
      <w:r w:rsidRPr="00607594">
        <w:rPr>
          <w:rFonts w:cs="Times New Roman"/>
        </w:rPr>
        <w:tab/>
        <w:t>January 2013</w:t>
      </w:r>
    </w:p>
    <w:p w14:paraId="0FC64055" w14:textId="53A44BB5" w:rsidR="00F84042" w:rsidRDefault="00D27EE8">
      <w:pPr>
        <w:rPr>
          <w:rFonts w:cs="Times New Roman"/>
          <w:i/>
          <w:iCs/>
        </w:rPr>
      </w:pPr>
      <w:r w:rsidRPr="00607594">
        <w:rPr>
          <w:rFonts w:cs="Times New Roman"/>
        </w:rPr>
        <w:tab/>
      </w:r>
      <w:r w:rsidRPr="00607594">
        <w:rPr>
          <w:rFonts w:cs="Times New Roman"/>
          <w:i/>
          <w:iCs/>
        </w:rPr>
        <w:t xml:space="preserve">Conflict Transformation and Locality Transformation </w:t>
      </w:r>
    </w:p>
    <w:p w14:paraId="60F931D9" w14:textId="77777777" w:rsidR="00B70C08" w:rsidRDefault="00B70C08">
      <w:pPr>
        <w:rPr>
          <w:rFonts w:cs="Times New Roman"/>
          <w:i/>
          <w:iCs/>
        </w:rPr>
      </w:pPr>
    </w:p>
    <w:p w14:paraId="095E387D" w14:textId="77777777" w:rsidR="005D6F24" w:rsidRPr="00607594" w:rsidRDefault="005D6F24">
      <w:pPr>
        <w:rPr>
          <w:rFonts w:cs="Times New Roman"/>
        </w:rPr>
      </w:pPr>
    </w:p>
    <w:p w14:paraId="7EA9DAF7" w14:textId="77777777" w:rsidR="00F84042" w:rsidRPr="00607594" w:rsidRDefault="00D27EE8">
      <w:pPr>
        <w:rPr>
          <w:rFonts w:cs="Times New Roman"/>
          <w:b/>
          <w:bCs/>
          <w:u w:val="single"/>
        </w:rPr>
      </w:pPr>
      <w:r w:rsidRPr="00607594">
        <w:rPr>
          <w:rFonts w:cs="Times New Roman"/>
          <w:b/>
          <w:bCs/>
          <w:u w:val="single"/>
        </w:rPr>
        <w:t>Interviews</w:t>
      </w:r>
    </w:p>
    <w:p w14:paraId="5542217A" w14:textId="77777777" w:rsidR="00F84042" w:rsidRPr="00607594" w:rsidRDefault="00F84042">
      <w:pPr>
        <w:rPr>
          <w:rFonts w:cs="Times New Roman"/>
          <w:b/>
          <w:bCs/>
          <w:u w:val="single"/>
        </w:rPr>
      </w:pPr>
    </w:p>
    <w:p w14:paraId="650B26F3" w14:textId="77777777" w:rsidR="006D093D" w:rsidRPr="00607594" w:rsidRDefault="006D093D">
      <w:pPr>
        <w:rPr>
          <w:rFonts w:cs="Times New Roman"/>
          <w:b/>
          <w:bCs/>
        </w:rPr>
      </w:pPr>
      <w:r w:rsidRPr="00607594">
        <w:rPr>
          <w:rFonts w:cs="Times New Roman"/>
          <w:b/>
          <w:bCs/>
        </w:rPr>
        <w:t xml:space="preserve">Gospel Radio Nation, </w:t>
      </w:r>
      <w:r w:rsidRPr="00607594">
        <w:rPr>
          <w:rFonts w:cs="Times New Roman"/>
          <w:b/>
          <w:bCs/>
          <w:i/>
        </w:rPr>
        <w:t xml:space="preserve">Thirsty on the Move: </w:t>
      </w:r>
      <w:r w:rsidRPr="00607594">
        <w:rPr>
          <w:rFonts w:cs="Times New Roman"/>
          <w:b/>
          <w:bCs/>
        </w:rPr>
        <w:t xml:space="preserve">interview </w:t>
      </w:r>
    </w:p>
    <w:p w14:paraId="77E22C1D" w14:textId="77777777" w:rsidR="006D093D" w:rsidRPr="00607594" w:rsidRDefault="006D093D">
      <w:pPr>
        <w:rPr>
          <w:rFonts w:cs="Times New Roman"/>
          <w:bCs/>
        </w:rPr>
      </w:pPr>
      <w:r w:rsidRPr="00607594">
        <w:rPr>
          <w:rFonts w:cs="Times New Roman"/>
          <w:b/>
          <w:bCs/>
        </w:rPr>
        <w:tab/>
      </w:r>
      <w:r w:rsidRPr="00607594">
        <w:rPr>
          <w:rFonts w:cs="Times New Roman"/>
          <w:bCs/>
        </w:rPr>
        <w:t>Houston Based syndicated show</w:t>
      </w:r>
    </w:p>
    <w:p w14:paraId="3AC34DB2" w14:textId="77777777" w:rsidR="006D093D" w:rsidRPr="00607594" w:rsidRDefault="006D093D">
      <w:pPr>
        <w:rPr>
          <w:rFonts w:cs="Times New Roman"/>
          <w:bCs/>
          <w:i/>
        </w:rPr>
      </w:pPr>
      <w:r w:rsidRPr="00607594">
        <w:rPr>
          <w:rFonts w:cs="Times New Roman"/>
          <w:bCs/>
        </w:rPr>
        <w:tab/>
      </w:r>
      <w:r w:rsidRPr="00607594">
        <w:rPr>
          <w:rFonts w:cs="Times New Roman"/>
          <w:bCs/>
        </w:rPr>
        <w:tab/>
      </w:r>
      <w:r w:rsidRPr="00607594">
        <w:rPr>
          <w:rFonts w:cs="Times New Roman"/>
          <w:bCs/>
          <w:i/>
        </w:rPr>
        <w:t xml:space="preserve">Theological discussion and </w:t>
      </w:r>
      <w:r w:rsidRPr="00607594">
        <w:rPr>
          <w:rFonts w:cs="Times New Roman"/>
          <w:bCs/>
          <w:i/>
          <w:noProof/>
        </w:rPr>
        <w:t>bible</w:t>
      </w:r>
      <w:r w:rsidRPr="00607594">
        <w:rPr>
          <w:rFonts w:cs="Times New Roman"/>
          <w:bCs/>
          <w:i/>
        </w:rPr>
        <w:t xml:space="preserve"> answers show</w:t>
      </w:r>
    </w:p>
    <w:p w14:paraId="71887490" w14:textId="77777777" w:rsidR="005D6F24" w:rsidRPr="00607594" w:rsidRDefault="005D6F24">
      <w:pPr>
        <w:rPr>
          <w:rFonts w:cs="Times New Roman"/>
          <w:bCs/>
        </w:rPr>
      </w:pPr>
      <w:r w:rsidRPr="00607594">
        <w:rPr>
          <w:rFonts w:cs="Times New Roman"/>
          <w:bCs/>
          <w:i/>
        </w:rPr>
        <w:tab/>
      </w:r>
      <w:r w:rsidRPr="00607594">
        <w:rPr>
          <w:rFonts w:cs="Times New Roman"/>
          <w:bCs/>
          <w:i/>
        </w:rPr>
        <w:tab/>
      </w:r>
      <w:r w:rsidRPr="00607594">
        <w:rPr>
          <w:rFonts w:cs="Times New Roman"/>
          <w:bCs/>
        </w:rPr>
        <w:t>Theological practices of Druids and Celtic Religious Traditions</w:t>
      </w:r>
    </w:p>
    <w:p w14:paraId="1AEC9C6B" w14:textId="77777777" w:rsidR="006D093D" w:rsidRPr="00607594" w:rsidRDefault="006D093D">
      <w:pPr>
        <w:rPr>
          <w:rFonts w:cs="Times New Roman"/>
          <w:bCs/>
        </w:rPr>
      </w:pPr>
      <w:r w:rsidRPr="00607594">
        <w:rPr>
          <w:rFonts w:cs="Times New Roman"/>
          <w:bCs/>
          <w:i/>
        </w:rPr>
        <w:tab/>
      </w:r>
      <w:r w:rsidRPr="00607594">
        <w:rPr>
          <w:rFonts w:cs="Times New Roman"/>
          <w:bCs/>
          <w:i/>
        </w:rPr>
        <w:tab/>
      </w:r>
      <w:r w:rsidRPr="00607594">
        <w:rPr>
          <w:rFonts w:cs="Times New Roman"/>
          <w:bCs/>
        </w:rPr>
        <w:t>Thursday, October 6, 2016</w:t>
      </w:r>
    </w:p>
    <w:p w14:paraId="02398220" w14:textId="77777777" w:rsidR="006D093D" w:rsidRPr="00607594" w:rsidRDefault="006D093D">
      <w:pPr>
        <w:rPr>
          <w:rFonts w:cs="Times New Roman"/>
          <w:bCs/>
        </w:rPr>
      </w:pPr>
    </w:p>
    <w:p w14:paraId="7341C383" w14:textId="77777777" w:rsidR="00690E2E" w:rsidRDefault="00690E2E">
      <w:pPr>
        <w:rPr>
          <w:rFonts w:cs="Times New Roman"/>
          <w:b/>
          <w:bCs/>
        </w:rPr>
      </w:pPr>
    </w:p>
    <w:p w14:paraId="3CF67A25" w14:textId="77777777" w:rsidR="00F84042" w:rsidRPr="00607594" w:rsidRDefault="00D27EE8">
      <w:pPr>
        <w:rPr>
          <w:rFonts w:cs="Times New Roman"/>
          <w:b/>
          <w:bCs/>
        </w:rPr>
      </w:pPr>
      <w:r w:rsidRPr="00607594">
        <w:rPr>
          <w:rFonts w:cs="Times New Roman"/>
          <w:b/>
          <w:bCs/>
        </w:rPr>
        <w:t xml:space="preserve">Cincinnati Public Radio (NPR): Interview </w:t>
      </w:r>
    </w:p>
    <w:p w14:paraId="56B8AA18" w14:textId="77777777" w:rsidR="00F84042" w:rsidRPr="00607594" w:rsidRDefault="00D27EE8">
      <w:pPr>
        <w:rPr>
          <w:rFonts w:cs="Times New Roman"/>
        </w:rPr>
      </w:pPr>
      <w:r w:rsidRPr="00607594">
        <w:rPr>
          <w:rFonts w:cs="Times New Roman"/>
          <w:b/>
          <w:bCs/>
        </w:rPr>
        <w:tab/>
      </w:r>
      <w:r w:rsidRPr="00607594">
        <w:rPr>
          <w:rFonts w:cs="Times New Roman"/>
        </w:rPr>
        <w:t>Cincinnati, Ohio, January 2014</w:t>
      </w:r>
    </w:p>
    <w:p w14:paraId="05622D98" w14:textId="77777777" w:rsidR="00F84042" w:rsidRPr="00607594" w:rsidRDefault="00D27EE8">
      <w:pPr>
        <w:rPr>
          <w:rFonts w:cs="Times New Roman"/>
          <w:i/>
          <w:iCs/>
        </w:rPr>
      </w:pPr>
      <w:r w:rsidRPr="00607594">
        <w:rPr>
          <w:rFonts w:cs="Times New Roman"/>
        </w:rPr>
        <w:tab/>
      </w:r>
      <w:r w:rsidRPr="00607594">
        <w:rPr>
          <w:rFonts w:cs="Times New Roman"/>
        </w:rPr>
        <w:tab/>
      </w:r>
      <w:r w:rsidRPr="00607594">
        <w:rPr>
          <w:rFonts w:cs="Times New Roman"/>
          <w:i/>
          <w:iCs/>
        </w:rPr>
        <w:t xml:space="preserve">Following in the </w:t>
      </w:r>
      <w:r w:rsidRPr="00607594">
        <w:rPr>
          <w:rFonts w:cs="Times New Roman"/>
          <w:i/>
          <w:iCs/>
          <w:noProof/>
        </w:rPr>
        <w:t>Foot Steps</w:t>
      </w:r>
      <w:r w:rsidRPr="00607594">
        <w:rPr>
          <w:rFonts w:cs="Times New Roman"/>
          <w:i/>
          <w:iCs/>
        </w:rPr>
        <w:t xml:space="preserve"> of Martin Luther King, JR.</w:t>
      </w:r>
    </w:p>
    <w:p w14:paraId="227BCFA7" w14:textId="77777777" w:rsidR="00F84042" w:rsidRPr="00607594" w:rsidRDefault="00D27EE8">
      <w:pPr>
        <w:rPr>
          <w:rFonts w:cs="Times New Roman"/>
          <w:i/>
          <w:iCs/>
        </w:rPr>
      </w:pPr>
      <w:r w:rsidRPr="00607594">
        <w:rPr>
          <w:rFonts w:cs="Times New Roman"/>
          <w:i/>
          <w:iCs/>
        </w:rPr>
        <w:tab/>
      </w:r>
      <w:r w:rsidRPr="00607594">
        <w:rPr>
          <w:rFonts w:cs="Times New Roman"/>
          <w:i/>
          <w:iCs/>
        </w:rPr>
        <w:tab/>
      </w:r>
      <w:r w:rsidRPr="00607594">
        <w:rPr>
          <w:rFonts w:cs="Times New Roman"/>
        </w:rPr>
        <w:t xml:space="preserve">Last modified 2015, </w:t>
      </w:r>
    </w:p>
    <w:p w14:paraId="02D9EC53" w14:textId="77777777" w:rsidR="00801A2A" w:rsidRPr="00607594" w:rsidRDefault="00D27EE8">
      <w:pPr>
        <w:rPr>
          <w:rFonts w:cs="Times New Roman"/>
          <w:i/>
          <w:iCs/>
        </w:rPr>
      </w:pPr>
      <w:r w:rsidRPr="00607594">
        <w:rPr>
          <w:rFonts w:cs="Times New Roman"/>
          <w:i/>
          <w:iCs/>
        </w:rPr>
        <w:tab/>
      </w:r>
      <w:r w:rsidRPr="00607594">
        <w:rPr>
          <w:rFonts w:cs="Times New Roman"/>
          <w:i/>
          <w:iCs/>
        </w:rPr>
        <w:tab/>
      </w:r>
      <w:hyperlink r:id="rId8" w:anchor="stream/0" w:history="1">
        <w:r w:rsidRPr="00607594">
          <w:rPr>
            <w:rStyle w:val="Hyperlink"/>
            <w:rFonts w:cs="Times New Roman"/>
          </w:rPr>
          <w:t>http://wvxu.org/post/following-footsteps-martin-luther-king-jr#stream/0</w:t>
        </w:r>
      </w:hyperlink>
      <w:r w:rsidRPr="00607594">
        <w:rPr>
          <w:rFonts w:cs="Times New Roman"/>
          <w:i/>
          <w:iCs/>
        </w:rPr>
        <w:t xml:space="preserve"> .</w:t>
      </w:r>
      <w:r w:rsidRPr="00607594">
        <w:rPr>
          <w:rFonts w:cs="Times New Roman"/>
          <w:i/>
          <w:iCs/>
        </w:rPr>
        <w:tab/>
      </w:r>
    </w:p>
    <w:p w14:paraId="7D4BD788" w14:textId="77777777" w:rsidR="0023146F" w:rsidRDefault="0023146F">
      <w:pPr>
        <w:rPr>
          <w:rFonts w:cs="Times New Roman"/>
          <w:b/>
          <w:bCs/>
          <w:u w:val="single"/>
        </w:rPr>
      </w:pPr>
    </w:p>
    <w:p w14:paraId="44283256" w14:textId="77777777" w:rsidR="003A3E19" w:rsidRPr="003A3E19" w:rsidRDefault="003A3E19">
      <w:pPr>
        <w:rPr>
          <w:rFonts w:cs="Times New Roman"/>
          <w:i/>
        </w:rPr>
      </w:pPr>
    </w:p>
    <w:p w14:paraId="551FDC97" w14:textId="77777777" w:rsidR="005E0ED4" w:rsidRDefault="007B5A1E">
      <w:pPr>
        <w:pBdr>
          <w:bottom w:val="single" w:sz="1" w:space="2" w:color="000000"/>
        </w:pBdr>
        <w:rPr>
          <w:rFonts w:cs="Times New Roman"/>
          <w:b/>
          <w:u w:val="single"/>
        </w:rPr>
      </w:pPr>
      <w:r w:rsidRPr="00EB0E21">
        <w:rPr>
          <w:rFonts w:cs="Times New Roman"/>
          <w:b/>
          <w:u w:val="single"/>
        </w:rPr>
        <w:t>Other Skills</w:t>
      </w:r>
    </w:p>
    <w:p w14:paraId="425E7468" w14:textId="77777777" w:rsidR="00EB0E21" w:rsidRPr="00EB0E21" w:rsidRDefault="00EB0E21">
      <w:pPr>
        <w:pBdr>
          <w:bottom w:val="single" w:sz="1" w:space="2" w:color="000000"/>
        </w:pBdr>
        <w:rPr>
          <w:rFonts w:cs="Times New Roman"/>
          <w:b/>
          <w:u w:val="single"/>
        </w:rPr>
      </w:pPr>
    </w:p>
    <w:p w14:paraId="690E4232" w14:textId="3DC22318" w:rsidR="001D3CEF" w:rsidRDefault="001D3CEF" w:rsidP="003D1578">
      <w:r>
        <w:t>Zoom Meeting</w:t>
      </w:r>
    </w:p>
    <w:p w14:paraId="5BC91E2B" w14:textId="6FA5EC83" w:rsidR="00DB7E7C" w:rsidRDefault="00DB7E7C" w:rsidP="003D1578">
      <w:r w:rsidRPr="00F608E0">
        <w:rPr>
          <w:b/>
          <w:bCs/>
        </w:rPr>
        <w:t xml:space="preserve">Canvas </w:t>
      </w:r>
      <w:r w:rsidR="00C66C48" w:rsidRPr="00F608E0">
        <w:rPr>
          <w:b/>
          <w:bCs/>
        </w:rPr>
        <w:t>Certified Instructor</w:t>
      </w:r>
      <w:r w:rsidR="00C66C48">
        <w:t xml:space="preserve"> (Houston Community College)</w:t>
      </w:r>
    </w:p>
    <w:p w14:paraId="4E44CF24" w14:textId="128C8A65" w:rsidR="00C66C48" w:rsidRDefault="00C66C48" w:rsidP="003D1578">
      <w:r w:rsidRPr="00F608E0">
        <w:rPr>
          <w:b/>
          <w:bCs/>
        </w:rPr>
        <w:t>LMS Certified instructor</w:t>
      </w:r>
      <w:r>
        <w:t xml:space="preserve"> (Lone Star College)</w:t>
      </w:r>
    </w:p>
    <w:p w14:paraId="3CA494AB" w14:textId="0EA4F316" w:rsidR="00EB0E21" w:rsidRPr="003D1578" w:rsidRDefault="00EB0E21" w:rsidP="003D1578">
      <w:r w:rsidRPr="003D1578">
        <w:t>Ability to operate standard office equipment (e.g. Fax, Copier...etc)</w:t>
      </w:r>
    </w:p>
    <w:p w14:paraId="10E84AA0" w14:textId="77777777" w:rsidR="00EB0E21" w:rsidRPr="003D1578" w:rsidRDefault="00EB0E21" w:rsidP="003D1578">
      <w:r w:rsidRPr="003D1578">
        <w:t>Proficient in Microsoft Works Suite</w:t>
      </w:r>
    </w:p>
    <w:p w14:paraId="3A83A22F" w14:textId="77777777" w:rsidR="00EB0E21" w:rsidRPr="003D1578" w:rsidRDefault="00EB0E21" w:rsidP="003D1578">
      <w:r w:rsidRPr="003D1578">
        <w:t>Working knowledge of C++ and HTML</w:t>
      </w:r>
    </w:p>
    <w:p w14:paraId="66F1B88B" w14:textId="77777777" w:rsidR="00EB0E21" w:rsidRPr="003D1578" w:rsidRDefault="00EB0E21" w:rsidP="003D1578">
      <w:r w:rsidRPr="003D1578">
        <w:t xml:space="preserve">Ability to use Canvas, Blackboard, Renweb and other online classroom platforms </w:t>
      </w:r>
    </w:p>
    <w:p w14:paraId="624193AC" w14:textId="77777777" w:rsidR="007B5A1E" w:rsidRPr="003D1578" w:rsidRDefault="00EB0E21" w:rsidP="003D1578">
      <w:r w:rsidRPr="003D1578">
        <w:t>Working knowledge and competency with Creative Commons and Open Source MOOC course development</w:t>
      </w:r>
    </w:p>
    <w:p w14:paraId="08CB0BE6" w14:textId="77777777" w:rsidR="003D1578" w:rsidRPr="003D1578" w:rsidRDefault="003D1578" w:rsidP="003D1578">
      <w:r w:rsidRPr="003D1578">
        <w:t>Word Processing Skills</w:t>
      </w:r>
    </w:p>
    <w:p w14:paraId="709424EF" w14:textId="77777777" w:rsidR="003D1578" w:rsidRPr="003D1578" w:rsidRDefault="003D1578" w:rsidP="003D1578">
      <w:r w:rsidRPr="003D1578">
        <w:t>Spreadsheets Skills</w:t>
      </w:r>
    </w:p>
    <w:p w14:paraId="7E59CF5E" w14:textId="77777777" w:rsidR="003D1578" w:rsidRPr="003D1578" w:rsidRDefault="003D1578" w:rsidP="003D1578">
      <w:r w:rsidRPr="003D1578">
        <w:lastRenderedPageBreak/>
        <w:t>Database Skills</w:t>
      </w:r>
    </w:p>
    <w:p w14:paraId="567554BD" w14:textId="77777777" w:rsidR="003D1578" w:rsidRPr="003D1578" w:rsidRDefault="003D1578" w:rsidP="003D1578">
      <w:r w:rsidRPr="003D1578">
        <w:t>Electronic Presentation Skills</w:t>
      </w:r>
    </w:p>
    <w:p w14:paraId="6E40BFC8" w14:textId="77777777" w:rsidR="003D1578" w:rsidRPr="003D1578" w:rsidRDefault="003D1578" w:rsidP="003D1578">
      <w:r w:rsidRPr="003D1578">
        <w:t>Web Navigation Skills</w:t>
      </w:r>
    </w:p>
    <w:p w14:paraId="450A55CA" w14:textId="77777777" w:rsidR="003D1578" w:rsidRPr="003D1578" w:rsidRDefault="003D1578" w:rsidP="003D1578">
      <w:r w:rsidRPr="003D1578">
        <w:t>Web Site Design Skills</w:t>
      </w:r>
    </w:p>
    <w:p w14:paraId="388A0338" w14:textId="77777777" w:rsidR="003D1578" w:rsidRPr="003D1578" w:rsidRDefault="003D1578" w:rsidP="003D1578">
      <w:r w:rsidRPr="003D1578">
        <w:t>E-Mail Management Skills</w:t>
      </w:r>
    </w:p>
    <w:p w14:paraId="21AA5735" w14:textId="77777777" w:rsidR="003D1578" w:rsidRPr="003D1578" w:rsidRDefault="003D1578" w:rsidP="003D1578">
      <w:r w:rsidRPr="003D1578">
        <w:t>Digital Cameras</w:t>
      </w:r>
    </w:p>
    <w:p w14:paraId="1EE05A42" w14:textId="77777777" w:rsidR="003D1578" w:rsidRPr="003D1578" w:rsidRDefault="003D1578" w:rsidP="003D1578">
      <w:r w:rsidRPr="003D1578">
        <w:t>Computer Network Knowledge Applicable to your School System</w:t>
      </w:r>
    </w:p>
    <w:p w14:paraId="1FF34CD4" w14:textId="77777777" w:rsidR="003D1578" w:rsidRPr="003D1578" w:rsidRDefault="003D1578" w:rsidP="003D1578">
      <w:r w:rsidRPr="003D1578">
        <w:t>File Management &amp; Windows Explorer Skills</w:t>
      </w:r>
    </w:p>
    <w:p w14:paraId="53D712FE" w14:textId="77777777" w:rsidR="003D1578" w:rsidRPr="003D1578" w:rsidRDefault="003D1578" w:rsidP="003D1578">
      <w:r w:rsidRPr="003D1578">
        <w:t>Downloading Software From the Web (Knowledge including eBooks)</w:t>
      </w:r>
    </w:p>
    <w:p w14:paraId="7D007A07" w14:textId="77777777" w:rsidR="003D1578" w:rsidRPr="003D1578" w:rsidRDefault="003D1578" w:rsidP="003D1578">
      <w:r w:rsidRPr="003D1578">
        <w:t>Installing Computer Software onto a Computer System</w:t>
      </w:r>
    </w:p>
    <w:p w14:paraId="165663FE" w14:textId="77777777" w:rsidR="003D1578" w:rsidRPr="003D1578" w:rsidRDefault="003D1578" w:rsidP="003D1578">
      <w:r w:rsidRPr="003D1578">
        <w:t>WebCT or Blackboard Teaching Skills</w:t>
      </w:r>
    </w:p>
    <w:p w14:paraId="0B46CE16" w14:textId="77777777" w:rsidR="003D1578" w:rsidRPr="003D1578" w:rsidRDefault="003D1578" w:rsidP="003D1578">
      <w:r w:rsidRPr="003D1578">
        <w:t>Videoconferencing skills</w:t>
      </w:r>
    </w:p>
    <w:p w14:paraId="365CC80F" w14:textId="77777777" w:rsidR="003D1578" w:rsidRPr="003D1578" w:rsidRDefault="003D1578" w:rsidP="003D1578">
      <w:r w:rsidRPr="003D1578">
        <w:t>Computer-Related Storage Devices (Knowledge: disks, CDs, USB drives, zip disks, DVDs, etc.)</w:t>
      </w:r>
    </w:p>
    <w:p w14:paraId="2073A56B" w14:textId="77777777" w:rsidR="003D1578" w:rsidRPr="003D1578" w:rsidRDefault="003D1578" w:rsidP="003D1578">
      <w:r w:rsidRPr="003D1578">
        <w:t>Scanner Knowledge</w:t>
      </w:r>
    </w:p>
    <w:p w14:paraId="0F9DB5AB" w14:textId="77777777" w:rsidR="003D1578" w:rsidRPr="003D1578" w:rsidRDefault="003D1578" w:rsidP="003D1578">
      <w:r w:rsidRPr="003D1578">
        <w:t>Educational Copyright Knowledge</w:t>
      </w:r>
    </w:p>
    <w:p w14:paraId="602B0551" w14:textId="253FE6B9" w:rsidR="003D1578" w:rsidRPr="00DB7E7C" w:rsidRDefault="003D1578">
      <w:pPr>
        <w:sectPr w:rsidR="003D1578" w:rsidRPr="00DB7E7C" w:rsidSect="00607594">
          <w:footerReference w:type="default" r:id="rId9"/>
          <w:pgSz w:w="12240" w:h="15840"/>
          <w:pgMar w:top="1440" w:right="1080" w:bottom="1440" w:left="1080" w:header="720" w:footer="1134" w:gutter="0"/>
          <w:cols w:space="720"/>
          <w:docGrid w:linePitch="360"/>
        </w:sectPr>
      </w:pPr>
      <w:r w:rsidRPr="003D1578">
        <w:t>Computer Security Knowled</w:t>
      </w:r>
      <w:r w:rsidR="00DB7E7C">
        <w:t>ge</w:t>
      </w:r>
    </w:p>
    <w:p w14:paraId="56EF7C95" w14:textId="45EB5853" w:rsidR="00AB57C0" w:rsidRDefault="00AB57C0">
      <w:pPr>
        <w:rPr>
          <w:rFonts w:cs="Times New Roman"/>
          <w:b/>
          <w:bCs/>
        </w:rPr>
        <w:sectPr w:rsidR="00AB57C0" w:rsidSect="005E0ED4">
          <w:type w:val="continuous"/>
          <w:pgSz w:w="12240" w:h="15840"/>
          <w:pgMar w:top="1134" w:right="1134" w:bottom="2012" w:left="1134" w:header="720" w:footer="1134" w:gutter="0"/>
          <w:cols w:num="2" w:space="720"/>
          <w:docGrid w:linePitch="360"/>
        </w:sectPr>
      </w:pPr>
    </w:p>
    <w:p w14:paraId="003AF2FF" w14:textId="77777777" w:rsidR="00B630B2" w:rsidRDefault="00B630B2" w:rsidP="003671CD">
      <w:pPr>
        <w:rPr>
          <w:rFonts w:cs="Times New Roman"/>
          <w:b/>
          <w:bCs/>
        </w:rPr>
      </w:pPr>
    </w:p>
    <w:p w14:paraId="4A2D4601" w14:textId="77777777" w:rsidR="00B630B2" w:rsidRDefault="00B630B2" w:rsidP="003671CD">
      <w:pPr>
        <w:rPr>
          <w:rFonts w:cs="Times New Roman"/>
          <w:b/>
          <w:bCs/>
        </w:rPr>
      </w:pPr>
    </w:p>
    <w:p w14:paraId="45C203E8" w14:textId="1745536C" w:rsidR="00F84042" w:rsidRPr="003671CD" w:rsidRDefault="00B630B2" w:rsidP="003671CD">
      <w:r>
        <w:rPr>
          <w:rFonts w:cs="Times New Roman"/>
          <w:b/>
          <w:bCs/>
        </w:rPr>
        <w:t>Reference: Available upon request</w:t>
      </w:r>
    </w:p>
    <w:p w14:paraId="3F1CAB3B" w14:textId="77777777" w:rsidR="00D27EE8" w:rsidRPr="00607594" w:rsidRDefault="00D27EE8">
      <w:pPr>
        <w:rPr>
          <w:rFonts w:cs="Times New Roman"/>
        </w:rPr>
      </w:pPr>
    </w:p>
    <w:sectPr w:rsidR="00D27EE8" w:rsidRPr="00607594" w:rsidSect="005E0ED4">
      <w:type w:val="continuous"/>
      <w:pgSz w:w="12240" w:h="15840"/>
      <w:pgMar w:top="1134" w:right="1134" w:bottom="2012" w:left="1134" w:header="720" w:footer="1134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414DF" w14:textId="77777777" w:rsidR="00BC69B6" w:rsidRDefault="00BC69B6">
      <w:r>
        <w:separator/>
      </w:r>
    </w:p>
  </w:endnote>
  <w:endnote w:type="continuationSeparator" w:id="0">
    <w:p w14:paraId="045E2741" w14:textId="77777777" w:rsidR="00BC69B6" w:rsidRDefault="00BC6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F7B74" w14:textId="77777777" w:rsidR="00FF7E17" w:rsidRDefault="00FF7E17">
    <w:pPr>
      <w:pStyle w:val="Footer"/>
      <w:pBdr>
        <w:bottom w:val="single" w:sz="1" w:space="2" w:color="000000"/>
      </w:pBdr>
      <w:jc w:val="center"/>
    </w:pPr>
  </w:p>
  <w:p w14:paraId="2291C66C" w14:textId="122497C5" w:rsidR="00F32022" w:rsidRDefault="00F32022" w:rsidP="00F32022">
    <w:pPr>
      <w:pStyle w:val="Footer"/>
    </w:pPr>
    <w:r>
      <w:t xml:space="preserve">John O. Soden, Ph.D., MA, MTC (update </w:t>
    </w:r>
    <w:r w:rsidR="002E2E6E">
      <w:t>Jan</w:t>
    </w:r>
    <w:r>
      <w:t xml:space="preserve"> 202</w:t>
    </w:r>
    <w:r w:rsidR="002E2E6E">
      <w:t>1</w:t>
    </w:r>
    <w:r>
      <w:t>)</w:t>
    </w:r>
    <w:r>
      <w:tab/>
    </w:r>
    <w:r w:rsidRPr="00F32022">
      <w:t xml:space="preserve">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E8913" w14:textId="77777777" w:rsidR="00BC69B6" w:rsidRDefault="00BC69B6">
      <w:r>
        <w:separator/>
      </w:r>
    </w:p>
  </w:footnote>
  <w:footnote w:type="continuationSeparator" w:id="0">
    <w:p w14:paraId="1AD08CE2" w14:textId="77777777" w:rsidR="00BC69B6" w:rsidRDefault="00BC6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3207"/>
        </w:tabs>
        <w:ind w:left="320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567"/>
        </w:tabs>
        <w:ind w:left="356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927"/>
        </w:tabs>
        <w:ind w:left="392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4287"/>
        </w:tabs>
        <w:ind w:left="428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647"/>
        </w:tabs>
        <w:ind w:left="464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367"/>
        </w:tabs>
        <w:ind w:left="536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727"/>
        </w:tabs>
        <w:ind w:left="5727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3207"/>
        </w:tabs>
        <w:ind w:left="320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567"/>
        </w:tabs>
        <w:ind w:left="356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927"/>
        </w:tabs>
        <w:ind w:left="392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4287"/>
        </w:tabs>
        <w:ind w:left="428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647"/>
        </w:tabs>
        <w:ind w:left="464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367"/>
        </w:tabs>
        <w:ind w:left="536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727"/>
        </w:tabs>
        <w:ind w:left="5727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498"/>
        </w:tabs>
        <w:ind w:left="249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58"/>
        </w:tabs>
        <w:ind w:left="285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18"/>
        </w:tabs>
        <w:ind w:left="321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578"/>
        </w:tabs>
        <w:ind w:left="357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38"/>
        </w:tabs>
        <w:ind w:left="393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658"/>
        </w:tabs>
        <w:ind w:left="465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18"/>
        </w:tabs>
        <w:ind w:left="5018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498"/>
        </w:tabs>
        <w:ind w:left="249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58"/>
        </w:tabs>
        <w:ind w:left="285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18"/>
        </w:tabs>
        <w:ind w:left="321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578"/>
        </w:tabs>
        <w:ind w:left="357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38"/>
        </w:tabs>
        <w:ind w:left="393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658"/>
        </w:tabs>
        <w:ind w:left="465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18"/>
        </w:tabs>
        <w:ind w:left="5018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400"/>
        </w:tabs>
        <w:ind w:left="54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400"/>
        </w:tabs>
        <w:ind w:left="54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400"/>
        </w:tabs>
        <w:ind w:left="54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3207"/>
        </w:tabs>
        <w:ind w:left="320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567"/>
        </w:tabs>
        <w:ind w:left="356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927"/>
        </w:tabs>
        <w:ind w:left="392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4287"/>
        </w:tabs>
        <w:ind w:left="428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647"/>
        </w:tabs>
        <w:ind w:left="464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367"/>
        </w:tabs>
        <w:ind w:left="536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727"/>
        </w:tabs>
        <w:ind w:left="5727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400"/>
        </w:tabs>
        <w:ind w:left="54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05CA4416"/>
    <w:multiLevelType w:val="hybridMultilevel"/>
    <w:tmpl w:val="99ACFAAC"/>
    <w:lvl w:ilvl="0" w:tplc="04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1" w15:restartNumberingAfterBreak="0">
    <w:nsid w:val="06231597"/>
    <w:multiLevelType w:val="hybridMultilevel"/>
    <w:tmpl w:val="DA36C97A"/>
    <w:lvl w:ilvl="0" w:tplc="04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2" w15:restartNumberingAfterBreak="0">
    <w:nsid w:val="13EC7180"/>
    <w:multiLevelType w:val="hybridMultilevel"/>
    <w:tmpl w:val="F528A706"/>
    <w:lvl w:ilvl="0" w:tplc="04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3" w15:restartNumberingAfterBreak="0">
    <w:nsid w:val="1AE50580"/>
    <w:multiLevelType w:val="hybridMultilevel"/>
    <w:tmpl w:val="5902155E"/>
    <w:lvl w:ilvl="0" w:tplc="040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4" w15:restartNumberingAfterBreak="0">
    <w:nsid w:val="1D0F7E07"/>
    <w:multiLevelType w:val="hybridMultilevel"/>
    <w:tmpl w:val="4D481ACA"/>
    <w:lvl w:ilvl="0" w:tplc="04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5" w15:restartNumberingAfterBreak="0">
    <w:nsid w:val="1DF3229E"/>
    <w:multiLevelType w:val="hybridMultilevel"/>
    <w:tmpl w:val="6E5C245A"/>
    <w:lvl w:ilvl="0" w:tplc="04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6" w15:restartNumberingAfterBreak="0">
    <w:nsid w:val="1E13711D"/>
    <w:multiLevelType w:val="hybridMultilevel"/>
    <w:tmpl w:val="6A62936A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 w15:restartNumberingAfterBreak="0">
    <w:nsid w:val="20202BE2"/>
    <w:multiLevelType w:val="hybridMultilevel"/>
    <w:tmpl w:val="81CCEDE2"/>
    <w:lvl w:ilvl="0" w:tplc="ECAE849A">
      <w:start w:val="832"/>
      <w:numFmt w:val="bullet"/>
      <w:lvlText w:val="-"/>
      <w:lvlJc w:val="left"/>
      <w:pPr>
        <w:ind w:left="1785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8" w15:restartNumberingAfterBreak="0">
    <w:nsid w:val="2BEE154D"/>
    <w:multiLevelType w:val="hybridMultilevel"/>
    <w:tmpl w:val="BAC6E71C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30001AA7"/>
    <w:multiLevelType w:val="hybridMultilevel"/>
    <w:tmpl w:val="7DBAE21E"/>
    <w:lvl w:ilvl="0" w:tplc="0409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20" w15:restartNumberingAfterBreak="0">
    <w:nsid w:val="31553ECA"/>
    <w:multiLevelType w:val="hybridMultilevel"/>
    <w:tmpl w:val="36A6C4EC"/>
    <w:lvl w:ilvl="0" w:tplc="A2C4C2FE">
      <w:start w:val="832"/>
      <w:numFmt w:val="bullet"/>
      <w:lvlText w:val="-"/>
      <w:lvlJc w:val="left"/>
      <w:pPr>
        <w:ind w:left="2487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1" w15:restartNumberingAfterBreak="0">
    <w:nsid w:val="389F5AC6"/>
    <w:multiLevelType w:val="hybridMultilevel"/>
    <w:tmpl w:val="5148B0F4"/>
    <w:lvl w:ilvl="0" w:tplc="040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2" w15:restartNumberingAfterBreak="0">
    <w:nsid w:val="41995500"/>
    <w:multiLevelType w:val="hybridMultilevel"/>
    <w:tmpl w:val="91943FDE"/>
    <w:lvl w:ilvl="0" w:tplc="C346DBD2">
      <w:numFmt w:val="bullet"/>
      <w:lvlText w:val="-"/>
      <w:lvlJc w:val="left"/>
      <w:pPr>
        <w:ind w:left="3196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23" w15:restartNumberingAfterBreak="0">
    <w:nsid w:val="42516B8C"/>
    <w:multiLevelType w:val="hybridMultilevel"/>
    <w:tmpl w:val="2F3EEAF2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4" w15:restartNumberingAfterBreak="0">
    <w:nsid w:val="43B94F65"/>
    <w:multiLevelType w:val="hybridMultilevel"/>
    <w:tmpl w:val="546E5A28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 w:tplc="421235B0">
      <w:numFmt w:val="bullet"/>
      <w:lvlText w:val="-"/>
      <w:lvlJc w:val="left"/>
      <w:pPr>
        <w:ind w:left="5018" w:hanging="360"/>
      </w:pPr>
      <w:rPr>
        <w:rFonts w:ascii="Times New Roman" w:eastAsia="SimSun" w:hAnsi="Times New Roman" w:cs="Times New Roman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 w15:restartNumberingAfterBreak="0">
    <w:nsid w:val="44F76A99"/>
    <w:multiLevelType w:val="hybridMultilevel"/>
    <w:tmpl w:val="1C22C374"/>
    <w:lvl w:ilvl="0" w:tplc="888258C0">
      <w:numFmt w:val="bullet"/>
      <w:lvlText w:val="-"/>
      <w:lvlJc w:val="left"/>
      <w:pPr>
        <w:ind w:left="2487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6" w15:restartNumberingAfterBreak="0">
    <w:nsid w:val="49A63BB0"/>
    <w:multiLevelType w:val="hybridMultilevel"/>
    <w:tmpl w:val="3B2428CE"/>
    <w:lvl w:ilvl="0" w:tplc="04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7" w15:restartNumberingAfterBreak="0">
    <w:nsid w:val="587E1092"/>
    <w:multiLevelType w:val="hybridMultilevel"/>
    <w:tmpl w:val="7ADA5C4A"/>
    <w:lvl w:ilvl="0" w:tplc="DACC5E5C">
      <w:start w:val="11"/>
      <w:numFmt w:val="bullet"/>
      <w:lvlText w:val="-"/>
      <w:lvlJc w:val="left"/>
      <w:pPr>
        <w:ind w:left="3196" w:hanging="360"/>
      </w:pPr>
      <w:rPr>
        <w:rFonts w:ascii="Times New Roman" w:eastAsia="SimSu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28" w15:restartNumberingAfterBreak="0">
    <w:nsid w:val="59F02510"/>
    <w:multiLevelType w:val="multilevel"/>
    <w:tmpl w:val="27624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5153036"/>
    <w:multiLevelType w:val="hybridMultilevel"/>
    <w:tmpl w:val="8DAC65BA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66FB737E"/>
    <w:multiLevelType w:val="hybridMultilevel"/>
    <w:tmpl w:val="AEDA9588"/>
    <w:lvl w:ilvl="0" w:tplc="84040636">
      <w:start w:val="832"/>
      <w:numFmt w:val="bullet"/>
      <w:lvlText w:val="-"/>
      <w:lvlJc w:val="left"/>
      <w:pPr>
        <w:ind w:left="1778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1" w15:restartNumberingAfterBreak="0">
    <w:nsid w:val="695C377B"/>
    <w:multiLevelType w:val="hybridMultilevel"/>
    <w:tmpl w:val="31C4B380"/>
    <w:lvl w:ilvl="0" w:tplc="040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2" w15:restartNumberingAfterBreak="0">
    <w:nsid w:val="780948AB"/>
    <w:multiLevelType w:val="hybridMultilevel"/>
    <w:tmpl w:val="FAD682F4"/>
    <w:lvl w:ilvl="0" w:tplc="040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3" w15:restartNumberingAfterBreak="0">
    <w:nsid w:val="7937165E"/>
    <w:multiLevelType w:val="hybridMultilevel"/>
    <w:tmpl w:val="0C8EF1F0"/>
    <w:lvl w:ilvl="0" w:tplc="04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34" w15:restartNumberingAfterBreak="0">
    <w:nsid w:val="7E2A5ECA"/>
    <w:multiLevelType w:val="hybridMultilevel"/>
    <w:tmpl w:val="585E7ED8"/>
    <w:lvl w:ilvl="0" w:tplc="E3164F86">
      <w:start w:val="2016"/>
      <w:numFmt w:val="bullet"/>
      <w:lvlText w:val="-"/>
      <w:lvlJc w:val="left"/>
      <w:pPr>
        <w:ind w:left="1069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1"/>
  </w:num>
  <w:num w:numId="12">
    <w:abstractNumId w:val="34"/>
  </w:num>
  <w:num w:numId="13">
    <w:abstractNumId w:val="33"/>
  </w:num>
  <w:num w:numId="14">
    <w:abstractNumId w:val="16"/>
  </w:num>
  <w:num w:numId="15">
    <w:abstractNumId w:val="24"/>
  </w:num>
  <w:num w:numId="16">
    <w:abstractNumId w:val="29"/>
  </w:num>
  <w:num w:numId="17">
    <w:abstractNumId w:val="13"/>
  </w:num>
  <w:num w:numId="18">
    <w:abstractNumId w:val="11"/>
  </w:num>
  <w:num w:numId="19">
    <w:abstractNumId w:val="19"/>
  </w:num>
  <w:num w:numId="20">
    <w:abstractNumId w:val="10"/>
  </w:num>
  <w:num w:numId="21">
    <w:abstractNumId w:val="27"/>
  </w:num>
  <w:num w:numId="22">
    <w:abstractNumId w:val="17"/>
  </w:num>
  <w:num w:numId="23">
    <w:abstractNumId w:val="30"/>
  </w:num>
  <w:num w:numId="24">
    <w:abstractNumId w:val="20"/>
  </w:num>
  <w:num w:numId="25">
    <w:abstractNumId w:val="31"/>
  </w:num>
  <w:num w:numId="26">
    <w:abstractNumId w:val="12"/>
  </w:num>
  <w:num w:numId="27">
    <w:abstractNumId w:val="22"/>
  </w:num>
  <w:num w:numId="28">
    <w:abstractNumId w:val="18"/>
  </w:num>
  <w:num w:numId="29">
    <w:abstractNumId w:val="32"/>
  </w:num>
  <w:num w:numId="30">
    <w:abstractNumId w:val="14"/>
  </w:num>
  <w:num w:numId="31">
    <w:abstractNumId w:val="15"/>
  </w:num>
  <w:num w:numId="32">
    <w:abstractNumId w:val="26"/>
  </w:num>
  <w:num w:numId="33">
    <w:abstractNumId w:val="28"/>
  </w:num>
  <w:num w:numId="34">
    <w:abstractNumId w:val="23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W3MDOyNDU2NbQ0MjFU0lEKTi0uzszPAykwtKwFANpE4gQtAAAA"/>
  </w:docVars>
  <w:rsids>
    <w:rsidRoot w:val="0093253A"/>
    <w:rsid w:val="00002402"/>
    <w:rsid w:val="00002967"/>
    <w:rsid w:val="00002E8D"/>
    <w:rsid w:val="000033FC"/>
    <w:rsid w:val="000035C8"/>
    <w:rsid w:val="000106AD"/>
    <w:rsid w:val="000106C0"/>
    <w:rsid w:val="00016132"/>
    <w:rsid w:val="0001700E"/>
    <w:rsid w:val="00017063"/>
    <w:rsid w:val="000238C0"/>
    <w:rsid w:val="00024471"/>
    <w:rsid w:val="00030D51"/>
    <w:rsid w:val="00034465"/>
    <w:rsid w:val="00036265"/>
    <w:rsid w:val="00043899"/>
    <w:rsid w:val="00044539"/>
    <w:rsid w:val="0005456E"/>
    <w:rsid w:val="0006021D"/>
    <w:rsid w:val="00070380"/>
    <w:rsid w:val="00072CFF"/>
    <w:rsid w:val="00076066"/>
    <w:rsid w:val="00076C97"/>
    <w:rsid w:val="00077B1D"/>
    <w:rsid w:val="000811A3"/>
    <w:rsid w:val="0008237D"/>
    <w:rsid w:val="000A03EB"/>
    <w:rsid w:val="000A669B"/>
    <w:rsid w:val="000B5875"/>
    <w:rsid w:val="000C388C"/>
    <w:rsid w:val="000C46DB"/>
    <w:rsid w:val="000D7F2B"/>
    <w:rsid w:val="000E0D21"/>
    <w:rsid w:val="000F3787"/>
    <w:rsid w:val="000F6B2F"/>
    <w:rsid w:val="001002FC"/>
    <w:rsid w:val="0010587A"/>
    <w:rsid w:val="00113331"/>
    <w:rsid w:val="0011367B"/>
    <w:rsid w:val="00117843"/>
    <w:rsid w:val="0012122D"/>
    <w:rsid w:val="00122D63"/>
    <w:rsid w:val="001233BB"/>
    <w:rsid w:val="00123D9C"/>
    <w:rsid w:val="001242E1"/>
    <w:rsid w:val="00134050"/>
    <w:rsid w:val="001401F1"/>
    <w:rsid w:val="00143281"/>
    <w:rsid w:val="00143301"/>
    <w:rsid w:val="00147058"/>
    <w:rsid w:val="00151D6C"/>
    <w:rsid w:val="00154ED6"/>
    <w:rsid w:val="001635B2"/>
    <w:rsid w:val="00172561"/>
    <w:rsid w:val="00173BA0"/>
    <w:rsid w:val="001744FF"/>
    <w:rsid w:val="001746EC"/>
    <w:rsid w:val="00177109"/>
    <w:rsid w:val="001779D2"/>
    <w:rsid w:val="001832C4"/>
    <w:rsid w:val="00195F12"/>
    <w:rsid w:val="001A2919"/>
    <w:rsid w:val="001A31FD"/>
    <w:rsid w:val="001A3F81"/>
    <w:rsid w:val="001B06E6"/>
    <w:rsid w:val="001C1F39"/>
    <w:rsid w:val="001C3EF4"/>
    <w:rsid w:val="001C6F71"/>
    <w:rsid w:val="001D3CEF"/>
    <w:rsid w:val="001D5901"/>
    <w:rsid w:val="001E013D"/>
    <w:rsid w:val="001E3BFC"/>
    <w:rsid w:val="001E444C"/>
    <w:rsid w:val="001E7259"/>
    <w:rsid w:val="001F3077"/>
    <w:rsid w:val="002003A6"/>
    <w:rsid w:val="002077B4"/>
    <w:rsid w:val="00207E91"/>
    <w:rsid w:val="00214F35"/>
    <w:rsid w:val="00216BCA"/>
    <w:rsid w:val="00223484"/>
    <w:rsid w:val="00226305"/>
    <w:rsid w:val="00227436"/>
    <w:rsid w:val="0023146F"/>
    <w:rsid w:val="00231C96"/>
    <w:rsid w:val="00234B7A"/>
    <w:rsid w:val="00235217"/>
    <w:rsid w:val="00235E7C"/>
    <w:rsid w:val="002438D1"/>
    <w:rsid w:val="00254F11"/>
    <w:rsid w:val="0026281F"/>
    <w:rsid w:val="00264BC9"/>
    <w:rsid w:val="00272870"/>
    <w:rsid w:val="00272B31"/>
    <w:rsid w:val="00277430"/>
    <w:rsid w:val="00277553"/>
    <w:rsid w:val="00277C0C"/>
    <w:rsid w:val="00284319"/>
    <w:rsid w:val="00285D2A"/>
    <w:rsid w:val="00291BB7"/>
    <w:rsid w:val="00292052"/>
    <w:rsid w:val="002948EF"/>
    <w:rsid w:val="00296612"/>
    <w:rsid w:val="002976E6"/>
    <w:rsid w:val="002A10D9"/>
    <w:rsid w:val="002A1ADE"/>
    <w:rsid w:val="002A32AE"/>
    <w:rsid w:val="002A46E0"/>
    <w:rsid w:val="002A4763"/>
    <w:rsid w:val="002A5950"/>
    <w:rsid w:val="002A5BBA"/>
    <w:rsid w:val="002C0850"/>
    <w:rsid w:val="002C16E0"/>
    <w:rsid w:val="002C1AF9"/>
    <w:rsid w:val="002C2336"/>
    <w:rsid w:val="002D07C2"/>
    <w:rsid w:val="002D1F2E"/>
    <w:rsid w:val="002D52E9"/>
    <w:rsid w:val="002D69B6"/>
    <w:rsid w:val="002E29D1"/>
    <w:rsid w:val="002E2E6E"/>
    <w:rsid w:val="002F1BDC"/>
    <w:rsid w:val="002F3A1F"/>
    <w:rsid w:val="002F740E"/>
    <w:rsid w:val="00300133"/>
    <w:rsid w:val="00301A28"/>
    <w:rsid w:val="00302C13"/>
    <w:rsid w:val="0030491D"/>
    <w:rsid w:val="00311CA4"/>
    <w:rsid w:val="00312312"/>
    <w:rsid w:val="003173C7"/>
    <w:rsid w:val="00321B92"/>
    <w:rsid w:val="00326656"/>
    <w:rsid w:val="00332114"/>
    <w:rsid w:val="00344B24"/>
    <w:rsid w:val="00345EF5"/>
    <w:rsid w:val="0034695F"/>
    <w:rsid w:val="003527D9"/>
    <w:rsid w:val="00362D39"/>
    <w:rsid w:val="00364F3B"/>
    <w:rsid w:val="003671CD"/>
    <w:rsid w:val="00382705"/>
    <w:rsid w:val="003873EF"/>
    <w:rsid w:val="00391981"/>
    <w:rsid w:val="0039417A"/>
    <w:rsid w:val="003953B8"/>
    <w:rsid w:val="003A058F"/>
    <w:rsid w:val="003A3E19"/>
    <w:rsid w:val="003A44D5"/>
    <w:rsid w:val="003A4D02"/>
    <w:rsid w:val="003A6378"/>
    <w:rsid w:val="003B40D7"/>
    <w:rsid w:val="003B6D9F"/>
    <w:rsid w:val="003B7BF4"/>
    <w:rsid w:val="003C40BC"/>
    <w:rsid w:val="003C49E1"/>
    <w:rsid w:val="003C51D4"/>
    <w:rsid w:val="003C6512"/>
    <w:rsid w:val="003D0E04"/>
    <w:rsid w:val="003D1578"/>
    <w:rsid w:val="003D1C1C"/>
    <w:rsid w:val="003E6BA2"/>
    <w:rsid w:val="003F2273"/>
    <w:rsid w:val="00402213"/>
    <w:rsid w:val="00403404"/>
    <w:rsid w:val="00414950"/>
    <w:rsid w:val="004210C6"/>
    <w:rsid w:val="00427797"/>
    <w:rsid w:val="00432484"/>
    <w:rsid w:val="00432722"/>
    <w:rsid w:val="00433D13"/>
    <w:rsid w:val="00435500"/>
    <w:rsid w:val="00435798"/>
    <w:rsid w:val="00436B73"/>
    <w:rsid w:val="004411A7"/>
    <w:rsid w:val="004445EA"/>
    <w:rsid w:val="00446475"/>
    <w:rsid w:val="004469FC"/>
    <w:rsid w:val="00450FBA"/>
    <w:rsid w:val="00451C43"/>
    <w:rsid w:val="00454C8A"/>
    <w:rsid w:val="00460CBC"/>
    <w:rsid w:val="00472724"/>
    <w:rsid w:val="0047312C"/>
    <w:rsid w:val="00480B74"/>
    <w:rsid w:val="00482E80"/>
    <w:rsid w:val="00486EB4"/>
    <w:rsid w:val="00487D5E"/>
    <w:rsid w:val="0049718F"/>
    <w:rsid w:val="004974F3"/>
    <w:rsid w:val="00497FB5"/>
    <w:rsid w:val="004A1A1E"/>
    <w:rsid w:val="004B6645"/>
    <w:rsid w:val="004B69CA"/>
    <w:rsid w:val="004B7100"/>
    <w:rsid w:val="004B7413"/>
    <w:rsid w:val="004B7873"/>
    <w:rsid w:val="004C075F"/>
    <w:rsid w:val="004C1EAA"/>
    <w:rsid w:val="004C5923"/>
    <w:rsid w:val="004C6905"/>
    <w:rsid w:val="004D2A44"/>
    <w:rsid w:val="004D38B9"/>
    <w:rsid w:val="004D535B"/>
    <w:rsid w:val="004E5AC6"/>
    <w:rsid w:val="004E67D2"/>
    <w:rsid w:val="004E6CA7"/>
    <w:rsid w:val="004E6DEB"/>
    <w:rsid w:val="004F21F8"/>
    <w:rsid w:val="004F386D"/>
    <w:rsid w:val="004F426A"/>
    <w:rsid w:val="0050193E"/>
    <w:rsid w:val="00504458"/>
    <w:rsid w:val="00513506"/>
    <w:rsid w:val="0051383F"/>
    <w:rsid w:val="00515E60"/>
    <w:rsid w:val="0052099E"/>
    <w:rsid w:val="0052599C"/>
    <w:rsid w:val="00530268"/>
    <w:rsid w:val="00531002"/>
    <w:rsid w:val="005310CF"/>
    <w:rsid w:val="00531AFD"/>
    <w:rsid w:val="00546701"/>
    <w:rsid w:val="00552C78"/>
    <w:rsid w:val="0055581E"/>
    <w:rsid w:val="00556000"/>
    <w:rsid w:val="00556BD1"/>
    <w:rsid w:val="00557C20"/>
    <w:rsid w:val="00561691"/>
    <w:rsid w:val="00565BF8"/>
    <w:rsid w:val="0056790B"/>
    <w:rsid w:val="005710AC"/>
    <w:rsid w:val="0059215A"/>
    <w:rsid w:val="00593152"/>
    <w:rsid w:val="00594E78"/>
    <w:rsid w:val="005A4B4D"/>
    <w:rsid w:val="005A509A"/>
    <w:rsid w:val="005A7DAE"/>
    <w:rsid w:val="005B428A"/>
    <w:rsid w:val="005B46A6"/>
    <w:rsid w:val="005C0D26"/>
    <w:rsid w:val="005C19F1"/>
    <w:rsid w:val="005C34C7"/>
    <w:rsid w:val="005C369B"/>
    <w:rsid w:val="005C5F4B"/>
    <w:rsid w:val="005C689D"/>
    <w:rsid w:val="005D18F7"/>
    <w:rsid w:val="005D4020"/>
    <w:rsid w:val="005D60FA"/>
    <w:rsid w:val="005D6F24"/>
    <w:rsid w:val="005E05CC"/>
    <w:rsid w:val="005E0ED4"/>
    <w:rsid w:val="005E1C34"/>
    <w:rsid w:val="005E1F8D"/>
    <w:rsid w:val="005E55EB"/>
    <w:rsid w:val="005E6152"/>
    <w:rsid w:val="005F0330"/>
    <w:rsid w:val="005F38F5"/>
    <w:rsid w:val="005F43D0"/>
    <w:rsid w:val="005F6EE4"/>
    <w:rsid w:val="0060224B"/>
    <w:rsid w:val="006024EB"/>
    <w:rsid w:val="006036CC"/>
    <w:rsid w:val="0060429E"/>
    <w:rsid w:val="00607594"/>
    <w:rsid w:val="00612394"/>
    <w:rsid w:val="00612F7E"/>
    <w:rsid w:val="006173B9"/>
    <w:rsid w:val="00621A71"/>
    <w:rsid w:val="00653197"/>
    <w:rsid w:val="00655DC6"/>
    <w:rsid w:val="00672BA2"/>
    <w:rsid w:val="00674E23"/>
    <w:rsid w:val="00675379"/>
    <w:rsid w:val="00677C95"/>
    <w:rsid w:val="00681F45"/>
    <w:rsid w:val="00683E43"/>
    <w:rsid w:val="00690E2E"/>
    <w:rsid w:val="00696A0B"/>
    <w:rsid w:val="0069748C"/>
    <w:rsid w:val="006A1871"/>
    <w:rsid w:val="006A1FD3"/>
    <w:rsid w:val="006A4A86"/>
    <w:rsid w:val="006A4E74"/>
    <w:rsid w:val="006A75C4"/>
    <w:rsid w:val="006B2114"/>
    <w:rsid w:val="006C2F88"/>
    <w:rsid w:val="006C35A6"/>
    <w:rsid w:val="006C399F"/>
    <w:rsid w:val="006C4872"/>
    <w:rsid w:val="006D093D"/>
    <w:rsid w:val="006D1A60"/>
    <w:rsid w:val="006D5222"/>
    <w:rsid w:val="006D710B"/>
    <w:rsid w:val="006E3C04"/>
    <w:rsid w:val="006E5648"/>
    <w:rsid w:val="006F013C"/>
    <w:rsid w:val="006F2780"/>
    <w:rsid w:val="006F3D2E"/>
    <w:rsid w:val="006F687F"/>
    <w:rsid w:val="007041A2"/>
    <w:rsid w:val="00707D37"/>
    <w:rsid w:val="007120E4"/>
    <w:rsid w:val="0071481A"/>
    <w:rsid w:val="0071532B"/>
    <w:rsid w:val="00720B55"/>
    <w:rsid w:val="00725B86"/>
    <w:rsid w:val="00733188"/>
    <w:rsid w:val="007335F2"/>
    <w:rsid w:val="00733B9B"/>
    <w:rsid w:val="0073573E"/>
    <w:rsid w:val="00736EA4"/>
    <w:rsid w:val="00737294"/>
    <w:rsid w:val="007400B4"/>
    <w:rsid w:val="00743DFA"/>
    <w:rsid w:val="00745261"/>
    <w:rsid w:val="00750357"/>
    <w:rsid w:val="00751FF2"/>
    <w:rsid w:val="00752E0E"/>
    <w:rsid w:val="00753F1A"/>
    <w:rsid w:val="00760E1C"/>
    <w:rsid w:val="00762FF0"/>
    <w:rsid w:val="00763A14"/>
    <w:rsid w:val="00763F02"/>
    <w:rsid w:val="00765CA3"/>
    <w:rsid w:val="00771FBD"/>
    <w:rsid w:val="00772157"/>
    <w:rsid w:val="00774772"/>
    <w:rsid w:val="007816AE"/>
    <w:rsid w:val="007832FE"/>
    <w:rsid w:val="00784EA8"/>
    <w:rsid w:val="00790E03"/>
    <w:rsid w:val="007926F5"/>
    <w:rsid w:val="007929DE"/>
    <w:rsid w:val="00794977"/>
    <w:rsid w:val="00794C23"/>
    <w:rsid w:val="00795075"/>
    <w:rsid w:val="007961A7"/>
    <w:rsid w:val="007A185F"/>
    <w:rsid w:val="007A3C92"/>
    <w:rsid w:val="007A42C5"/>
    <w:rsid w:val="007A4796"/>
    <w:rsid w:val="007A6C8D"/>
    <w:rsid w:val="007B00C6"/>
    <w:rsid w:val="007B4E83"/>
    <w:rsid w:val="007B5A1E"/>
    <w:rsid w:val="007C18AA"/>
    <w:rsid w:val="007C2DDE"/>
    <w:rsid w:val="007C359B"/>
    <w:rsid w:val="007C3BE4"/>
    <w:rsid w:val="007C7FA1"/>
    <w:rsid w:val="007D2534"/>
    <w:rsid w:val="007D52FE"/>
    <w:rsid w:val="007D70D7"/>
    <w:rsid w:val="007D7984"/>
    <w:rsid w:val="007E10F7"/>
    <w:rsid w:val="007E269C"/>
    <w:rsid w:val="007E3411"/>
    <w:rsid w:val="007E397E"/>
    <w:rsid w:val="007E4332"/>
    <w:rsid w:val="007E65C0"/>
    <w:rsid w:val="007E6BBE"/>
    <w:rsid w:val="007F2A52"/>
    <w:rsid w:val="007F5FB6"/>
    <w:rsid w:val="00801A2A"/>
    <w:rsid w:val="008070DE"/>
    <w:rsid w:val="00807369"/>
    <w:rsid w:val="00807700"/>
    <w:rsid w:val="00811F11"/>
    <w:rsid w:val="00816B14"/>
    <w:rsid w:val="008179C7"/>
    <w:rsid w:val="00822DB7"/>
    <w:rsid w:val="008268DE"/>
    <w:rsid w:val="00832457"/>
    <w:rsid w:val="00832742"/>
    <w:rsid w:val="00834950"/>
    <w:rsid w:val="00836FA3"/>
    <w:rsid w:val="008527C1"/>
    <w:rsid w:val="00864020"/>
    <w:rsid w:val="00866687"/>
    <w:rsid w:val="008810CB"/>
    <w:rsid w:val="00884FAE"/>
    <w:rsid w:val="00886AE0"/>
    <w:rsid w:val="008870CC"/>
    <w:rsid w:val="008903A7"/>
    <w:rsid w:val="008B1C5E"/>
    <w:rsid w:val="008B5457"/>
    <w:rsid w:val="008B6032"/>
    <w:rsid w:val="008C6A60"/>
    <w:rsid w:val="008D027A"/>
    <w:rsid w:val="008D58FF"/>
    <w:rsid w:val="008D776B"/>
    <w:rsid w:val="008E2C44"/>
    <w:rsid w:val="008E3CF3"/>
    <w:rsid w:val="008E50D3"/>
    <w:rsid w:val="008F48BC"/>
    <w:rsid w:val="008F7449"/>
    <w:rsid w:val="0090295F"/>
    <w:rsid w:val="009049CE"/>
    <w:rsid w:val="009064E6"/>
    <w:rsid w:val="00907849"/>
    <w:rsid w:val="00910FF6"/>
    <w:rsid w:val="0091462F"/>
    <w:rsid w:val="0091468B"/>
    <w:rsid w:val="00914CCB"/>
    <w:rsid w:val="0091516E"/>
    <w:rsid w:val="0092137B"/>
    <w:rsid w:val="009213C4"/>
    <w:rsid w:val="009215B4"/>
    <w:rsid w:val="00926B28"/>
    <w:rsid w:val="00930405"/>
    <w:rsid w:val="0093253A"/>
    <w:rsid w:val="00934557"/>
    <w:rsid w:val="00935C64"/>
    <w:rsid w:val="0094240A"/>
    <w:rsid w:val="0094519E"/>
    <w:rsid w:val="0094771E"/>
    <w:rsid w:val="009525F7"/>
    <w:rsid w:val="00952614"/>
    <w:rsid w:val="00953553"/>
    <w:rsid w:val="009544AF"/>
    <w:rsid w:val="00964DC2"/>
    <w:rsid w:val="0097722C"/>
    <w:rsid w:val="00980358"/>
    <w:rsid w:val="009849B0"/>
    <w:rsid w:val="0098517B"/>
    <w:rsid w:val="00987A02"/>
    <w:rsid w:val="00992884"/>
    <w:rsid w:val="009A4CE5"/>
    <w:rsid w:val="009B1883"/>
    <w:rsid w:val="009B39EB"/>
    <w:rsid w:val="009B67D1"/>
    <w:rsid w:val="009C06B6"/>
    <w:rsid w:val="009C2D76"/>
    <w:rsid w:val="009C3A0B"/>
    <w:rsid w:val="009C3C08"/>
    <w:rsid w:val="009D152C"/>
    <w:rsid w:val="009D3223"/>
    <w:rsid w:val="009D34B6"/>
    <w:rsid w:val="009E0B8B"/>
    <w:rsid w:val="009E254F"/>
    <w:rsid w:val="009E2B27"/>
    <w:rsid w:val="009F2E63"/>
    <w:rsid w:val="00A05D0A"/>
    <w:rsid w:val="00A14F70"/>
    <w:rsid w:val="00A15D9C"/>
    <w:rsid w:val="00A23B92"/>
    <w:rsid w:val="00A24EC4"/>
    <w:rsid w:val="00A251AD"/>
    <w:rsid w:val="00A34976"/>
    <w:rsid w:val="00A51645"/>
    <w:rsid w:val="00A51B2B"/>
    <w:rsid w:val="00A55364"/>
    <w:rsid w:val="00A571D3"/>
    <w:rsid w:val="00A64C98"/>
    <w:rsid w:val="00A7316A"/>
    <w:rsid w:val="00A76846"/>
    <w:rsid w:val="00A86741"/>
    <w:rsid w:val="00A875E1"/>
    <w:rsid w:val="00A87FE8"/>
    <w:rsid w:val="00A91157"/>
    <w:rsid w:val="00A92BA2"/>
    <w:rsid w:val="00A95285"/>
    <w:rsid w:val="00AA24A4"/>
    <w:rsid w:val="00AA266D"/>
    <w:rsid w:val="00AA5977"/>
    <w:rsid w:val="00AA7A30"/>
    <w:rsid w:val="00AB17F6"/>
    <w:rsid w:val="00AB2E6A"/>
    <w:rsid w:val="00AB32A4"/>
    <w:rsid w:val="00AB57C0"/>
    <w:rsid w:val="00AC2EE0"/>
    <w:rsid w:val="00AC4058"/>
    <w:rsid w:val="00AC5143"/>
    <w:rsid w:val="00AC67F8"/>
    <w:rsid w:val="00AC7299"/>
    <w:rsid w:val="00AC7B46"/>
    <w:rsid w:val="00AD03E6"/>
    <w:rsid w:val="00AD0E64"/>
    <w:rsid w:val="00AD29C1"/>
    <w:rsid w:val="00AD3056"/>
    <w:rsid w:val="00AD46FE"/>
    <w:rsid w:val="00AE570A"/>
    <w:rsid w:val="00AE5C4A"/>
    <w:rsid w:val="00AF2C37"/>
    <w:rsid w:val="00AF475C"/>
    <w:rsid w:val="00AF573B"/>
    <w:rsid w:val="00B000C5"/>
    <w:rsid w:val="00B05545"/>
    <w:rsid w:val="00B11BD1"/>
    <w:rsid w:val="00B14409"/>
    <w:rsid w:val="00B1733F"/>
    <w:rsid w:val="00B208FD"/>
    <w:rsid w:val="00B24CDC"/>
    <w:rsid w:val="00B34A37"/>
    <w:rsid w:val="00B36DD3"/>
    <w:rsid w:val="00B44521"/>
    <w:rsid w:val="00B55688"/>
    <w:rsid w:val="00B628C5"/>
    <w:rsid w:val="00B630B2"/>
    <w:rsid w:val="00B7065C"/>
    <w:rsid w:val="00B70C08"/>
    <w:rsid w:val="00B72B10"/>
    <w:rsid w:val="00B861EE"/>
    <w:rsid w:val="00B8643D"/>
    <w:rsid w:val="00BA778D"/>
    <w:rsid w:val="00BB0292"/>
    <w:rsid w:val="00BB2112"/>
    <w:rsid w:val="00BB4C88"/>
    <w:rsid w:val="00BC5AC0"/>
    <w:rsid w:val="00BC69B6"/>
    <w:rsid w:val="00BD110A"/>
    <w:rsid w:val="00BD3136"/>
    <w:rsid w:val="00BD3AA7"/>
    <w:rsid w:val="00BD7F22"/>
    <w:rsid w:val="00BE776E"/>
    <w:rsid w:val="00BE7871"/>
    <w:rsid w:val="00BF1B6C"/>
    <w:rsid w:val="00BF1CE6"/>
    <w:rsid w:val="00C03D9F"/>
    <w:rsid w:val="00C07042"/>
    <w:rsid w:val="00C128E1"/>
    <w:rsid w:val="00C16ECA"/>
    <w:rsid w:val="00C25A07"/>
    <w:rsid w:val="00C26795"/>
    <w:rsid w:val="00C30E42"/>
    <w:rsid w:val="00C332F3"/>
    <w:rsid w:val="00C40D94"/>
    <w:rsid w:val="00C447C6"/>
    <w:rsid w:val="00C45043"/>
    <w:rsid w:val="00C467DD"/>
    <w:rsid w:val="00C46FF1"/>
    <w:rsid w:val="00C50CB5"/>
    <w:rsid w:val="00C539AF"/>
    <w:rsid w:val="00C60297"/>
    <w:rsid w:val="00C61F51"/>
    <w:rsid w:val="00C62157"/>
    <w:rsid w:val="00C66C48"/>
    <w:rsid w:val="00C677DF"/>
    <w:rsid w:val="00C70800"/>
    <w:rsid w:val="00C7595E"/>
    <w:rsid w:val="00C766F9"/>
    <w:rsid w:val="00C80786"/>
    <w:rsid w:val="00C8257A"/>
    <w:rsid w:val="00C846B1"/>
    <w:rsid w:val="00C85E2F"/>
    <w:rsid w:val="00C868FD"/>
    <w:rsid w:val="00C90A05"/>
    <w:rsid w:val="00C925FA"/>
    <w:rsid w:val="00C92B23"/>
    <w:rsid w:val="00C9395C"/>
    <w:rsid w:val="00CA1C68"/>
    <w:rsid w:val="00CA25A4"/>
    <w:rsid w:val="00CB2372"/>
    <w:rsid w:val="00CB467B"/>
    <w:rsid w:val="00CC4669"/>
    <w:rsid w:val="00CC50FA"/>
    <w:rsid w:val="00CC6719"/>
    <w:rsid w:val="00CD3380"/>
    <w:rsid w:val="00CD4D33"/>
    <w:rsid w:val="00CD4EAA"/>
    <w:rsid w:val="00CD5225"/>
    <w:rsid w:val="00CD795D"/>
    <w:rsid w:val="00CE3C8E"/>
    <w:rsid w:val="00CE5E4B"/>
    <w:rsid w:val="00CE6157"/>
    <w:rsid w:val="00CF0847"/>
    <w:rsid w:val="00CF10BA"/>
    <w:rsid w:val="00CF505D"/>
    <w:rsid w:val="00CF6E6A"/>
    <w:rsid w:val="00D0296D"/>
    <w:rsid w:val="00D0465E"/>
    <w:rsid w:val="00D15082"/>
    <w:rsid w:val="00D16802"/>
    <w:rsid w:val="00D27EE8"/>
    <w:rsid w:val="00D50B52"/>
    <w:rsid w:val="00D51AAD"/>
    <w:rsid w:val="00D606B6"/>
    <w:rsid w:val="00D62505"/>
    <w:rsid w:val="00D635CD"/>
    <w:rsid w:val="00D7211B"/>
    <w:rsid w:val="00D74ED0"/>
    <w:rsid w:val="00D757F9"/>
    <w:rsid w:val="00D821F6"/>
    <w:rsid w:val="00D8365B"/>
    <w:rsid w:val="00D85D8D"/>
    <w:rsid w:val="00D87598"/>
    <w:rsid w:val="00D87AE4"/>
    <w:rsid w:val="00D92A83"/>
    <w:rsid w:val="00D92E80"/>
    <w:rsid w:val="00D96D0A"/>
    <w:rsid w:val="00DA6A65"/>
    <w:rsid w:val="00DA7BD2"/>
    <w:rsid w:val="00DB17CC"/>
    <w:rsid w:val="00DB2CF4"/>
    <w:rsid w:val="00DB6796"/>
    <w:rsid w:val="00DB7E7C"/>
    <w:rsid w:val="00DC04D9"/>
    <w:rsid w:val="00DC1F75"/>
    <w:rsid w:val="00DC2D73"/>
    <w:rsid w:val="00DC7764"/>
    <w:rsid w:val="00DC7A6B"/>
    <w:rsid w:val="00DD1D4B"/>
    <w:rsid w:val="00DD40C5"/>
    <w:rsid w:val="00DD53EA"/>
    <w:rsid w:val="00DD7761"/>
    <w:rsid w:val="00DE0ED1"/>
    <w:rsid w:val="00DE2B88"/>
    <w:rsid w:val="00DE5F4E"/>
    <w:rsid w:val="00DF0FD9"/>
    <w:rsid w:val="00DF2516"/>
    <w:rsid w:val="00DF2526"/>
    <w:rsid w:val="00E029C9"/>
    <w:rsid w:val="00E054F6"/>
    <w:rsid w:val="00E07EA4"/>
    <w:rsid w:val="00E15C92"/>
    <w:rsid w:val="00E200D3"/>
    <w:rsid w:val="00E20DFD"/>
    <w:rsid w:val="00E27407"/>
    <w:rsid w:val="00E319F0"/>
    <w:rsid w:val="00E32B80"/>
    <w:rsid w:val="00E34462"/>
    <w:rsid w:val="00E36308"/>
    <w:rsid w:val="00E36A2F"/>
    <w:rsid w:val="00E41F63"/>
    <w:rsid w:val="00E4409D"/>
    <w:rsid w:val="00E447C2"/>
    <w:rsid w:val="00E5089E"/>
    <w:rsid w:val="00E53A19"/>
    <w:rsid w:val="00E56DBD"/>
    <w:rsid w:val="00E65666"/>
    <w:rsid w:val="00E66F49"/>
    <w:rsid w:val="00E6725C"/>
    <w:rsid w:val="00E72A93"/>
    <w:rsid w:val="00E807D5"/>
    <w:rsid w:val="00E905A0"/>
    <w:rsid w:val="00E9617A"/>
    <w:rsid w:val="00E962A3"/>
    <w:rsid w:val="00E96449"/>
    <w:rsid w:val="00EA3C2C"/>
    <w:rsid w:val="00EA45FA"/>
    <w:rsid w:val="00EA6692"/>
    <w:rsid w:val="00EA6F10"/>
    <w:rsid w:val="00EB0E21"/>
    <w:rsid w:val="00EB2D68"/>
    <w:rsid w:val="00EB3BD1"/>
    <w:rsid w:val="00EB430E"/>
    <w:rsid w:val="00EB455C"/>
    <w:rsid w:val="00EB4BB1"/>
    <w:rsid w:val="00EB56B3"/>
    <w:rsid w:val="00EB6623"/>
    <w:rsid w:val="00EB6DE7"/>
    <w:rsid w:val="00EC27CC"/>
    <w:rsid w:val="00EC54AE"/>
    <w:rsid w:val="00ED437C"/>
    <w:rsid w:val="00ED6984"/>
    <w:rsid w:val="00ED7D84"/>
    <w:rsid w:val="00EF027B"/>
    <w:rsid w:val="00EF1FA7"/>
    <w:rsid w:val="00EF316C"/>
    <w:rsid w:val="00EF4F13"/>
    <w:rsid w:val="00F00101"/>
    <w:rsid w:val="00F00F9D"/>
    <w:rsid w:val="00F011B9"/>
    <w:rsid w:val="00F04E38"/>
    <w:rsid w:val="00F0580A"/>
    <w:rsid w:val="00F07126"/>
    <w:rsid w:val="00F15ECC"/>
    <w:rsid w:val="00F24615"/>
    <w:rsid w:val="00F30C34"/>
    <w:rsid w:val="00F31591"/>
    <w:rsid w:val="00F32022"/>
    <w:rsid w:val="00F359B6"/>
    <w:rsid w:val="00F4040C"/>
    <w:rsid w:val="00F41FB3"/>
    <w:rsid w:val="00F4414C"/>
    <w:rsid w:val="00F47A3F"/>
    <w:rsid w:val="00F53794"/>
    <w:rsid w:val="00F5390E"/>
    <w:rsid w:val="00F53ED2"/>
    <w:rsid w:val="00F60536"/>
    <w:rsid w:val="00F608E0"/>
    <w:rsid w:val="00F61B82"/>
    <w:rsid w:val="00F67F83"/>
    <w:rsid w:val="00F72A57"/>
    <w:rsid w:val="00F73B8F"/>
    <w:rsid w:val="00F74248"/>
    <w:rsid w:val="00F804B3"/>
    <w:rsid w:val="00F807AC"/>
    <w:rsid w:val="00F83C6D"/>
    <w:rsid w:val="00F84042"/>
    <w:rsid w:val="00F8596F"/>
    <w:rsid w:val="00F8599F"/>
    <w:rsid w:val="00F86300"/>
    <w:rsid w:val="00F93A89"/>
    <w:rsid w:val="00FA1B55"/>
    <w:rsid w:val="00FA3027"/>
    <w:rsid w:val="00FA3D41"/>
    <w:rsid w:val="00FB10F4"/>
    <w:rsid w:val="00FB545D"/>
    <w:rsid w:val="00FB7ABD"/>
    <w:rsid w:val="00FD7119"/>
    <w:rsid w:val="00FD71E2"/>
    <w:rsid w:val="00FE338A"/>
    <w:rsid w:val="00FF6DD1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53B1AE9"/>
  <w15:chartTrackingRefBased/>
  <w15:docId w15:val="{C7529AE8-7C2F-4D40-9604-4431F3BB6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link w:val="Heading1Char"/>
    <w:uiPriority w:val="9"/>
    <w:qFormat/>
    <w:rsid w:val="00834950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1FA7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  <w:szCs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5C4A"/>
    <w:pPr>
      <w:keepNext/>
      <w:keepLines/>
      <w:spacing w:before="40"/>
      <w:outlineLvl w:val="5"/>
    </w:pPr>
    <w:rPr>
      <w:rFonts w:asciiTheme="majorHAnsi" w:eastAsiaTheme="majorEastAsia" w:hAnsiTheme="majorHAnsi"/>
      <w:color w:val="1F4D78" w:themeColor="accent1" w:themeShade="7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styleId="Hyperlink">
    <w:name w:val="Hyperlink"/>
    <w:rPr>
      <w:color w:val="00008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834950"/>
    <w:rPr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834950"/>
    <w:rPr>
      <w:b/>
      <w:bCs/>
    </w:rPr>
  </w:style>
  <w:style w:type="paragraph" w:styleId="ListParagraph">
    <w:name w:val="List Paragraph"/>
    <w:basedOn w:val="Normal"/>
    <w:uiPriority w:val="34"/>
    <w:qFormat/>
    <w:rsid w:val="004974F3"/>
    <w:pPr>
      <w:ind w:left="720"/>
      <w:contextualSpacing/>
    </w:pPr>
    <w:rPr>
      <w:szCs w:val="21"/>
    </w:rPr>
  </w:style>
  <w:style w:type="character" w:customStyle="1" w:styleId="a">
    <w:name w:val="a"/>
    <w:basedOn w:val="DefaultParagraphFont"/>
    <w:rsid w:val="00F5390E"/>
  </w:style>
  <w:style w:type="character" w:styleId="Emphasis">
    <w:name w:val="Emphasis"/>
    <w:basedOn w:val="DefaultParagraphFont"/>
    <w:uiPriority w:val="20"/>
    <w:qFormat/>
    <w:rsid w:val="00F31591"/>
    <w:rPr>
      <w:i/>
      <w:iCs/>
    </w:rPr>
  </w:style>
  <w:style w:type="character" w:customStyle="1" w:styleId="apple-converted-space">
    <w:name w:val="apple-converted-space"/>
    <w:basedOn w:val="DefaultParagraphFont"/>
    <w:rsid w:val="00F31591"/>
  </w:style>
  <w:style w:type="character" w:customStyle="1" w:styleId="name">
    <w:name w:val="name"/>
    <w:basedOn w:val="DefaultParagraphFont"/>
    <w:rsid w:val="009525F7"/>
  </w:style>
  <w:style w:type="character" w:customStyle="1" w:styleId="Heading6Char">
    <w:name w:val="Heading 6 Char"/>
    <w:basedOn w:val="DefaultParagraphFont"/>
    <w:link w:val="Heading6"/>
    <w:uiPriority w:val="9"/>
    <w:semiHidden/>
    <w:rsid w:val="00AE5C4A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paragraph" w:customStyle="1" w:styleId="font8">
    <w:name w:val="font_8"/>
    <w:basedOn w:val="Normal"/>
    <w:rsid w:val="00AE5C4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US" w:bidi="ar-SA"/>
    </w:rPr>
  </w:style>
  <w:style w:type="paragraph" w:customStyle="1" w:styleId="Default">
    <w:name w:val="Default"/>
    <w:rsid w:val="009B188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5261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462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46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domain">
    <w:name w:val="domain"/>
    <w:basedOn w:val="DefaultParagraphFont"/>
    <w:rsid w:val="00816B14"/>
  </w:style>
  <w:style w:type="character" w:customStyle="1" w:styleId="vanity-name">
    <w:name w:val="vanity-name"/>
    <w:basedOn w:val="DefaultParagraphFont"/>
    <w:rsid w:val="00816B14"/>
  </w:style>
  <w:style w:type="character" w:customStyle="1" w:styleId="Heading3Char">
    <w:name w:val="Heading 3 Char"/>
    <w:basedOn w:val="DefaultParagraphFont"/>
    <w:link w:val="Heading3"/>
    <w:uiPriority w:val="9"/>
    <w:semiHidden/>
    <w:rsid w:val="00EF1FA7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character" w:customStyle="1" w:styleId="gd">
    <w:name w:val="gd"/>
    <w:basedOn w:val="DefaultParagraphFont"/>
    <w:rsid w:val="00EF1FA7"/>
  </w:style>
  <w:style w:type="character" w:customStyle="1" w:styleId="go">
    <w:name w:val="go"/>
    <w:basedOn w:val="DefaultParagraphFont"/>
    <w:rsid w:val="00E90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vxu.org/post/following-footsteps-martin-luther-king-j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Links>
    <vt:vector size="36" baseType="variant">
      <vt:variant>
        <vt:i4>7667735</vt:i4>
      </vt:variant>
      <vt:variant>
        <vt:i4>15</vt:i4>
      </vt:variant>
      <vt:variant>
        <vt:i4>0</vt:i4>
      </vt:variant>
      <vt:variant>
        <vt:i4>5</vt:i4>
      </vt:variant>
      <vt:variant>
        <vt:lpwstr>mailto:Lthomas@maxwell.syr.edu</vt:lpwstr>
      </vt:variant>
      <vt:variant>
        <vt:lpwstr/>
      </vt:variant>
      <vt:variant>
        <vt:i4>524401</vt:i4>
      </vt:variant>
      <vt:variant>
        <vt:i4>12</vt:i4>
      </vt:variant>
      <vt:variant>
        <vt:i4>0</vt:i4>
      </vt:variant>
      <vt:variant>
        <vt:i4>5</vt:i4>
      </vt:variant>
      <vt:variant>
        <vt:lpwstr>mailto:rtk1@NYU.edu</vt:lpwstr>
      </vt:variant>
      <vt:variant>
        <vt:lpwstr/>
      </vt:variant>
      <vt:variant>
        <vt:i4>3538965</vt:i4>
      </vt:variant>
      <vt:variant>
        <vt:i4>9</vt:i4>
      </vt:variant>
      <vt:variant>
        <vt:i4>0</vt:i4>
      </vt:variant>
      <vt:variant>
        <vt:i4>5</vt:i4>
      </vt:variant>
      <vt:variant>
        <vt:lpwstr>mailto:Lruddell@Belhaven.edu</vt:lpwstr>
      </vt:variant>
      <vt:variant>
        <vt:lpwstr/>
      </vt:variant>
      <vt:variant>
        <vt:i4>458792</vt:i4>
      </vt:variant>
      <vt:variant>
        <vt:i4>6</vt:i4>
      </vt:variant>
      <vt:variant>
        <vt:i4>0</vt:i4>
      </vt:variant>
      <vt:variant>
        <vt:i4>5</vt:i4>
      </vt:variant>
      <vt:variant>
        <vt:lpwstr>mailto:KWrobleske@TCSOH.org</vt:lpwstr>
      </vt:variant>
      <vt:variant>
        <vt:lpwstr/>
      </vt:variant>
      <vt:variant>
        <vt:i4>6881323</vt:i4>
      </vt:variant>
      <vt:variant>
        <vt:i4>3</vt:i4>
      </vt:variant>
      <vt:variant>
        <vt:i4>0</vt:i4>
      </vt:variant>
      <vt:variant>
        <vt:i4>5</vt:i4>
      </vt:variant>
      <vt:variant>
        <vt:lpwstr>http://wvxu.org/post/following-footsteps-martin-luther-king-jr</vt:lpwstr>
      </vt:variant>
      <vt:variant>
        <vt:lpwstr>stream/0</vt:lpwstr>
      </vt:variant>
      <vt:variant>
        <vt:i4>4653171</vt:i4>
      </vt:variant>
      <vt:variant>
        <vt:i4>0</vt:i4>
      </vt:variant>
      <vt:variant>
        <vt:i4>0</vt:i4>
      </vt:variant>
      <vt:variant>
        <vt:i4>5</vt:i4>
      </vt:variant>
      <vt:variant>
        <vt:lpwstr>mailto:jsoden@belhaven.edu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Soden</dc:creator>
  <cp:keywords>Faculty Position ACAD-FT-PSC-03192015</cp:keywords>
  <cp:lastModifiedBy>John Soden</cp:lastModifiedBy>
  <cp:revision>13</cp:revision>
  <cp:lastPrinted>2019-11-06T04:09:00Z</cp:lastPrinted>
  <dcterms:created xsi:type="dcterms:W3CDTF">2020-05-30T14:16:00Z</dcterms:created>
  <dcterms:modified xsi:type="dcterms:W3CDTF">2021-01-04T19:18:00Z</dcterms:modified>
</cp:coreProperties>
</file>