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1D35" w14:textId="77777777" w:rsidR="00151E6E" w:rsidRPr="00FC2851" w:rsidRDefault="00753E0E">
      <w:pPr>
        <w:pStyle w:val="Title"/>
        <w:rPr>
          <w:rFonts w:ascii="Cambria" w:hAnsi="Cambria"/>
        </w:rPr>
      </w:pPr>
      <w:r w:rsidRPr="00FC2851">
        <w:rPr>
          <w:rFonts w:ascii="Cambria" w:hAnsi="Cambria" w:cs="Nimbus Roman No9 L"/>
        </w:rPr>
        <w:t>Roy Terwilliger Quick III</w:t>
      </w:r>
    </w:p>
    <w:p w14:paraId="66F476A2" w14:textId="6050C46C" w:rsidR="00151E6E" w:rsidRPr="00FC2851" w:rsidRDefault="00753E0E">
      <w:pPr>
        <w:jc w:val="center"/>
        <w:rPr>
          <w:rFonts w:ascii="Cambria" w:hAnsi="Cambria"/>
        </w:rPr>
      </w:pPr>
      <w:r w:rsidRPr="00FC2851">
        <w:rPr>
          <w:rFonts w:ascii="Cambria" w:hAnsi="Cambria" w:cs="Nimbus Roman No9 L"/>
          <w:sz w:val="24"/>
        </w:rPr>
        <w:t>Houston, T</w:t>
      </w:r>
      <w:r w:rsidR="00EF4104">
        <w:rPr>
          <w:rFonts w:ascii="Cambria" w:hAnsi="Cambria" w:cs="Nimbus Roman No9 L"/>
          <w:sz w:val="24"/>
        </w:rPr>
        <w:t>exas</w:t>
      </w:r>
      <w:r w:rsidRPr="00FC2851">
        <w:rPr>
          <w:rFonts w:ascii="Cambria" w:hAnsi="Cambria" w:cs="Nimbus Roman No9 L"/>
          <w:sz w:val="24"/>
        </w:rPr>
        <w:t xml:space="preserve"> </w:t>
      </w:r>
    </w:p>
    <w:p w14:paraId="4B7812C5" w14:textId="77777777" w:rsidR="00151E6E" w:rsidRPr="00FC2851" w:rsidRDefault="00753E0E">
      <w:pPr>
        <w:jc w:val="center"/>
        <w:rPr>
          <w:rFonts w:ascii="Cambria" w:hAnsi="Cambria"/>
        </w:rPr>
      </w:pPr>
      <w:r w:rsidRPr="00FC2851">
        <w:rPr>
          <w:rFonts w:ascii="Cambria" w:hAnsi="Cambria" w:cs="Nimbus Roman No9 L"/>
          <w:sz w:val="24"/>
        </w:rPr>
        <w:t>roy.quick@hccs.edu</w:t>
      </w:r>
    </w:p>
    <w:p w14:paraId="5874FB50" w14:textId="77777777" w:rsidR="00151E6E" w:rsidRPr="00FC2851" w:rsidRDefault="00151E6E">
      <w:pPr>
        <w:jc w:val="center"/>
        <w:rPr>
          <w:rFonts w:ascii="Cambria" w:hAnsi="Cambria" w:cs="Nimbus Roman No9 L"/>
          <w:sz w:val="24"/>
        </w:rPr>
      </w:pPr>
    </w:p>
    <w:p w14:paraId="1ADA0D8C" w14:textId="77777777" w:rsidR="00151E6E" w:rsidRPr="00FC2851" w:rsidRDefault="00151E6E">
      <w:pPr>
        <w:jc w:val="center"/>
        <w:rPr>
          <w:rFonts w:ascii="Cambria" w:hAnsi="Cambria" w:cs="Nimbus Roman No9 L"/>
          <w:sz w:val="24"/>
        </w:rPr>
      </w:pPr>
    </w:p>
    <w:p w14:paraId="32D8C5CC" w14:textId="7B110C4D" w:rsidR="00151E6E" w:rsidRPr="00FC2851" w:rsidRDefault="00EF4104" w:rsidP="00EF4104">
      <w:pPr>
        <w:pStyle w:val="Heading1"/>
        <w:rPr>
          <w:rFonts w:ascii="Cambria" w:hAnsi="Cambria"/>
        </w:rPr>
      </w:pPr>
      <w:r>
        <w:rPr>
          <w:rFonts w:ascii="Cambria" w:hAnsi="Cambria" w:cs="Nimbus Roman No9 L"/>
        </w:rPr>
        <w:t xml:space="preserve">Field                 </w:t>
      </w:r>
      <w:r w:rsidR="00753E0E" w:rsidRPr="00FC2851">
        <w:rPr>
          <w:rFonts w:ascii="Cambria" w:hAnsi="Cambria" w:cs="Nimbus Roman No9 L"/>
        </w:rPr>
        <w:t>History Instructor</w:t>
      </w:r>
    </w:p>
    <w:p w14:paraId="4128E0ED" w14:textId="77777777" w:rsidR="00151E6E" w:rsidRPr="00FC2851" w:rsidRDefault="00753E0E">
      <w:pPr>
        <w:rPr>
          <w:rFonts w:ascii="Cambria" w:hAnsi="Cambria"/>
        </w:rPr>
      </w:pPr>
      <w:r w:rsidRPr="00FC2851">
        <w:rPr>
          <w:rFonts w:ascii="Cambria" w:eastAsia="Nimbus Roman No9 L" w:hAnsi="Cambria" w:cs="Nimbus Roman No9 L"/>
          <w:sz w:val="24"/>
        </w:rPr>
        <w:t xml:space="preserve">                     </w:t>
      </w:r>
    </w:p>
    <w:p w14:paraId="3063D883" w14:textId="56746F79" w:rsidR="00151E6E" w:rsidRPr="00FC2851" w:rsidRDefault="00753E0E" w:rsidP="00EF4104">
      <w:pPr>
        <w:pStyle w:val="Heading2"/>
        <w:ind w:left="0"/>
        <w:jc w:val="both"/>
        <w:rPr>
          <w:rFonts w:ascii="Cambria" w:hAnsi="Cambria"/>
        </w:rPr>
      </w:pPr>
      <w:r w:rsidRPr="00FC2851">
        <w:rPr>
          <w:rFonts w:ascii="Cambria" w:hAnsi="Cambria" w:cs="Nimbus Roman No9 L"/>
          <w:i w:val="0"/>
        </w:rPr>
        <w:t>Degrees</w:t>
      </w:r>
      <w:r w:rsidR="00EF4104">
        <w:rPr>
          <w:rFonts w:ascii="Cambria" w:hAnsi="Cambria" w:cs="Nimbus Roman No9 L"/>
          <w:i w:val="0"/>
        </w:rPr>
        <w:t xml:space="preserve">           </w:t>
      </w:r>
      <w:r w:rsidRPr="00EF4104">
        <w:rPr>
          <w:rFonts w:ascii="Cambria" w:hAnsi="Cambria" w:cs="Nimbus Roman No9 L"/>
          <w:i w:val="0"/>
          <w:iCs/>
        </w:rPr>
        <w:t>Master of Arts for Teachers, August, 1978</w:t>
      </w:r>
    </w:p>
    <w:p w14:paraId="0175F216" w14:textId="77777777" w:rsidR="00151E6E" w:rsidRPr="00FC2851" w:rsidRDefault="00753E0E">
      <w:pPr>
        <w:ind w:left="1440"/>
        <w:rPr>
          <w:rFonts w:ascii="Cambria" w:hAnsi="Cambria"/>
        </w:rPr>
      </w:pPr>
      <w:r w:rsidRPr="00FC2851">
        <w:rPr>
          <w:rFonts w:ascii="Cambria" w:hAnsi="Cambria" w:cs="Nimbus Roman No9 L"/>
          <w:sz w:val="24"/>
        </w:rPr>
        <w:t>Georgia State University, Atlanta, Georgia</w:t>
      </w:r>
    </w:p>
    <w:p w14:paraId="24D4D6F6" w14:textId="77777777" w:rsidR="00151E6E" w:rsidRPr="00FC2851" w:rsidRDefault="00753E0E">
      <w:pPr>
        <w:ind w:left="1440"/>
        <w:rPr>
          <w:rFonts w:ascii="Cambria" w:hAnsi="Cambria"/>
        </w:rPr>
      </w:pPr>
      <w:r w:rsidRPr="00FC2851">
        <w:rPr>
          <w:rFonts w:ascii="Cambria" w:hAnsi="Cambria" w:cs="Nimbus Roman No9 L"/>
          <w:sz w:val="24"/>
        </w:rPr>
        <w:t>Major: History</w:t>
      </w:r>
    </w:p>
    <w:p w14:paraId="14477237" w14:textId="77777777" w:rsidR="00151E6E" w:rsidRPr="00FC2851" w:rsidRDefault="00753E0E">
      <w:pPr>
        <w:ind w:left="1440"/>
        <w:rPr>
          <w:rFonts w:ascii="Cambria" w:hAnsi="Cambria"/>
        </w:rPr>
      </w:pPr>
      <w:r w:rsidRPr="00FC2851">
        <w:rPr>
          <w:rFonts w:ascii="Cambria" w:hAnsi="Cambria" w:cs="Nimbus Roman No9 L"/>
          <w:sz w:val="24"/>
        </w:rPr>
        <w:t>81 quarter hours of graduate courses, including</w:t>
      </w:r>
    </w:p>
    <w:p w14:paraId="13F5549A" w14:textId="77777777" w:rsidR="00151E6E" w:rsidRPr="00FC2851" w:rsidRDefault="00753E0E">
      <w:pPr>
        <w:ind w:left="1440"/>
        <w:rPr>
          <w:rFonts w:ascii="Cambria" w:hAnsi="Cambria"/>
        </w:rPr>
      </w:pPr>
      <w:r w:rsidRPr="00FC2851">
        <w:rPr>
          <w:rFonts w:ascii="Cambria" w:hAnsi="Cambria" w:cs="Nimbus Roman No9 L"/>
          <w:sz w:val="24"/>
        </w:rPr>
        <w:t xml:space="preserve">45 quarter hours in education.   </w:t>
      </w:r>
    </w:p>
    <w:p w14:paraId="45BB6502" w14:textId="77777777" w:rsidR="00151E6E" w:rsidRPr="00FC2851" w:rsidRDefault="00151E6E">
      <w:pPr>
        <w:rPr>
          <w:rFonts w:ascii="Cambria" w:hAnsi="Cambria" w:cs="Nimbus Roman No9 L"/>
          <w:sz w:val="24"/>
        </w:rPr>
      </w:pPr>
    </w:p>
    <w:p w14:paraId="411EE3BE" w14:textId="77777777" w:rsidR="00151E6E" w:rsidRPr="00FC2851" w:rsidRDefault="00753E0E">
      <w:pPr>
        <w:rPr>
          <w:rFonts w:ascii="Cambria" w:hAnsi="Cambria"/>
        </w:rPr>
      </w:pPr>
      <w:r w:rsidRPr="00FC2851">
        <w:rPr>
          <w:rFonts w:ascii="Cambria" w:hAnsi="Cambria" w:cs="Nimbus Roman No9 L"/>
          <w:sz w:val="24"/>
        </w:rPr>
        <w:tab/>
        <w:t xml:space="preserve">           </w:t>
      </w:r>
      <w:r w:rsidR="00D2011E">
        <w:rPr>
          <w:rFonts w:ascii="Cambria" w:hAnsi="Cambria" w:cs="Nimbus Roman No9 L"/>
          <w:sz w:val="24"/>
        </w:rPr>
        <w:t xml:space="preserve"> </w:t>
      </w:r>
      <w:r w:rsidRPr="00FC2851">
        <w:rPr>
          <w:rFonts w:ascii="Cambria" w:hAnsi="Cambria" w:cs="Nimbus Roman No9 L"/>
          <w:sz w:val="24"/>
        </w:rPr>
        <w:t xml:space="preserve"> Bachelor of Arts, August, 1964</w:t>
      </w:r>
    </w:p>
    <w:p w14:paraId="5913C24B" w14:textId="77777777" w:rsidR="00151E6E" w:rsidRPr="00FC2851" w:rsidRDefault="00753E0E">
      <w:pPr>
        <w:rPr>
          <w:rFonts w:ascii="Cambria" w:hAnsi="Cambria"/>
        </w:rPr>
      </w:pPr>
      <w:r w:rsidRPr="00FC2851">
        <w:rPr>
          <w:rFonts w:ascii="Cambria" w:hAnsi="Cambria" w:cs="Nimbus Roman No9 L"/>
          <w:sz w:val="24"/>
        </w:rPr>
        <w:tab/>
        <w:t xml:space="preserve">           </w:t>
      </w:r>
      <w:r w:rsidR="00D2011E">
        <w:rPr>
          <w:rFonts w:ascii="Cambria" w:hAnsi="Cambria" w:cs="Nimbus Roman No9 L"/>
          <w:sz w:val="24"/>
        </w:rPr>
        <w:t xml:space="preserve"> </w:t>
      </w:r>
      <w:r w:rsidRPr="00FC2851">
        <w:rPr>
          <w:rFonts w:ascii="Cambria" w:hAnsi="Cambria" w:cs="Nimbus Roman No9 L"/>
          <w:sz w:val="24"/>
        </w:rPr>
        <w:t xml:space="preserve"> University of Georgia, Athens, Georgia</w:t>
      </w:r>
    </w:p>
    <w:p w14:paraId="6611A204" w14:textId="77777777" w:rsidR="00151E6E" w:rsidRPr="00FC2851" w:rsidRDefault="00753E0E">
      <w:pPr>
        <w:rPr>
          <w:rFonts w:ascii="Cambria" w:hAnsi="Cambria"/>
        </w:rPr>
      </w:pPr>
      <w:r w:rsidRPr="00FC2851">
        <w:rPr>
          <w:rFonts w:ascii="Cambria" w:hAnsi="Cambria" w:cs="Nimbus Roman No9 L"/>
          <w:sz w:val="24"/>
        </w:rPr>
        <w:tab/>
        <w:t xml:space="preserve">           </w:t>
      </w:r>
      <w:r w:rsidR="00D2011E">
        <w:rPr>
          <w:rFonts w:ascii="Cambria" w:hAnsi="Cambria" w:cs="Nimbus Roman No9 L"/>
          <w:sz w:val="24"/>
        </w:rPr>
        <w:t xml:space="preserve"> </w:t>
      </w:r>
      <w:r w:rsidRPr="00FC2851">
        <w:rPr>
          <w:rFonts w:ascii="Cambria" w:hAnsi="Cambria" w:cs="Nimbus Roman No9 L"/>
          <w:sz w:val="24"/>
        </w:rPr>
        <w:t xml:space="preserve"> Major: History</w:t>
      </w:r>
    </w:p>
    <w:p w14:paraId="4D816D70" w14:textId="77777777" w:rsidR="00151E6E" w:rsidRPr="00FC2851" w:rsidRDefault="00151E6E">
      <w:pPr>
        <w:rPr>
          <w:rFonts w:ascii="Cambria" w:hAnsi="Cambria" w:cs="Nimbus Roman No9 L"/>
          <w:sz w:val="24"/>
        </w:rPr>
      </w:pPr>
    </w:p>
    <w:p w14:paraId="1DC9BD34" w14:textId="76175652" w:rsidR="00151E6E" w:rsidRPr="00FC2851" w:rsidRDefault="00753E0E" w:rsidP="00EF4104">
      <w:pPr>
        <w:pStyle w:val="Heading3"/>
        <w:rPr>
          <w:rFonts w:ascii="Cambria" w:hAnsi="Cambria"/>
        </w:rPr>
      </w:pPr>
      <w:r w:rsidRPr="00FC2851">
        <w:rPr>
          <w:rFonts w:ascii="Cambria" w:hAnsi="Cambria" w:cs="Nimbus Roman No9 L"/>
          <w:i w:val="0"/>
        </w:rPr>
        <w:t>Honors</w:t>
      </w:r>
      <w:r w:rsidR="00EF4104">
        <w:rPr>
          <w:rFonts w:ascii="Cambria" w:hAnsi="Cambria" w:cs="Nimbus Roman No9 L"/>
          <w:i w:val="0"/>
        </w:rPr>
        <w:t xml:space="preserve">            </w:t>
      </w:r>
      <w:r w:rsidRPr="00EF4104">
        <w:rPr>
          <w:rFonts w:ascii="Cambria" w:hAnsi="Cambria" w:cs="Nimbus Roman No9 L"/>
          <w:i w:val="0"/>
          <w:iCs/>
        </w:rPr>
        <w:t>Phi Alpha Theta History Honorary Society, 1976</w:t>
      </w:r>
    </w:p>
    <w:p w14:paraId="5F6C3EF8" w14:textId="77777777" w:rsidR="00151E6E" w:rsidRPr="00FC2851" w:rsidRDefault="00151E6E">
      <w:pPr>
        <w:rPr>
          <w:rFonts w:ascii="Cambria" w:hAnsi="Cambria" w:cs="Nimbus Roman No9 L"/>
          <w:sz w:val="24"/>
        </w:rPr>
      </w:pPr>
    </w:p>
    <w:p w14:paraId="56B88A15" w14:textId="5C70D835" w:rsidR="00151E6E" w:rsidRPr="00FC2851" w:rsidRDefault="00753E0E">
      <w:pPr>
        <w:pStyle w:val="Heading3"/>
        <w:rPr>
          <w:rFonts w:ascii="Cambria" w:hAnsi="Cambria"/>
        </w:rPr>
      </w:pPr>
      <w:r w:rsidRPr="00FC2851">
        <w:rPr>
          <w:rFonts w:ascii="Cambria" w:hAnsi="Cambria" w:cs="Nimbus Roman No9 L"/>
          <w:i w:val="0"/>
        </w:rPr>
        <w:t>Certification</w:t>
      </w:r>
      <w:r w:rsidR="00EF4104">
        <w:rPr>
          <w:rFonts w:ascii="Cambria" w:hAnsi="Cambria" w:cs="Nimbus Roman No9 L"/>
          <w:i w:val="0"/>
        </w:rPr>
        <w:t xml:space="preserve">   </w:t>
      </w:r>
    </w:p>
    <w:p w14:paraId="0096273E" w14:textId="77777777" w:rsidR="00151E6E" w:rsidRPr="00FC2851" w:rsidRDefault="00151E6E">
      <w:pPr>
        <w:rPr>
          <w:rFonts w:ascii="Cambria" w:hAnsi="Cambria" w:cs="Nimbus Roman No9 L"/>
          <w:sz w:val="24"/>
        </w:rPr>
      </w:pPr>
    </w:p>
    <w:p w14:paraId="1B6C204F" w14:textId="77777777" w:rsidR="00151E6E" w:rsidRPr="00FC2851" w:rsidRDefault="00753E0E">
      <w:pPr>
        <w:ind w:left="720"/>
        <w:rPr>
          <w:rFonts w:ascii="Cambria" w:hAnsi="Cambria"/>
        </w:rPr>
      </w:pPr>
      <w:r w:rsidRPr="00FC2851">
        <w:rPr>
          <w:rFonts w:ascii="Cambria" w:eastAsia="Nimbus Roman No9 L" w:hAnsi="Cambria" w:cs="Nimbus Roman No9 L"/>
          <w:sz w:val="24"/>
        </w:rPr>
        <w:t xml:space="preserve">          </w:t>
      </w:r>
      <w:r w:rsidRPr="00FC2851">
        <w:rPr>
          <w:rFonts w:ascii="Cambria" w:hAnsi="Cambria" w:cs="Nimbus Roman No9 L"/>
          <w:sz w:val="24"/>
        </w:rPr>
        <w:t xml:space="preserve">Texas Teacher Certificate: Provisional High School History </w:t>
      </w:r>
    </w:p>
    <w:p w14:paraId="1E2045AD" w14:textId="77777777" w:rsidR="00151E6E" w:rsidRPr="00FC2851" w:rsidRDefault="00753E0E">
      <w:pPr>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eastAsia="Nimbus Roman No9 L" w:hAnsi="Cambria" w:cs="Nimbus Roman No9 L"/>
          <w:sz w:val="24"/>
        </w:rPr>
        <w:t xml:space="preserve"> </w:t>
      </w:r>
      <w:r w:rsidRPr="00FC2851">
        <w:rPr>
          <w:rFonts w:ascii="Cambria" w:hAnsi="Cambria" w:cs="Nimbus Roman No9 L"/>
          <w:sz w:val="24"/>
        </w:rPr>
        <w:t>and Social Science, Composite</w:t>
      </w:r>
    </w:p>
    <w:p w14:paraId="571DCE0F" w14:textId="77777777" w:rsidR="00151E6E" w:rsidRPr="00FC2851" w:rsidRDefault="00151E6E">
      <w:pPr>
        <w:ind w:left="720"/>
        <w:rPr>
          <w:rFonts w:ascii="Cambria" w:hAnsi="Cambria" w:cs="Nimbus Roman No9 L"/>
          <w:sz w:val="24"/>
        </w:rPr>
      </w:pPr>
    </w:p>
    <w:p w14:paraId="2D76ED3B" w14:textId="77777777" w:rsidR="00151E6E" w:rsidRPr="00FC2851" w:rsidRDefault="00753E0E">
      <w:pPr>
        <w:pStyle w:val="Heading9"/>
        <w:ind w:left="0"/>
        <w:rPr>
          <w:rFonts w:ascii="Cambria" w:hAnsi="Cambria"/>
        </w:rPr>
      </w:pPr>
      <w:r w:rsidRPr="00FC2851">
        <w:rPr>
          <w:rFonts w:ascii="Cambria" w:eastAsia="Nimbus Roman No9 L" w:hAnsi="Cambria" w:cs="Nimbus Roman No9 L"/>
        </w:rPr>
        <w:t xml:space="preserve">                     </w:t>
      </w:r>
      <w:r w:rsidR="00D2011E">
        <w:rPr>
          <w:rFonts w:ascii="Cambria" w:eastAsia="Nimbus Roman No9 L" w:hAnsi="Cambria" w:cs="Nimbus Roman No9 L"/>
        </w:rPr>
        <w:t xml:space="preserve">   </w:t>
      </w:r>
      <w:r w:rsidRPr="00FC2851">
        <w:rPr>
          <w:rFonts w:ascii="Cambria" w:hAnsi="Cambria" w:cs="Nimbus Roman No9 L"/>
        </w:rPr>
        <w:t>Texas Career Ladder Level II Certificate, 1985</w:t>
      </w:r>
    </w:p>
    <w:p w14:paraId="4677AF13" w14:textId="77777777" w:rsidR="00151E6E" w:rsidRPr="00FC2851" w:rsidRDefault="00151E6E">
      <w:pPr>
        <w:ind w:left="720"/>
        <w:rPr>
          <w:rFonts w:ascii="Cambria" w:hAnsi="Cambria" w:cs="Nimbus Roman No9 L"/>
          <w:sz w:val="24"/>
        </w:rPr>
      </w:pPr>
    </w:p>
    <w:p w14:paraId="7884400B" w14:textId="77777777" w:rsidR="00151E6E" w:rsidRPr="00FC2851" w:rsidRDefault="00753E0E">
      <w:pPr>
        <w:pStyle w:val="WW-Default"/>
        <w:rPr>
          <w:rFonts w:ascii="Cambria" w:hAnsi="Cambria"/>
        </w:rPr>
      </w:pPr>
      <w:r w:rsidRPr="00FC2851">
        <w:rPr>
          <w:rFonts w:ascii="Cambria" w:hAnsi="Cambria" w:cs="Nimbus Roman No9 L"/>
        </w:rPr>
        <w:t>Experience</w:t>
      </w:r>
    </w:p>
    <w:p w14:paraId="0499E587" w14:textId="77777777" w:rsidR="00151E6E" w:rsidRPr="00FC2851" w:rsidRDefault="00151E6E">
      <w:pPr>
        <w:pStyle w:val="WW-Default"/>
        <w:rPr>
          <w:rFonts w:ascii="Cambria" w:hAnsi="Cambria" w:cs="Nimbus Roman No9 L"/>
        </w:rPr>
      </w:pPr>
    </w:p>
    <w:p w14:paraId="1F072584" w14:textId="75FEA7DC" w:rsidR="00151E6E" w:rsidRPr="00FC2851" w:rsidRDefault="00753E0E">
      <w:pPr>
        <w:suppressAutoHyphens w:val="0"/>
        <w:autoSpaceDE w:val="0"/>
        <w:rPr>
          <w:rFonts w:ascii="Cambria" w:hAnsi="Cambria"/>
        </w:rPr>
      </w:pPr>
      <w:r w:rsidRPr="00FC2851">
        <w:rPr>
          <w:rFonts w:ascii="Cambria" w:hAnsi="Cambria" w:cs="Nimbus Roman No9 L"/>
          <w:color w:val="000000"/>
          <w:sz w:val="24"/>
          <w:szCs w:val="24"/>
          <w:lang w:eastAsia="en-US"/>
        </w:rPr>
        <w:t>2011 to           Houston Community College S</w:t>
      </w:r>
      <w:r w:rsidR="001010A4">
        <w:rPr>
          <w:rFonts w:ascii="Cambria" w:hAnsi="Cambria" w:cs="Nimbus Roman No9 L"/>
          <w:color w:val="000000"/>
          <w:sz w:val="24"/>
          <w:szCs w:val="24"/>
          <w:lang w:eastAsia="en-US"/>
        </w:rPr>
        <w:t>ystem</w:t>
      </w:r>
      <w:r w:rsidRPr="00FC2851">
        <w:rPr>
          <w:rFonts w:ascii="Cambria" w:hAnsi="Cambria" w:cs="Nimbus Roman No9 L"/>
          <w:color w:val="000000"/>
          <w:sz w:val="24"/>
          <w:szCs w:val="24"/>
          <w:lang w:eastAsia="en-US"/>
        </w:rPr>
        <w:t xml:space="preserve"> </w:t>
      </w:r>
    </w:p>
    <w:p w14:paraId="7036F8A4" w14:textId="49D07EE0" w:rsidR="00151E6E" w:rsidRPr="00FC2851" w:rsidRDefault="00753E0E">
      <w:pPr>
        <w:suppressAutoHyphens w:val="0"/>
        <w:autoSpaceDE w:val="0"/>
        <w:rPr>
          <w:rFonts w:ascii="Cambria" w:hAnsi="Cambria"/>
        </w:rPr>
      </w:pPr>
      <w:r w:rsidRPr="00FC2851">
        <w:rPr>
          <w:rFonts w:ascii="Cambria" w:hAnsi="Cambria" w:cs="Nimbus Roman No9 L"/>
          <w:color w:val="000000"/>
          <w:sz w:val="24"/>
          <w:szCs w:val="24"/>
          <w:lang w:eastAsia="en-US"/>
        </w:rPr>
        <w:t xml:space="preserve">Present           </w:t>
      </w:r>
      <w:r w:rsidR="001010A4">
        <w:rPr>
          <w:rFonts w:ascii="Cambria" w:hAnsi="Cambria" w:cs="Nimbus Roman No9 L"/>
          <w:color w:val="000000"/>
          <w:sz w:val="24"/>
          <w:szCs w:val="24"/>
          <w:lang w:eastAsia="en-US"/>
        </w:rPr>
        <w:t>Stafford Campus and Online Anytime</w:t>
      </w:r>
      <w:r w:rsidRPr="00FC2851">
        <w:rPr>
          <w:rFonts w:ascii="Cambria" w:hAnsi="Cambria" w:cs="Nimbus Roman No9 L"/>
          <w:color w:val="000000"/>
          <w:sz w:val="24"/>
          <w:szCs w:val="24"/>
          <w:lang w:eastAsia="en-US"/>
        </w:rPr>
        <w:t xml:space="preserve"> </w:t>
      </w:r>
    </w:p>
    <w:p w14:paraId="07ED948E" w14:textId="77777777" w:rsidR="00151E6E" w:rsidRPr="00FC2851" w:rsidRDefault="00753E0E">
      <w:pPr>
        <w:suppressAutoHyphens w:val="0"/>
        <w:autoSpaceDE w:val="0"/>
        <w:rPr>
          <w:rFonts w:ascii="Cambria" w:hAnsi="Cambria"/>
        </w:rPr>
      </w:pPr>
      <w:r w:rsidRPr="00FC2851">
        <w:rPr>
          <w:rFonts w:ascii="Cambria" w:eastAsia="Nimbus Roman No9 L" w:hAnsi="Cambria" w:cs="Nimbus Roman No9 L"/>
          <w:color w:val="000000"/>
          <w:sz w:val="24"/>
          <w:szCs w:val="24"/>
          <w:lang w:eastAsia="en-US"/>
        </w:rPr>
        <w:t xml:space="preserve">                       </w:t>
      </w:r>
      <w:r w:rsidR="00D2011E">
        <w:rPr>
          <w:rFonts w:ascii="Cambria" w:eastAsia="Nimbus Roman No9 L" w:hAnsi="Cambria" w:cs="Nimbus Roman No9 L"/>
          <w:color w:val="000000"/>
          <w:sz w:val="24"/>
          <w:szCs w:val="24"/>
          <w:lang w:eastAsia="en-US"/>
        </w:rPr>
        <w:t xml:space="preserve">   </w:t>
      </w:r>
      <w:r w:rsidRPr="00FC2851">
        <w:rPr>
          <w:rFonts w:ascii="Cambria" w:hAnsi="Cambria" w:cs="Nimbus Roman No9 L"/>
          <w:color w:val="000000"/>
          <w:sz w:val="24"/>
          <w:szCs w:val="24"/>
          <w:lang w:eastAsia="en-US"/>
        </w:rPr>
        <w:t xml:space="preserve">Adjunct History Instructor </w:t>
      </w:r>
    </w:p>
    <w:p w14:paraId="4068D17F" w14:textId="7B2AF22A" w:rsidR="00151E6E" w:rsidRPr="00FC2851" w:rsidRDefault="00753E0E">
      <w:pPr>
        <w:suppressAutoHyphens w:val="0"/>
        <w:autoSpaceDE w:val="0"/>
        <w:rPr>
          <w:rFonts w:ascii="Cambria" w:hAnsi="Cambria"/>
        </w:rPr>
      </w:pPr>
      <w:r w:rsidRPr="00FC2851">
        <w:rPr>
          <w:rFonts w:ascii="Cambria" w:eastAsia="Nimbus Roman No9 L" w:hAnsi="Cambria" w:cs="Nimbus Roman No9 L"/>
          <w:color w:val="000000"/>
          <w:sz w:val="24"/>
          <w:szCs w:val="24"/>
          <w:lang w:eastAsia="en-US"/>
        </w:rPr>
        <w:t xml:space="preserve">                       </w:t>
      </w:r>
      <w:r w:rsidR="00D2011E">
        <w:rPr>
          <w:rFonts w:ascii="Cambria" w:eastAsia="Nimbus Roman No9 L" w:hAnsi="Cambria" w:cs="Nimbus Roman No9 L"/>
          <w:color w:val="000000"/>
          <w:sz w:val="24"/>
          <w:szCs w:val="24"/>
          <w:lang w:eastAsia="en-US"/>
        </w:rPr>
        <w:t xml:space="preserve">   </w:t>
      </w:r>
      <w:r w:rsidRPr="00FC2851">
        <w:rPr>
          <w:rFonts w:ascii="Cambria" w:hAnsi="Cambria" w:cs="Nimbus Roman No9 L"/>
          <w:color w:val="000000"/>
          <w:sz w:val="24"/>
          <w:szCs w:val="24"/>
          <w:lang w:eastAsia="en-US"/>
        </w:rPr>
        <w:t>U.S. History 1301</w:t>
      </w:r>
      <w:r w:rsidR="001010A4">
        <w:rPr>
          <w:rFonts w:ascii="Cambria" w:hAnsi="Cambria" w:cs="Nimbus Roman No9 L"/>
          <w:color w:val="000000"/>
          <w:sz w:val="24"/>
          <w:szCs w:val="24"/>
          <w:lang w:eastAsia="en-US"/>
        </w:rPr>
        <w:t xml:space="preserve">, </w:t>
      </w:r>
      <w:r w:rsidRPr="00FC2851">
        <w:rPr>
          <w:rFonts w:ascii="Cambria" w:hAnsi="Cambria" w:cs="Nimbus Roman No9 L"/>
          <w:color w:val="000000"/>
          <w:sz w:val="24"/>
          <w:szCs w:val="24"/>
          <w:lang w:eastAsia="en-US"/>
        </w:rPr>
        <w:t>U.S. History 1302</w:t>
      </w:r>
      <w:r w:rsidR="001010A4">
        <w:rPr>
          <w:rFonts w:ascii="Cambria" w:hAnsi="Cambria" w:cs="Nimbus Roman No9 L"/>
          <w:color w:val="000000"/>
          <w:sz w:val="24"/>
          <w:szCs w:val="24"/>
          <w:lang w:eastAsia="en-US"/>
        </w:rPr>
        <w:t>, and Western Civ 2311</w:t>
      </w:r>
    </w:p>
    <w:p w14:paraId="1039BAAC" w14:textId="77777777" w:rsidR="00151E6E" w:rsidRPr="00FC2851" w:rsidRDefault="00151E6E">
      <w:pPr>
        <w:rPr>
          <w:rFonts w:ascii="Cambria" w:hAnsi="Cambria" w:cs="Nimbus Roman No9 L"/>
          <w:lang w:eastAsia="en-US"/>
        </w:rPr>
      </w:pPr>
    </w:p>
    <w:p w14:paraId="2346AF89" w14:textId="77777777" w:rsidR="00151E6E" w:rsidRPr="00FC2851" w:rsidRDefault="00753E0E">
      <w:pPr>
        <w:rPr>
          <w:rFonts w:ascii="Cambria" w:hAnsi="Cambria"/>
        </w:rPr>
      </w:pPr>
      <w:r w:rsidRPr="00FC2851">
        <w:rPr>
          <w:rFonts w:ascii="Cambria" w:hAnsi="Cambria" w:cs="Nimbus Roman No9 L"/>
          <w:sz w:val="24"/>
        </w:rPr>
        <w:t>1997 to          Lone Star College System</w:t>
      </w:r>
    </w:p>
    <w:p w14:paraId="69C8E1CD" w14:textId="2D6C4592" w:rsidR="00151E6E" w:rsidRPr="00FC2851" w:rsidRDefault="00753E0E">
      <w:pPr>
        <w:rPr>
          <w:rFonts w:ascii="Cambria" w:hAnsi="Cambria"/>
        </w:rPr>
      </w:pPr>
      <w:r w:rsidRPr="00FC2851">
        <w:rPr>
          <w:rFonts w:ascii="Cambria" w:eastAsia="Nimbus Roman No9 L" w:hAnsi="Cambria" w:cs="Nimbus Roman No9 L"/>
          <w:sz w:val="24"/>
          <w:szCs w:val="24"/>
        </w:rPr>
        <w:t xml:space="preserve">    </w:t>
      </w:r>
      <w:r w:rsidRPr="00FC2851">
        <w:rPr>
          <w:rFonts w:ascii="Cambria" w:hAnsi="Cambria" w:cs="Nimbus Roman No9 L"/>
          <w:sz w:val="24"/>
          <w:szCs w:val="24"/>
        </w:rPr>
        <w:t xml:space="preserve">2010          </w:t>
      </w:r>
      <w:r w:rsidR="001010A4">
        <w:rPr>
          <w:rFonts w:ascii="Cambria" w:hAnsi="Cambria" w:cs="Nimbus Roman No9 L"/>
          <w:sz w:val="24"/>
          <w:szCs w:val="24"/>
        </w:rPr>
        <w:t xml:space="preserve"> </w:t>
      </w:r>
      <w:r w:rsidR="001010A4" w:rsidRPr="00FC2851">
        <w:rPr>
          <w:rFonts w:ascii="Cambria" w:hAnsi="Cambria" w:cs="Nimbus Roman No9 L"/>
          <w:sz w:val="24"/>
        </w:rPr>
        <w:t>Tomball, Cy-Fair, North Harris, and Montgomery Colleges</w:t>
      </w:r>
    </w:p>
    <w:p w14:paraId="5A8B56CE" w14:textId="77777777" w:rsidR="00151E6E" w:rsidRPr="00FC2851" w:rsidRDefault="00753E0E">
      <w:pPr>
        <w:rPr>
          <w:rFonts w:ascii="Cambria" w:hAnsi="Cambria"/>
        </w:rPr>
      </w:pPr>
      <w:r w:rsidRPr="00FC2851">
        <w:rPr>
          <w:rFonts w:ascii="Cambria" w:eastAsia="Nimbus Roman No9 L" w:hAnsi="Cambria" w:cs="Nimbus Roman No9 L"/>
          <w:sz w:val="24"/>
          <w:szCs w:val="24"/>
        </w:rPr>
        <w:t xml:space="preserve">                   </w:t>
      </w:r>
      <w:r w:rsidRPr="00FC2851">
        <w:rPr>
          <w:rFonts w:ascii="Cambria" w:eastAsia="Nimbus Roman No9 L" w:hAnsi="Cambria" w:cs="Nimbus Roman No9 L"/>
        </w:rPr>
        <w:t xml:space="preserve">  </w:t>
      </w:r>
      <w:r w:rsidR="00D2011E">
        <w:rPr>
          <w:rFonts w:ascii="Cambria" w:eastAsia="Nimbus Roman No9 L" w:hAnsi="Cambria" w:cs="Nimbus Roman No9 L"/>
        </w:rPr>
        <w:t xml:space="preserve">    </w:t>
      </w:r>
      <w:r w:rsidRPr="00FC2851">
        <w:rPr>
          <w:rFonts w:ascii="Cambria" w:eastAsia="Nimbus Roman No9 L" w:hAnsi="Cambria" w:cs="Nimbus Roman No9 L"/>
        </w:rPr>
        <w:t xml:space="preserve"> </w:t>
      </w:r>
      <w:r w:rsidRPr="00FC2851">
        <w:rPr>
          <w:rFonts w:ascii="Cambria" w:hAnsi="Cambria" w:cs="Nimbus Roman No9 L"/>
          <w:sz w:val="24"/>
          <w:szCs w:val="24"/>
        </w:rPr>
        <w:t>Adjunct History Instructor</w:t>
      </w:r>
    </w:p>
    <w:p w14:paraId="43B0FF4F" w14:textId="77777777" w:rsidR="001010A4" w:rsidRDefault="00753E0E">
      <w:pPr>
        <w:ind w:left="1320"/>
        <w:rPr>
          <w:rFonts w:ascii="Cambria" w:hAnsi="Cambria" w:cs="Nimbus Roman No9 L"/>
          <w:sz w:val="24"/>
        </w:rPr>
      </w:pPr>
      <w:r w:rsidRPr="00FC2851">
        <w:rPr>
          <w:rFonts w:ascii="Cambria" w:hAnsi="Cambria" w:cs="Nimbus Roman No9 L"/>
          <w:sz w:val="24"/>
        </w:rPr>
        <w:t>U.S. History 1301 and U.S. History 1302</w:t>
      </w:r>
    </w:p>
    <w:p w14:paraId="2E8DF4CE" w14:textId="29AE34FE" w:rsidR="00151E6E" w:rsidRPr="00FC2851" w:rsidRDefault="00753E0E">
      <w:pPr>
        <w:ind w:left="1320"/>
        <w:rPr>
          <w:rFonts w:ascii="Cambria" w:hAnsi="Cambria"/>
        </w:rPr>
      </w:pPr>
      <w:r w:rsidRPr="00FC2851">
        <w:rPr>
          <w:rFonts w:ascii="Cambria" w:hAnsi="Cambria" w:cs="Nimbus Roman No9 L"/>
          <w:sz w:val="24"/>
        </w:rPr>
        <w:t xml:space="preserve">.                                                             </w:t>
      </w:r>
    </w:p>
    <w:p w14:paraId="599B9C70" w14:textId="4B42617D" w:rsidR="00151E6E" w:rsidRPr="00FC2851" w:rsidRDefault="00753E0E">
      <w:pPr>
        <w:tabs>
          <w:tab w:val="left" w:pos="540"/>
          <w:tab w:val="left" w:pos="735"/>
          <w:tab w:val="left" w:pos="1305"/>
        </w:tabs>
        <w:rPr>
          <w:rFonts w:ascii="Cambria" w:hAnsi="Cambria"/>
        </w:rPr>
      </w:pPr>
      <w:r w:rsidRPr="00FC2851">
        <w:rPr>
          <w:rFonts w:ascii="Cambria" w:eastAsia="Nimbus Roman No9 L" w:hAnsi="Cambria" w:cs="Nimbus Roman No9 L"/>
          <w:sz w:val="24"/>
        </w:rPr>
        <w:t xml:space="preserve">    </w:t>
      </w:r>
      <w:r w:rsidRPr="00FC2851">
        <w:rPr>
          <w:rFonts w:ascii="Cambria" w:hAnsi="Cambria" w:cs="Nimbus Roman No9 L"/>
          <w:sz w:val="24"/>
        </w:rPr>
        <w:t>1997          Lone Star College System</w:t>
      </w:r>
    </w:p>
    <w:p w14:paraId="41CD5FE9" w14:textId="77777777" w:rsidR="00151E6E" w:rsidRPr="00FC2851" w:rsidRDefault="00753E0E">
      <w:pPr>
        <w:pStyle w:val="Heading1"/>
        <w:tabs>
          <w:tab w:val="left" w:pos="-90"/>
          <w:tab w:val="left" w:pos="1305"/>
          <w:tab w:val="left" w:pos="1425"/>
        </w:tabs>
        <w:rPr>
          <w:rFonts w:ascii="Cambria" w:hAnsi="Cambria"/>
        </w:rPr>
      </w:pPr>
      <w:r w:rsidRPr="00FC2851">
        <w:rPr>
          <w:rFonts w:ascii="Cambria" w:eastAsia="Nimbus Roman No9 L" w:hAnsi="Cambria" w:cs="Nimbus Roman No9 L"/>
        </w:rPr>
        <w:t xml:space="preserve">                      </w:t>
      </w:r>
      <w:r w:rsidR="00D2011E">
        <w:rPr>
          <w:rFonts w:ascii="Cambria" w:eastAsia="Nimbus Roman No9 L" w:hAnsi="Cambria" w:cs="Nimbus Roman No9 L"/>
        </w:rPr>
        <w:t xml:space="preserve">  </w:t>
      </w:r>
      <w:r w:rsidRPr="00FC2851">
        <w:rPr>
          <w:rFonts w:ascii="Cambria" w:hAnsi="Cambria" w:cs="Nimbus Roman No9 L"/>
        </w:rPr>
        <w:t>Part-time GED Instructor</w:t>
      </w:r>
    </w:p>
    <w:p w14:paraId="7EE544B5" w14:textId="77777777" w:rsidR="00151E6E" w:rsidRPr="00FC2851" w:rsidRDefault="00753E0E">
      <w:pPr>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eastAsia="Nimbus Roman No9 L" w:hAnsi="Cambria" w:cs="Nimbus Roman No9 L"/>
          <w:sz w:val="24"/>
        </w:rPr>
        <w:t xml:space="preserve"> </w:t>
      </w:r>
      <w:r w:rsidRPr="00FC2851">
        <w:rPr>
          <w:rFonts w:ascii="Cambria" w:hAnsi="Cambria" w:cs="Nimbus Roman No9 L"/>
          <w:sz w:val="24"/>
        </w:rPr>
        <w:t>During the spring semester, taught state parolees reading</w:t>
      </w:r>
    </w:p>
    <w:p w14:paraId="3C89D681" w14:textId="77777777" w:rsidR="00151E6E" w:rsidRPr="00FC2851" w:rsidRDefault="00753E0E">
      <w:pPr>
        <w:ind w:left="1350" w:hanging="1350"/>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eastAsia="Nimbus Roman No9 L" w:hAnsi="Cambria" w:cs="Nimbus Roman No9 L"/>
          <w:sz w:val="24"/>
        </w:rPr>
        <w:t xml:space="preserve"> </w:t>
      </w:r>
      <w:r w:rsidRPr="00FC2851">
        <w:rPr>
          <w:rFonts w:ascii="Cambria" w:hAnsi="Cambria" w:cs="Nimbus Roman No9 L"/>
          <w:sz w:val="24"/>
        </w:rPr>
        <w:t>and math in preparation for the GED Test.</w:t>
      </w:r>
    </w:p>
    <w:p w14:paraId="0EF6EB5B" w14:textId="77777777" w:rsidR="00151E6E" w:rsidRPr="00FC2851" w:rsidRDefault="00151E6E">
      <w:pPr>
        <w:tabs>
          <w:tab w:val="left" w:pos="1350"/>
        </w:tabs>
        <w:rPr>
          <w:rFonts w:ascii="Cambria" w:hAnsi="Cambria" w:cs="Nimbus Roman No9 L"/>
          <w:sz w:val="24"/>
        </w:rPr>
      </w:pPr>
    </w:p>
    <w:p w14:paraId="31AFC964" w14:textId="3904F8D5" w:rsidR="00151E6E" w:rsidRDefault="00753E0E">
      <w:pPr>
        <w:tabs>
          <w:tab w:val="left" w:pos="1335"/>
        </w:tabs>
        <w:ind w:left="270"/>
        <w:rPr>
          <w:rFonts w:ascii="Cambria" w:hAnsi="Cambria" w:cs="Nimbus Roman No9 L"/>
          <w:sz w:val="24"/>
        </w:rPr>
      </w:pPr>
      <w:r w:rsidRPr="00FC2851">
        <w:rPr>
          <w:rFonts w:ascii="Cambria" w:eastAsia="Nimbus Roman No9 L" w:hAnsi="Cambria" w:cs="Nimbus Roman No9 L"/>
          <w:sz w:val="24"/>
        </w:rPr>
        <w:t xml:space="preserve"> </w:t>
      </w:r>
      <w:r w:rsidRPr="00FC2851">
        <w:rPr>
          <w:rFonts w:ascii="Cambria" w:hAnsi="Cambria" w:cs="Nimbus Roman No9 L"/>
          <w:sz w:val="24"/>
        </w:rPr>
        <w:t>1997         Houston Community College</w:t>
      </w:r>
    </w:p>
    <w:p w14:paraId="0ECAE64A" w14:textId="22D83A89" w:rsidR="008D1023" w:rsidRPr="00FC2851" w:rsidRDefault="008D1023">
      <w:pPr>
        <w:tabs>
          <w:tab w:val="left" w:pos="1335"/>
        </w:tabs>
        <w:ind w:left="270"/>
        <w:rPr>
          <w:rFonts w:ascii="Cambria" w:hAnsi="Cambria"/>
        </w:rPr>
      </w:pPr>
      <w:r>
        <w:rPr>
          <w:rFonts w:ascii="Cambria" w:hAnsi="Cambria" w:cs="Nimbus Roman No9 L"/>
          <w:sz w:val="24"/>
        </w:rPr>
        <w:lastRenderedPageBreak/>
        <w:t xml:space="preserve">                    Northwest Campus</w:t>
      </w:r>
    </w:p>
    <w:p w14:paraId="3FCDD82C" w14:textId="77777777" w:rsidR="00151E6E" w:rsidRPr="00FC2851" w:rsidRDefault="00753E0E">
      <w:pPr>
        <w:ind w:left="1350"/>
        <w:rPr>
          <w:rFonts w:ascii="Cambria" w:hAnsi="Cambria"/>
        </w:rPr>
      </w:pPr>
      <w:r w:rsidRPr="00FC2851">
        <w:rPr>
          <w:rFonts w:ascii="Cambria" w:hAnsi="Cambria" w:cs="Nimbus Roman No9 L"/>
          <w:sz w:val="24"/>
        </w:rPr>
        <w:t>Adjunct History Instructor</w:t>
      </w:r>
    </w:p>
    <w:p w14:paraId="0A58D503" w14:textId="1E62210C" w:rsidR="00151E6E" w:rsidRPr="00FC2851" w:rsidRDefault="008D1023" w:rsidP="008D1023">
      <w:pPr>
        <w:ind w:left="1350"/>
        <w:rPr>
          <w:rFonts w:ascii="Cambria" w:hAnsi="Cambria"/>
        </w:rPr>
      </w:pPr>
      <w:r>
        <w:rPr>
          <w:rFonts w:ascii="Cambria" w:hAnsi="Cambria" w:cs="Nimbus Roman No9 L"/>
          <w:sz w:val="24"/>
        </w:rPr>
        <w:t>O</w:t>
      </w:r>
      <w:r w:rsidR="00753E0E" w:rsidRPr="00FC2851">
        <w:rPr>
          <w:rFonts w:ascii="Cambria" w:hAnsi="Cambria" w:cs="Nimbus Roman No9 L"/>
          <w:sz w:val="24"/>
        </w:rPr>
        <w:t xml:space="preserve">ne evening class of U.S. History 1302 </w:t>
      </w:r>
      <w:r w:rsidR="00753E0E" w:rsidRPr="00FC2851">
        <w:rPr>
          <w:rFonts w:ascii="Cambria" w:hAnsi="Cambria" w:cs="Nimbus Roman No9 L"/>
        </w:rPr>
        <w:t xml:space="preserve"> during the fall semester.</w:t>
      </w:r>
    </w:p>
    <w:p w14:paraId="0CF09355" w14:textId="77777777" w:rsidR="00151E6E" w:rsidRPr="00FC2851" w:rsidRDefault="00151E6E">
      <w:pPr>
        <w:ind w:left="1455"/>
        <w:rPr>
          <w:rFonts w:ascii="Cambria" w:hAnsi="Cambria" w:cs="Nimbus Roman No9 L"/>
          <w:sz w:val="24"/>
        </w:rPr>
      </w:pPr>
    </w:p>
    <w:p w14:paraId="0450E30C" w14:textId="77777777" w:rsidR="00151E6E" w:rsidRPr="00FC2851" w:rsidRDefault="00753E0E">
      <w:pPr>
        <w:ind w:left="1350" w:hanging="1350"/>
        <w:rPr>
          <w:rFonts w:ascii="Cambria" w:hAnsi="Cambria"/>
        </w:rPr>
      </w:pPr>
      <w:r w:rsidRPr="00FC2851">
        <w:rPr>
          <w:rFonts w:ascii="Cambria" w:hAnsi="Cambria" w:cs="Nimbus Roman No9 L"/>
          <w:sz w:val="24"/>
        </w:rPr>
        <w:t>1993 to           Harris County Community Supervision and Corrections</w:t>
      </w:r>
    </w:p>
    <w:p w14:paraId="2E22FB8F" w14:textId="77777777" w:rsidR="00151E6E" w:rsidRPr="00FC2851" w:rsidRDefault="00753E0E">
      <w:pPr>
        <w:numPr>
          <w:ilvl w:val="0"/>
          <w:numId w:val="2"/>
        </w:numPr>
        <w:tabs>
          <w:tab w:val="left" w:pos="1350"/>
        </w:tabs>
        <w:ind w:left="1365"/>
        <w:rPr>
          <w:rFonts w:ascii="Cambria" w:hAnsi="Cambria"/>
        </w:rPr>
      </w:pPr>
      <w:r w:rsidRPr="00FC2851">
        <w:rPr>
          <w:rFonts w:ascii="Cambria" w:hAnsi="Cambria" w:cs="Nimbus Roman No9 L"/>
          <w:sz w:val="24"/>
        </w:rPr>
        <w:t>Department, Houston, Texas</w:t>
      </w:r>
    </w:p>
    <w:p w14:paraId="0F195945" w14:textId="77777777" w:rsidR="00151E6E" w:rsidRPr="00FC2851" w:rsidRDefault="00753E0E">
      <w:pPr>
        <w:pStyle w:val="Heading5"/>
        <w:ind w:left="1350"/>
        <w:rPr>
          <w:rFonts w:ascii="Cambria" w:hAnsi="Cambria"/>
        </w:rPr>
      </w:pPr>
      <w:r w:rsidRPr="00FC2851">
        <w:rPr>
          <w:rFonts w:ascii="Cambria" w:hAnsi="Cambria" w:cs="Nimbus Roman No9 L"/>
        </w:rPr>
        <w:t>GED Instructor</w:t>
      </w:r>
    </w:p>
    <w:p w14:paraId="5A826802" w14:textId="77777777" w:rsidR="00151E6E" w:rsidRPr="00FC2851" w:rsidRDefault="00753E0E">
      <w:pPr>
        <w:ind w:left="1350"/>
        <w:rPr>
          <w:rFonts w:ascii="Cambria" w:hAnsi="Cambria"/>
        </w:rPr>
      </w:pPr>
      <w:r w:rsidRPr="00FC2851">
        <w:rPr>
          <w:rFonts w:ascii="Cambria" w:hAnsi="Cambria" w:cs="Nimbus Roman No9 L"/>
          <w:sz w:val="24"/>
        </w:rPr>
        <w:t>Taught adult probationers reading, writing, math, social</w:t>
      </w:r>
    </w:p>
    <w:p w14:paraId="57DCFA8E" w14:textId="77777777" w:rsidR="00151E6E" w:rsidRPr="00FC2851" w:rsidRDefault="00753E0E">
      <w:pPr>
        <w:ind w:left="1350"/>
        <w:rPr>
          <w:rFonts w:ascii="Cambria" w:hAnsi="Cambria"/>
        </w:rPr>
      </w:pPr>
      <w:r w:rsidRPr="00FC2851">
        <w:rPr>
          <w:rFonts w:ascii="Cambria" w:hAnsi="Cambria" w:cs="Nimbus Roman No9 L"/>
          <w:sz w:val="24"/>
        </w:rPr>
        <w:t>studies, and science in preparation for the GED Test,</w:t>
      </w:r>
    </w:p>
    <w:p w14:paraId="5384EDA8" w14:textId="77777777" w:rsidR="00151E6E" w:rsidRPr="00FC2851" w:rsidRDefault="00753E0E">
      <w:pPr>
        <w:ind w:left="1350"/>
        <w:rPr>
          <w:rFonts w:ascii="Cambria" w:hAnsi="Cambria"/>
        </w:rPr>
      </w:pPr>
      <w:r w:rsidRPr="00FC2851">
        <w:rPr>
          <w:rFonts w:ascii="Cambria" w:hAnsi="Cambria" w:cs="Nimbus Roman No9 L"/>
          <w:sz w:val="24"/>
        </w:rPr>
        <w:t>utilizing fifteen station computer network.</w:t>
      </w:r>
    </w:p>
    <w:p w14:paraId="2D9E183B" w14:textId="77777777" w:rsidR="00151E6E" w:rsidRPr="00FC2851" w:rsidRDefault="00151E6E">
      <w:pPr>
        <w:ind w:left="1455"/>
        <w:rPr>
          <w:rFonts w:ascii="Cambria" w:hAnsi="Cambria" w:cs="Nimbus Roman No9 L"/>
          <w:sz w:val="24"/>
        </w:rPr>
      </w:pPr>
    </w:p>
    <w:p w14:paraId="25144CE0" w14:textId="0E0F3504" w:rsidR="00151E6E" w:rsidRPr="00FC2851" w:rsidRDefault="00753E0E">
      <w:pPr>
        <w:rPr>
          <w:rFonts w:ascii="Cambria" w:hAnsi="Cambria"/>
        </w:rPr>
      </w:pPr>
      <w:r w:rsidRPr="00FC2851">
        <w:rPr>
          <w:rFonts w:ascii="Cambria" w:hAnsi="Cambria" w:cs="Nimbus Roman No9 L"/>
          <w:sz w:val="24"/>
        </w:rPr>
        <w:t>1991 to          Houston Community College</w:t>
      </w:r>
    </w:p>
    <w:p w14:paraId="16D6051E" w14:textId="57DE5664" w:rsidR="00151E6E" w:rsidRPr="008D1023" w:rsidRDefault="00753E0E">
      <w:pPr>
        <w:numPr>
          <w:ilvl w:val="0"/>
          <w:numId w:val="3"/>
        </w:numPr>
        <w:tabs>
          <w:tab w:val="left" w:pos="1350"/>
        </w:tabs>
        <w:rPr>
          <w:rFonts w:ascii="Cambria" w:hAnsi="Cambria"/>
        </w:rPr>
      </w:pPr>
      <w:r w:rsidRPr="00FC2851">
        <w:rPr>
          <w:rFonts w:ascii="Cambria" w:hAnsi="Cambria" w:cs="Nimbus Roman No9 L"/>
          <w:sz w:val="24"/>
        </w:rPr>
        <w:t>Part-time Social Studies Teacher</w:t>
      </w:r>
    </w:p>
    <w:p w14:paraId="07A521CF" w14:textId="5C681BAB" w:rsidR="008D1023" w:rsidRPr="00FC2851" w:rsidRDefault="008D1023" w:rsidP="008D1023">
      <w:pPr>
        <w:ind w:left="1350"/>
        <w:rPr>
          <w:rFonts w:ascii="Cambria" w:hAnsi="Cambria"/>
        </w:rPr>
      </w:pPr>
      <w:r>
        <w:rPr>
          <w:rFonts w:ascii="Cambria" w:hAnsi="Cambria" w:cs="Nimbus Roman No9 L"/>
          <w:sz w:val="24"/>
        </w:rPr>
        <w:t>Adult Evening High School Program</w:t>
      </w:r>
    </w:p>
    <w:p w14:paraId="2B8F1E46" w14:textId="7738C718" w:rsidR="00151E6E" w:rsidRPr="00FC2851" w:rsidRDefault="00753E0E">
      <w:pPr>
        <w:ind w:left="1350"/>
        <w:rPr>
          <w:rFonts w:ascii="Cambria" w:hAnsi="Cambria"/>
        </w:rPr>
      </w:pPr>
      <w:r w:rsidRPr="00FC2851">
        <w:rPr>
          <w:rFonts w:ascii="Cambria" w:hAnsi="Cambria" w:cs="Nimbus Roman No9 L"/>
          <w:sz w:val="24"/>
        </w:rPr>
        <w:t>U.S. history, world history, government, economics, and                                                                                                                                                 world geography</w:t>
      </w:r>
      <w:r w:rsidR="008D1023">
        <w:rPr>
          <w:rFonts w:ascii="Cambria" w:hAnsi="Cambria" w:cs="Nimbus Roman No9 L"/>
          <w:sz w:val="24"/>
        </w:rPr>
        <w:t>.</w:t>
      </w:r>
    </w:p>
    <w:p w14:paraId="2C893D1F" w14:textId="77777777" w:rsidR="00151E6E" w:rsidRPr="00FC2851" w:rsidRDefault="00151E6E">
      <w:pPr>
        <w:rPr>
          <w:rFonts w:ascii="Cambria" w:hAnsi="Cambria" w:cs="Nimbus Roman No9 L"/>
          <w:sz w:val="24"/>
        </w:rPr>
      </w:pPr>
    </w:p>
    <w:p w14:paraId="5F31FF44" w14:textId="77777777" w:rsidR="008D1023" w:rsidRDefault="00753E0E">
      <w:pPr>
        <w:rPr>
          <w:rFonts w:ascii="Cambria" w:hAnsi="Cambria" w:cs="Nimbus Roman No9 L"/>
          <w:sz w:val="24"/>
        </w:rPr>
      </w:pPr>
      <w:r w:rsidRPr="00FC2851">
        <w:rPr>
          <w:rFonts w:ascii="Cambria" w:hAnsi="Cambria" w:cs="Nimbus Roman No9 L"/>
          <w:sz w:val="24"/>
        </w:rPr>
        <w:t>1981 to          Houston Independent School District</w:t>
      </w:r>
    </w:p>
    <w:p w14:paraId="52BFC544" w14:textId="0B6FE85D" w:rsidR="00151E6E" w:rsidRPr="00FC2851" w:rsidRDefault="00753E0E">
      <w:pPr>
        <w:rPr>
          <w:rFonts w:ascii="Cambria" w:hAnsi="Cambria"/>
        </w:rPr>
      </w:pPr>
      <w:r w:rsidRPr="00FC2851">
        <w:rPr>
          <w:rFonts w:ascii="Cambria" w:eastAsia="Nimbus Roman No9 L" w:hAnsi="Cambria" w:cs="Nimbus Roman No9 L"/>
          <w:sz w:val="24"/>
        </w:rPr>
        <w:t xml:space="preserve">     </w:t>
      </w:r>
      <w:r w:rsidRPr="00FC2851">
        <w:rPr>
          <w:rFonts w:ascii="Cambria" w:hAnsi="Cambria" w:cs="Nimbus Roman No9 L"/>
          <w:sz w:val="24"/>
          <w:szCs w:val="24"/>
        </w:rPr>
        <w:t xml:space="preserve">1987         </w:t>
      </w:r>
      <w:r w:rsidR="00D2011E">
        <w:rPr>
          <w:rFonts w:ascii="Cambria" w:hAnsi="Cambria" w:cs="Nimbus Roman No9 L"/>
          <w:sz w:val="24"/>
          <w:szCs w:val="24"/>
        </w:rPr>
        <w:t xml:space="preserve"> </w:t>
      </w:r>
      <w:r w:rsidRPr="00FC2851">
        <w:rPr>
          <w:rFonts w:ascii="Cambria" w:hAnsi="Cambria" w:cs="Nimbus Roman No9 L"/>
          <w:sz w:val="24"/>
          <w:szCs w:val="24"/>
        </w:rPr>
        <w:t>Full-time Social Studies Teacher</w:t>
      </w:r>
    </w:p>
    <w:p w14:paraId="21FFB58B" w14:textId="4535AF41" w:rsidR="00151E6E" w:rsidRPr="00FC2851" w:rsidRDefault="00753E0E">
      <w:pPr>
        <w:tabs>
          <w:tab w:val="left" w:pos="1440"/>
        </w:tabs>
        <w:ind w:left="1440" w:hanging="1440"/>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hAnsi="Cambria" w:cs="Nimbus Roman No9 L"/>
          <w:sz w:val="24"/>
        </w:rPr>
        <w:t xml:space="preserve">H. P. Carter Career Education Center, 1981-82, </w:t>
      </w:r>
    </w:p>
    <w:p w14:paraId="1D985B3D" w14:textId="77777777" w:rsidR="008D1023" w:rsidRDefault="00753E0E">
      <w:pPr>
        <w:tabs>
          <w:tab w:val="left" w:pos="1260"/>
        </w:tabs>
        <w:ind w:left="1350" w:hanging="1260"/>
        <w:rPr>
          <w:rFonts w:ascii="Cambria" w:hAnsi="Cambria" w:cs="Nimbus Roman No9 L"/>
          <w:sz w:val="24"/>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008D1023">
        <w:rPr>
          <w:rFonts w:ascii="Cambria" w:eastAsia="Nimbus Roman No9 L" w:hAnsi="Cambria" w:cs="Nimbus Roman No9 L"/>
          <w:sz w:val="24"/>
        </w:rPr>
        <w:t xml:space="preserve"> </w:t>
      </w:r>
      <w:r w:rsidRPr="00FC2851">
        <w:rPr>
          <w:rFonts w:ascii="Cambria" w:hAnsi="Cambria" w:cs="Nimbus Roman No9 L"/>
          <w:sz w:val="24"/>
        </w:rPr>
        <w:t>Wheatley Senior High School, 1982-87.</w:t>
      </w:r>
    </w:p>
    <w:p w14:paraId="69E4684A" w14:textId="0F177955" w:rsidR="00151E6E" w:rsidRPr="00FC2851" w:rsidRDefault="008D1023">
      <w:pPr>
        <w:tabs>
          <w:tab w:val="left" w:pos="1260"/>
        </w:tabs>
        <w:ind w:left="1350" w:hanging="1260"/>
        <w:rPr>
          <w:rFonts w:ascii="Cambria" w:hAnsi="Cambria"/>
        </w:rPr>
      </w:pPr>
      <w:r>
        <w:rPr>
          <w:rFonts w:ascii="Cambria" w:hAnsi="Cambria" w:cs="Nimbus Roman No9 L"/>
          <w:sz w:val="24"/>
        </w:rPr>
        <w:t xml:space="preserve">                      </w:t>
      </w:r>
      <w:r w:rsidR="00753E0E" w:rsidRPr="00FC2851">
        <w:rPr>
          <w:rFonts w:ascii="Cambria" w:hAnsi="Cambria" w:cs="Nimbus Roman No9 L"/>
          <w:sz w:val="24"/>
        </w:rPr>
        <w:t xml:space="preserve">  </w:t>
      </w:r>
      <w:r w:rsidR="00753E0E" w:rsidRPr="00FC2851">
        <w:rPr>
          <w:rFonts w:ascii="Cambria" w:hAnsi="Cambria" w:cs="Nimbus Roman No9 L"/>
          <w:i/>
          <w:sz w:val="24"/>
        </w:rPr>
        <w:t>General Superintendent Billy Reagan’s personal appointee on the Master Teacher Group for Input on Assessment Instruments, 1982, and on the Staff Development and Professional Growth Committee of the Houston Task Force for Educational Excellence, 1982-83.</w:t>
      </w:r>
    </w:p>
    <w:p w14:paraId="7A81D411" w14:textId="77777777" w:rsidR="00151E6E" w:rsidRPr="00FC2851" w:rsidRDefault="00151E6E">
      <w:pPr>
        <w:tabs>
          <w:tab w:val="left" w:pos="1260"/>
        </w:tabs>
        <w:ind w:left="1350" w:hanging="1260"/>
        <w:rPr>
          <w:rFonts w:ascii="Cambria" w:hAnsi="Cambria" w:cs="Nimbus Roman No9 L"/>
        </w:rPr>
      </w:pPr>
    </w:p>
    <w:p w14:paraId="61B193AC" w14:textId="14DB910A" w:rsidR="00151E6E" w:rsidRPr="00FC2851" w:rsidRDefault="00753E0E">
      <w:pPr>
        <w:tabs>
          <w:tab w:val="left" w:pos="1260"/>
        </w:tabs>
        <w:ind w:left="1350" w:hanging="1260"/>
        <w:rPr>
          <w:rFonts w:ascii="Cambria" w:hAnsi="Cambria"/>
        </w:rPr>
      </w:pPr>
      <w:r w:rsidRPr="00FC2851">
        <w:rPr>
          <w:rFonts w:ascii="Cambria" w:eastAsia="Nimbus Roman No9 L" w:hAnsi="Cambria" w:cs="Nimbus Roman No9 L"/>
        </w:rPr>
        <w:t xml:space="preserve"> </w:t>
      </w:r>
      <w:r w:rsidRPr="00FC2851">
        <w:rPr>
          <w:rFonts w:ascii="Cambria" w:eastAsia="Nimbus Roman No9 L" w:hAnsi="Cambria" w:cs="Nimbus Roman No9 L"/>
          <w:sz w:val="24"/>
          <w:szCs w:val="24"/>
        </w:rPr>
        <w:t xml:space="preserve">  </w:t>
      </w:r>
      <w:r w:rsidRPr="00FC2851">
        <w:rPr>
          <w:rFonts w:ascii="Cambria" w:hAnsi="Cambria" w:cs="Nimbus Roman No9 L"/>
          <w:sz w:val="24"/>
          <w:szCs w:val="24"/>
        </w:rPr>
        <w:t>1985          Houston Community College</w:t>
      </w:r>
    </w:p>
    <w:p w14:paraId="747B254B" w14:textId="4657DCBD" w:rsidR="00151E6E" w:rsidRDefault="00753E0E">
      <w:pPr>
        <w:pStyle w:val="Heading6"/>
        <w:rPr>
          <w:rFonts w:ascii="Cambria" w:hAnsi="Cambria" w:cs="Nimbus Roman No9 L"/>
        </w:rPr>
      </w:pPr>
      <w:r w:rsidRPr="00FC2851">
        <w:rPr>
          <w:rFonts w:ascii="Cambria" w:eastAsia="Nimbus Roman No9 L" w:hAnsi="Cambria" w:cs="Nimbus Roman No9 L"/>
        </w:rPr>
        <w:t xml:space="preserve"> </w:t>
      </w:r>
      <w:r w:rsidRPr="00FC2851">
        <w:rPr>
          <w:rFonts w:ascii="Cambria" w:hAnsi="Cambria" w:cs="Nimbus Roman No9 L"/>
        </w:rPr>
        <w:t>Part-time History Teacher</w:t>
      </w:r>
    </w:p>
    <w:p w14:paraId="33BC09AA" w14:textId="347EBB33" w:rsidR="008D1023" w:rsidRPr="008D1023" w:rsidRDefault="008D1023" w:rsidP="008D1023">
      <w:pPr>
        <w:rPr>
          <w:rFonts w:ascii="Cambria" w:hAnsi="Cambria"/>
          <w:sz w:val="24"/>
          <w:szCs w:val="24"/>
        </w:rPr>
      </w:pPr>
      <w:r>
        <w:t xml:space="preserve">                          </w:t>
      </w:r>
      <w:r w:rsidRPr="008D1023">
        <w:rPr>
          <w:rFonts w:ascii="Cambria" w:hAnsi="Cambria"/>
          <w:sz w:val="24"/>
          <w:szCs w:val="24"/>
        </w:rPr>
        <w:t>Adult Evening High School Program</w:t>
      </w:r>
    </w:p>
    <w:p w14:paraId="02C80876" w14:textId="3348033D" w:rsidR="00151E6E" w:rsidRPr="00FC2851" w:rsidRDefault="00753E0E" w:rsidP="008D1023">
      <w:pPr>
        <w:pStyle w:val="Heading9"/>
        <w:ind w:left="0"/>
        <w:rPr>
          <w:rFonts w:ascii="Cambria" w:hAnsi="Cambria"/>
        </w:rPr>
      </w:pPr>
      <w:r w:rsidRPr="00FC2851">
        <w:rPr>
          <w:rFonts w:ascii="Cambria" w:eastAsia="Nimbus Roman No9 L" w:hAnsi="Cambria" w:cs="Nimbus Roman No9 L"/>
        </w:rPr>
        <w:t xml:space="preserve">                      </w:t>
      </w:r>
      <w:r w:rsidR="00D2011E">
        <w:rPr>
          <w:rFonts w:ascii="Cambria" w:eastAsia="Nimbus Roman No9 L" w:hAnsi="Cambria" w:cs="Nimbus Roman No9 L"/>
        </w:rPr>
        <w:t xml:space="preserve">   </w:t>
      </w:r>
      <w:r w:rsidRPr="00FC2851">
        <w:rPr>
          <w:rFonts w:ascii="Cambria" w:hAnsi="Cambria" w:cs="Nimbus Roman No9 L"/>
        </w:rPr>
        <w:t xml:space="preserve">U.S. history and world history </w:t>
      </w:r>
      <w:r w:rsidR="008D1023">
        <w:rPr>
          <w:rFonts w:ascii="Cambria" w:hAnsi="Cambria" w:cs="Nimbus Roman No9 L"/>
        </w:rPr>
        <w:t>d</w:t>
      </w:r>
      <w:r w:rsidRPr="00FC2851">
        <w:rPr>
          <w:rFonts w:ascii="Cambria" w:hAnsi="Cambria" w:cs="Nimbus Roman No9 L"/>
        </w:rPr>
        <w:t>uring the summer.</w:t>
      </w:r>
    </w:p>
    <w:p w14:paraId="4EF94912" w14:textId="77777777" w:rsidR="00151E6E" w:rsidRPr="00FC2851" w:rsidRDefault="00151E6E">
      <w:pPr>
        <w:rPr>
          <w:rFonts w:ascii="Cambria" w:hAnsi="Cambria" w:cs="Nimbus Roman No9 L"/>
          <w:sz w:val="24"/>
        </w:rPr>
      </w:pPr>
    </w:p>
    <w:p w14:paraId="4C7505D7" w14:textId="77777777" w:rsidR="00151E6E" w:rsidRPr="00FC2851" w:rsidRDefault="00753E0E">
      <w:pPr>
        <w:pStyle w:val="Heading1"/>
        <w:rPr>
          <w:rFonts w:ascii="Cambria" w:hAnsi="Cambria"/>
        </w:rPr>
      </w:pPr>
      <w:r w:rsidRPr="00FC2851">
        <w:rPr>
          <w:rFonts w:ascii="Cambria" w:eastAsia="Nimbus Roman No9 L" w:hAnsi="Cambria" w:cs="Nimbus Roman No9 L"/>
        </w:rPr>
        <w:t xml:space="preserve">    </w:t>
      </w:r>
      <w:r w:rsidRPr="00FC2851">
        <w:rPr>
          <w:rFonts w:ascii="Cambria" w:hAnsi="Cambria" w:cs="Nimbus Roman No9 L"/>
        </w:rPr>
        <w:t>1979           O’Hara High School, Kansas City, Missouri</w:t>
      </w:r>
    </w:p>
    <w:p w14:paraId="406DF2D4" w14:textId="77777777" w:rsidR="00151E6E" w:rsidRPr="00FC2851" w:rsidRDefault="00753E0E">
      <w:pPr>
        <w:rPr>
          <w:rFonts w:ascii="Cambria" w:hAnsi="Cambria"/>
        </w:rPr>
      </w:pPr>
      <w:r w:rsidRPr="00FC2851">
        <w:rPr>
          <w:rFonts w:ascii="Cambria" w:eastAsia="Nimbus Roman No9 L" w:hAnsi="Cambria" w:cs="Nimbus Roman No9 L"/>
        </w:rPr>
        <w:t xml:space="preserve">                        </w:t>
      </w:r>
      <w:r w:rsidRPr="00FC2851">
        <w:rPr>
          <w:rFonts w:ascii="Cambria" w:eastAsia="Nimbus Roman No9 L" w:hAnsi="Cambria" w:cs="Nimbus Roman No9 L"/>
          <w:sz w:val="24"/>
          <w:szCs w:val="24"/>
        </w:rPr>
        <w:t xml:space="preserve">   </w:t>
      </w:r>
      <w:r w:rsidR="00D2011E">
        <w:rPr>
          <w:rFonts w:ascii="Cambria" w:eastAsia="Nimbus Roman No9 L" w:hAnsi="Cambria" w:cs="Nimbus Roman No9 L"/>
          <w:sz w:val="24"/>
          <w:szCs w:val="24"/>
        </w:rPr>
        <w:t xml:space="preserve"> </w:t>
      </w:r>
      <w:r w:rsidRPr="00FC2851">
        <w:rPr>
          <w:rFonts w:ascii="Cambria" w:eastAsia="Nimbus Roman No9 L" w:hAnsi="Cambria" w:cs="Nimbus Roman No9 L"/>
          <w:sz w:val="24"/>
          <w:szCs w:val="24"/>
        </w:rPr>
        <w:t xml:space="preserve"> </w:t>
      </w:r>
      <w:r w:rsidRPr="00FC2851">
        <w:rPr>
          <w:rFonts w:ascii="Cambria" w:hAnsi="Cambria" w:cs="Nimbus Roman No9 L"/>
          <w:sz w:val="24"/>
          <w:szCs w:val="24"/>
        </w:rPr>
        <w:t>Full-time Religious Education/American History Teacher</w:t>
      </w:r>
    </w:p>
    <w:p w14:paraId="5509942B" w14:textId="7D48FA7B" w:rsidR="00151E6E" w:rsidRPr="00FC2851" w:rsidRDefault="00753E0E">
      <w:pPr>
        <w:tabs>
          <w:tab w:val="left" w:pos="1425"/>
        </w:tabs>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eastAsia="Nimbus Roman No9 L" w:hAnsi="Cambria" w:cs="Nimbus Roman No9 L"/>
          <w:sz w:val="24"/>
        </w:rPr>
        <w:t xml:space="preserve"> </w:t>
      </w:r>
      <w:r w:rsidRPr="00FC2851">
        <w:rPr>
          <w:rFonts w:ascii="Cambria" w:hAnsi="Cambria" w:cs="Nimbus Roman No9 L"/>
          <w:sz w:val="24"/>
        </w:rPr>
        <w:t>Christian Worship and American History I</w:t>
      </w:r>
    </w:p>
    <w:p w14:paraId="6B8617B3" w14:textId="7B632EE2" w:rsidR="00151E6E" w:rsidRPr="00FC2851" w:rsidRDefault="00753E0E">
      <w:pPr>
        <w:tabs>
          <w:tab w:val="left" w:pos="1425"/>
        </w:tabs>
        <w:rPr>
          <w:rFonts w:ascii="Cambria" w:hAnsi="Cambria"/>
        </w:rPr>
      </w:pPr>
      <w:r w:rsidRPr="00FC2851">
        <w:rPr>
          <w:rFonts w:ascii="Cambria" w:eastAsia="Nimbus Roman No9 L" w:hAnsi="Cambria" w:cs="Nimbus Roman No9 L"/>
          <w:sz w:val="24"/>
        </w:rPr>
        <w:t xml:space="preserve">                      </w:t>
      </w:r>
      <w:r w:rsidR="00D2011E">
        <w:rPr>
          <w:rFonts w:ascii="Cambria" w:eastAsia="Nimbus Roman No9 L" w:hAnsi="Cambria" w:cs="Nimbus Roman No9 L"/>
          <w:sz w:val="24"/>
        </w:rPr>
        <w:t xml:space="preserve"> </w:t>
      </w:r>
      <w:r w:rsidRPr="00FC2851">
        <w:rPr>
          <w:rFonts w:ascii="Cambria" w:eastAsia="Nimbus Roman No9 L" w:hAnsi="Cambria" w:cs="Nimbus Roman No9 L"/>
          <w:sz w:val="24"/>
        </w:rPr>
        <w:t xml:space="preserve">  </w:t>
      </w:r>
    </w:p>
    <w:p w14:paraId="12482551" w14:textId="41DADA63" w:rsidR="00151E6E" w:rsidRPr="00FC2851" w:rsidRDefault="00753E0E">
      <w:pPr>
        <w:pStyle w:val="BodyText"/>
        <w:rPr>
          <w:rFonts w:ascii="Cambria" w:hAnsi="Cambria"/>
        </w:rPr>
      </w:pPr>
      <w:r w:rsidRPr="00FC2851">
        <w:rPr>
          <w:rFonts w:ascii="Cambria" w:hAnsi="Cambria" w:cs="Nimbus Roman No9 L"/>
        </w:rPr>
        <w:t>1977 to          Ch</w:t>
      </w:r>
      <w:r w:rsidR="00EF0EEC">
        <w:rPr>
          <w:rFonts w:ascii="Cambria" w:hAnsi="Cambria" w:cs="Nimbus Roman No9 L"/>
        </w:rPr>
        <w:t>apman Elementary School, Woodstock, Georgia</w:t>
      </w:r>
      <w:r w:rsidRPr="00FC2851">
        <w:rPr>
          <w:rFonts w:ascii="Cambria" w:hAnsi="Cambria" w:cs="Nimbus Roman No9 L"/>
        </w:rPr>
        <w:br/>
        <w:t xml:space="preserve">    1979          </w:t>
      </w:r>
      <w:r w:rsidR="00D2011E">
        <w:rPr>
          <w:rFonts w:ascii="Cambria" w:hAnsi="Cambria" w:cs="Nimbus Roman No9 L"/>
        </w:rPr>
        <w:t xml:space="preserve"> </w:t>
      </w:r>
      <w:r w:rsidRPr="00FC2851">
        <w:rPr>
          <w:rFonts w:ascii="Cambria" w:hAnsi="Cambria" w:cs="Nimbus Roman No9 L"/>
        </w:rPr>
        <w:t>Full-time Social Studies Teacher</w:t>
      </w:r>
    </w:p>
    <w:p w14:paraId="5CEC2F35" w14:textId="7B4F4C49" w:rsidR="00151E6E" w:rsidRPr="00FC2851" w:rsidRDefault="00753E0E" w:rsidP="00EF0EEC">
      <w:pPr>
        <w:ind w:left="1260"/>
        <w:rPr>
          <w:rFonts w:ascii="Cambria" w:hAnsi="Cambria" w:cs="Nimbus Roman No9 L"/>
          <w:sz w:val="24"/>
        </w:rPr>
      </w:pPr>
      <w:r w:rsidRPr="00FC2851">
        <w:rPr>
          <w:rFonts w:ascii="Cambria" w:eastAsia="Nimbus Roman No9 L" w:hAnsi="Cambria" w:cs="Nimbus Roman No9 L"/>
          <w:sz w:val="24"/>
        </w:rPr>
        <w:t xml:space="preserve"> </w:t>
      </w:r>
      <w:r w:rsidR="00EF0EEC">
        <w:rPr>
          <w:rFonts w:ascii="Cambria" w:eastAsia="Nimbus Roman No9 L" w:hAnsi="Cambria" w:cs="Nimbus Roman No9 L"/>
          <w:sz w:val="24"/>
        </w:rPr>
        <w:t>Seventh</w:t>
      </w:r>
      <w:r w:rsidRPr="00FC2851">
        <w:rPr>
          <w:rFonts w:ascii="Cambria" w:hAnsi="Cambria" w:cs="Nimbus Roman No9 L"/>
          <w:sz w:val="24"/>
        </w:rPr>
        <w:t xml:space="preserve"> grade social science and 8</w:t>
      </w:r>
      <w:r w:rsidRPr="00FC2851">
        <w:rPr>
          <w:rFonts w:ascii="Cambria" w:hAnsi="Cambria" w:cs="Nimbus Roman No9 L"/>
          <w:sz w:val="24"/>
          <w:vertAlign w:val="superscript"/>
        </w:rPr>
        <w:t>th</w:t>
      </w:r>
      <w:r w:rsidRPr="00FC2851">
        <w:rPr>
          <w:rFonts w:ascii="Cambria" w:hAnsi="Cambria" w:cs="Nimbus Roman No9 L"/>
          <w:sz w:val="24"/>
        </w:rPr>
        <w:t xml:space="preserve"> grade Georgia history                                   </w:t>
      </w:r>
      <w:r w:rsidRPr="00FC2851">
        <w:rPr>
          <w:rFonts w:ascii="Cambria" w:hAnsi="Cambria" w:cs="Nimbus Roman No9 L"/>
          <w:sz w:val="24"/>
        </w:rPr>
        <w:tab/>
      </w:r>
    </w:p>
    <w:p w14:paraId="6BDBF2C5" w14:textId="0E4A0472" w:rsidR="00151E6E" w:rsidRPr="00FC2851" w:rsidRDefault="00753E0E">
      <w:pPr>
        <w:ind w:left="1440" w:hanging="1440"/>
        <w:rPr>
          <w:rFonts w:ascii="Cambria" w:hAnsi="Cambria"/>
        </w:rPr>
      </w:pPr>
      <w:r w:rsidRPr="00FC2851">
        <w:rPr>
          <w:rFonts w:ascii="Cambria" w:hAnsi="Cambria" w:cs="Nimbus Roman No9 L"/>
          <w:sz w:val="24"/>
        </w:rPr>
        <w:t>1973 to          Atlanta Public Schools, Atlanta, Georgia</w:t>
      </w:r>
    </w:p>
    <w:p w14:paraId="6FFD6CB2" w14:textId="37D07EE0" w:rsidR="00151E6E" w:rsidRPr="00FC2851" w:rsidRDefault="00753E0E">
      <w:pPr>
        <w:rPr>
          <w:rFonts w:ascii="Cambria" w:hAnsi="Cambria"/>
        </w:rPr>
      </w:pPr>
      <w:r w:rsidRPr="00FC2851">
        <w:rPr>
          <w:rFonts w:ascii="Cambria" w:eastAsia="Nimbus Roman No9 L" w:hAnsi="Cambria" w:cs="Nimbus Roman No9 L"/>
          <w:sz w:val="24"/>
        </w:rPr>
        <w:t xml:space="preserve">     </w:t>
      </w:r>
      <w:r w:rsidRPr="00FC2851">
        <w:rPr>
          <w:rFonts w:ascii="Cambria" w:hAnsi="Cambria" w:cs="Nimbus Roman No9 L"/>
          <w:sz w:val="24"/>
        </w:rPr>
        <w:t xml:space="preserve">1977         </w:t>
      </w:r>
      <w:r w:rsidR="00D2011E">
        <w:rPr>
          <w:rFonts w:ascii="Cambria" w:hAnsi="Cambria" w:cs="Nimbus Roman No9 L"/>
          <w:sz w:val="24"/>
        </w:rPr>
        <w:t xml:space="preserve"> </w:t>
      </w:r>
      <w:r w:rsidRPr="00FC2851">
        <w:rPr>
          <w:rFonts w:ascii="Cambria" w:hAnsi="Cambria" w:cs="Nimbus Roman No9 L"/>
          <w:sz w:val="24"/>
        </w:rPr>
        <w:t>Full-time Social Studies Teacher</w:t>
      </w:r>
    </w:p>
    <w:p w14:paraId="28D78C42" w14:textId="77777777" w:rsidR="00EF4104" w:rsidRDefault="00EF4104" w:rsidP="00EF4104">
      <w:pPr>
        <w:pStyle w:val="BodyTextIndent"/>
        <w:ind w:left="1350" w:hanging="1350"/>
        <w:rPr>
          <w:rFonts w:ascii="Cambria" w:hAnsi="Cambria" w:cs="Nimbus Roman No9 L"/>
        </w:rPr>
      </w:pPr>
      <w:r>
        <w:rPr>
          <w:rFonts w:ascii="Cambria" w:hAnsi="Cambria" w:cs="Nimbus Roman No9 L"/>
        </w:rPr>
        <w:t xml:space="preserve">                         </w:t>
      </w:r>
      <w:r w:rsidR="00753E0E" w:rsidRPr="00FC2851">
        <w:rPr>
          <w:rFonts w:ascii="Cambria" w:hAnsi="Cambria" w:cs="Nimbus Roman No9 L"/>
        </w:rPr>
        <w:t>Archer High School, 1973-75</w:t>
      </w:r>
    </w:p>
    <w:p w14:paraId="419556A2" w14:textId="00A9D6C7" w:rsidR="00EF0EEC" w:rsidRDefault="00EF4104" w:rsidP="00EF4104">
      <w:pPr>
        <w:pStyle w:val="BodyTextIndent"/>
        <w:ind w:left="1350" w:hanging="1350"/>
        <w:rPr>
          <w:rFonts w:ascii="Cambria" w:hAnsi="Cambria" w:cs="Nimbus Roman No9 L"/>
        </w:rPr>
      </w:pPr>
      <w:r>
        <w:rPr>
          <w:rFonts w:ascii="Cambria" w:hAnsi="Cambria" w:cs="Nimbus Roman No9 L"/>
        </w:rPr>
        <w:lastRenderedPageBreak/>
        <w:t xml:space="preserve">                        </w:t>
      </w:r>
      <w:r w:rsidR="00753E0E" w:rsidRPr="00FC2851">
        <w:rPr>
          <w:rFonts w:ascii="Cambria" w:hAnsi="Cambria" w:cs="Nimbus Roman No9 L"/>
        </w:rPr>
        <w:t xml:space="preserve"> Sutton Middle</w:t>
      </w:r>
      <w:r w:rsidR="00D2011E">
        <w:rPr>
          <w:rFonts w:ascii="Cambria" w:eastAsia="Nimbus Roman No9 L" w:hAnsi="Cambria" w:cs="Nimbus Roman No9 L"/>
        </w:rPr>
        <w:t xml:space="preserve"> </w:t>
      </w:r>
      <w:r w:rsidR="00753E0E" w:rsidRPr="00FC2851">
        <w:rPr>
          <w:rFonts w:ascii="Cambria" w:hAnsi="Cambria" w:cs="Nimbus Roman No9 L"/>
        </w:rPr>
        <w:t xml:space="preserve">School, 1975-76 </w:t>
      </w:r>
      <w:r w:rsidR="00EF0EEC">
        <w:rPr>
          <w:rFonts w:ascii="Cambria" w:hAnsi="Cambria" w:cs="Nimbus Roman No9 L"/>
        </w:rPr>
        <w:t xml:space="preserve">                                                           </w:t>
      </w:r>
      <w:r>
        <w:rPr>
          <w:rFonts w:ascii="Cambria" w:hAnsi="Cambria" w:cs="Nimbus Roman No9 L"/>
        </w:rPr>
        <w:t xml:space="preserve">                                          </w:t>
      </w:r>
      <w:r w:rsidR="00753E0E" w:rsidRPr="00FC2851">
        <w:rPr>
          <w:rFonts w:ascii="Cambria" w:hAnsi="Cambria" w:cs="Nimbus Roman No9 L"/>
        </w:rPr>
        <w:t>O’Keefe Middle School, 1976-77</w:t>
      </w:r>
    </w:p>
    <w:p w14:paraId="36282DCA" w14:textId="59B13C86" w:rsidR="00151E6E" w:rsidRPr="00EF4104" w:rsidRDefault="00EF4104" w:rsidP="00EF4104">
      <w:pPr>
        <w:pStyle w:val="BodyTextIndent"/>
        <w:ind w:left="0"/>
        <w:rPr>
          <w:rFonts w:ascii="Cambria" w:hAnsi="Cambria"/>
          <w:i/>
          <w:iCs/>
        </w:rPr>
      </w:pPr>
      <w:r>
        <w:rPr>
          <w:rFonts w:ascii="Cambria" w:hAnsi="Cambria" w:cs="Nimbus Roman No9 L"/>
        </w:rPr>
        <w:t xml:space="preserve">                         </w:t>
      </w:r>
      <w:r w:rsidR="00753E0E" w:rsidRPr="00EF4104">
        <w:rPr>
          <w:rFonts w:ascii="Cambria" w:hAnsi="Cambria" w:cs="Nimbus Roman No9 L"/>
          <w:i/>
          <w:iCs/>
        </w:rPr>
        <w:t xml:space="preserve">At Sutton also assisted principal in the mornings, scheduled </w:t>
      </w:r>
    </w:p>
    <w:p w14:paraId="3E715DD9" w14:textId="62161B0A" w:rsidR="00151E6E" w:rsidRPr="00EF4104" w:rsidRDefault="00753E0E">
      <w:pPr>
        <w:pStyle w:val="BodyTextIndent"/>
        <w:ind w:left="0"/>
        <w:rPr>
          <w:rFonts w:ascii="Cambria" w:hAnsi="Cambria"/>
          <w:i/>
          <w:iCs/>
        </w:rPr>
      </w:pPr>
      <w:r w:rsidRPr="00EF4104">
        <w:rPr>
          <w:rFonts w:ascii="Cambria" w:eastAsia="Nimbus Roman No9 L" w:hAnsi="Cambria" w:cs="Nimbus Roman No9 L"/>
          <w:i/>
          <w:iCs/>
        </w:rPr>
        <w:t xml:space="preserve">                       </w:t>
      </w:r>
      <w:r w:rsidR="00D2011E" w:rsidRPr="00EF4104">
        <w:rPr>
          <w:rFonts w:ascii="Cambria" w:eastAsia="Nimbus Roman No9 L" w:hAnsi="Cambria" w:cs="Nimbus Roman No9 L"/>
          <w:i/>
          <w:iCs/>
        </w:rPr>
        <w:t xml:space="preserve">  </w:t>
      </w:r>
      <w:r w:rsidRPr="00EF4104">
        <w:rPr>
          <w:rFonts w:ascii="Cambria" w:hAnsi="Cambria" w:cs="Nimbus Roman No9 L"/>
          <w:i/>
          <w:iCs/>
        </w:rPr>
        <w:t>substitute teachers, and supervised a student teacher.</w:t>
      </w:r>
    </w:p>
    <w:p w14:paraId="1E2A21E7" w14:textId="26510815" w:rsidR="00151E6E" w:rsidRPr="00FC2851" w:rsidRDefault="00753E0E">
      <w:pPr>
        <w:pStyle w:val="BodyTextIndent"/>
        <w:ind w:left="0"/>
        <w:rPr>
          <w:rFonts w:ascii="Cambria" w:hAnsi="Cambria"/>
        </w:rPr>
      </w:pPr>
      <w:r w:rsidRPr="00FC2851">
        <w:rPr>
          <w:rFonts w:ascii="Cambria" w:eastAsia="Nimbus Roman No9 L" w:hAnsi="Cambria" w:cs="Nimbus Roman No9 L"/>
        </w:rPr>
        <w:t xml:space="preserve">                        </w:t>
      </w:r>
      <w:r w:rsidR="00D2011E">
        <w:rPr>
          <w:rFonts w:ascii="Cambria" w:eastAsia="Nimbus Roman No9 L" w:hAnsi="Cambria" w:cs="Nimbus Roman No9 L"/>
        </w:rPr>
        <w:t xml:space="preserve">  </w:t>
      </w:r>
    </w:p>
    <w:p w14:paraId="51636D1D" w14:textId="77777777" w:rsidR="00151E6E" w:rsidRPr="00FC2851" w:rsidRDefault="00151E6E">
      <w:pPr>
        <w:pStyle w:val="BodyTextIndent"/>
        <w:ind w:left="0"/>
        <w:rPr>
          <w:rFonts w:ascii="Cambria" w:hAnsi="Cambria" w:cs="Nimbus Roman No9 L"/>
        </w:rPr>
      </w:pPr>
    </w:p>
    <w:p w14:paraId="6E5DD556" w14:textId="77777777" w:rsidR="00151E6E" w:rsidRPr="00FC2851" w:rsidRDefault="00753E0E">
      <w:pPr>
        <w:pStyle w:val="BodyTextIndent"/>
        <w:ind w:left="270" w:hanging="270"/>
        <w:rPr>
          <w:rFonts w:ascii="Cambria" w:hAnsi="Cambria"/>
        </w:rPr>
      </w:pPr>
      <w:r w:rsidRPr="00FC2851">
        <w:rPr>
          <w:rFonts w:ascii="Cambria" w:hAnsi="Cambria" w:cs="Nimbus Roman No9 L"/>
        </w:rPr>
        <w:t xml:space="preserve">                                                                                </w:t>
      </w:r>
    </w:p>
    <w:p w14:paraId="20CE4259" w14:textId="2CF34AD7" w:rsidR="00151E6E" w:rsidRPr="00FC2851" w:rsidRDefault="00EF0EEC">
      <w:pPr>
        <w:pStyle w:val="BodyTextIndent"/>
        <w:ind w:left="270" w:hanging="270"/>
        <w:rPr>
          <w:rFonts w:ascii="Cambria" w:hAnsi="Cambria"/>
        </w:rPr>
      </w:pPr>
      <w:r>
        <w:rPr>
          <w:rFonts w:ascii="Cambria" w:hAnsi="Cambria"/>
        </w:rPr>
        <w:t>1-22-2021</w:t>
      </w:r>
    </w:p>
    <w:p w14:paraId="23D41EC9" w14:textId="77777777" w:rsidR="00151E6E" w:rsidRPr="00FC2851" w:rsidRDefault="00151E6E">
      <w:pPr>
        <w:pStyle w:val="BodyTextIndent"/>
        <w:ind w:left="270" w:hanging="270"/>
        <w:rPr>
          <w:rFonts w:ascii="Cambria" w:hAnsi="Cambria" w:cs="Nimbus Roman No9 L"/>
        </w:rPr>
      </w:pPr>
    </w:p>
    <w:p w14:paraId="1BADBF51" w14:textId="77777777" w:rsidR="00151E6E" w:rsidRPr="00FC2851" w:rsidRDefault="00753E0E">
      <w:pPr>
        <w:pStyle w:val="BodyTextIndent"/>
        <w:ind w:left="270" w:hanging="270"/>
        <w:rPr>
          <w:rFonts w:ascii="Cambria" w:hAnsi="Cambria"/>
        </w:rPr>
      </w:pPr>
      <w:r w:rsidRPr="00FC2851">
        <w:rPr>
          <w:rFonts w:ascii="Cambria" w:eastAsia="Nimbus Roman No9 L" w:hAnsi="Cambria" w:cs="Nimbus Roman No9 L"/>
        </w:rPr>
        <w:t xml:space="preserve">                                          </w:t>
      </w:r>
    </w:p>
    <w:p w14:paraId="73914609" w14:textId="77777777" w:rsidR="00151E6E" w:rsidRPr="00FC2851" w:rsidRDefault="00151E6E">
      <w:pPr>
        <w:pStyle w:val="BodyTextIndent"/>
        <w:ind w:left="270" w:hanging="270"/>
        <w:rPr>
          <w:rFonts w:ascii="Cambria" w:hAnsi="Cambria" w:cs="Times New Roman"/>
        </w:rPr>
      </w:pPr>
    </w:p>
    <w:p w14:paraId="2738CFA4" w14:textId="77777777" w:rsidR="00151E6E" w:rsidRPr="00FC2851" w:rsidRDefault="00753E0E">
      <w:pPr>
        <w:pStyle w:val="BodyTextIndent"/>
        <w:ind w:left="270" w:hanging="270"/>
        <w:rPr>
          <w:rFonts w:ascii="Cambria" w:hAnsi="Cambria"/>
        </w:rPr>
      </w:pPr>
      <w:r w:rsidRPr="00FC2851">
        <w:rPr>
          <w:rStyle w:val="Hyperlink"/>
          <w:rFonts w:ascii="Cambria" w:hAnsi="Cambria" w:cs="Times New Roman"/>
          <w:u w:val="none"/>
        </w:rPr>
        <w:t xml:space="preserve">                                             </w:t>
      </w:r>
    </w:p>
    <w:p w14:paraId="49829088" w14:textId="77777777" w:rsidR="00151E6E" w:rsidRPr="00FC2851" w:rsidRDefault="00151E6E">
      <w:pPr>
        <w:pStyle w:val="BodyTextIndent"/>
        <w:ind w:left="270" w:hanging="270"/>
        <w:rPr>
          <w:rFonts w:ascii="Cambria" w:hAnsi="Cambria"/>
        </w:rPr>
      </w:pPr>
    </w:p>
    <w:p w14:paraId="30EF95F6" w14:textId="77777777" w:rsidR="00151E6E" w:rsidRPr="00FC2851" w:rsidRDefault="00753E0E">
      <w:pPr>
        <w:pStyle w:val="BodyTextIndent"/>
        <w:ind w:left="270" w:hanging="270"/>
        <w:rPr>
          <w:rFonts w:ascii="Cambria" w:hAnsi="Cambria"/>
        </w:rPr>
      </w:pPr>
      <w:r w:rsidRPr="00FC2851">
        <w:rPr>
          <w:rStyle w:val="Hyperlink"/>
          <w:rFonts w:ascii="Cambria" w:eastAsia="Arial" w:hAnsi="Cambria"/>
          <w:u w:val="none"/>
        </w:rPr>
        <w:t xml:space="preserve">                                        </w:t>
      </w:r>
    </w:p>
    <w:p w14:paraId="7258CF10" w14:textId="77777777" w:rsidR="00151E6E" w:rsidRPr="00FC2851" w:rsidRDefault="00151E6E">
      <w:pPr>
        <w:pStyle w:val="BodyTextIndent"/>
        <w:ind w:left="270" w:hanging="270"/>
        <w:rPr>
          <w:rFonts w:ascii="Cambria" w:hAnsi="Cambria"/>
        </w:rPr>
      </w:pPr>
    </w:p>
    <w:p w14:paraId="540C8AB4" w14:textId="77777777" w:rsidR="00151E6E" w:rsidRPr="00FC2851" w:rsidRDefault="00753E0E">
      <w:pPr>
        <w:pStyle w:val="BodyTextIndent"/>
        <w:ind w:left="270" w:hanging="270"/>
        <w:rPr>
          <w:rFonts w:ascii="Cambria" w:hAnsi="Cambria"/>
        </w:rPr>
      </w:pPr>
      <w:r w:rsidRPr="00FC2851">
        <w:rPr>
          <w:rStyle w:val="Hyperlink"/>
          <w:rFonts w:ascii="Cambria" w:eastAsia="Arial" w:hAnsi="Cambria"/>
          <w:u w:val="none"/>
        </w:rPr>
        <w:t xml:space="preserve">                                         </w:t>
      </w:r>
    </w:p>
    <w:p w14:paraId="0031F8D5" w14:textId="77777777" w:rsidR="00151E6E" w:rsidRPr="00FC2851" w:rsidRDefault="00151E6E">
      <w:pPr>
        <w:pStyle w:val="BodyTextIndent"/>
        <w:ind w:left="270" w:hanging="270"/>
        <w:rPr>
          <w:rFonts w:ascii="Cambria" w:hAnsi="Cambria"/>
        </w:rPr>
      </w:pPr>
    </w:p>
    <w:p w14:paraId="1823A3E7" w14:textId="77777777" w:rsidR="00151E6E" w:rsidRPr="00FC2851" w:rsidRDefault="00151E6E">
      <w:pPr>
        <w:pStyle w:val="BodyTextIndent"/>
        <w:ind w:left="0"/>
        <w:rPr>
          <w:rFonts w:ascii="Cambria" w:hAnsi="Cambria"/>
        </w:rPr>
      </w:pPr>
    </w:p>
    <w:p w14:paraId="2A5381F4" w14:textId="77777777" w:rsidR="00151E6E" w:rsidRPr="00FC2851" w:rsidRDefault="00151E6E">
      <w:pPr>
        <w:pStyle w:val="BodyTextIndent"/>
        <w:ind w:left="270" w:hanging="270"/>
        <w:rPr>
          <w:rFonts w:ascii="Cambria" w:hAnsi="Cambria" w:cs="Times New Roman"/>
        </w:rPr>
      </w:pPr>
    </w:p>
    <w:p w14:paraId="60AD35DA" w14:textId="77777777" w:rsidR="00753E0E" w:rsidRPr="00FC2851" w:rsidRDefault="00753E0E">
      <w:pPr>
        <w:pStyle w:val="BodyTextIndent"/>
        <w:ind w:left="270" w:hanging="270"/>
        <w:rPr>
          <w:rFonts w:ascii="Cambria" w:hAnsi="Cambria"/>
        </w:rPr>
      </w:pPr>
      <w:r w:rsidRPr="00FC2851">
        <w:rPr>
          <w:rFonts w:ascii="Cambria" w:hAnsi="Cambria" w:cs="Times New Roman"/>
        </w:rPr>
        <w:t xml:space="preserve">                                             </w:t>
      </w:r>
    </w:p>
    <w:sectPr w:rsidR="00753E0E" w:rsidRPr="00FC2851">
      <w:headerReference w:type="default" r:id="rId7"/>
      <w:footerReference w:type="default" r:id="rId8"/>
      <w:headerReference w:type="first" r:id="rId9"/>
      <w:footerReference w:type="first" r:id="rId10"/>
      <w:pgSz w:w="12240" w:h="15840"/>
      <w:pgMar w:top="1671" w:right="2160" w:bottom="1671" w:left="216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9D23" w14:textId="77777777" w:rsidR="000E4F0D" w:rsidRDefault="000E4F0D">
      <w:r>
        <w:separator/>
      </w:r>
    </w:p>
  </w:endnote>
  <w:endnote w:type="continuationSeparator" w:id="0">
    <w:p w14:paraId="0D2AECC4" w14:textId="77777777" w:rsidR="000E4F0D" w:rsidRDefault="000E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DejaVu Sans">
    <w:altName w:val="Arial"/>
    <w:panose1 w:val="020B0603030804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Nimbus Roman No9 L">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5F11" w14:textId="77777777" w:rsidR="00151E6E" w:rsidRDefault="0015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DB56" w14:textId="77777777" w:rsidR="00151E6E" w:rsidRDefault="00151E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05AE" w14:textId="77777777" w:rsidR="000E4F0D" w:rsidRDefault="000E4F0D">
      <w:r>
        <w:separator/>
      </w:r>
    </w:p>
  </w:footnote>
  <w:footnote w:type="continuationSeparator" w:id="0">
    <w:p w14:paraId="0DD1F3E5" w14:textId="77777777" w:rsidR="000E4F0D" w:rsidRDefault="000E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96A6" w14:textId="77777777" w:rsidR="00151E6E" w:rsidRDefault="0015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1CB6" w14:textId="77777777" w:rsidR="00151E6E" w:rsidRDefault="00151E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Heading4"/>
      <w:lvlText w:val="%4."/>
      <w:lvlJc w:val="left"/>
      <w:pPr>
        <w:tabs>
          <w:tab w:val="num" w:pos="1800"/>
        </w:tabs>
        <w:ind w:left="180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996"/>
      <w:numFmt w:val="decimal"/>
      <w:lvlText w:val="%1"/>
      <w:lvlJc w:val="left"/>
      <w:pPr>
        <w:tabs>
          <w:tab w:val="num" w:pos="1455"/>
        </w:tabs>
        <w:ind w:left="1455" w:hanging="1140"/>
      </w:pPr>
    </w:lvl>
  </w:abstractNum>
  <w:abstractNum w:abstractNumId="2" w15:restartNumberingAfterBreak="0">
    <w:nsid w:val="00000003"/>
    <w:multiLevelType w:val="singleLevel"/>
    <w:tmpl w:val="00000003"/>
    <w:name w:val="WW8Num3"/>
    <w:lvl w:ilvl="0">
      <w:start w:val="1993"/>
      <w:numFmt w:val="decimal"/>
      <w:lvlText w:val="%1"/>
      <w:lvlJc w:val="left"/>
      <w:pPr>
        <w:tabs>
          <w:tab w:val="num" w:pos="1350"/>
        </w:tabs>
        <w:ind w:left="1350" w:hanging="111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51"/>
    <w:rsid w:val="000E4F0D"/>
    <w:rsid w:val="001010A4"/>
    <w:rsid w:val="00151E6E"/>
    <w:rsid w:val="004A220C"/>
    <w:rsid w:val="00753E0E"/>
    <w:rsid w:val="008D1023"/>
    <w:rsid w:val="00D2011E"/>
    <w:rsid w:val="00EF0EEC"/>
    <w:rsid w:val="00EF4104"/>
    <w:rsid w:val="00F212D5"/>
    <w:rsid w:val="00FC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14790A"/>
  <w15:chartTrackingRefBased/>
  <w15:docId w15:val="{6906D17C-C3CF-40DE-BE7B-096A2B69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outlineLvl w:val="1"/>
    </w:pPr>
    <w:rPr>
      <w:rFonts w:ascii="Arial" w:hAnsi="Arial" w:cs="Arial"/>
      <w:i/>
      <w:sz w:val="24"/>
    </w:rPr>
  </w:style>
  <w:style w:type="paragraph" w:styleId="Heading3">
    <w:name w:val="heading 3"/>
    <w:basedOn w:val="Normal"/>
    <w:next w:val="Normal"/>
    <w:qFormat/>
    <w:pPr>
      <w:keepNext/>
      <w:outlineLvl w:val="2"/>
    </w:pPr>
    <w:rPr>
      <w:rFonts w:ascii="Arial" w:hAnsi="Arial" w:cs="Arial"/>
      <w:i/>
      <w:sz w:val="24"/>
    </w:rPr>
  </w:style>
  <w:style w:type="paragraph" w:styleId="Heading4">
    <w:name w:val="heading 4"/>
    <w:basedOn w:val="Normal"/>
    <w:next w:val="Normal"/>
    <w:qFormat/>
    <w:pPr>
      <w:keepNext/>
      <w:numPr>
        <w:ilvl w:val="3"/>
        <w:numId w:val="1"/>
      </w:numPr>
      <w:ind w:left="360" w:firstLine="0"/>
      <w:outlineLvl w:val="3"/>
    </w:pPr>
    <w:rPr>
      <w:rFonts w:ascii="Arial" w:hAnsi="Arial" w:cs="Arial"/>
      <w:sz w:val="24"/>
    </w:rPr>
  </w:style>
  <w:style w:type="paragraph" w:styleId="Heading5">
    <w:name w:val="heading 5"/>
    <w:basedOn w:val="Normal"/>
    <w:next w:val="Normal"/>
    <w:qFormat/>
    <w:pPr>
      <w:keepNext/>
      <w:ind w:left="1455"/>
      <w:outlineLvl w:val="4"/>
    </w:pPr>
    <w:rPr>
      <w:rFonts w:ascii="Arial" w:hAnsi="Arial" w:cs="Arial"/>
      <w:sz w:val="24"/>
    </w:rPr>
  </w:style>
  <w:style w:type="paragraph" w:styleId="Heading6">
    <w:name w:val="heading 6"/>
    <w:basedOn w:val="Normal"/>
    <w:next w:val="Normal"/>
    <w:qFormat/>
    <w:pPr>
      <w:keepNext/>
      <w:ind w:left="1260"/>
      <w:outlineLvl w:val="5"/>
    </w:pPr>
    <w:rPr>
      <w:rFonts w:ascii="Arial" w:hAnsi="Arial" w:cs="Arial"/>
      <w:sz w:val="24"/>
    </w:rPr>
  </w:style>
  <w:style w:type="paragraph" w:styleId="Heading7">
    <w:name w:val="heading 7"/>
    <w:basedOn w:val="Normal"/>
    <w:next w:val="Normal"/>
    <w:qFormat/>
    <w:pPr>
      <w:keepNext/>
      <w:ind w:left="-180"/>
      <w:outlineLvl w:val="6"/>
    </w:pPr>
    <w:rPr>
      <w:rFonts w:ascii="Arial" w:hAnsi="Arial" w:cs="Arial"/>
      <w:sz w:val="24"/>
    </w:rPr>
  </w:style>
  <w:style w:type="paragraph" w:styleId="Heading8">
    <w:name w:val="heading 8"/>
    <w:basedOn w:val="Normal"/>
    <w:next w:val="Normal"/>
    <w:qFormat/>
    <w:pPr>
      <w:keepNext/>
      <w:outlineLvl w:val="7"/>
    </w:pPr>
    <w:rPr>
      <w:rFonts w:ascii="Arial" w:hAnsi="Arial" w:cs="Arial"/>
      <w:sz w:val="24"/>
    </w:rPr>
  </w:style>
  <w:style w:type="paragraph" w:styleId="Heading9">
    <w:name w:val="heading 9"/>
    <w:basedOn w:val="Normal"/>
    <w:next w:val="Normal"/>
    <w:qFormat/>
    <w:pPr>
      <w:keepNext/>
      <w:ind w:left="1440"/>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
    <w:name w:val="WW-Default Paragraph Font1"/>
  </w:style>
  <w:style w:type="character" w:customStyle="1" w:styleId="WW-DefaultParagraphFont11">
    <w:name w:val="WW-Default Paragraph Font11"/>
  </w:style>
  <w:style w:type="character" w:styleId="PageNumber">
    <w:name w:val="page number"/>
    <w:basedOn w:val="WW-DefaultParagraph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Arial" w:hAnsi="Arial" w:cs="Arial"/>
      <w:sz w:val="24"/>
    </w:rPr>
  </w:style>
  <w:style w:type="paragraph" w:styleId="Subtitle">
    <w:name w:val="Subtitle"/>
    <w:basedOn w:val="Heading"/>
    <w:next w:val="BodyText"/>
    <w:qFormat/>
    <w:pPr>
      <w:jc w:val="center"/>
    </w:pPr>
    <w:rPr>
      <w:i/>
      <w:iCs/>
    </w:rPr>
  </w:style>
  <w:style w:type="paragraph" w:styleId="BodyTextIndent">
    <w:name w:val="Body Text Indent"/>
    <w:basedOn w:val="Normal"/>
    <w:pPr>
      <w:ind w:left="1455"/>
    </w:pPr>
    <w:rPr>
      <w:rFonts w:ascii="Arial" w:hAnsi="Arial" w:cs="Arial"/>
      <w:sz w:val="24"/>
    </w:rPr>
  </w:style>
  <w:style w:type="paragraph" w:styleId="Header">
    <w:name w:val="header"/>
    <w:basedOn w:val="Normal"/>
  </w:style>
  <w:style w:type="paragraph" w:styleId="BodyTextIndent2">
    <w:name w:val="Body Text Indent 2"/>
    <w:basedOn w:val="Normal"/>
    <w:pPr>
      <w:ind w:left="1350"/>
    </w:pPr>
    <w:rPr>
      <w:sz w:val="24"/>
    </w:rPr>
  </w:style>
  <w:style w:type="paragraph" w:customStyle="1" w:styleId="Framecontents">
    <w:name w:val="Frame contents"/>
    <w:basedOn w:val="BodyText"/>
  </w:style>
  <w:style w:type="paragraph" w:styleId="Footer">
    <w:name w:val="footer"/>
    <w:basedOn w:val="Normal"/>
    <w:pPr>
      <w:suppressLineNumbers/>
    </w:pPr>
  </w:style>
  <w:style w:type="paragraph" w:customStyle="1" w:styleId="WW-Default">
    <w:name w:val="WW-Default"/>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Roy Terwilliger Quick III</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Terwilliger Quick III</dc:title>
  <dc:subject/>
  <dc:creator>Roy T. Quick III</dc:creator>
  <cp:keywords/>
  <dc:description/>
  <cp:lastModifiedBy>Roy Quick</cp:lastModifiedBy>
  <cp:revision>2</cp:revision>
  <cp:lastPrinted>2013-05-07T21:44:00Z</cp:lastPrinted>
  <dcterms:created xsi:type="dcterms:W3CDTF">2021-01-22T15:01:00Z</dcterms:created>
  <dcterms:modified xsi:type="dcterms:W3CDTF">2021-01-22T15:01:00Z</dcterms:modified>
</cp:coreProperties>
</file>